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73F7" w:rsidRDefault="008673F7">
      <w:pPr>
        <w:pStyle w:val="a1"/>
        <w:spacing w:line="360" w:lineRule="auto"/>
        <w:ind w:left="360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</w:rPr>
        <w:t xml:space="preserve"> </w:t>
      </w:r>
    </w:p>
    <w:p w:rsidR="008673F7" w:rsidRDefault="008673F7">
      <w:pPr>
        <w:pStyle w:val="a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73F7" w:rsidRDefault="008673F7">
      <w:pPr>
        <w:pStyle w:val="a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73F7" w:rsidRDefault="008673F7">
      <w:pPr>
        <w:pStyle w:val="a1"/>
        <w:spacing w:line="360" w:lineRule="auto"/>
        <w:jc w:val="both"/>
        <w:rPr>
          <w:rFonts w:ascii="Arial" w:hAnsi="Arial" w:cs="Arial"/>
        </w:rPr>
      </w:pPr>
    </w:p>
    <w:p w:rsidR="008673F7" w:rsidRDefault="008673F7">
      <w:pPr>
        <w:pStyle w:val="a1"/>
        <w:spacing w:line="360" w:lineRule="auto"/>
        <w:jc w:val="both"/>
        <w:rPr>
          <w:rFonts w:ascii="Arial" w:hAnsi="Arial" w:cs="Arial"/>
        </w:rPr>
      </w:pPr>
    </w:p>
    <w:p w:rsidR="008673F7" w:rsidRDefault="008673F7">
      <w:pPr>
        <w:pStyle w:val="a1"/>
        <w:spacing w:line="360" w:lineRule="auto"/>
        <w:jc w:val="both"/>
        <w:rPr>
          <w:rFonts w:ascii="Arial" w:hAnsi="Arial" w:cs="Arial"/>
        </w:rPr>
      </w:pPr>
    </w:p>
    <w:p w:rsidR="008673F7" w:rsidRDefault="008673F7">
      <w:pPr>
        <w:pStyle w:val="a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73F7" w:rsidRPr="00783C9C" w:rsidRDefault="008673F7">
      <w:pPr>
        <w:pStyle w:val="a1"/>
        <w:spacing w:line="36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</w:p>
    <w:p w:rsidR="008673F7" w:rsidRPr="00783C9C" w:rsidRDefault="00100D66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8673F7" w:rsidRDefault="008673F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Реализация программы внеурочной деятельности в условиях ФГОС.</w:t>
      </w:r>
    </w:p>
    <w:p w:rsidR="008673F7" w:rsidRDefault="008673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73F7" w:rsidRDefault="008673F7">
      <w:pPr>
        <w:spacing w:line="360" w:lineRule="auto"/>
        <w:jc w:val="both"/>
        <w:rPr>
          <w:rFonts w:ascii="Arial" w:hAnsi="Arial" w:cs="Arial"/>
        </w:rPr>
      </w:pPr>
    </w:p>
    <w:p w:rsidR="008673F7" w:rsidRDefault="008673F7">
      <w:pPr>
        <w:spacing w:line="360" w:lineRule="auto"/>
        <w:jc w:val="both"/>
      </w:pPr>
    </w:p>
    <w:p w:rsidR="008673F7" w:rsidRDefault="008673F7">
      <w:pPr>
        <w:pStyle w:val="a1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73F7" w:rsidRDefault="008673F7">
      <w:pPr>
        <w:pStyle w:val="a1"/>
        <w:spacing w:line="360" w:lineRule="auto"/>
        <w:ind w:left="360"/>
        <w:jc w:val="both"/>
        <w:rPr>
          <w:rFonts w:ascii="Arial" w:hAnsi="Arial" w:cs="Arial"/>
        </w:rPr>
      </w:pPr>
    </w:p>
    <w:p w:rsidR="008673F7" w:rsidRDefault="008673F7">
      <w:pPr>
        <w:pStyle w:val="a1"/>
        <w:spacing w:line="360" w:lineRule="auto"/>
        <w:ind w:left="360"/>
        <w:jc w:val="both"/>
        <w:rPr>
          <w:rFonts w:ascii="Arial" w:hAnsi="Arial" w:cs="Arial"/>
        </w:rPr>
      </w:pPr>
    </w:p>
    <w:p w:rsidR="008673F7" w:rsidRDefault="00783C9C">
      <w:pPr>
        <w:pStyle w:val="a1"/>
        <w:spacing w:line="360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73F7" w:rsidRDefault="008673F7">
      <w:pPr>
        <w:pStyle w:val="a1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673F7" w:rsidRDefault="008673F7">
      <w:pPr>
        <w:pStyle w:val="a1"/>
        <w:spacing w:line="360" w:lineRule="auto"/>
        <w:jc w:val="both"/>
        <w:rPr>
          <w:rFonts w:ascii="Arial" w:eastAsia="Times New Roman" w:hAnsi="Arial" w:cs="Arial"/>
          <w:color w:val="333333"/>
        </w:rPr>
      </w:pPr>
      <w:r>
        <w:rPr>
          <w:rFonts w:ascii="Arial" w:hAnsi="Arial" w:cs="Arial"/>
        </w:rPr>
        <w:t> </w:t>
      </w:r>
    </w:p>
    <w:p w:rsidR="008673F7" w:rsidRDefault="008673F7">
      <w:pPr>
        <w:pStyle w:val="a1"/>
        <w:spacing w:line="360" w:lineRule="auto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 </w:t>
      </w:r>
    </w:p>
    <w:p w:rsidR="00783C9C" w:rsidRDefault="00783C9C">
      <w:pPr>
        <w:pStyle w:val="a1"/>
        <w:spacing w:line="360" w:lineRule="auto"/>
        <w:jc w:val="both"/>
        <w:rPr>
          <w:rFonts w:ascii="Arial" w:eastAsia="Times New Roman" w:hAnsi="Arial" w:cs="Arial"/>
          <w:color w:val="333333"/>
        </w:rPr>
      </w:pPr>
    </w:p>
    <w:p w:rsidR="00783C9C" w:rsidRDefault="00783C9C">
      <w:pPr>
        <w:pStyle w:val="a1"/>
        <w:spacing w:line="360" w:lineRule="auto"/>
        <w:jc w:val="both"/>
        <w:rPr>
          <w:rFonts w:ascii="Arial" w:eastAsia="Times New Roman" w:hAnsi="Arial" w:cs="Arial"/>
          <w:color w:val="333333"/>
        </w:rPr>
      </w:pPr>
    </w:p>
    <w:p w:rsidR="00783C9C" w:rsidRDefault="00783C9C">
      <w:pPr>
        <w:pStyle w:val="a1"/>
        <w:spacing w:line="360" w:lineRule="auto"/>
        <w:jc w:val="both"/>
        <w:rPr>
          <w:rFonts w:ascii="Arial" w:eastAsia="Times New Roman" w:hAnsi="Arial" w:cs="Arial"/>
          <w:color w:val="333333"/>
        </w:rPr>
      </w:pPr>
    </w:p>
    <w:p w:rsidR="00783C9C" w:rsidRDefault="00783C9C">
      <w:pPr>
        <w:pStyle w:val="a1"/>
        <w:spacing w:line="360" w:lineRule="auto"/>
        <w:jc w:val="both"/>
        <w:rPr>
          <w:rStyle w:val="a5"/>
          <w:rFonts w:ascii="Arial" w:hAnsi="Arial" w:cs="Arial"/>
        </w:rPr>
      </w:pPr>
    </w:p>
    <w:p w:rsidR="008673F7" w:rsidRDefault="008673F7">
      <w:pPr>
        <w:pStyle w:val="a1"/>
        <w:spacing w:line="360" w:lineRule="auto"/>
        <w:jc w:val="both"/>
        <w:rPr>
          <w:rFonts w:ascii="Arial" w:hAnsi="Arial" w:cs="Arial"/>
        </w:rPr>
        <w:sectPr w:rsidR="008673F7">
          <w:headerReference w:type="default" r:id="rId8"/>
          <w:pgSz w:w="11906" w:h="16838"/>
          <w:pgMar w:top="2337" w:right="850" w:bottom="1145" w:left="1701" w:header="1106" w:footer="720" w:gutter="0"/>
          <w:cols w:space="720"/>
          <w:docGrid w:linePitch="360"/>
        </w:sectPr>
      </w:pPr>
      <w:r>
        <w:rPr>
          <w:rStyle w:val="a5"/>
          <w:rFonts w:ascii="Arial" w:hAnsi="Arial" w:cs="Arial"/>
        </w:rPr>
        <w:t xml:space="preserve"> </w:t>
      </w:r>
    </w:p>
    <w:p w:rsidR="008673F7" w:rsidRDefault="008673F7">
      <w:pPr>
        <w:pStyle w:val="a1"/>
        <w:rPr>
          <w:rFonts w:ascii="Arial" w:hAnsi="Arial" w:cs="Arial"/>
        </w:rPr>
        <w:sectPr w:rsidR="008673F7">
          <w:type w:val="continuous"/>
          <w:pgSz w:w="11906" w:h="16838"/>
          <w:pgMar w:top="2337" w:right="850" w:bottom="1145" w:left="1701" w:header="1106" w:footer="720" w:gutter="0"/>
          <w:cols w:space="720"/>
          <w:docGrid w:linePitch="360"/>
        </w:sectPr>
      </w:pPr>
    </w:p>
    <w:p w:rsidR="008673F7" w:rsidRDefault="008673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="00100D66">
        <w:rPr>
          <w:rFonts w:ascii="Arial" w:hAnsi="Arial" w:cs="Arial"/>
        </w:rPr>
        <w:t>Статья</w:t>
      </w:r>
      <w:r>
        <w:rPr>
          <w:rFonts w:ascii="Arial" w:hAnsi="Arial" w:cs="Arial"/>
        </w:rPr>
        <w:t xml:space="preserve"> содержит описание программы внеурочной деятельности учащихся при введении и реализации федерального государственного образовательного стандарта НОО </w:t>
      </w:r>
      <w:proofErr w:type="gramStart"/>
      <w:r>
        <w:rPr>
          <w:rFonts w:ascii="Arial" w:hAnsi="Arial" w:cs="Arial"/>
        </w:rPr>
        <w:t>и ООО</w:t>
      </w:r>
      <w:proofErr w:type="gramEnd"/>
      <w:r>
        <w:rPr>
          <w:rFonts w:ascii="Arial" w:hAnsi="Arial" w:cs="Arial"/>
        </w:rPr>
        <w:t xml:space="preserve"> в нашей школе. Адресовано заместителям директора ОО, учителям.    </w:t>
      </w:r>
    </w:p>
    <w:p w:rsidR="008673F7" w:rsidRDefault="008673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Тема  </w:t>
      </w:r>
      <w:r w:rsidR="00100D66">
        <w:rPr>
          <w:rFonts w:ascii="Arial" w:hAnsi="Arial" w:cs="Arial"/>
        </w:rPr>
        <w:t>статьи</w:t>
      </w:r>
      <w:r>
        <w:rPr>
          <w:rFonts w:ascii="Arial" w:hAnsi="Arial" w:cs="Arial"/>
        </w:rPr>
        <w:t xml:space="preserve">  «</w:t>
      </w:r>
      <w:r>
        <w:rPr>
          <w:rFonts w:ascii="Arial" w:hAnsi="Arial" w:cs="Arial"/>
          <w:b/>
        </w:rPr>
        <w:t>Реализация программы внеурочной деятельности в условиях ФГОС</w:t>
      </w:r>
      <w:r>
        <w:rPr>
          <w:rFonts w:ascii="Arial" w:hAnsi="Arial" w:cs="Arial"/>
        </w:rPr>
        <w:t>»  связана с  внеурочной деятельностью. Почему? Организация внеурочной деятельно</w:t>
      </w:r>
      <w:r w:rsidR="00100D66">
        <w:rPr>
          <w:rFonts w:ascii="Arial" w:hAnsi="Arial" w:cs="Arial"/>
        </w:rPr>
        <w:t>сти в период введения ФГОС — од</w:t>
      </w:r>
      <w:r>
        <w:rPr>
          <w:rFonts w:ascii="Arial" w:hAnsi="Arial" w:cs="Arial"/>
        </w:rPr>
        <w:t>на из основных   вопросов.</w:t>
      </w:r>
    </w:p>
    <w:p w:rsidR="008673F7" w:rsidRDefault="008673F7">
      <w:pPr>
        <w:spacing w:line="360" w:lineRule="auto"/>
        <w:jc w:val="both"/>
        <w:rPr>
          <w:rFonts w:ascii="Arial" w:eastAsia="Arial" w:hAnsi="Arial" w:cs="Arial"/>
          <w:b/>
          <w:bCs/>
          <w:color w:val="333333"/>
        </w:rPr>
      </w:pPr>
      <w:r>
        <w:rPr>
          <w:rFonts w:ascii="Arial" w:hAnsi="Arial" w:cs="Arial"/>
        </w:rPr>
        <w:t xml:space="preserve"> Изучив   нормативную базу, касающуюся внеурочной деятельности и введения ФГОС мы,  определяя  организационную модель внеурочной деятельности,  остановились на оптимизационной  модели (на основе оптимизации всех внутренних ресурсов образовательного учреждения).  </w:t>
      </w:r>
    </w:p>
    <w:p w:rsidR="008673F7" w:rsidRDefault="008673F7">
      <w:pPr>
        <w:spacing w:line="360" w:lineRule="auto"/>
        <w:jc w:val="center"/>
        <w:rPr>
          <w:rFonts w:ascii="Arial" w:eastAsia="Arial" w:hAnsi="Arial" w:cs="Arial"/>
          <w:b/>
          <w:bCs/>
          <w:color w:val="333333"/>
        </w:rPr>
      </w:pPr>
    </w:p>
    <w:p w:rsidR="008673F7" w:rsidRDefault="00783C9C">
      <w:pPr>
        <w:pStyle w:val="16LTTitel"/>
        <w:spacing w:line="360" w:lineRule="auto"/>
        <w:jc w:val="both"/>
        <w:rPr>
          <w:rFonts w:ascii="Arial" w:eastAsia="Arial" w:hAnsi="Arial" w:cs="Arial"/>
          <w:sz w:val="24"/>
          <w:szCs w:val="24"/>
          <w:lang w:eastAsia="ar-SA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46E80B13" wp14:editId="4EFDA381">
                <wp:simplePos x="0" y="0"/>
                <wp:positionH relativeFrom="column">
                  <wp:posOffset>440055</wp:posOffset>
                </wp:positionH>
                <wp:positionV relativeFrom="paragraph">
                  <wp:posOffset>-27940</wp:posOffset>
                </wp:positionV>
                <wp:extent cx="5400675" cy="342900"/>
                <wp:effectExtent l="11430" t="10160" r="7620" b="889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66" w:rsidRDefault="00100D66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Модель внеурочной деятельности</w:t>
                            </w:r>
                            <w:r>
                              <w:rPr>
                                <w:rFonts w:cs="Times New Roman"/>
                              </w:rPr>
                              <w:t xml:space="preserve"> -    </w:t>
                            </w:r>
                            <w:r>
                              <w:rPr>
                                <w:rFonts w:ascii="Arial" w:eastAsia="Lucida Sans Unicode" w:hAnsi="Arial" w:cs="Arial"/>
                                <w:b/>
                                <w:bCs/>
                                <w:color w:val="FF0000"/>
                              </w:rPr>
                              <w:t xml:space="preserve">Оптимизационная </w:t>
                            </w:r>
                            <w:r>
                              <w:rPr>
                                <w:rFonts w:cs="Times New Roman"/>
                              </w:rPr>
                              <w:t xml:space="preserve">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4.65pt;margin-top:-2.2pt;width:425.25pt;height:27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" strokeweight=".26mm">
                <v:stroke joinstyle="miter" endcap="square"/>
                <v:textbox>
                  <w:txbxContent>
                    <w:p w:rsidR="00100D66" w:rsidRDefault="00100D66">
                      <w:pPr>
                        <w:rPr>
                          <w:rFonts w:cs="Times New Roman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Модель внеурочной деятельности</w:t>
                      </w:r>
                      <w:r>
                        <w:rPr>
                          <w:rFonts w:cs="Times New Roman"/>
                        </w:rPr>
                        <w:t xml:space="preserve"> -    </w:t>
                      </w:r>
                      <w:r>
                        <w:rPr>
                          <w:rFonts w:ascii="Arial" w:eastAsia="Lucida Sans Unicode" w:hAnsi="Arial" w:cs="Arial"/>
                          <w:b/>
                          <w:bCs/>
                          <w:color w:val="FF0000"/>
                        </w:rPr>
                        <w:t xml:space="preserve">Оптимизационная </w:t>
                      </w:r>
                      <w:r>
                        <w:rPr>
                          <w:rFonts w:cs="Times New Roman"/>
                        </w:rPr>
                        <w:t xml:space="preserve">       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8673F7">
        <w:rPr>
          <w:rFonts w:ascii="Arial" w:eastAsia="Arial" w:hAnsi="Arial" w:cs="Arial"/>
          <w:sz w:val="24"/>
          <w:szCs w:val="24"/>
        </w:rPr>
        <w:t xml:space="preserve"> </w:t>
      </w:r>
    </w:p>
    <w:p w:rsidR="008673F7" w:rsidRDefault="008673F7">
      <w:pPr>
        <w:pStyle w:val="16LTTitel"/>
        <w:spacing w:line="360" w:lineRule="auto"/>
        <w:jc w:val="both"/>
        <w:rPr>
          <w:rFonts w:ascii="Arial" w:eastAsia="Arial" w:hAnsi="Arial" w:cs="Arial"/>
          <w:sz w:val="24"/>
          <w:szCs w:val="24"/>
          <w:lang w:eastAsia="ar-SA" w:bidi="ar-SA"/>
        </w:rPr>
      </w:pPr>
    </w:p>
    <w:p w:rsidR="008673F7" w:rsidRDefault="00783C9C">
      <w:pPr>
        <w:pStyle w:val="16LTGliederung1"/>
        <w:spacing w:line="360" w:lineRule="auto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3767044" wp14:editId="21BDC9D4">
                <wp:simplePos x="0" y="0"/>
                <wp:positionH relativeFrom="column">
                  <wp:posOffset>1340485</wp:posOffset>
                </wp:positionH>
                <wp:positionV relativeFrom="paragraph">
                  <wp:posOffset>-84455</wp:posOffset>
                </wp:positionV>
                <wp:extent cx="3209925" cy="335280"/>
                <wp:effectExtent l="6985" t="10795" r="12065" b="635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105.55pt;margin-top:-6.65pt;width:252.75pt;height:26.4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" strokeweight=".26mm">
                <v:stroke joinstyle="miter" endcap="square"/>
              </v:roundrect>
            </w:pict>
          </mc:Fallback>
        </mc:AlternateContent>
      </w:r>
      <w:r w:rsidR="008673F7">
        <w:rPr>
          <w:rFonts w:ascii="Arial" w:eastAsia="Times New Roman" w:hAnsi="Arial" w:cs="Arial"/>
          <w:sz w:val="24"/>
          <w:szCs w:val="24"/>
        </w:rPr>
        <w:t>Модель плана внеурочной деятельности:</w:t>
      </w:r>
    </w:p>
    <w:p w:rsidR="008673F7" w:rsidRDefault="00783C9C">
      <w:pPr>
        <w:pStyle w:val="16LTGliederung1"/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ar-SA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F49DDD" wp14:editId="2B58E494">
                <wp:simplePos x="0" y="0"/>
                <wp:positionH relativeFrom="column">
                  <wp:posOffset>2780665</wp:posOffset>
                </wp:positionH>
                <wp:positionV relativeFrom="paragraph">
                  <wp:posOffset>-12065</wp:posOffset>
                </wp:positionV>
                <wp:extent cx="0" cy="195580"/>
                <wp:effectExtent l="8890" t="6985" r="10160" b="6985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5pt,-.95pt" to="218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" strokecolor="gray" strokeweight=".26mm"/>
            </w:pict>
          </mc:Fallback>
        </mc:AlternateContent>
      </w:r>
    </w:p>
    <w:p w:rsidR="008673F7" w:rsidRDefault="008673F7">
      <w:pPr>
        <w:pStyle w:val="16LTGliederung1"/>
        <w:spacing w:line="360" w:lineRule="auto"/>
        <w:ind w:left="0" w:firstLine="0"/>
        <w:jc w:val="center"/>
      </w:pPr>
      <w:proofErr w:type="gramStart"/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мо</w:t>
      </w:r>
      <w:r w:rsidR="00783C9C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0C45CB93" wp14:editId="6C9F76A7">
                <wp:simplePos x="0" y="0"/>
                <wp:positionH relativeFrom="column">
                  <wp:posOffset>80010</wp:posOffset>
                </wp:positionH>
                <wp:positionV relativeFrom="paragraph">
                  <wp:posOffset>-79375</wp:posOffset>
                </wp:positionV>
                <wp:extent cx="5760720" cy="650875"/>
                <wp:effectExtent l="13335" t="6350" r="7620" b="952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.3pt;margin-top:-6.25pt;width:453.6pt;height:51.25pt;z-index:-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" strokeweight=".26mm">
                <v:stroke joinstyle="miter" endcap="square"/>
              </v:roundrect>
            </w:pict>
          </mc:Fallback>
        </mc:AlternateContent>
      </w:r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дель</w:t>
      </w:r>
      <w:proofErr w:type="gramEnd"/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 xml:space="preserve"> плана с преобладанием педагогической поддержки обучающихся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(базовая организационная с коррекционно-развивающей работой)</w:t>
      </w:r>
    </w:p>
    <w:p w:rsidR="00743BD0" w:rsidRDefault="00783C9C">
      <w:pPr>
        <w:pStyle w:val="16LTGliederung1"/>
        <w:spacing w:line="360" w:lineRule="auto"/>
        <w:jc w:val="center"/>
        <w:rPr>
          <w:rFonts w:ascii="Arial" w:eastAsia="Arial" w:hAnsi="Arial" w:cs="Arial"/>
          <w:sz w:val="24"/>
          <w:szCs w:val="24"/>
          <w:lang w:eastAsia="ar-SA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97E3F9" wp14:editId="2A119250">
                <wp:simplePos x="0" y="0"/>
                <wp:positionH relativeFrom="column">
                  <wp:posOffset>2780665</wp:posOffset>
                </wp:positionH>
                <wp:positionV relativeFrom="paragraph">
                  <wp:posOffset>45720</wp:posOffset>
                </wp:positionV>
                <wp:extent cx="0" cy="327025"/>
                <wp:effectExtent l="8890" t="7620" r="10160" b="8255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0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5pt,3.6pt" to="218.9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" strokecolor="gray" strokeweight=".26mm"/>
            </w:pict>
          </mc:Fallback>
        </mc:AlternateContent>
      </w:r>
    </w:p>
    <w:p w:rsidR="008673F7" w:rsidRDefault="00783C9C">
      <w:pPr>
        <w:pStyle w:val="16LTGliederung1"/>
        <w:spacing w:line="360" w:lineRule="auto"/>
        <w:jc w:val="center"/>
        <w:rPr>
          <w:rFonts w:ascii="Arial" w:eastAsia="Arial" w:hAnsi="Arial" w:cs="Arial"/>
          <w:sz w:val="24"/>
          <w:szCs w:val="24"/>
          <w:lang w:eastAsia="ar-SA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F26CC25" wp14:editId="0E72936B">
                <wp:simplePos x="0" y="0"/>
                <wp:positionH relativeFrom="column">
                  <wp:posOffset>2177415</wp:posOffset>
                </wp:positionH>
                <wp:positionV relativeFrom="paragraph">
                  <wp:posOffset>109855</wp:posOffset>
                </wp:positionV>
                <wp:extent cx="1647825" cy="449580"/>
                <wp:effectExtent l="5715" t="5080" r="13335" b="12065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44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71.45pt;margin-top:8.65pt;width:129.75pt;height:35.4pt;z-index:-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" strokeweight=".26mm">
                <v:stroke joinstyle="miter" endcap="square"/>
              </v:roundrect>
            </w:pict>
          </mc:Fallback>
        </mc:AlternateContent>
      </w:r>
    </w:p>
    <w:p w:rsidR="008673F7" w:rsidRDefault="00783C9C">
      <w:pPr>
        <w:pStyle w:val="16LTGliederung1"/>
        <w:spacing w:line="360" w:lineRule="auto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8E199B" wp14:editId="52792FD1">
                <wp:simplePos x="0" y="0"/>
                <wp:positionH relativeFrom="column">
                  <wp:posOffset>3825240</wp:posOffset>
                </wp:positionH>
                <wp:positionV relativeFrom="paragraph">
                  <wp:posOffset>221615</wp:posOffset>
                </wp:positionV>
                <wp:extent cx="1314450" cy="478790"/>
                <wp:effectExtent l="5715" t="12065" r="13335" b="1397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4787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pt,17.45pt" to="404.7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eRHAIAAC8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" strokecolor="gray" strokeweight=".26mm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2C3CF8" wp14:editId="522BB9FA">
                <wp:simplePos x="0" y="0"/>
                <wp:positionH relativeFrom="column">
                  <wp:posOffset>1043940</wp:posOffset>
                </wp:positionH>
                <wp:positionV relativeFrom="paragraph">
                  <wp:posOffset>221615</wp:posOffset>
                </wp:positionV>
                <wp:extent cx="1133475" cy="528955"/>
                <wp:effectExtent l="5715" t="12065" r="13335" b="11430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5289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pt,17.45pt" to="171.4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" strokecolor="gray" strokeweight=".26mm"/>
            </w:pict>
          </mc:Fallback>
        </mc:AlternateContent>
      </w:r>
      <w:r w:rsidR="008673F7">
        <w:rPr>
          <w:rFonts w:ascii="Arial" w:eastAsia="Arial" w:hAnsi="Arial" w:cs="Arial"/>
          <w:sz w:val="24"/>
          <w:szCs w:val="24"/>
        </w:rPr>
        <w:t>Формы организации:</w:t>
      </w:r>
    </w:p>
    <w:p w:rsidR="008673F7" w:rsidRDefault="00783C9C">
      <w:pPr>
        <w:pStyle w:val="16LTGliederung1"/>
        <w:spacing w:line="360" w:lineRule="auto"/>
        <w:jc w:val="both"/>
        <w:rPr>
          <w:rFonts w:ascii="Arial" w:eastAsia="Arial" w:hAnsi="Arial" w:cs="Arial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8A9B63" wp14:editId="4A781090">
                <wp:simplePos x="0" y="0"/>
                <wp:positionH relativeFrom="column">
                  <wp:posOffset>2780665</wp:posOffset>
                </wp:positionH>
                <wp:positionV relativeFrom="paragraph">
                  <wp:posOffset>33655</wp:posOffset>
                </wp:positionV>
                <wp:extent cx="0" cy="271780"/>
                <wp:effectExtent l="8890" t="5080" r="10160" b="889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5pt,2.65pt" to="218.9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" strokecolor="gray" strokeweight=".26mm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B2037DB" wp14:editId="1E0BBAB5">
                <wp:simplePos x="0" y="0"/>
                <wp:positionH relativeFrom="column">
                  <wp:posOffset>-41910</wp:posOffset>
                </wp:positionH>
                <wp:positionV relativeFrom="paragraph">
                  <wp:posOffset>487680</wp:posOffset>
                </wp:positionV>
                <wp:extent cx="1847850" cy="853440"/>
                <wp:effectExtent l="5715" t="11430" r="13335" b="1143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3.3pt;margin-top:38.4pt;width:145.5pt;height:67.2pt;z-index:-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30665AE" wp14:editId="67779954">
                <wp:simplePos x="0" y="0"/>
                <wp:positionH relativeFrom="column">
                  <wp:posOffset>2003425</wp:posOffset>
                </wp:positionH>
                <wp:positionV relativeFrom="paragraph">
                  <wp:posOffset>305435</wp:posOffset>
                </wp:positionV>
                <wp:extent cx="2114550" cy="1035685"/>
                <wp:effectExtent l="12700" t="10160" r="6350" b="1143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035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57.75pt;margin-top:24.05pt;width:166.5pt;height:81.5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" strokeweight=".26mm">
                <v:stroke joinstyle="miter" endcap="square"/>
              </v:round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242128A" wp14:editId="6BCE2EF7">
                <wp:simplePos x="0" y="0"/>
                <wp:positionH relativeFrom="column">
                  <wp:posOffset>4220845</wp:posOffset>
                </wp:positionH>
                <wp:positionV relativeFrom="paragraph">
                  <wp:posOffset>437515</wp:posOffset>
                </wp:positionV>
                <wp:extent cx="1795780" cy="853440"/>
                <wp:effectExtent l="10795" t="8890" r="12700" b="1397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853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32.35pt;margin-top:34.45pt;width:141.4pt;height:67.2pt;z-index:-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" strokeweight=".26mm">
                <v:stroke joinstyle="miter" endcap="square"/>
              </v:roundrect>
            </w:pict>
          </mc:Fallback>
        </mc:AlternateContent>
      </w:r>
      <w:r w:rsidR="008673F7">
        <w:rPr>
          <w:rFonts w:ascii="Arial" w:eastAsia="Arial" w:hAnsi="Arial" w:cs="Arial"/>
          <w:sz w:val="24"/>
          <w:szCs w:val="24"/>
        </w:rPr>
        <w:t xml:space="preserve"> </w:t>
      </w:r>
    </w:p>
    <w:p w:rsidR="008673F7" w:rsidRDefault="008673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  <w:sz w:val="20"/>
          <w:szCs w:val="20"/>
        </w:rPr>
        <w:t>Внеурочная деятельность              Внеурочная деятельность               Внеурочная деятельность</w:t>
      </w:r>
    </w:p>
    <w:p w:rsidR="008673F7" w:rsidRDefault="008673F7">
      <w:pPr>
        <w:pStyle w:val="16LTGliederung1"/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учащихся в рамках </w:t>
      </w:r>
      <w:proofErr w:type="gramStart"/>
      <w:r>
        <w:rPr>
          <w:rFonts w:ascii="Arial" w:hAnsi="Arial" w:cs="Arial"/>
          <w:sz w:val="20"/>
          <w:szCs w:val="20"/>
        </w:rPr>
        <w:t>школьного</w:t>
      </w:r>
      <w:proofErr w:type="gramEnd"/>
      <w:r>
        <w:rPr>
          <w:rFonts w:ascii="Arial" w:hAnsi="Arial" w:cs="Arial"/>
          <w:sz w:val="20"/>
          <w:szCs w:val="20"/>
        </w:rPr>
        <w:t xml:space="preserve">        учащихся в рамках реализации          учащихся в рамках</w:t>
      </w:r>
    </w:p>
    <w:p w:rsidR="008673F7" w:rsidRDefault="008673F7">
      <w:pPr>
        <w:pStyle w:val="16LTGliederung1"/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и  классного коллективов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</w:t>
      </w:r>
      <w:proofErr w:type="gramEnd"/>
      <w:r>
        <w:rPr>
          <w:rFonts w:ascii="Arial" w:hAnsi="Arial" w:cs="Arial"/>
          <w:sz w:val="20"/>
          <w:szCs w:val="20"/>
        </w:rPr>
        <w:t>ополнительных образовательных    коррекционно-развивающей</w:t>
      </w:r>
    </w:p>
    <w:p w:rsidR="008673F7" w:rsidRDefault="008673F7">
      <w:pPr>
        <w:pStyle w:val="16LTGliederung1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.                                                            </w:t>
      </w:r>
      <w:r>
        <w:rPr>
          <w:rFonts w:ascii="Arial" w:hAnsi="Arial" w:cs="Arial"/>
          <w:sz w:val="20"/>
          <w:szCs w:val="20"/>
        </w:rPr>
        <w:t>модулей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>аботы</w:t>
      </w:r>
      <w:r>
        <w:rPr>
          <w:rFonts w:ascii="Arial" w:hAnsi="Arial" w:cs="Arial"/>
          <w:sz w:val="24"/>
          <w:szCs w:val="24"/>
        </w:rPr>
        <w:t>.</w:t>
      </w:r>
    </w:p>
    <w:p w:rsidR="008673F7" w:rsidRDefault="008673F7">
      <w:pPr>
        <w:pStyle w:val="afe"/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8673F7" w:rsidRDefault="008673F7">
      <w:pPr>
        <w:jc w:val="center"/>
      </w:pPr>
    </w:p>
    <w:p w:rsidR="00100D66" w:rsidRDefault="00100D66">
      <w:pPr>
        <w:jc w:val="center"/>
      </w:pPr>
    </w:p>
    <w:p w:rsidR="00100D66" w:rsidRDefault="00100D66">
      <w:pPr>
        <w:jc w:val="center"/>
      </w:pPr>
    </w:p>
    <w:p w:rsidR="008673F7" w:rsidRDefault="008673F7">
      <w:pPr>
        <w:jc w:val="center"/>
      </w:pPr>
      <w:r>
        <w:rPr>
          <w:rFonts w:ascii="Arial" w:hAnsi="Arial" w:cs="Arial"/>
          <w:b/>
          <w:bCs/>
          <w:color w:val="000000"/>
        </w:rPr>
        <w:t xml:space="preserve">   </w:t>
      </w:r>
    </w:p>
    <w:p w:rsidR="008673F7" w:rsidRDefault="00783C9C">
      <w:pPr>
        <w:jc w:val="center"/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FECBD14" wp14:editId="181E9224">
                <wp:simplePos x="0" y="0"/>
                <wp:positionH relativeFrom="column">
                  <wp:posOffset>80010</wp:posOffset>
                </wp:positionH>
                <wp:positionV relativeFrom="paragraph">
                  <wp:posOffset>13970</wp:posOffset>
                </wp:positionV>
                <wp:extent cx="5763895" cy="523875"/>
                <wp:effectExtent l="13335" t="13970" r="13970" b="508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389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6.3pt;margin-top:1.1pt;width:453.85pt;height:41.25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" strokeweight=".26mm">
                <v:stroke joinstyle="miter" endcap="square"/>
              </v:roundrect>
            </w:pict>
          </mc:Fallback>
        </mc:AlternateContent>
      </w:r>
    </w:p>
    <w:p w:rsidR="008673F7" w:rsidRDefault="008673F7">
      <w:pPr>
        <w:jc w:val="center"/>
      </w:pPr>
      <w:r>
        <w:rPr>
          <w:rFonts w:ascii="Arial" w:hAnsi="Arial" w:cs="Arial"/>
          <w:b/>
          <w:bCs/>
          <w:color w:val="FF0000"/>
        </w:rPr>
        <w:t>Описание целостной системы функционирования школы в сфере внеурочной деятельности</w:t>
      </w:r>
    </w:p>
    <w:p w:rsidR="008673F7" w:rsidRDefault="00783C9C">
      <w:pPr>
        <w:pStyle w:val="ac"/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  <w:lang w:eastAsia="ar-SA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D93BCD" wp14:editId="13D827AE">
                <wp:simplePos x="0" y="0"/>
                <wp:positionH relativeFrom="column">
                  <wp:posOffset>2780665</wp:posOffset>
                </wp:positionH>
                <wp:positionV relativeFrom="paragraph">
                  <wp:posOffset>12065</wp:posOffset>
                </wp:positionV>
                <wp:extent cx="0" cy="355600"/>
                <wp:effectExtent l="8890" t="12065" r="10160" b="13335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5pt,.95pt" to="218.9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" strokecolor="gray" strokeweight=".26mm"/>
            </w:pict>
          </mc:Fallback>
        </mc:AlternateContent>
      </w:r>
    </w:p>
    <w:p w:rsidR="008673F7" w:rsidRDefault="00783C9C">
      <w:pPr>
        <w:pStyle w:val="ac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676E984" wp14:editId="7AE96CB4">
                <wp:simplePos x="0" y="0"/>
                <wp:positionH relativeFrom="column">
                  <wp:posOffset>260350</wp:posOffset>
                </wp:positionH>
                <wp:positionV relativeFrom="paragraph">
                  <wp:posOffset>104775</wp:posOffset>
                </wp:positionV>
                <wp:extent cx="5400675" cy="720090"/>
                <wp:effectExtent l="12700" t="9525" r="6350" b="1333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66" w:rsidRDefault="00100D6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План организации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деятельности ученических сообществ (Ученическое Самоуправление, классный коллектив, т.  е. чем занимается классный коллектив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58760" tIns="82440" rIns="158760" bIns="82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20.5pt;margin-top:8.25pt;width:425.25pt;height:56.7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" strokeweight=".26mm">
                <v:stroke joinstyle="miter" endcap="square"/>
                <v:textbox inset="4.41mm,2.29mm,4.41mm,2.29mm">
                  <w:txbxContent>
                    <w:p w:rsidR="00100D66" w:rsidRDefault="00100D66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План организации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деятельности ученических сообществ (Ученическое Самоуправление, классный коллектив, т.  е. чем занимается классный коллектив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8673F7" w:rsidRDefault="008673F7">
      <w:pPr>
        <w:pStyle w:val="ac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 w:bidi="ar-SA"/>
        </w:rPr>
      </w:pPr>
    </w:p>
    <w:p w:rsidR="008673F7" w:rsidRDefault="008673F7">
      <w:pPr>
        <w:pStyle w:val="ac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 w:bidi="ar-SA"/>
        </w:rPr>
      </w:pPr>
    </w:p>
    <w:p w:rsidR="008673F7" w:rsidRDefault="00783C9C">
      <w:pPr>
        <w:pStyle w:val="ac"/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ar-SA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FC29FA" wp14:editId="4FE34DEF">
                <wp:simplePos x="0" y="0"/>
                <wp:positionH relativeFrom="column">
                  <wp:posOffset>2780665</wp:posOffset>
                </wp:positionH>
                <wp:positionV relativeFrom="paragraph">
                  <wp:posOffset>36195</wp:posOffset>
                </wp:positionV>
                <wp:extent cx="0" cy="179705"/>
                <wp:effectExtent l="8890" t="7620" r="10160" b="1270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5pt,2.85pt" to="218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" strokecolor="gray" strokeweight=".26mm"/>
            </w:pict>
          </mc:Fallback>
        </mc:AlternateContent>
      </w:r>
    </w:p>
    <w:p w:rsidR="008673F7" w:rsidRDefault="00783C9C">
      <w:pPr>
        <w:pStyle w:val="ac"/>
        <w:spacing w:line="100" w:lineRule="atLeast"/>
        <w:jc w:val="center"/>
        <w:rPr>
          <w:rFonts w:ascii="Arial" w:hAnsi="Arial" w:cs="Arial"/>
          <w:color w:val="000000"/>
          <w:sz w:val="24"/>
          <w:szCs w:val="24"/>
          <w:lang w:eastAsia="ar-SA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E31BC2A" wp14:editId="350C7824">
                <wp:simplePos x="0" y="0"/>
                <wp:positionH relativeFrom="column">
                  <wp:posOffset>260350</wp:posOffset>
                </wp:positionH>
                <wp:positionV relativeFrom="paragraph">
                  <wp:posOffset>-46990</wp:posOffset>
                </wp:positionV>
                <wp:extent cx="5400675" cy="720090"/>
                <wp:effectExtent l="12700" t="10160" r="6350" b="1270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20.5pt;margin-top:-3.7pt;width:425.25pt;height:56.7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" strokeweight=".26mm">
                <v:stroke joinstyle="miter" endcap="square"/>
              </v:roundrect>
            </w:pict>
          </mc:Fallback>
        </mc:AlternateContent>
      </w:r>
      <w:r w:rsidR="008673F7">
        <w:rPr>
          <w:rFonts w:ascii="Arial" w:eastAsia="Arial" w:hAnsi="Arial" w:cs="Arial"/>
          <w:color w:val="000000"/>
          <w:sz w:val="24"/>
          <w:szCs w:val="24"/>
          <w:lang w:eastAsia="ar-SA" w:bidi="ar-SA"/>
        </w:rPr>
        <w:t xml:space="preserve">План внеурочной </w:t>
      </w:r>
      <w:r w:rsidR="008673F7">
        <w:rPr>
          <w:rFonts w:ascii="Arial" w:hAnsi="Arial" w:cs="Arial"/>
          <w:color w:val="000000"/>
          <w:sz w:val="24"/>
          <w:szCs w:val="24"/>
          <w:lang w:eastAsia="ar-SA" w:bidi="ar-SA"/>
        </w:rPr>
        <w:t xml:space="preserve">деятельности по учебным предметам </w:t>
      </w:r>
    </w:p>
    <w:p w:rsidR="008673F7" w:rsidRDefault="008673F7">
      <w:pPr>
        <w:pStyle w:val="ac"/>
        <w:spacing w:line="100" w:lineRule="atLeast"/>
        <w:jc w:val="center"/>
        <w:rPr>
          <w:rFonts w:ascii="Arial" w:hAnsi="Arial" w:cs="Arial"/>
          <w:color w:val="000000"/>
          <w:sz w:val="24"/>
          <w:szCs w:val="24"/>
          <w:lang w:eastAsia="ar-SA" w:bidi="ar-SA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ar-SA" w:bidi="ar-SA"/>
        </w:rPr>
        <w:t xml:space="preserve">образовательных программ (предметные кружки, факультативы, </w:t>
      </w:r>
      <w:proofErr w:type="gramEnd"/>
    </w:p>
    <w:p w:rsidR="008673F7" w:rsidRDefault="008673F7">
      <w:pPr>
        <w:pStyle w:val="ac"/>
        <w:spacing w:line="100" w:lineRule="atLeast"/>
        <w:jc w:val="center"/>
      </w:pPr>
      <w:r>
        <w:rPr>
          <w:rFonts w:ascii="Arial" w:hAnsi="Arial" w:cs="Arial"/>
          <w:color w:val="000000"/>
          <w:sz w:val="24"/>
          <w:szCs w:val="24"/>
          <w:lang w:eastAsia="ar-SA" w:bidi="ar-SA"/>
        </w:rPr>
        <w:t>школьные предметные олимпиад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ar-SA" w:bidi="ar-SA"/>
        </w:rPr>
        <w:t>ы ООО</w:t>
      </w:r>
      <w:proofErr w:type="gramEnd"/>
      <w:r>
        <w:rPr>
          <w:rFonts w:ascii="Arial" w:hAnsi="Arial" w:cs="Arial"/>
          <w:color w:val="000000"/>
          <w:sz w:val="24"/>
          <w:szCs w:val="24"/>
          <w:lang w:eastAsia="ar-SA" w:bidi="ar-SA"/>
        </w:rPr>
        <w:t>, ученические сообщества)</w:t>
      </w:r>
    </w:p>
    <w:p w:rsidR="008673F7" w:rsidRDefault="00783C9C">
      <w:pPr>
        <w:pStyle w:val="ac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69D199" wp14:editId="089AB03B">
                <wp:simplePos x="0" y="0"/>
                <wp:positionH relativeFrom="column">
                  <wp:posOffset>2780665</wp:posOffset>
                </wp:positionH>
                <wp:positionV relativeFrom="paragraph">
                  <wp:posOffset>147320</wp:posOffset>
                </wp:positionV>
                <wp:extent cx="0" cy="180340"/>
                <wp:effectExtent l="8890" t="13970" r="10160" b="5715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5pt,11.6pt" to="218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UGFAIAACkEAAAOAAAAZHJzL2Uyb0RvYy54bWysU8GO2jAQvVfqP1i+QxLIUo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" strokecolor="gray" strokeweight=".26mm"/>
            </w:pict>
          </mc:Fallback>
        </mc:AlternateContent>
      </w:r>
    </w:p>
    <w:p w:rsidR="008673F7" w:rsidRDefault="00783C9C">
      <w:pPr>
        <w:pStyle w:val="ac"/>
        <w:spacing w:line="100" w:lineRule="atLeast"/>
        <w:jc w:val="both"/>
        <w:rPr>
          <w:color w:val="000000"/>
          <w:sz w:val="24"/>
          <w:szCs w:val="24"/>
          <w:lang w:eastAsia="ar-SA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1676C26" wp14:editId="67ACC7CB">
                <wp:simplePos x="0" y="0"/>
                <wp:positionH relativeFrom="column">
                  <wp:posOffset>260350</wp:posOffset>
                </wp:positionH>
                <wp:positionV relativeFrom="paragraph">
                  <wp:posOffset>64770</wp:posOffset>
                </wp:positionV>
                <wp:extent cx="5400675" cy="899795"/>
                <wp:effectExtent l="12700" t="7620" r="6350" b="698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20.5pt;margin-top:5.1pt;width:425.25pt;height:70.85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" strokeweight=".26mm">
                <v:stroke joinstyle="miter" endcap="square"/>
              </v:roundrect>
            </w:pict>
          </mc:Fallback>
        </mc:AlternateContent>
      </w:r>
    </w:p>
    <w:p w:rsidR="008673F7" w:rsidRDefault="008673F7">
      <w:pPr>
        <w:pStyle w:val="ac"/>
        <w:spacing w:line="100" w:lineRule="atLeast"/>
        <w:jc w:val="center"/>
        <w:rPr>
          <w:rFonts w:ascii="Arial" w:hAnsi="Arial" w:cs="Arial"/>
          <w:color w:val="000000"/>
          <w:sz w:val="24"/>
          <w:szCs w:val="24"/>
          <w:lang w:eastAsia="ar-SA" w:bidi="ar-SA"/>
        </w:rPr>
      </w:pPr>
      <w:r>
        <w:rPr>
          <w:rFonts w:ascii="Arial" w:eastAsia="Arial" w:hAnsi="Arial" w:cs="Arial"/>
          <w:color w:val="000000"/>
          <w:sz w:val="24"/>
          <w:szCs w:val="24"/>
          <w:lang w:eastAsia="ar-SA" w:bidi="ar-SA"/>
        </w:rPr>
        <w:t xml:space="preserve">План организационного </w:t>
      </w:r>
      <w:r>
        <w:rPr>
          <w:rFonts w:ascii="Arial" w:hAnsi="Arial" w:cs="Arial"/>
          <w:color w:val="000000"/>
          <w:sz w:val="24"/>
          <w:szCs w:val="24"/>
          <w:lang w:eastAsia="ar-SA" w:bidi="ar-SA"/>
        </w:rPr>
        <w:t xml:space="preserve">обеспечения учебной деятельности </w:t>
      </w:r>
    </w:p>
    <w:p w:rsidR="008673F7" w:rsidRDefault="008673F7">
      <w:pPr>
        <w:pStyle w:val="ac"/>
        <w:spacing w:line="100" w:lineRule="atLeast"/>
        <w:jc w:val="center"/>
        <w:rPr>
          <w:rFonts w:ascii="Arial" w:hAnsi="Arial" w:cs="Arial"/>
          <w:color w:val="000000"/>
          <w:sz w:val="24"/>
          <w:szCs w:val="24"/>
          <w:lang w:eastAsia="ar-SA" w:bidi="ar-SA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ar-SA" w:bidi="ar-SA"/>
        </w:rPr>
        <w:t xml:space="preserve">(ведение учебной документации, организационные собрания, </w:t>
      </w:r>
      <w:proofErr w:type="gramEnd"/>
    </w:p>
    <w:p w:rsidR="008673F7" w:rsidRDefault="008673F7">
      <w:pPr>
        <w:pStyle w:val="ac"/>
        <w:spacing w:line="100" w:lineRule="atLeast"/>
        <w:jc w:val="center"/>
        <w:rPr>
          <w:rFonts w:ascii="Arial" w:hAnsi="Arial" w:cs="Arial"/>
          <w:color w:val="000000"/>
          <w:sz w:val="24"/>
          <w:szCs w:val="24"/>
          <w:lang w:eastAsia="ar-SA" w:bidi="ar-SA"/>
        </w:rPr>
      </w:pPr>
      <w:r>
        <w:rPr>
          <w:rFonts w:ascii="Arial" w:hAnsi="Arial" w:cs="Arial"/>
          <w:color w:val="000000"/>
          <w:sz w:val="24"/>
          <w:szCs w:val="24"/>
          <w:lang w:eastAsia="ar-SA" w:bidi="ar-SA"/>
        </w:rPr>
        <w:t xml:space="preserve">взаимодействие с родителями по обеспечению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ar-SA" w:bidi="ar-SA"/>
        </w:rPr>
        <w:t>успешной</w:t>
      </w:r>
      <w:proofErr w:type="gramEnd"/>
      <w:r>
        <w:rPr>
          <w:rFonts w:ascii="Arial" w:hAnsi="Arial" w:cs="Arial"/>
          <w:color w:val="000000"/>
          <w:sz w:val="24"/>
          <w:szCs w:val="24"/>
          <w:lang w:eastAsia="ar-SA" w:bidi="ar-SA"/>
        </w:rPr>
        <w:t xml:space="preserve"> </w:t>
      </w:r>
    </w:p>
    <w:p w:rsidR="008673F7" w:rsidRDefault="008673F7">
      <w:pPr>
        <w:pStyle w:val="ac"/>
        <w:spacing w:line="100" w:lineRule="atLeast"/>
        <w:jc w:val="center"/>
      </w:pPr>
      <w:r>
        <w:rPr>
          <w:rFonts w:ascii="Arial" w:hAnsi="Arial" w:cs="Arial"/>
          <w:color w:val="000000"/>
          <w:sz w:val="24"/>
          <w:szCs w:val="24"/>
          <w:lang w:eastAsia="ar-SA" w:bidi="ar-SA"/>
        </w:rPr>
        <w:t>реализации образовательной программы)</w:t>
      </w:r>
    </w:p>
    <w:p w:rsidR="008673F7" w:rsidRDefault="00783C9C">
      <w:pPr>
        <w:pStyle w:val="ac"/>
        <w:spacing w:line="100" w:lineRule="atLeast"/>
        <w:jc w:val="both"/>
        <w:rPr>
          <w:rFonts w:ascii="Arial" w:eastAsia="Arial" w:hAnsi="Arial" w:cs="Arial"/>
          <w:color w:val="000000"/>
          <w:sz w:val="24"/>
          <w:szCs w:val="24"/>
          <w:lang w:eastAsia="ar-SA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79965A" wp14:editId="5589F234">
                <wp:simplePos x="0" y="0"/>
                <wp:positionH relativeFrom="column">
                  <wp:posOffset>2780665</wp:posOffset>
                </wp:positionH>
                <wp:positionV relativeFrom="paragraph">
                  <wp:posOffset>1905</wp:posOffset>
                </wp:positionV>
                <wp:extent cx="0" cy="180340"/>
                <wp:effectExtent l="8890" t="11430" r="10160" b="825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5pt,.15pt" to="218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" strokecolor="gray" strokeweight=".26mm"/>
            </w:pict>
          </mc:Fallback>
        </mc:AlternateContent>
      </w:r>
    </w:p>
    <w:p w:rsidR="008673F7" w:rsidRDefault="00783C9C">
      <w:pPr>
        <w:pStyle w:val="ac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81DAA3B" wp14:editId="15185E25">
                <wp:simplePos x="0" y="0"/>
                <wp:positionH relativeFrom="column">
                  <wp:posOffset>260350</wp:posOffset>
                </wp:positionH>
                <wp:positionV relativeFrom="paragraph">
                  <wp:posOffset>6985</wp:posOffset>
                </wp:positionV>
                <wp:extent cx="5400675" cy="720090"/>
                <wp:effectExtent l="12700" t="6985" r="6350" b="63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720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20.5pt;margin-top:.55pt;width:425.25pt;height:56.7pt;z-index:-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" strokeweight=".26mm">
                <v:stroke joinstyle="miter" endcap="square"/>
              </v:roundrect>
            </w:pict>
          </mc:Fallback>
        </mc:AlternateContent>
      </w:r>
    </w:p>
    <w:p w:rsidR="008673F7" w:rsidRDefault="008673F7">
      <w:pPr>
        <w:pStyle w:val="ac"/>
        <w:jc w:val="center"/>
      </w:pPr>
      <w:r>
        <w:rPr>
          <w:rFonts w:ascii="Arial" w:eastAsia="Arial" w:hAnsi="Arial" w:cs="Arial"/>
          <w:color w:val="000000"/>
          <w:sz w:val="24"/>
          <w:szCs w:val="24"/>
          <w:lang w:eastAsia="ar-SA" w:bidi="ar-SA"/>
        </w:rPr>
        <w:t xml:space="preserve">План работы </w:t>
      </w:r>
      <w:r>
        <w:rPr>
          <w:rFonts w:ascii="Arial" w:hAnsi="Arial" w:cs="Arial"/>
          <w:color w:val="000000"/>
          <w:sz w:val="24"/>
          <w:szCs w:val="24"/>
          <w:lang w:eastAsia="ar-SA" w:bidi="ar-SA"/>
        </w:rPr>
        <w:t>педагогической поддержки обучающихся (проектирование индивидуальных образовательных маршрутов, работа педагога-психолога)</w:t>
      </w:r>
    </w:p>
    <w:p w:rsidR="008673F7" w:rsidRDefault="00783C9C">
      <w:pPr>
        <w:pStyle w:val="ac"/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 w:bidi="ar-SA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2E07A92" wp14:editId="58CB17AB">
                <wp:simplePos x="0" y="0"/>
                <wp:positionH relativeFrom="column">
                  <wp:posOffset>2780665</wp:posOffset>
                </wp:positionH>
                <wp:positionV relativeFrom="paragraph">
                  <wp:posOffset>113665</wp:posOffset>
                </wp:positionV>
                <wp:extent cx="0" cy="281940"/>
                <wp:effectExtent l="8890" t="8890" r="10160" b="1397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5pt,8.95pt" to="218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" strokecolor="gray" strokeweight=".26mm"/>
            </w:pict>
          </mc:Fallback>
        </mc:AlternateContent>
      </w:r>
    </w:p>
    <w:p w:rsidR="008673F7" w:rsidRDefault="00783C9C">
      <w:pPr>
        <w:pStyle w:val="ac"/>
        <w:spacing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57D2CB" wp14:editId="7E3E56C9">
                <wp:simplePos x="0" y="0"/>
                <wp:positionH relativeFrom="column">
                  <wp:posOffset>80010</wp:posOffset>
                </wp:positionH>
                <wp:positionV relativeFrom="paragraph">
                  <wp:posOffset>-46990</wp:posOffset>
                </wp:positionV>
                <wp:extent cx="5400675" cy="977900"/>
                <wp:effectExtent l="13335" t="10160" r="5715" b="1206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97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6.3pt;margin-top:-3.7pt;width:425.25pt;height:77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" filled="f" strokecolor="gray" strokeweight=".26mm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946132" wp14:editId="2F619574">
                <wp:simplePos x="0" y="0"/>
                <wp:positionH relativeFrom="column">
                  <wp:posOffset>2960370</wp:posOffset>
                </wp:positionH>
                <wp:positionV relativeFrom="paragraph">
                  <wp:posOffset>132715</wp:posOffset>
                </wp:positionV>
                <wp:extent cx="635" cy="179705"/>
                <wp:effectExtent l="7620" t="8890" r="10795" b="1143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FE7F5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233.1pt;margin-top:10.45pt;width:.05pt;height:14.1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" fillcolor="#cfe7f5" strokecolor="gray" strokeweight=".26mm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DAF5842" wp14:editId="5AD9C300">
                <wp:simplePos x="0" y="0"/>
                <wp:positionH relativeFrom="column">
                  <wp:posOffset>2600325</wp:posOffset>
                </wp:positionH>
                <wp:positionV relativeFrom="paragraph">
                  <wp:posOffset>215265</wp:posOffset>
                </wp:positionV>
                <wp:extent cx="180340" cy="635"/>
                <wp:effectExtent l="9525" t="5715" r="10160" b="1270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204.75pt;margin-top:16.95pt;width:14.2pt;height:.0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" filled="f" strokecolor="gray" strokeweight=".26mm"/>
            </w:pict>
          </mc:Fallback>
        </mc:AlternateContent>
      </w:r>
      <w:r w:rsidR="008673F7">
        <w:rPr>
          <w:rFonts w:ascii="Arial" w:eastAsia="Arial" w:hAnsi="Arial" w:cs="Arial"/>
          <w:color w:val="000000"/>
          <w:sz w:val="24"/>
          <w:szCs w:val="24"/>
        </w:rPr>
        <w:t xml:space="preserve">  Работа по обеспечению </w:t>
      </w:r>
      <w:r w:rsidR="008673F7">
        <w:rPr>
          <w:rFonts w:ascii="Arial" w:hAnsi="Arial" w:cs="Arial"/>
          <w:color w:val="000000"/>
          <w:sz w:val="24"/>
          <w:szCs w:val="24"/>
        </w:rPr>
        <w:t xml:space="preserve">благополучия </w:t>
      </w:r>
      <w:proofErr w:type="gramStart"/>
      <w:r w:rsidR="008673F7"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  <w:r w:rsidR="008673F7">
        <w:rPr>
          <w:rFonts w:ascii="Arial" w:hAnsi="Arial" w:cs="Arial"/>
          <w:color w:val="000000"/>
          <w:sz w:val="24"/>
          <w:szCs w:val="24"/>
        </w:rPr>
        <w:t xml:space="preserve"> в </w:t>
      </w:r>
    </w:p>
    <w:p w:rsidR="008673F7" w:rsidRDefault="008673F7">
      <w:pPr>
        <w:pStyle w:val="ac"/>
        <w:spacing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пространстве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образовательной школы, безопасность жизни </w:t>
      </w:r>
    </w:p>
    <w:p w:rsidR="008673F7" w:rsidRDefault="008673F7">
      <w:pPr>
        <w:pStyle w:val="ac"/>
        <w:spacing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 здоровья, безопасности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межличностных отношений </w:t>
      </w:r>
    </w:p>
    <w:p w:rsidR="008673F7" w:rsidRDefault="008673F7">
      <w:pPr>
        <w:pStyle w:val="ac"/>
        <w:spacing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ученических группах,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профиликтика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неуспеваемости, </w:t>
      </w:r>
    </w:p>
    <w:p w:rsidR="008673F7" w:rsidRDefault="008673F7">
      <w:pPr>
        <w:pStyle w:val="ac"/>
        <w:spacing w:line="100" w:lineRule="atLeast"/>
        <w:jc w:val="center"/>
      </w:pPr>
      <w:r>
        <w:rPr>
          <w:rFonts w:ascii="Arial" w:hAnsi="Arial" w:cs="Arial"/>
          <w:color w:val="000000"/>
          <w:sz w:val="24"/>
          <w:szCs w:val="24"/>
        </w:rPr>
        <w:t xml:space="preserve">социальная защита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обучающихся</w:t>
      </w:r>
      <w:proofErr w:type="gramEnd"/>
    </w:p>
    <w:p w:rsidR="008673F7" w:rsidRDefault="00783C9C">
      <w:pPr>
        <w:pStyle w:val="ac"/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1ACDD5" wp14:editId="725767BA">
                <wp:simplePos x="0" y="0"/>
                <wp:positionH relativeFrom="column">
                  <wp:posOffset>2780665</wp:posOffset>
                </wp:positionH>
                <wp:positionV relativeFrom="paragraph">
                  <wp:posOffset>59055</wp:posOffset>
                </wp:positionV>
                <wp:extent cx="0" cy="180340"/>
                <wp:effectExtent l="8890" t="11430" r="10160" b="8255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5pt,4.65pt" to="218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" strokecolor="gray" strokeweight=".26mm"/>
            </w:pict>
          </mc:Fallback>
        </mc:AlternateContent>
      </w:r>
    </w:p>
    <w:p w:rsidR="008673F7" w:rsidRDefault="00783C9C">
      <w:pPr>
        <w:pStyle w:val="ac"/>
        <w:spacing w:line="360" w:lineRule="auto"/>
        <w:jc w:val="center"/>
        <w:rPr>
          <w:sz w:val="12"/>
          <w:szCs w:val="1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333472" wp14:editId="2D6FC638">
                <wp:simplePos x="0" y="0"/>
                <wp:positionH relativeFrom="column">
                  <wp:posOffset>440055</wp:posOffset>
                </wp:positionH>
                <wp:positionV relativeFrom="paragraph">
                  <wp:posOffset>-23495</wp:posOffset>
                </wp:positionV>
                <wp:extent cx="5220970" cy="360045"/>
                <wp:effectExtent l="11430" t="5080" r="6350" b="63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970" cy="360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34.65pt;margin-top:-1.85pt;width:411.1pt;height:28.3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" filled="f" strokecolor="gray" strokeweight=".26mm"/>
            </w:pict>
          </mc:Fallback>
        </mc:AlternateContent>
      </w:r>
      <w:r w:rsidR="008673F7">
        <w:rPr>
          <w:rFonts w:ascii="Arial" w:eastAsia="Arial" w:hAnsi="Arial" w:cs="Arial"/>
          <w:color w:val="000000"/>
          <w:sz w:val="24"/>
          <w:szCs w:val="24"/>
        </w:rPr>
        <w:t xml:space="preserve">План школьных мероприятий </w:t>
      </w:r>
    </w:p>
    <w:p w:rsidR="008673F7" w:rsidRDefault="008673F7">
      <w:pPr>
        <w:pStyle w:val="ac"/>
        <w:spacing w:line="360" w:lineRule="auto"/>
        <w:jc w:val="both"/>
        <w:rPr>
          <w:sz w:val="12"/>
          <w:szCs w:val="12"/>
        </w:rPr>
      </w:pPr>
    </w:p>
    <w:p w:rsidR="00100D66" w:rsidRDefault="00100D66">
      <w:pPr>
        <w:pStyle w:val="ac"/>
        <w:spacing w:line="360" w:lineRule="auto"/>
        <w:jc w:val="both"/>
        <w:rPr>
          <w:sz w:val="12"/>
          <w:szCs w:val="12"/>
        </w:rPr>
      </w:pPr>
    </w:p>
    <w:p w:rsidR="008673F7" w:rsidRDefault="008673F7">
      <w:pPr>
        <w:pStyle w:val="ac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 Количество часов на внеурочную деятельность —   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Lucida Sans Unicode" w:hAnsi="Arial" w:cs="Arial"/>
          <w:b/>
          <w:bCs/>
          <w:color w:val="000000"/>
          <w:sz w:val="24"/>
          <w:szCs w:val="24"/>
        </w:rPr>
        <w:t xml:space="preserve">до </w:t>
      </w:r>
      <w:r>
        <w:rPr>
          <w:rFonts w:ascii="Arial" w:eastAsia="Lucida Sans Unicode" w:hAnsi="Arial" w:cs="Arial"/>
          <w:b/>
          <w:bCs/>
          <w:color w:val="333333"/>
          <w:sz w:val="24"/>
          <w:szCs w:val="24"/>
        </w:rPr>
        <w:t>1750 часов (за 5 лет)</w:t>
      </w:r>
    </w:p>
    <w:p w:rsidR="008673F7" w:rsidRDefault="008673F7">
      <w:pPr>
        <w:pStyle w:val="24LTGliederung1"/>
        <w:spacing w:line="360" w:lineRule="auto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Проведение часов внеурочной деятельности во второй </w:t>
      </w:r>
      <w:r>
        <w:rPr>
          <w:rFonts w:ascii="Arial" w:hAnsi="Arial" w:cs="Arial"/>
          <w:sz w:val="24"/>
          <w:szCs w:val="24"/>
        </w:rPr>
        <w:t>половине дня, во время динамической паузы (в нач</w:t>
      </w:r>
      <w:r w:rsidR="00743BD0">
        <w:rPr>
          <w:rFonts w:ascii="Arial" w:hAnsi="Arial" w:cs="Arial"/>
          <w:sz w:val="24"/>
          <w:szCs w:val="24"/>
        </w:rPr>
        <w:t xml:space="preserve">альном </w:t>
      </w:r>
      <w:r>
        <w:rPr>
          <w:rFonts w:ascii="Arial" w:hAnsi="Arial" w:cs="Arial"/>
          <w:sz w:val="24"/>
          <w:szCs w:val="24"/>
        </w:rPr>
        <w:t>звене).</w:t>
      </w:r>
    </w:p>
    <w:p w:rsidR="008673F7" w:rsidRDefault="008673F7">
      <w:pPr>
        <w:pStyle w:val="24LTGliederung1"/>
        <w:spacing w:line="360" w:lineRule="auto"/>
        <w:ind w:left="0" w:firstLine="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Перенос проведения в каникулярное время: тематические </w:t>
      </w:r>
      <w:r>
        <w:rPr>
          <w:rFonts w:ascii="Arial" w:hAnsi="Arial" w:cs="Arial"/>
          <w:sz w:val="24"/>
          <w:szCs w:val="24"/>
        </w:rPr>
        <w:t xml:space="preserve">программы, клуб выходного дня, дневной лагерь, </w:t>
      </w:r>
      <w:proofErr w:type="gramStart"/>
      <w:r>
        <w:rPr>
          <w:rFonts w:ascii="Arial" w:hAnsi="Arial" w:cs="Arial"/>
          <w:sz w:val="24"/>
          <w:szCs w:val="24"/>
        </w:rPr>
        <w:t>ДО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походы</w:t>
      </w:r>
      <w:proofErr w:type="gramEnd"/>
      <w:r>
        <w:rPr>
          <w:rFonts w:ascii="Arial" w:hAnsi="Arial" w:cs="Arial"/>
          <w:sz w:val="24"/>
          <w:szCs w:val="24"/>
        </w:rPr>
        <w:t xml:space="preserve">, поездки (каникулы — время для отдыха и иных социальных целей) </w:t>
      </w:r>
    </w:p>
    <w:p w:rsidR="008673F7" w:rsidRDefault="00100D66">
      <w:pPr>
        <w:pStyle w:val="ac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002060"/>
          <w:sz w:val="24"/>
          <w:szCs w:val="24"/>
        </w:rPr>
        <w:t xml:space="preserve">     </w:t>
      </w:r>
      <w:r w:rsidR="008673F7">
        <w:rPr>
          <w:rFonts w:ascii="Arial" w:eastAsia="Times New Roman" w:hAnsi="Arial" w:cs="Arial"/>
          <w:color w:val="000000"/>
          <w:sz w:val="24"/>
          <w:szCs w:val="24"/>
        </w:rPr>
        <w:t xml:space="preserve">Внеурочная деятельность организуется по направлениям развития личности: спортивно-оздоровительное, духовно-нравственное, социальное, </w:t>
      </w:r>
      <w:proofErr w:type="spellStart"/>
      <w:r w:rsidR="008673F7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общеинтеллектуальное</w:t>
      </w:r>
      <w:proofErr w:type="spellEnd"/>
      <w:r w:rsidR="008673F7">
        <w:rPr>
          <w:rFonts w:ascii="Arial" w:eastAsia="Times New Roman" w:hAnsi="Arial" w:cs="Arial"/>
          <w:color w:val="000000"/>
          <w:sz w:val="24"/>
          <w:szCs w:val="24"/>
        </w:rPr>
        <w:t xml:space="preserve">,  художественно-эстетическое </w:t>
      </w:r>
    </w:p>
    <w:p w:rsidR="008673F7" w:rsidRDefault="008673F7">
      <w:pPr>
        <w:spacing w:line="360" w:lineRule="auto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Пояснительная записка к  внеурочной деятельности в 1,2,3,4,(5</w:t>
      </w:r>
      <w:proofErr w:type="gramStart"/>
      <w:r>
        <w:rPr>
          <w:rFonts w:ascii="Arial" w:hAnsi="Arial" w:cs="Arial"/>
          <w:b/>
        </w:rPr>
        <w:t xml:space="preserve"> )</w:t>
      </w:r>
      <w:proofErr w:type="gramEnd"/>
      <w:r>
        <w:rPr>
          <w:rFonts w:ascii="Arial" w:hAnsi="Arial" w:cs="Arial"/>
          <w:b/>
        </w:rPr>
        <w:t xml:space="preserve"> классах.</w:t>
      </w:r>
    </w:p>
    <w:p w:rsidR="008673F7" w:rsidRDefault="008673F7">
      <w:pPr>
        <w:pStyle w:val="15"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Образовательное учреждение</w:t>
      </w:r>
      <w:r>
        <w:rPr>
          <w:rFonts w:ascii="Arial" w:hAnsi="Arial" w:cs="Arial"/>
        </w:rPr>
        <w:t xml:space="preserve"> МОУ «</w:t>
      </w:r>
      <w:proofErr w:type="spellStart"/>
      <w:r>
        <w:rPr>
          <w:rFonts w:ascii="Arial" w:hAnsi="Arial" w:cs="Arial"/>
        </w:rPr>
        <w:t>Бадарская</w:t>
      </w:r>
      <w:proofErr w:type="spellEnd"/>
      <w:r>
        <w:rPr>
          <w:rFonts w:ascii="Arial" w:hAnsi="Arial" w:cs="Arial"/>
        </w:rPr>
        <w:t xml:space="preserve"> средняя общеобразовательная школа»  организует внеурочную деятельность на основе нормативных документов:</w:t>
      </w:r>
    </w:p>
    <w:p w:rsidR="008673F7" w:rsidRDefault="008673F7">
      <w:pPr>
        <w:pStyle w:val="16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Примерным региональным планом внеурочной деятельности начального общего образования (Министерство образования Иркутской области от 16. </w:t>
      </w:r>
      <w:r>
        <w:rPr>
          <w:rFonts w:ascii="Arial" w:hAnsi="Arial" w:cs="Arial"/>
        </w:rPr>
        <w:t>05. 2011 №55-37-2727/11).</w:t>
      </w:r>
    </w:p>
    <w:p w:rsidR="008673F7" w:rsidRDefault="008673F7">
      <w:pPr>
        <w:pStyle w:val="16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Письмо министерства образования Иркутской области от 14.11.2011 № 55-37-8480/11 «</w:t>
      </w:r>
      <w:r>
        <w:rPr>
          <w:rFonts w:ascii="Arial" w:eastAsia="Calibri" w:hAnsi="Arial" w:cs="Arial"/>
          <w:lang w:val="ru-RU"/>
        </w:rPr>
        <w:t>О планировании и организации урочной и внеурочной деятельности»;</w:t>
      </w:r>
    </w:p>
    <w:p w:rsidR="008673F7" w:rsidRDefault="008673F7">
      <w:pPr>
        <w:pStyle w:val="16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общего образования»;</w:t>
      </w:r>
    </w:p>
    <w:p w:rsidR="008673F7" w:rsidRPr="00743BD0" w:rsidRDefault="008673F7">
      <w:pPr>
        <w:pStyle w:val="16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-приказ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8673F7" w:rsidRDefault="008673F7">
      <w:pPr>
        <w:spacing w:line="360" w:lineRule="auto"/>
        <w:ind w:left="284" w:hanging="284"/>
        <w:jc w:val="both"/>
        <w:rPr>
          <w:rStyle w:val="Zag11"/>
          <w:rFonts w:ascii="Arial" w:eastAsia="@Arial Unicode MS" w:hAnsi="Arial" w:cs="Arial"/>
          <w:bCs/>
        </w:rPr>
      </w:pPr>
      <w:r>
        <w:rPr>
          <w:rFonts w:ascii="Arial" w:hAnsi="Arial" w:cs="Arial"/>
          <w:u w:val="single"/>
        </w:rPr>
        <w:t>Цель внеурочной деятельности:</w:t>
      </w:r>
      <w:r>
        <w:rPr>
          <w:rFonts w:ascii="Arial" w:hAnsi="Arial" w:cs="Arial"/>
        </w:rPr>
        <w:t xml:space="preserve">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8673F7" w:rsidRPr="00743BD0" w:rsidRDefault="008673F7">
      <w:pPr>
        <w:pStyle w:val="Osnova"/>
        <w:spacing w:line="360" w:lineRule="auto"/>
        <w:ind w:left="284" w:hanging="284"/>
        <w:rPr>
          <w:rStyle w:val="Zag11"/>
          <w:rFonts w:ascii="Arial" w:eastAsia="@Arial Unicode MS" w:hAnsi="Arial" w:cs="Arial"/>
          <w:lang w:val="ru-RU"/>
        </w:rPr>
      </w:pPr>
      <w:proofErr w:type="gramStart"/>
      <w:r>
        <w:rPr>
          <w:rStyle w:val="Zag11"/>
          <w:rFonts w:ascii="Arial" w:eastAsia="@Arial Unicode MS" w:hAnsi="Arial" w:cs="Arial"/>
          <w:bCs/>
          <w:sz w:val="24"/>
          <w:szCs w:val="24"/>
          <w:lang w:val="ru-RU"/>
        </w:rPr>
        <w:t>В</w:t>
      </w:r>
      <w:r>
        <w:rPr>
          <w:rStyle w:val="Zag11"/>
          <w:rFonts w:ascii="Arial" w:eastAsia="@Arial Unicode MS" w:hAnsi="Arial" w:cs="Arial"/>
          <w:sz w:val="24"/>
          <w:szCs w:val="24"/>
          <w:lang w:val="ru-RU"/>
        </w:rPr>
        <w:t>неурочная деятельность   обеспечивает реализацию индивидуальных потребностей обучающихся, осуществляется в формах, отличных от классно-урочных, направлена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8673F7" w:rsidRDefault="008673F7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Style w:val="Zag11"/>
          <w:rFonts w:ascii="Arial" w:eastAsia="@Arial Unicode MS" w:hAnsi="Arial" w:cs="Arial"/>
        </w:rPr>
        <w:t xml:space="preserve">    В соответствии с требованиями ФГОС НОО, </w:t>
      </w:r>
      <w:r>
        <w:rPr>
          <w:rFonts w:ascii="Arial" w:hAnsi="Arial" w:cs="Arial"/>
        </w:rPr>
        <w:t xml:space="preserve">письмом </w:t>
      </w:r>
      <w:proofErr w:type="spellStart"/>
      <w:r>
        <w:rPr>
          <w:rFonts w:ascii="Arial" w:hAnsi="Arial" w:cs="Arial"/>
        </w:rPr>
        <w:t>Минобрнауки</w:t>
      </w:r>
      <w:proofErr w:type="spellEnd"/>
      <w:r>
        <w:rPr>
          <w:rFonts w:ascii="Arial" w:hAnsi="Arial" w:cs="Arial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образования», </w:t>
      </w:r>
      <w:r>
        <w:rPr>
          <w:rStyle w:val="Zag11"/>
          <w:rFonts w:ascii="Arial" w:eastAsia="@Arial Unicode MS" w:hAnsi="Arial" w:cs="Arial"/>
          <w:bCs/>
        </w:rPr>
        <w:t xml:space="preserve">внеурочная деятельность </w:t>
      </w:r>
      <w:r>
        <w:rPr>
          <w:rStyle w:val="Zag11"/>
          <w:rFonts w:ascii="Arial" w:eastAsia="@Arial Unicode MS" w:hAnsi="Arial" w:cs="Arial"/>
        </w:rPr>
        <w:t>организуется по направлениям развития личности (духовно-нравственное, социальное, художественно</w:t>
      </w:r>
      <w:r w:rsidR="00783C9C">
        <w:rPr>
          <w:rStyle w:val="Zag11"/>
          <w:rFonts w:ascii="Arial" w:eastAsia="@Arial Unicode MS" w:hAnsi="Arial" w:cs="Arial"/>
        </w:rPr>
        <w:t xml:space="preserve"> </w:t>
      </w:r>
      <w:r>
        <w:rPr>
          <w:rStyle w:val="Zag11"/>
          <w:rFonts w:ascii="Arial" w:eastAsia="@Arial Unicode MS" w:hAnsi="Arial" w:cs="Arial"/>
        </w:rPr>
        <w:t xml:space="preserve">эстетическое, спортивно-оздоровительное,   </w:t>
      </w:r>
      <w:proofErr w:type="spellStart"/>
      <w:r>
        <w:rPr>
          <w:rStyle w:val="Zag11"/>
          <w:rFonts w:ascii="Arial" w:eastAsia="@Arial Unicode MS" w:hAnsi="Arial" w:cs="Arial"/>
        </w:rPr>
        <w:t>общеинтеллектуальное</w:t>
      </w:r>
      <w:proofErr w:type="spellEnd"/>
      <w:r>
        <w:rPr>
          <w:rStyle w:val="Zag11"/>
          <w:rFonts w:ascii="Arial" w:eastAsia="@Arial Unicode MS" w:hAnsi="Arial" w:cs="Arial"/>
        </w:rPr>
        <w:t xml:space="preserve">).  </w:t>
      </w:r>
    </w:p>
    <w:p w:rsidR="008673F7" w:rsidRDefault="008673F7">
      <w:p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Внеурочная деятельность отражает содержание образования по направлениям </w:t>
      </w:r>
      <w:r>
        <w:rPr>
          <w:rFonts w:ascii="Arial" w:hAnsi="Arial" w:cs="Arial"/>
        </w:rPr>
        <w:lastRenderedPageBreak/>
        <w:t xml:space="preserve">развития личности с учетом пожеланий обучающихся и их родителей (законных представителей). Для установления пожеланий обучающихся и их родителей (законных представителей) проведено анкетирование запросов родителей (законных представителей) в организации внеурочной деятельности. В ходе анализа запросов сформирована внеурочная деятельность в виде кружков, факультативов, спортивных секций, при тесном взаимодействии с КДЦ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>адар</w:t>
      </w:r>
      <w:proofErr w:type="spellEnd"/>
      <w:r>
        <w:rPr>
          <w:rFonts w:ascii="Arial" w:hAnsi="Arial" w:cs="Arial"/>
        </w:rPr>
        <w:t xml:space="preserve">. </w:t>
      </w:r>
    </w:p>
    <w:p w:rsidR="008673F7" w:rsidRDefault="008673F7">
      <w:pPr>
        <w:spacing w:line="360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Спортивно-оздоровительное</w:t>
      </w:r>
      <w:r>
        <w:rPr>
          <w:rFonts w:ascii="Arial" w:hAnsi="Arial" w:cs="Arial"/>
        </w:rPr>
        <w:t xml:space="preserve"> – «Я и мое здоровье», реализуется через сотрудничество с сельским КДЦ (договор о сотрудничестве от 02.09.2013г.), где дети посещают   спортивные секции «Настольный теннис» и «Лыжи»,   что позволит не только развивать обучающихся физически, но и приобщить к здоровому образу жизни и предназначена для оздоровительной работы с детьми, проявляющими интерес к физической культуре и спорту. </w:t>
      </w:r>
      <w:proofErr w:type="gramEnd"/>
    </w:p>
    <w:p w:rsidR="008673F7" w:rsidRPr="00743BD0" w:rsidRDefault="008673F7">
      <w:pPr>
        <w:spacing w:line="360" w:lineRule="auto"/>
        <w:ind w:left="284" w:hanging="284"/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</w:rPr>
        <w:t xml:space="preserve">      Программа   внеурочной деятельности </w:t>
      </w:r>
      <w:r w:rsidRPr="00743BD0">
        <w:rPr>
          <w:rFonts w:ascii="Arial" w:hAnsi="Arial" w:cs="Arial"/>
          <w:b/>
          <w:bCs/>
          <w:i/>
          <w:color w:val="FF0000"/>
        </w:rPr>
        <w:t>«Спортивные и народные игры»</w:t>
      </w:r>
      <w:proofErr w:type="gramStart"/>
      <w:r w:rsidRPr="00743BD0">
        <w:rPr>
          <w:rFonts w:ascii="Arial" w:hAnsi="Arial" w:cs="Arial"/>
          <w:i/>
          <w:color w:val="FF0000"/>
        </w:rPr>
        <w:t xml:space="preserve"> .</w:t>
      </w:r>
      <w:proofErr w:type="gramEnd"/>
      <w:r w:rsidRPr="00743BD0">
        <w:rPr>
          <w:rFonts w:ascii="Arial" w:hAnsi="Arial" w:cs="Arial"/>
          <w:i/>
          <w:color w:val="FF0000"/>
        </w:rPr>
        <w:t xml:space="preserve"> (Представлено в </w:t>
      </w:r>
      <w:r w:rsidRPr="00743BD0">
        <w:rPr>
          <w:rFonts w:ascii="Arial" w:hAnsi="Arial" w:cs="Arial"/>
          <w:b/>
          <w:bCs/>
          <w:i/>
          <w:color w:val="FF0000"/>
        </w:rPr>
        <w:t>приложении 1</w:t>
      </w:r>
      <w:r w:rsidRPr="00743BD0">
        <w:rPr>
          <w:rFonts w:ascii="Arial" w:hAnsi="Arial" w:cs="Arial"/>
          <w:i/>
          <w:color w:val="FF0000"/>
        </w:rPr>
        <w:t>)</w:t>
      </w:r>
    </w:p>
    <w:p w:rsidR="008673F7" w:rsidRDefault="008673F7">
      <w:p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Духовно-нравственное</w:t>
      </w:r>
      <w:r>
        <w:rPr>
          <w:rFonts w:ascii="Arial" w:hAnsi="Arial" w:cs="Arial"/>
        </w:rPr>
        <w:t xml:space="preserve"> –  направлено  на развитие патриотизма и  реализуется через тематические классные часы, уроки мужества.</w:t>
      </w:r>
      <w:proofErr w:type="gramEnd"/>
      <w:r>
        <w:rPr>
          <w:rFonts w:ascii="Arial" w:hAnsi="Arial" w:cs="Arial"/>
        </w:rPr>
        <w:t xml:space="preserve"> Организация конкурсов рисунков, которая проводится  через работу дополнительного образования. Факультатив «Уроки </w:t>
      </w:r>
      <w:proofErr w:type="gramStart"/>
      <w:r>
        <w:rPr>
          <w:rFonts w:ascii="Arial" w:hAnsi="Arial" w:cs="Arial"/>
        </w:rPr>
        <w:t>духовности</w:t>
      </w:r>
      <w:proofErr w:type="gramEnd"/>
      <w:r>
        <w:rPr>
          <w:rFonts w:ascii="Arial" w:hAnsi="Arial" w:cs="Arial"/>
        </w:rPr>
        <w:t>»   которые способствуют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воспитанию бережливости, ответственности, уважительного отношения к труду, к людям труда.</w:t>
      </w:r>
      <w:r>
        <w:rPr>
          <w:rFonts w:ascii="Arial" w:hAnsi="Arial" w:cs="Arial"/>
          <w:color w:val="FF0000"/>
        </w:rPr>
        <w:t xml:space="preserve"> </w:t>
      </w:r>
    </w:p>
    <w:p w:rsidR="008673F7" w:rsidRDefault="008673F7">
      <w:p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Социальное</w:t>
      </w:r>
      <w:proofErr w:type="gramEnd"/>
      <w:r>
        <w:rPr>
          <w:rFonts w:ascii="Arial" w:hAnsi="Arial" w:cs="Arial"/>
          <w:b/>
          <w:bCs/>
        </w:rPr>
        <w:t xml:space="preserve">  – </w:t>
      </w:r>
      <w:r>
        <w:rPr>
          <w:rFonts w:ascii="Arial" w:hAnsi="Arial" w:cs="Arial"/>
          <w:bCs/>
        </w:rPr>
        <w:t>проекты</w:t>
      </w:r>
      <w:r>
        <w:rPr>
          <w:rFonts w:ascii="Arial" w:hAnsi="Arial" w:cs="Arial"/>
        </w:rPr>
        <w:t xml:space="preserve"> «Добрые дела моего класса», «Лучшая клумба», час психолога «Коррекция познавательных интересов». </w:t>
      </w:r>
      <w:r>
        <w:rPr>
          <w:rFonts w:ascii="Arial" w:hAnsi="Arial" w:cs="Arial"/>
          <w:color w:val="FF0000"/>
        </w:rPr>
        <w:t xml:space="preserve"> </w:t>
      </w:r>
    </w:p>
    <w:p w:rsidR="008673F7" w:rsidRDefault="008673F7">
      <w:p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Общеинтеллектуальное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- факультативы «Умники и умницы», «Занимательная грамматика»,  развивают логическое мышление, творческую инициативу, прививают первичные исследовательские навыки. «Я </w:t>
      </w:r>
      <w:proofErr w:type="gramStart"/>
      <w:r>
        <w:rPr>
          <w:rFonts w:ascii="Arial" w:hAnsi="Arial" w:cs="Arial"/>
        </w:rPr>
        <w:t>-и</w:t>
      </w:r>
      <w:proofErr w:type="gramEnd"/>
      <w:r>
        <w:rPr>
          <w:rFonts w:ascii="Arial" w:hAnsi="Arial" w:cs="Arial"/>
        </w:rPr>
        <w:t xml:space="preserve">сследователь», «Проектная деятельность»  </w:t>
      </w:r>
    </w:p>
    <w:p w:rsidR="008673F7" w:rsidRDefault="008673F7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Художественно-эстетическое – </w:t>
      </w:r>
      <w:r>
        <w:rPr>
          <w:rFonts w:ascii="Arial" w:hAnsi="Arial" w:cs="Arial"/>
          <w:bCs/>
        </w:rPr>
        <w:t>уроки искусства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 «Акварелька»,</w:t>
      </w:r>
      <w:r>
        <w:rPr>
          <w:rFonts w:ascii="Arial" w:hAnsi="Arial" w:cs="Arial"/>
        </w:rPr>
        <w:t xml:space="preserve"> «Волшебный мир оригами»; КТД с помощью которых воспитывают  творческое восприятие окружающего мира, эмоциональное  развитие личности ребенка,  развивают способность к нравственному выбору и эстетическому самоопределению.</w:t>
      </w:r>
    </w:p>
    <w:p w:rsidR="008673F7" w:rsidRDefault="008673F7">
      <w:p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План внеурочной деятельности для  начальной школы  и 5 класса включает реализацию часов по шести направлениям в основном через школьные  и </w:t>
      </w:r>
      <w:r>
        <w:rPr>
          <w:rFonts w:ascii="Arial" w:hAnsi="Arial" w:cs="Arial"/>
        </w:rPr>
        <w:lastRenderedPageBreak/>
        <w:t xml:space="preserve">классные мероприятия, через работу дополнительного образования,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 Заинтересованность школы в решении проблемы внеурочной деятельности объясняется не только включением ее в учебный план 1 — 4, 5  классов, но и новым взглядом на образовательные результаты. Если предметные результаты достигаются в процессе освоения школьных дисциплин,  то в достижении </w:t>
      </w:r>
      <w:proofErr w:type="spellStart"/>
      <w:r>
        <w:rPr>
          <w:rFonts w:ascii="Arial" w:hAnsi="Arial" w:cs="Arial"/>
        </w:rPr>
        <w:t>метапредметных</w:t>
      </w:r>
      <w:proofErr w:type="spellEnd"/>
      <w:r>
        <w:rPr>
          <w:rFonts w:ascii="Arial" w:hAnsi="Arial" w:cs="Arial"/>
        </w:rPr>
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  ученик выбирает ее исходя из своих интересов, мотивов. В рамках перехода образовательных учреждений, реализующих программы общего образования, на государственный образовательный стандарт общего образования второго поколения (ФГОС) каждый педагогический коллектив определился с организацией неотъемлемой части образовательного процесса - внеурочной деятельностью обучающихся. Нам важно было установить, какие аспекты, компоненты внеурочной деятельности требуется упорядочить, чтобы деятельность была организована. Для этой деятельности были определены: цели, содержание, технологии, средства и результаты.</w:t>
      </w:r>
    </w:p>
    <w:p w:rsidR="008673F7" w:rsidRDefault="008673F7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Вся эта работа ведётся с применением современных технологий и способствует:</w:t>
      </w:r>
    </w:p>
    <w:p w:rsidR="008673F7" w:rsidRDefault="008673F7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  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8673F7" w:rsidRDefault="008673F7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8673F7" w:rsidRDefault="008673F7">
      <w:pPr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– формированию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8673F7" w:rsidRDefault="008673F7" w:rsidP="00100D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Технологии:</w:t>
      </w:r>
    </w:p>
    <w:p w:rsidR="008673F7" w:rsidRDefault="008673F7">
      <w:pPr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Проектная деятельность;</w:t>
      </w:r>
    </w:p>
    <w:p w:rsidR="008673F7" w:rsidRDefault="008673F7">
      <w:pPr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дифференциация по интересам;</w:t>
      </w:r>
    </w:p>
    <w:p w:rsidR="008673F7" w:rsidRDefault="008673F7">
      <w:pPr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информационные и коммуникационные технологии;</w:t>
      </w:r>
    </w:p>
    <w:p w:rsidR="008673F7" w:rsidRDefault="008673F7">
      <w:pPr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игровые технологии;</w:t>
      </w:r>
    </w:p>
    <w:p w:rsidR="008673F7" w:rsidRDefault="008673F7">
      <w:pPr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обучение на основе «учебных ситуаций»;</w:t>
      </w:r>
    </w:p>
    <w:p w:rsidR="008673F7" w:rsidRDefault="008673F7">
      <w:pPr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социально – воспитательные технологии; </w:t>
      </w:r>
    </w:p>
    <w:p w:rsidR="008673F7" w:rsidRDefault="008673F7">
      <w:pPr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 w:cs="Arial"/>
        </w:rPr>
        <w:t>технология саморазвития личности учащихся</w:t>
      </w:r>
    </w:p>
    <w:p w:rsidR="008673F7" w:rsidRDefault="008673F7">
      <w:pPr>
        <w:spacing w:line="360" w:lineRule="auto"/>
        <w:ind w:left="284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Планируемые результаты</w:t>
      </w:r>
    </w:p>
    <w:p w:rsidR="008673F7" w:rsidRDefault="008673F7">
      <w:pPr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К результатам, не подлежащим итоговой оценке </w:t>
      </w:r>
      <w:r>
        <w:rPr>
          <w:rFonts w:ascii="Arial" w:eastAsia="Times New Roman" w:hAnsi="Arial" w:cs="Arial"/>
          <w:color w:val="000000"/>
        </w:rPr>
        <w:t>индивидуальных достижений выпускников начальной школы, относятся:</w:t>
      </w:r>
    </w:p>
    <w:p w:rsidR="008673F7" w:rsidRDefault="008673F7">
      <w:pPr>
        <w:pStyle w:val="16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ru-RU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8673F7" w:rsidRPr="00743BD0" w:rsidRDefault="008673F7">
      <w:pPr>
        <w:pStyle w:val="16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ru-RU"/>
        </w:rPr>
        <w:t>характеристика социальных чувств (патриотизм, толерантность, гуманизм и др.);</w:t>
      </w:r>
    </w:p>
    <w:p w:rsidR="008673F7" w:rsidRDefault="008673F7">
      <w:pPr>
        <w:pStyle w:val="16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</w:rPr>
        <w:t>индивидуальные</w:t>
      </w:r>
      <w:proofErr w:type="spellEnd"/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личностные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характеристики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8673F7" w:rsidRDefault="008673F7">
      <w:pPr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Оценка этих и других личностных результатов образовательной деятельности обучающихся осуществляется  в ходе </w:t>
      </w:r>
      <w:proofErr w:type="spellStart"/>
      <w:r>
        <w:rPr>
          <w:rFonts w:ascii="Arial" w:eastAsia="Times New Roman" w:hAnsi="Arial" w:cs="Arial"/>
          <w:color w:val="000000"/>
        </w:rPr>
        <w:t>неперсонифицированных</w:t>
      </w:r>
      <w:proofErr w:type="spellEnd"/>
      <w:r>
        <w:rPr>
          <w:rFonts w:ascii="Arial" w:eastAsia="Times New Roman" w:hAnsi="Arial" w:cs="Arial"/>
          <w:color w:val="000000"/>
        </w:rPr>
        <w:t xml:space="preserve"> мониторинговых исследований, результаты которых являются основанием для принятия управленческих решений при проектировании программ развития образовательного учреждения, программ поддержки образовательного процесса.</w:t>
      </w:r>
    </w:p>
    <w:p w:rsidR="008673F7" w:rsidRDefault="008673F7">
      <w:pPr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Обобщенный результат образовательной деятельности начальной школы как итог реализации общественного договора фиксируется </w:t>
      </w:r>
      <w:r>
        <w:rPr>
          <w:rFonts w:ascii="Arial" w:eastAsia="Times New Roman" w:hAnsi="Arial" w:cs="Arial"/>
          <w:i/>
          <w:iCs/>
          <w:color w:val="000000"/>
        </w:rPr>
        <w:t>в портрете ее  выпускника:</w:t>
      </w:r>
    </w:p>
    <w:p w:rsidR="008673F7" w:rsidRDefault="008673F7">
      <w:pPr>
        <w:pStyle w:val="16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ru-RU"/>
        </w:rPr>
        <w:t>любознательный, интересующийся, активно познающий мир;</w:t>
      </w:r>
    </w:p>
    <w:p w:rsidR="008673F7" w:rsidRDefault="008673F7">
      <w:pPr>
        <w:pStyle w:val="16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lang w:val="ru-RU"/>
        </w:rPr>
      </w:pPr>
      <w:proofErr w:type="gramStart"/>
      <w:r>
        <w:rPr>
          <w:rFonts w:ascii="Arial" w:eastAsia="Times New Roman" w:hAnsi="Arial" w:cs="Arial"/>
          <w:color w:val="000000"/>
          <w:lang w:val="ru-RU"/>
        </w:rPr>
        <w:t>владеющий</w:t>
      </w:r>
      <w:proofErr w:type="gramEnd"/>
      <w:r>
        <w:rPr>
          <w:rFonts w:ascii="Arial" w:eastAsia="Times New Roman" w:hAnsi="Arial" w:cs="Arial"/>
          <w:color w:val="000000"/>
          <w:lang w:val="ru-RU"/>
        </w:rPr>
        <w:t xml:space="preserve"> основами умения учиться, способный к организации собственной деятельности;</w:t>
      </w:r>
    </w:p>
    <w:p w:rsidR="008673F7" w:rsidRDefault="008673F7">
      <w:pPr>
        <w:pStyle w:val="16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lang w:val="ru-RU"/>
        </w:rPr>
      </w:pPr>
      <w:r>
        <w:rPr>
          <w:rFonts w:ascii="Arial" w:eastAsia="Times New Roman" w:hAnsi="Arial" w:cs="Arial"/>
          <w:color w:val="000000"/>
          <w:lang w:val="ru-RU"/>
        </w:rPr>
        <w:t>любящий свой край и свою Родину;</w:t>
      </w:r>
    </w:p>
    <w:p w:rsidR="008673F7" w:rsidRDefault="008673F7">
      <w:pPr>
        <w:pStyle w:val="16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lang w:val="ru-RU"/>
        </w:rPr>
      </w:pPr>
      <w:proofErr w:type="gramStart"/>
      <w:r>
        <w:rPr>
          <w:rFonts w:ascii="Arial" w:eastAsia="Times New Roman" w:hAnsi="Arial" w:cs="Arial"/>
          <w:color w:val="000000"/>
          <w:lang w:val="ru-RU"/>
        </w:rPr>
        <w:t>уважающий</w:t>
      </w:r>
      <w:proofErr w:type="gramEnd"/>
      <w:r>
        <w:rPr>
          <w:rFonts w:ascii="Arial" w:eastAsia="Times New Roman" w:hAnsi="Arial" w:cs="Arial"/>
          <w:color w:val="000000"/>
          <w:lang w:val="ru-RU"/>
        </w:rPr>
        <w:t xml:space="preserve"> и принимающий ценности семьи и общества;</w:t>
      </w:r>
    </w:p>
    <w:p w:rsidR="008673F7" w:rsidRDefault="008673F7">
      <w:pPr>
        <w:pStyle w:val="16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lang w:val="ru-RU"/>
        </w:rPr>
      </w:pPr>
      <w:proofErr w:type="gramStart"/>
      <w:r>
        <w:rPr>
          <w:rFonts w:ascii="Arial" w:eastAsia="Times New Roman" w:hAnsi="Arial" w:cs="Arial"/>
          <w:color w:val="000000"/>
          <w:lang w:val="ru-RU"/>
        </w:rPr>
        <w:lastRenderedPageBreak/>
        <w:t>готовый</w:t>
      </w:r>
      <w:proofErr w:type="gramEnd"/>
      <w:r>
        <w:rPr>
          <w:rFonts w:ascii="Arial" w:eastAsia="Times New Roman" w:hAnsi="Arial" w:cs="Arial"/>
          <w:color w:val="000000"/>
          <w:lang w:val="ru-RU"/>
        </w:rPr>
        <w:t xml:space="preserve"> самостоятельно действовать и отвечать за свои поступки перед семьей и школой;</w:t>
      </w:r>
    </w:p>
    <w:p w:rsidR="008673F7" w:rsidRDefault="008673F7">
      <w:pPr>
        <w:pStyle w:val="16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lang w:val="ru-RU"/>
        </w:rPr>
      </w:pPr>
      <w:proofErr w:type="gramStart"/>
      <w:r>
        <w:rPr>
          <w:rFonts w:ascii="Arial" w:eastAsia="Times New Roman" w:hAnsi="Arial" w:cs="Arial"/>
          <w:color w:val="000000"/>
          <w:lang w:val="ru-RU"/>
        </w:rPr>
        <w:t>доброжелательный</w:t>
      </w:r>
      <w:proofErr w:type="gramEnd"/>
      <w:r>
        <w:rPr>
          <w:rFonts w:ascii="Arial" w:eastAsia="Times New Roman" w:hAnsi="Arial" w:cs="Arial"/>
          <w:color w:val="000000"/>
          <w:lang w:val="ru-RU"/>
        </w:rPr>
        <w:t>, умеющий слушать и слышать партнера, умеющий высказать свое мнение;</w:t>
      </w:r>
    </w:p>
    <w:p w:rsidR="008673F7" w:rsidRPr="00743BD0" w:rsidRDefault="008673F7">
      <w:pPr>
        <w:pStyle w:val="16"/>
        <w:numPr>
          <w:ilvl w:val="0"/>
          <w:numId w:val="3"/>
        </w:numPr>
        <w:spacing w:line="360" w:lineRule="auto"/>
        <w:rPr>
          <w:rFonts w:ascii="Arial" w:eastAsia="Times New Roman" w:hAnsi="Arial" w:cs="Arial"/>
          <w:b/>
          <w:bCs/>
          <w:lang w:val="ru-RU"/>
        </w:rPr>
      </w:pPr>
      <w:proofErr w:type="gramStart"/>
      <w:r>
        <w:rPr>
          <w:rFonts w:ascii="Arial" w:eastAsia="Times New Roman" w:hAnsi="Arial" w:cs="Arial"/>
          <w:color w:val="000000"/>
          <w:lang w:val="ru-RU"/>
        </w:rPr>
        <w:t>выполняющий</w:t>
      </w:r>
      <w:proofErr w:type="gramEnd"/>
      <w:r>
        <w:rPr>
          <w:rFonts w:ascii="Arial" w:eastAsia="Times New Roman" w:hAnsi="Arial" w:cs="Arial"/>
          <w:color w:val="000000"/>
          <w:lang w:val="ru-RU"/>
        </w:rPr>
        <w:t xml:space="preserve"> правила здорового и безопасного образа жизни для себя и окружающих</w:t>
      </w:r>
    </w:p>
    <w:p w:rsidR="008673F7" w:rsidRDefault="008673F7">
      <w:pPr>
        <w:spacing w:before="28" w:after="28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Результаты первого уровня (приобретение школьником социальных знаний, понимания социальной реальности и повседневной жизни): </w:t>
      </w:r>
      <w:r>
        <w:rPr>
          <w:rFonts w:ascii="Arial" w:eastAsia="Times New Roman" w:hAnsi="Arial" w:cs="Arial"/>
        </w:rPr>
        <w:t>приобретение  школьниками знаний  об этике и эстетике повседневной жизни человека; о принятых в обществе нормах 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8673F7" w:rsidRDefault="008673F7">
      <w:pPr>
        <w:spacing w:before="28" w:after="28" w:line="360" w:lineRule="auto"/>
        <w:ind w:left="56" w:hanging="284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>
        <w:rPr>
          <w:rFonts w:ascii="Arial" w:eastAsia="Times New Roman" w:hAnsi="Arial" w:cs="Arial"/>
        </w:rPr>
        <w:t xml:space="preserve">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8673F7" w:rsidRDefault="008673F7">
      <w:pPr>
        <w:spacing w:before="28" w:after="28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</w:rPr>
        <w:t xml:space="preserve"> Результаты третьего уровня (приобретение школьником опыта самостоятельного социального действия):</w:t>
      </w:r>
      <w:r>
        <w:rPr>
          <w:rFonts w:ascii="Arial" w:eastAsia="Times New Roman" w:hAnsi="Arial" w:cs="Arial"/>
        </w:rPr>
        <w:t xml:space="preserve">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8673F7" w:rsidRDefault="008673F7">
      <w:pPr>
        <w:spacing w:before="28" w:after="28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Выделение трёх уровней результатов внеурочной деятельности позволяет:</w:t>
      </w:r>
    </w:p>
    <w:p w:rsidR="008673F7" w:rsidRDefault="008673F7">
      <w:pPr>
        <w:spacing w:before="28" w:after="28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• разрабатывать образовательные программы внеурочной деятельности </w:t>
      </w:r>
      <w:proofErr w:type="gramStart"/>
      <w:r>
        <w:rPr>
          <w:rFonts w:ascii="Arial" w:eastAsia="Times New Roman" w:hAnsi="Arial" w:cs="Arial"/>
          <w:color w:val="000000"/>
        </w:rPr>
        <w:t>с</w:t>
      </w:r>
      <w:proofErr w:type="gramEnd"/>
    </w:p>
    <w:p w:rsidR="008673F7" w:rsidRDefault="008673F7">
      <w:pPr>
        <w:spacing w:before="28" w:after="28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чётким и внятным представлением о результате;</w:t>
      </w:r>
    </w:p>
    <w:p w:rsidR="008673F7" w:rsidRDefault="008673F7">
      <w:pPr>
        <w:spacing w:before="28" w:after="28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• подбирать такие формы внеурочной деятельности, которые гарантируют</w:t>
      </w:r>
    </w:p>
    <w:p w:rsidR="008673F7" w:rsidRDefault="008673F7">
      <w:pPr>
        <w:spacing w:before="28" w:after="28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достижение результата определённого уровня;</w:t>
      </w:r>
    </w:p>
    <w:p w:rsidR="008673F7" w:rsidRDefault="008673F7">
      <w:pPr>
        <w:spacing w:before="28" w:after="28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• выстраивать логику перехода от результатов одного уровня к результатам</w:t>
      </w:r>
    </w:p>
    <w:p w:rsidR="008673F7" w:rsidRDefault="008673F7">
      <w:pPr>
        <w:spacing w:before="28" w:after="28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другого;</w:t>
      </w:r>
    </w:p>
    <w:p w:rsidR="008673F7" w:rsidRDefault="008673F7">
      <w:pPr>
        <w:spacing w:before="28" w:after="28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•  диагностировать  результативность  и  эффективность  </w:t>
      </w:r>
      <w:proofErr w:type="gramStart"/>
      <w:r>
        <w:rPr>
          <w:rFonts w:ascii="Arial" w:eastAsia="Times New Roman" w:hAnsi="Arial" w:cs="Arial"/>
          <w:color w:val="000000"/>
        </w:rPr>
        <w:t>внеурочной</w:t>
      </w:r>
      <w:proofErr w:type="gramEnd"/>
    </w:p>
    <w:p w:rsidR="008673F7" w:rsidRDefault="008673F7">
      <w:pPr>
        <w:spacing w:before="28" w:after="28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деятельности;</w:t>
      </w:r>
    </w:p>
    <w:p w:rsidR="008673F7" w:rsidRDefault="008673F7">
      <w:pPr>
        <w:spacing w:before="28" w:after="28" w:line="36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</w:rPr>
        <w:t>• оценивать качество программ внеурочной деятельности.</w:t>
      </w:r>
    </w:p>
    <w:p w:rsidR="008673F7" w:rsidRDefault="008673F7">
      <w:pPr>
        <w:tabs>
          <w:tab w:val="left" w:pos="1894"/>
          <w:tab w:val="left" w:pos="6994"/>
        </w:tabs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673F7" w:rsidRDefault="008673F7">
      <w:pPr>
        <w:tabs>
          <w:tab w:val="left" w:pos="1894"/>
          <w:tab w:val="left" w:pos="6994"/>
        </w:tabs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673F7" w:rsidRDefault="008673F7">
      <w:pPr>
        <w:tabs>
          <w:tab w:val="left" w:pos="1894"/>
          <w:tab w:val="left" w:pos="6994"/>
        </w:tabs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673F7" w:rsidRDefault="008673F7">
      <w:pPr>
        <w:tabs>
          <w:tab w:val="left" w:pos="1894"/>
          <w:tab w:val="left" w:pos="6994"/>
        </w:tabs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673F7" w:rsidRDefault="008673F7">
      <w:pPr>
        <w:tabs>
          <w:tab w:val="left" w:pos="1894"/>
          <w:tab w:val="left" w:pos="6994"/>
        </w:tabs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673F7" w:rsidRDefault="008673F7">
      <w:pPr>
        <w:tabs>
          <w:tab w:val="left" w:pos="1894"/>
          <w:tab w:val="left" w:pos="6994"/>
        </w:tabs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673F7" w:rsidRDefault="008673F7">
      <w:pPr>
        <w:tabs>
          <w:tab w:val="left" w:pos="1894"/>
          <w:tab w:val="left" w:pos="6994"/>
        </w:tabs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673F7" w:rsidRDefault="008673F7">
      <w:pPr>
        <w:tabs>
          <w:tab w:val="left" w:pos="1894"/>
          <w:tab w:val="left" w:pos="6994"/>
        </w:tabs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673F7" w:rsidRDefault="008673F7">
      <w:pPr>
        <w:tabs>
          <w:tab w:val="left" w:pos="1894"/>
          <w:tab w:val="left" w:pos="6994"/>
        </w:tabs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673F7" w:rsidRDefault="008673F7">
      <w:pPr>
        <w:tabs>
          <w:tab w:val="left" w:pos="1894"/>
          <w:tab w:val="left" w:pos="6994"/>
        </w:tabs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673F7" w:rsidRDefault="008673F7">
      <w:pPr>
        <w:tabs>
          <w:tab w:val="left" w:pos="1894"/>
          <w:tab w:val="left" w:pos="6994"/>
        </w:tabs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673F7" w:rsidRDefault="008673F7">
      <w:pPr>
        <w:tabs>
          <w:tab w:val="left" w:pos="1894"/>
          <w:tab w:val="left" w:pos="6994"/>
        </w:tabs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673F7" w:rsidRDefault="008673F7">
      <w:pPr>
        <w:tabs>
          <w:tab w:val="left" w:pos="1894"/>
          <w:tab w:val="left" w:pos="6994"/>
        </w:tabs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673F7" w:rsidRDefault="008673F7">
      <w:pPr>
        <w:tabs>
          <w:tab w:val="left" w:pos="1894"/>
          <w:tab w:val="left" w:pos="6994"/>
        </w:tabs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673F7" w:rsidRDefault="008673F7">
      <w:pPr>
        <w:tabs>
          <w:tab w:val="left" w:pos="1894"/>
          <w:tab w:val="left" w:pos="6994"/>
        </w:tabs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673F7" w:rsidRDefault="008673F7">
      <w:pPr>
        <w:sectPr w:rsidR="008673F7" w:rsidSect="00100D66">
          <w:headerReference w:type="default" r:id="rId9"/>
          <w:type w:val="continuous"/>
          <w:pgSz w:w="11906" w:h="16838"/>
          <w:pgMar w:top="2337" w:right="867" w:bottom="1145" w:left="1701" w:header="737" w:footer="720" w:gutter="0"/>
          <w:cols w:space="720"/>
          <w:docGrid w:linePitch="360"/>
        </w:sectPr>
      </w:pPr>
    </w:p>
    <w:p w:rsidR="008673F7" w:rsidRDefault="008673F7">
      <w:pPr>
        <w:sectPr w:rsidR="008673F7">
          <w:type w:val="continuous"/>
          <w:pgSz w:w="11906" w:h="16838"/>
          <w:pgMar w:top="2337" w:right="850" w:bottom="1145" w:left="1701" w:header="1106" w:footer="720" w:gutter="0"/>
          <w:cols w:space="720"/>
          <w:docGrid w:linePitch="360"/>
        </w:sectPr>
      </w:pPr>
    </w:p>
    <w:p w:rsidR="008673F7" w:rsidRDefault="008673F7">
      <w:pPr>
        <w:sectPr w:rsidR="008673F7">
          <w:type w:val="continuous"/>
          <w:pgSz w:w="11906" w:h="16838"/>
          <w:pgMar w:top="2337" w:right="850" w:bottom="1145" w:left="1701" w:header="1106" w:footer="720" w:gutter="0"/>
          <w:cols w:space="720"/>
          <w:docGrid w:linePitch="360"/>
        </w:sectPr>
      </w:pPr>
    </w:p>
    <w:p w:rsidR="008673F7" w:rsidRDefault="008673F7">
      <w:pPr>
        <w:sectPr w:rsidR="008673F7">
          <w:type w:val="continuous"/>
          <w:pgSz w:w="11906" w:h="16838"/>
          <w:pgMar w:top="2337" w:right="850" w:bottom="1145" w:left="1701" w:header="1106" w:footer="720" w:gutter="0"/>
          <w:cols w:space="720"/>
          <w:docGrid w:linePitch="360"/>
        </w:sectPr>
      </w:pPr>
    </w:p>
    <w:p w:rsidR="008673F7" w:rsidRDefault="008673F7">
      <w:pPr>
        <w:sectPr w:rsidR="008673F7">
          <w:type w:val="continuous"/>
          <w:pgSz w:w="11906" w:h="16838"/>
          <w:pgMar w:top="2337" w:right="850" w:bottom="1145" w:left="1701" w:header="1106" w:footer="720" w:gutter="0"/>
          <w:cols w:space="720"/>
          <w:docGrid w:linePitch="360"/>
        </w:sectPr>
      </w:pPr>
    </w:p>
    <w:p w:rsidR="008673F7" w:rsidRDefault="008673F7">
      <w:pPr>
        <w:sectPr w:rsidR="008673F7">
          <w:type w:val="continuous"/>
          <w:pgSz w:w="11906" w:h="16838"/>
          <w:pgMar w:top="2337" w:right="850" w:bottom="1145" w:left="1701" w:header="1106" w:footer="720" w:gutter="0"/>
          <w:cols w:space="720"/>
          <w:docGrid w:linePitch="360"/>
        </w:sectPr>
      </w:pPr>
    </w:p>
    <w:p w:rsidR="008673F7" w:rsidRDefault="008673F7">
      <w:pPr>
        <w:tabs>
          <w:tab w:val="left" w:pos="1894"/>
          <w:tab w:val="left" w:pos="6994"/>
        </w:tabs>
        <w:spacing w:line="100" w:lineRule="atLeast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План внеурочной деятельности</w:t>
      </w:r>
    </w:p>
    <w:p w:rsidR="008673F7" w:rsidRDefault="008673F7">
      <w:pPr>
        <w:tabs>
          <w:tab w:val="left" w:pos="1894"/>
          <w:tab w:val="left" w:pos="6994"/>
        </w:tabs>
        <w:spacing w:line="1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</w:rPr>
        <w:t xml:space="preserve"> </w:t>
      </w:r>
    </w:p>
    <w:tbl>
      <w:tblPr>
        <w:tblW w:w="14607" w:type="dxa"/>
        <w:tblInd w:w="243" w:type="dxa"/>
        <w:tblLayout w:type="fixed"/>
        <w:tblLook w:val="0000" w:firstRow="0" w:lastRow="0" w:firstColumn="0" w:lastColumn="0" w:noHBand="0" w:noVBand="0"/>
      </w:tblPr>
      <w:tblGrid>
        <w:gridCol w:w="1853"/>
        <w:gridCol w:w="2943"/>
        <w:gridCol w:w="2798"/>
        <w:gridCol w:w="2270"/>
        <w:gridCol w:w="836"/>
        <w:gridCol w:w="763"/>
        <w:gridCol w:w="799"/>
        <w:gridCol w:w="763"/>
        <w:gridCol w:w="1582"/>
      </w:tblGrid>
      <w:tr w:rsidR="008673F7" w:rsidTr="00783C9C">
        <w:trPr>
          <w:trHeight w:val="155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Направления развития личности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Внеурочные занятия по выбору ОУ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Формы деятельности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ответственный</w:t>
            </w:r>
          </w:p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Количество часов в неделю по классам</w:t>
            </w:r>
          </w:p>
        </w:tc>
      </w:tr>
      <w:tr w:rsidR="008673F7" w:rsidTr="00783C9C">
        <w:trPr>
          <w:trHeight w:val="407"/>
        </w:trPr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класс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класс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класс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класс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класс</w:t>
            </w:r>
          </w:p>
        </w:tc>
      </w:tr>
      <w:tr w:rsidR="008673F7" w:rsidTr="00783C9C">
        <w:trPr>
          <w:trHeight w:val="74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Спортивно – оздоровительное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«Спортивные и народные игры»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Теннис Волейбол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Спортивные секции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Спортивные мероприятия, веселые старты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783C9C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Руководители секций КДЦ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+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1вн</w:t>
            </w:r>
          </w:p>
        </w:tc>
      </w:tr>
      <w:tr w:rsidR="008673F7" w:rsidTr="00783C9C">
        <w:trPr>
          <w:trHeight w:val="155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Духовно - нравственное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Часы общения, общешкольные мероприятия,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часы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Уроки мужества, встречи с ветеранами, проекты, презентации, беседы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ВР,   классный руководитель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ind w:left="-1" w:right="-1" w:firstLine="61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8673F7" w:rsidTr="00783C9C">
        <w:trPr>
          <w:trHeight w:val="155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«Уроки духовности»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Факультатив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классные часы, беседы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Классный руководитель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</w:t>
            </w:r>
            <w:proofErr w:type="spellEnd"/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1ф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1ф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1ф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</w:tr>
      <w:tr w:rsidR="008673F7" w:rsidTr="00783C9C">
        <w:trPr>
          <w:trHeight w:val="155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Социальное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«Коррекция познавательных интересов», «Уроки общения»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 психолога, диагностическая работа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783C9C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психолог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tabs>
                <w:tab w:val="left" w:pos="374"/>
                <w:tab w:val="center" w:pos="530"/>
              </w:tabs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+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1ф</w:t>
            </w:r>
          </w:p>
        </w:tc>
      </w:tr>
      <w:tr w:rsidR="008673F7" w:rsidTr="00783C9C">
        <w:trPr>
          <w:trHeight w:val="155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Моя первая клумба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 биолога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Голубева Т.М.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+</w:t>
            </w:r>
          </w:p>
        </w:tc>
      </w:tr>
      <w:tr w:rsidR="008673F7" w:rsidTr="00783C9C">
        <w:trPr>
          <w:trHeight w:val="155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«Дом, в котором я живу», общешкольные мероприятия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асы,экскурсии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«Дары осени»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классный руководитель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1вн</w:t>
            </w:r>
          </w:p>
        </w:tc>
      </w:tr>
      <w:tr w:rsidR="008673F7" w:rsidTr="00783C9C">
        <w:trPr>
          <w:trHeight w:val="155"/>
        </w:trPr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Студия творчества «Акварелька»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 Выставки, конкурсы, презентации, проекты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783C9C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Педагог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+</w:t>
            </w:r>
          </w:p>
        </w:tc>
      </w:tr>
      <w:tr w:rsidR="008673F7" w:rsidTr="00783C9C">
        <w:trPr>
          <w:trHeight w:val="155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Художественная школа,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spellEnd"/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социуму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Педагоги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родители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+</w:t>
            </w:r>
          </w:p>
        </w:tc>
      </w:tr>
      <w:tr w:rsidR="008673F7" w:rsidTr="00783C9C">
        <w:trPr>
          <w:trHeight w:val="593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Часы педагога  дополнительного образования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проекты, викторины,   презентации  беседы, 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ВР, ПДО, 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классные руководители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+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+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673F7" w:rsidTr="00783C9C">
        <w:trPr>
          <w:trHeight w:val="15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Общеинтеллек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туальное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«Умники и умницы»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«Занимательная грамматика»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исследователь»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«Проектная деятельность»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Факультатив, предметные недели, проектная деятельность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783C9C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Учителя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редметники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1ф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1вн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1ф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1вн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1вн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+ </w:t>
            </w:r>
          </w:p>
        </w:tc>
      </w:tr>
      <w:tr w:rsidR="008673F7" w:rsidTr="00783C9C">
        <w:trPr>
          <w:trHeight w:val="155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Всего часов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napToGrid w:val="0"/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73F7" w:rsidRDefault="008673F7">
            <w:p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F7" w:rsidRDefault="00783C9C">
            <w:pPr>
              <w:spacing w:line="100" w:lineRule="atLeast"/>
              <w:jc w:val="both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Не </w:t>
            </w:r>
            <w:r w:rsidR="008673F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более 350 </w:t>
            </w:r>
          </w:p>
        </w:tc>
      </w:tr>
    </w:tbl>
    <w:p w:rsidR="008673F7" w:rsidRDefault="008673F7">
      <w:pPr>
        <w:tabs>
          <w:tab w:val="left" w:pos="1894"/>
          <w:tab w:val="left" w:pos="6994"/>
        </w:tabs>
        <w:spacing w:line="10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</w:p>
    <w:p w:rsidR="008673F7" w:rsidRDefault="008673F7">
      <w:pPr>
        <w:tabs>
          <w:tab w:val="left" w:pos="1894"/>
          <w:tab w:val="left" w:pos="6994"/>
        </w:tabs>
        <w:spacing w:line="360" w:lineRule="auto"/>
        <w:jc w:val="right"/>
        <w:rPr>
          <w:rFonts w:ascii="Arial" w:eastAsia="Times New Roman" w:hAnsi="Arial" w:cs="Arial"/>
          <w:color w:val="000000"/>
        </w:rPr>
      </w:pPr>
    </w:p>
    <w:p w:rsidR="008673F7" w:rsidRDefault="008673F7">
      <w:pPr>
        <w:tabs>
          <w:tab w:val="left" w:pos="1894"/>
          <w:tab w:val="left" w:pos="6994"/>
        </w:tabs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8673F7" w:rsidRDefault="008673F7">
      <w:pPr>
        <w:sectPr w:rsidR="008673F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1151" w:bottom="1134" w:left="1134" w:header="720" w:footer="720" w:gutter="0"/>
          <w:cols w:space="720"/>
          <w:docGrid w:linePitch="360"/>
        </w:sectPr>
      </w:pPr>
    </w:p>
    <w:p w:rsidR="008673F7" w:rsidRDefault="008673F7">
      <w:pPr>
        <w:tabs>
          <w:tab w:val="left" w:pos="1894"/>
          <w:tab w:val="left" w:pos="6994"/>
        </w:tabs>
        <w:spacing w:line="360" w:lineRule="auto"/>
        <w:jc w:val="center"/>
        <w:rPr>
          <w:rFonts w:ascii="Arial" w:eastAsia="Times New Roman" w:hAnsi="Arial" w:cs="Arial"/>
          <w:color w:val="000000"/>
        </w:rPr>
      </w:pPr>
    </w:p>
    <w:p w:rsidR="008673F7" w:rsidRDefault="008673F7">
      <w:pPr>
        <w:spacing w:before="28" w:after="28" w:line="36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При проведении часов внеурочной деятельности - важно заинтересовать ребёнка занятиями после уроков, что даёт возможность превратить внеурочную деятельность в полноценное пространство воспитания и образования.  Считаем, что  отработка механизма реализации внеурочной деятельности в каждой  из образовательных организаций   требует решения ещё многих проблем, с которыми сталкиваются педагогические коллективы.  Это и ограниченность финансовых, кадровых, </w:t>
      </w:r>
      <w:proofErr w:type="spellStart"/>
      <w:r>
        <w:rPr>
          <w:rFonts w:ascii="Arial" w:eastAsia="Times New Roman" w:hAnsi="Arial" w:cs="Arial"/>
          <w:color w:val="000000"/>
        </w:rPr>
        <w:t>материально</w:t>
      </w:r>
      <w:r>
        <w:rPr>
          <w:rFonts w:ascii="Arial" w:eastAsia="Times New Roman" w:hAnsi="Arial" w:cs="Arial"/>
          <w:color w:val="000000"/>
        </w:rPr>
        <w:softHyphen/>
        <w:t>технических</w:t>
      </w:r>
      <w:proofErr w:type="spellEnd"/>
      <w:r>
        <w:rPr>
          <w:rFonts w:ascii="Arial" w:eastAsia="Times New Roman" w:hAnsi="Arial" w:cs="Arial"/>
          <w:color w:val="000000"/>
        </w:rPr>
        <w:t xml:space="preserve"> условий, и невозможность привлечения учреждений социума или системы дополнительного образования детей.   </w:t>
      </w:r>
    </w:p>
    <w:p w:rsidR="008673F7" w:rsidRPr="00100D66" w:rsidRDefault="008673F7">
      <w:pPr>
        <w:spacing w:before="28" w:after="28" w:line="360" w:lineRule="auto"/>
        <w:ind w:firstLine="360"/>
        <w:jc w:val="both"/>
        <w:rPr>
          <w:rFonts w:ascii="Arial" w:hAnsi="Arial" w:cs="Arial"/>
          <w:b/>
          <w:color w:val="000000"/>
        </w:rPr>
      </w:pPr>
    </w:p>
    <w:p w:rsidR="008673F7" w:rsidRPr="00100D66" w:rsidRDefault="008673F7">
      <w:pPr>
        <w:spacing w:line="360" w:lineRule="auto"/>
        <w:ind w:firstLine="540"/>
        <w:jc w:val="both"/>
        <w:rPr>
          <w:rFonts w:ascii="Arial" w:eastAsia="Times New Roman" w:hAnsi="Arial" w:cs="Arial"/>
          <w:b/>
          <w:color w:val="000000"/>
        </w:rPr>
      </w:pPr>
      <w:r w:rsidRPr="00100D66">
        <w:rPr>
          <w:rFonts w:ascii="Arial" w:eastAsia="Times New Roman" w:hAnsi="Arial" w:cs="Arial"/>
          <w:b/>
          <w:color w:val="000000"/>
        </w:rPr>
        <w:t xml:space="preserve"> Список использованных источников и литературы:</w:t>
      </w:r>
    </w:p>
    <w:p w:rsidR="008673F7" w:rsidRDefault="008673F7">
      <w:pPr>
        <w:spacing w:line="360" w:lineRule="auto"/>
        <w:ind w:firstLine="35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1. Федеральный государственный образовательный стандарт начального общего образования.</w:t>
      </w:r>
    </w:p>
    <w:p w:rsidR="008673F7" w:rsidRDefault="008673F7">
      <w:pPr>
        <w:spacing w:line="360" w:lineRule="auto"/>
        <w:ind w:firstLine="35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2. Федеральный государственный образовательный стандарт начального общего образования.</w:t>
      </w:r>
    </w:p>
    <w:p w:rsidR="008673F7" w:rsidRDefault="008673F7">
      <w:pPr>
        <w:spacing w:line="360" w:lineRule="auto"/>
        <w:ind w:firstLine="35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Письмо  </w:t>
      </w:r>
      <w:proofErr w:type="spellStart"/>
      <w:r>
        <w:rPr>
          <w:rFonts w:ascii="Arial" w:eastAsia="Times New Roman" w:hAnsi="Arial" w:cs="Arial"/>
          <w:color w:val="000000"/>
        </w:rPr>
        <w:t>Минобрнауки</w:t>
      </w:r>
      <w:proofErr w:type="spellEnd"/>
      <w:r>
        <w:rPr>
          <w:rFonts w:ascii="Arial" w:eastAsia="Times New Roman" w:hAnsi="Arial" w:cs="Arial"/>
          <w:color w:val="000000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8673F7" w:rsidRDefault="008673F7">
      <w:pPr>
        <w:spacing w:line="360" w:lineRule="auto"/>
        <w:ind w:firstLine="35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4. Письмо министерства образования Иркутской области от 14.11.2011 № 55-37-8480/11 «</w:t>
      </w:r>
      <w:r>
        <w:rPr>
          <w:rFonts w:ascii="Arial" w:eastAsia="Calibri" w:hAnsi="Arial" w:cs="Arial"/>
          <w:color w:val="000000"/>
        </w:rPr>
        <w:t>О планировании и организации урочной и внеурочной деятельности».</w:t>
      </w:r>
    </w:p>
    <w:p w:rsidR="008673F7" w:rsidRDefault="008673F7">
      <w:pPr>
        <w:spacing w:line="360" w:lineRule="auto"/>
        <w:ind w:firstLine="356"/>
        <w:jc w:val="both"/>
        <w:rPr>
          <w:rStyle w:val="a6"/>
          <w:rFonts w:ascii="Arial" w:eastAsia="Times New Roman" w:hAnsi="Arial" w:cs="Arial"/>
          <w:color w:val="000000"/>
          <w:u w:val="none"/>
        </w:rPr>
      </w:pPr>
      <w:r>
        <w:rPr>
          <w:rFonts w:ascii="Arial" w:eastAsia="Calibri" w:hAnsi="Arial" w:cs="Arial"/>
          <w:color w:val="000000"/>
        </w:rPr>
        <w:t xml:space="preserve">«Основная образовательная программа начального общего образования: механизмы реализации» Учебно-методическое пособие для руководителей и педагогических работников образовательных учреждений. 2-е изд., </w:t>
      </w:r>
      <w:proofErr w:type="spellStart"/>
      <w:r>
        <w:rPr>
          <w:rFonts w:ascii="Arial" w:eastAsia="Calibri" w:hAnsi="Arial" w:cs="Arial"/>
          <w:color w:val="000000"/>
        </w:rPr>
        <w:t>перераб</w:t>
      </w:r>
      <w:proofErr w:type="spellEnd"/>
      <w:r>
        <w:rPr>
          <w:rFonts w:ascii="Arial" w:eastAsia="Calibri" w:hAnsi="Arial" w:cs="Arial"/>
          <w:color w:val="000000"/>
        </w:rPr>
        <w:t xml:space="preserve">. и </w:t>
      </w:r>
      <w:proofErr w:type="spellStart"/>
      <w:r>
        <w:rPr>
          <w:rFonts w:ascii="Arial" w:eastAsia="Calibri" w:hAnsi="Arial" w:cs="Arial"/>
          <w:color w:val="000000"/>
        </w:rPr>
        <w:t>дополн</w:t>
      </w:r>
      <w:proofErr w:type="spellEnd"/>
      <w:r>
        <w:rPr>
          <w:rFonts w:ascii="Arial" w:eastAsia="Calibri" w:hAnsi="Arial" w:cs="Arial"/>
          <w:color w:val="000000"/>
        </w:rPr>
        <w:t>. / Л.А.. Чистякова.- Иркутск,2011.</w:t>
      </w:r>
    </w:p>
    <w:p w:rsidR="008673F7" w:rsidRDefault="008673F7">
      <w:pPr>
        <w:spacing w:line="360" w:lineRule="auto"/>
        <w:ind w:firstLine="356"/>
        <w:jc w:val="both"/>
        <w:rPr>
          <w:rStyle w:val="a6"/>
          <w:rFonts w:ascii="Arial" w:eastAsia="Calibri" w:hAnsi="Arial" w:cs="Arial"/>
          <w:color w:val="000000"/>
          <w:u w:val="none"/>
        </w:rPr>
      </w:pPr>
      <w:r>
        <w:rPr>
          <w:rStyle w:val="a6"/>
          <w:rFonts w:ascii="Arial" w:eastAsia="Times New Roman" w:hAnsi="Arial" w:cs="Arial"/>
          <w:color w:val="000000"/>
          <w:u w:val="none"/>
        </w:rPr>
        <w:t xml:space="preserve">5. </w:t>
      </w:r>
      <w:proofErr w:type="spellStart"/>
      <w:r>
        <w:rPr>
          <w:rStyle w:val="a6"/>
          <w:rFonts w:ascii="Arial" w:eastAsia="Times New Roman" w:hAnsi="Arial" w:cs="Arial"/>
          <w:color w:val="000000"/>
          <w:u w:val="none"/>
        </w:rPr>
        <w:t>Вебинар</w:t>
      </w:r>
      <w:proofErr w:type="spellEnd"/>
      <w:r>
        <w:rPr>
          <w:rStyle w:val="a6"/>
          <w:rFonts w:ascii="Arial" w:eastAsia="Times New Roman" w:hAnsi="Arial" w:cs="Arial"/>
          <w:color w:val="000000"/>
          <w:u w:val="none"/>
        </w:rPr>
        <w:t xml:space="preserve"> по Иркутской области «Итоги обсуждения основной образовательной программы основного общего образования  ФГОС»  16.12.2014 г.</w:t>
      </w:r>
    </w:p>
    <w:p w:rsidR="008673F7" w:rsidRDefault="008673F7">
      <w:pPr>
        <w:spacing w:line="360" w:lineRule="auto"/>
        <w:ind w:firstLine="356"/>
        <w:jc w:val="both"/>
        <w:rPr>
          <w:rStyle w:val="a6"/>
          <w:rFonts w:ascii="Arial" w:eastAsia="Calibri" w:hAnsi="Arial" w:cs="Arial"/>
          <w:color w:val="000000"/>
          <w:u w:val="none"/>
        </w:rPr>
      </w:pPr>
      <w:r>
        <w:rPr>
          <w:rStyle w:val="a6"/>
          <w:rFonts w:ascii="Arial" w:eastAsia="Calibri" w:hAnsi="Arial" w:cs="Arial"/>
          <w:color w:val="000000"/>
          <w:u w:val="none"/>
        </w:rPr>
        <w:t xml:space="preserve">6. Внеурочная деятельность школьников  разновозрастных </w:t>
      </w:r>
      <w:proofErr w:type="gramStart"/>
      <w:r>
        <w:rPr>
          <w:rStyle w:val="a6"/>
          <w:rFonts w:ascii="Arial" w:eastAsia="Calibri" w:hAnsi="Arial" w:cs="Arial"/>
          <w:color w:val="000000"/>
          <w:u w:val="none"/>
        </w:rPr>
        <w:t>группах</w:t>
      </w:r>
      <w:proofErr w:type="gramEnd"/>
      <w:r>
        <w:rPr>
          <w:rStyle w:val="a6"/>
          <w:rFonts w:ascii="Arial" w:eastAsia="Calibri" w:hAnsi="Arial" w:cs="Arial"/>
          <w:color w:val="000000"/>
          <w:u w:val="none"/>
        </w:rPr>
        <w:t xml:space="preserve"> </w:t>
      </w:r>
      <w:r w:rsidR="00743BD0">
        <w:rPr>
          <w:rStyle w:val="a6"/>
          <w:rFonts w:ascii="Arial" w:eastAsia="Calibri" w:hAnsi="Arial" w:cs="Arial"/>
          <w:color w:val="000000"/>
          <w:u w:val="none"/>
        </w:rPr>
        <w:t xml:space="preserve">              </w:t>
      </w:r>
      <w:r>
        <w:rPr>
          <w:rStyle w:val="a6"/>
          <w:rFonts w:ascii="Arial" w:eastAsia="Calibri" w:hAnsi="Arial" w:cs="Arial"/>
          <w:color w:val="000000"/>
          <w:u w:val="none"/>
        </w:rPr>
        <w:t xml:space="preserve">Л.В. </w:t>
      </w:r>
      <w:proofErr w:type="spellStart"/>
      <w:r>
        <w:rPr>
          <w:rStyle w:val="a6"/>
          <w:rFonts w:ascii="Arial" w:eastAsia="Calibri" w:hAnsi="Arial" w:cs="Arial"/>
          <w:color w:val="000000"/>
          <w:u w:val="none"/>
        </w:rPr>
        <w:t>Байбородова</w:t>
      </w:r>
      <w:proofErr w:type="spellEnd"/>
      <w:r>
        <w:rPr>
          <w:rStyle w:val="a6"/>
          <w:rFonts w:ascii="Arial" w:eastAsia="Calibri" w:hAnsi="Arial" w:cs="Arial"/>
          <w:color w:val="000000"/>
          <w:u w:val="none"/>
        </w:rPr>
        <w:t>, пособие для учителей об</w:t>
      </w:r>
      <w:r w:rsidR="00743BD0">
        <w:rPr>
          <w:rStyle w:val="a6"/>
          <w:rFonts w:ascii="Arial" w:eastAsia="Calibri" w:hAnsi="Arial" w:cs="Arial"/>
          <w:color w:val="000000"/>
          <w:u w:val="none"/>
        </w:rPr>
        <w:t>щ</w:t>
      </w:r>
      <w:r>
        <w:rPr>
          <w:rStyle w:val="a6"/>
          <w:rFonts w:ascii="Arial" w:eastAsia="Calibri" w:hAnsi="Arial" w:cs="Arial"/>
          <w:color w:val="000000"/>
          <w:u w:val="none"/>
        </w:rPr>
        <w:t>еобразовательных организаций , 2-е издание М. «Просвещение» 2014</w:t>
      </w:r>
    </w:p>
    <w:p w:rsidR="008673F7" w:rsidRDefault="00783C9C">
      <w:pPr>
        <w:pStyle w:val="ac"/>
        <w:spacing w:before="16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8673F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2337" w:right="867" w:bottom="1145" w:left="1701" w:header="1106" w:footer="720" w:gutter="0"/>
          <w:cols w:space="720"/>
          <w:docGrid w:linePitch="360"/>
        </w:sectPr>
      </w:pPr>
      <w:r>
        <w:rPr>
          <w:rStyle w:val="a6"/>
          <w:rFonts w:ascii="Arial" w:eastAsia="Calibri" w:hAnsi="Arial" w:cs="Arial"/>
          <w:color w:val="000000"/>
          <w:sz w:val="24"/>
          <w:szCs w:val="24"/>
          <w:u w:val="none"/>
        </w:rPr>
        <w:t xml:space="preserve"> </w:t>
      </w:r>
      <w:r w:rsidR="008673F7" w:rsidRPr="00743BD0">
        <w:rPr>
          <w:rStyle w:val="a6"/>
          <w:rFonts w:ascii="Arial" w:eastAsia="Times New Roman" w:hAnsi="Arial" w:cs="Arial"/>
          <w:color w:val="000000"/>
          <w:sz w:val="24"/>
          <w:szCs w:val="24"/>
          <w:u w:val="none"/>
        </w:rPr>
        <w:t xml:space="preserve"> </w:t>
      </w:r>
      <w:r w:rsidR="008673F7" w:rsidRPr="00743BD0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:rsidR="008673F7" w:rsidRDefault="008673F7">
      <w:pPr>
        <w:pStyle w:val="17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Приложение 1. </w:t>
      </w:r>
    </w:p>
    <w:p w:rsidR="008673F7" w:rsidRDefault="008673F7">
      <w:pPr>
        <w:pStyle w:val="1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Пояснительная записка</w:t>
      </w:r>
    </w:p>
    <w:p w:rsidR="008673F7" w:rsidRDefault="008673F7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Рабочая программа по внеурочной деятельности для </w:t>
      </w:r>
      <w:r>
        <w:rPr>
          <w:rFonts w:ascii="Arial" w:hAnsi="Arial" w:cs="Arial"/>
          <w:sz w:val="20"/>
          <w:szCs w:val="20"/>
        </w:rPr>
        <w:t>обучающихся 5-6 класса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«Спортивные и народные игры» </w:t>
      </w:r>
      <w:r>
        <w:rPr>
          <w:rFonts w:ascii="Arial" w:hAnsi="Arial" w:cs="Arial"/>
          <w:sz w:val="20"/>
          <w:szCs w:val="20"/>
        </w:rPr>
        <w:t xml:space="preserve"> разработана на основе - нормативных документов:</w:t>
      </w:r>
      <w:proofErr w:type="gramEnd"/>
    </w:p>
    <w:p w:rsidR="008673F7" w:rsidRDefault="008673F7">
      <w:pPr>
        <w:tabs>
          <w:tab w:val="left" w:pos="231"/>
        </w:tabs>
        <w:spacing w:line="100" w:lineRule="atLeast"/>
        <w:ind w:lef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 образовании в Российской Федерации: Федеральный закон от 29 декабря 2012 г. № 273-ФЗ.</w:t>
      </w:r>
    </w:p>
    <w:p w:rsidR="008673F7" w:rsidRDefault="008673F7">
      <w:pPr>
        <w:tabs>
          <w:tab w:val="left" w:pos="231"/>
        </w:tabs>
        <w:spacing w:line="100" w:lineRule="atLeast"/>
        <w:ind w:lef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  утверждении  СанПиН  2.4.2.2821-10  «Санитарно-эпидемиологические требования к условиям и организации обучения в общеобразовательных  учреждениях»:  постановление  Главного государственного санитарного врача Российской Федерации от 29 декабря 2010 г.    № 189, г. Москва: зарегистрировано в Минюсте РФ 3 марта 2011 г.</w:t>
      </w:r>
    </w:p>
    <w:p w:rsidR="008673F7" w:rsidRPr="00743BD0" w:rsidRDefault="008673F7">
      <w:pPr>
        <w:tabs>
          <w:tab w:val="left" w:pos="231"/>
        </w:tabs>
        <w:spacing w:line="100" w:lineRule="atLeast"/>
        <w:ind w:lef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3.Федеральный государственный образовательный стандарт основного общего обр</w:t>
      </w:r>
      <w:r>
        <w:rPr>
          <w:rFonts w:ascii="Arial" w:hAnsi="Arial" w:cs="Arial"/>
          <w:color w:val="000000"/>
          <w:sz w:val="20"/>
          <w:szCs w:val="20"/>
        </w:rPr>
        <w:t xml:space="preserve">азования: </w:t>
      </w:r>
      <w:hyperlink r:id="rId22" w:history="1">
        <w:r w:rsidRPr="00743BD0">
          <w:rPr>
            <w:rStyle w:val="a6"/>
            <w:rFonts w:ascii="Arial" w:hAnsi="Arial"/>
            <w:color w:val="auto"/>
            <w:sz w:val="20"/>
            <w:szCs w:val="20"/>
            <w:u w:val="none"/>
          </w:rPr>
          <w:t xml:space="preserve">Приказ </w:t>
        </w:r>
        <w:proofErr w:type="spellStart"/>
        <w:r w:rsidRPr="00743BD0">
          <w:rPr>
            <w:rStyle w:val="a6"/>
            <w:rFonts w:ascii="Arial" w:hAnsi="Arial"/>
            <w:color w:val="auto"/>
            <w:sz w:val="20"/>
            <w:szCs w:val="20"/>
            <w:u w:val="none"/>
          </w:rPr>
          <w:t>Минобрнауки</w:t>
        </w:r>
        <w:proofErr w:type="spellEnd"/>
        <w:r w:rsidRPr="00743BD0">
          <w:rPr>
            <w:rStyle w:val="a6"/>
            <w:rFonts w:ascii="Arial" w:hAnsi="Arial"/>
            <w:color w:val="auto"/>
            <w:sz w:val="20"/>
            <w:szCs w:val="20"/>
            <w:u w:val="none"/>
          </w:rPr>
  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</w:t>
        </w:r>
      </w:hyperlink>
      <w:r w:rsidRPr="00743BD0">
        <w:rPr>
          <w:rFonts w:ascii="Arial" w:hAnsi="Arial" w:cs="Arial"/>
          <w:sz w:val="20"/>
          <w:szCs w:val="20"/>
        </w:rPr>
        <w:t>"</w:t>
      </w:r>
    </w:p>
    <w:p w:rsidR="008673F7" w:rsidRDefault="008673F7">
      <w:pPr>
        <w:tabs>
          <w:tab w:val="left" w:pos="231"/>
        </w:tabs>
        <w:spacing w:line="100" w:lineRule="atLeast"/>
        <w:ind w:left="7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Основная образовательная программа основного общего образования МОУ </w:t>
      </w:r>
      <w:proofErr w:type="spellStart"/>
      <w:r>
        <w:rPr>
          <w:rFonts w:ascii="Arial" w:hAnsi="Arial" w:cs="Arial"/>
          <w:sz w:val="20"/>
          <w:szCs w:val="20"/>
        </w:rPr>
        <w:t>Бадарская</w:t>
      </w:r>
      <w:proofErr w:type="spellEnd"/>
      <w:r>
        <w:rPr>
          <w:rFonts w:ascii="Arial" w:hAnsi="Arial" w:cs="Arial"/>
          <w:sz w:val="20"/>
          <w:szCs w:val="20"/>
        </w:rPr>
        <w:t xml:space="preserve">  СОШ. </w:t>
      </w:r>
    </w:p>
    <w:p w:rsidR="008673F7" w:rsidRDefault="008673F7">
      <w:pPr>
        <w:tabs>
          <w:tab w:val="left" w:pos="231"/>
        </w:tabs>
        <w:spacing w:line="100" w:lineRule="atLeast"/>
        <w:ind w:left="7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информационно-методических материалов:</w:t>
      </w:r>
    </w:p>
    <w:p w:rsidR="008673F7" w:rsidRDefault="008673F7">
      <w:pPr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"Примерные программы внеурочной деятельности. Начальное и основное образование. Издание 2". Горский В.А., Тимофеев А.А., Смирнов Д.В. и др. — М.: Просвещение, 2010. — 111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— (Стандарты второго поколения).</w:t>
      </w:r>
    </w:p>
    <w:p w:rsidR="008673F7" w:rsidRDefault="008673F7">
      <w:pPr>
        <w:spacing w:line="100" w:lineRule="atLeast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6.Комплексная программа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Зданевич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- М.: Просвещение, 2009.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8673F7" w:rsidRDefault="008673F7">
      <w:pPr>
        <w:spacing w:line="1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 xml:space="preserve"> Примерная программа по Русской лапте для ДЮСШ и ДЮСШОР, допущенной Государственным комитетом Российской Федерации по физической культуре и спорту, М.,2004г.</w:t>
      </w:r>
    </w:p>
    <w:p w:rsidR="008673F7" w:rsidRDefault="008673F7">
      <w:pPr>
        <w:pStyle w:val="1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Рабочая программа предназначена для оздоровительной работы с детьми, проявляющими интерес к физической культуре и спорту.</w:t>
      </w:r>
    </w:p>
    <w:p w:rsidR="008673F7" w:rsidRDefault="008673F7">
      <w:pPr>
        <w:pStyle w:val="1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Программа «Спортивные и народные игры» способствует укреплению здоровья, повышению физической подготовленности и формированию двигательного опыта,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здоровьесбережению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снятию психологического напряжения после умственной работы на уроках.</w:t>
      </w:r>
    </w:p>
    <w:p w:rsidR="008673F7" w:rsidRDefault="008673F7">
      <w:pPr>
        <w:pStyle w:val="1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Цель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программы</w:t>
      </w:r>
      <w:r>
        <w:rPr>
          <w:rFonts w:ascii="Arial" w:hAnsi="Arial" w:cs="Arial"/>
          <w:i/>
          <w:iCs/>
          <w:color w:val="000000"/>
          <w:sz w:val="20"/>
          <w:szCs w:val="20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создание условий для физического развития детей, формирование личности ребёнка средствами подвижных игр через включение их в совместную деятельность.</w:t>
      </w:r>
    </w:p>
    <w:p w:rsidR="008673F7" w:rsidRDefault="008673F7">
      <w:pPr>
        <w:pStyle w:val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Задачи</w:t>
      </w:r>
      <w:r>
        <w:rPr>
          <w:rFonts w:ascii="Arial" w:hAnsi="Arial" w:cs="Arial"/>
          <w:color w:val="000000"/>
          <w:sz w:val="20"/>
          <w:szCs w:val="20"/>
        </w:rPr>
        <w:t>, решаемые в рамках данной программы:</w:t>
      </w:r>
    </w:p>
    <w:p w:rsidR="008673F7" w:rsidRDefault="008673F7">
      <w:pPr>
        <w:pStyle w:val="17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активизировать двигательную активность школьников во внеурочное время;</w:t>
      </w:r>
    </w:p>
    <w:p w:rsidR="008673F7" w:rsidRDefault="008673F7">
      <w:pPr>
        <w:pStyle w:val="17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познакомить детей с разнообразием спортивных  и народных  игр и возможностью использовать их при организации досуга;</w:t>
      </w:r>
    </w:p>
    <w:p w:rsidR="008673F7" w:rsidRDefault="008673F7">
      <w:pPr>
        <w:pStyle w:val="17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8673F7" w:rsidRDefault="008673F7">
      <w:pPr>
        <w:pStyle w:val="17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создавать условия для проявления чувства коллективизма;</w:t>
      </w:r>
    </w:p>
    <w:p w:rsidR="008673F7" w:rsidRDefault="008673F7">
      <w:pPr>
        <w:pStyle w:val="17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развивать: сообразительность, речь,  воображение,  коммуникативные умения, внимание, ловкость, сообразительность, инициативу, быстроту реакции, и так же эмоционально-чувственную сферу;</w:t>
      </w:r>
      <w:proofErr w:type="gramEnd"/>
    </w:p>
    <w:p w:rsidR="008673F7" w:rsidRDefault="008673F7">
      <w:pPr>
        <w:pStyle w:val="17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развивать умения ориентироваться в пространстве;</w:t>
      </w:r>
    </w:p>
    <w:p w:rsidR="008673F7" w:rsidRDefault="008673F7">
      <w:pPr>
        <w:pStyle w:val="17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обучение жизненно важным двигательным навыкам и умениям применению их в различных по сложности условиях;</w:t>
      </w:r>
    </w:p>
    <w:p w:rsidR="008673F7" w:rsidRDefault="008673F7">
      <w:pPr>
        <w:pStyle w:val="17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8673F7" w:rsidRDefault="008673F7">
      <w:pPr>
        <w:pStyle w:val="17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Общая характеристика курса</w:t>
      </w:r>
    </w:p>
    <w:p w:rsidR="008673F7" w:rsidRDefault="008673F7">
      <w:pPr>
        <w:pStyle w:val="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8673F7" w:rsidRDefault="008673F7">
      <w:pPr>
        <w:pStyle w:val="17"/>
        <w:jc w:val="center"/>
        <w:rPr>
          <w:rFonts w:ascii="Arial" w:hAnsi="Arial" w:cs="Arial"/>
          <w:sz w:val="20"/>
          <w:szCs w:val="20"/>
        </w:rPr>
      </w:pPr>
    </w:p>
    <w:p w:rsidR="00783C9C" w:rsidRDefault="00783C9C">
      <w:pPr>
        <w:pStyle w:val="1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3C9C" w:rsidRDefault="00783C9C">
      <w:pPr>
        <w:pStyle w:val="1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673F7" w:rsidRDefault="008673F7">
      <w:pPr>
        <w:pStyle w:val="1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Ожидаемые результаты </w:t>
      </w:r>
    </w:p>
    <w:p w:rsidR="008673F7" w:rsidRDefault="008673F7">
      <w:pPr>
        <w:pStyle w:val="1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Данная рабочая программа направлена на достижение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обучающимися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личностных, </w:t>
      </w:r>
      <w:proofErr w:type="spellStart"/>
      <w:r w:rsidR="00783C9C"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Arial" w:hAnsi="Arial" w:cs="Arial"/>
          <w:color w:val="000000"/>
          <w:sz w:val="20"/>
          <w:szCs w:val="20"/>
        </w:rPr>
        <w:t>етапредметных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предметных результатов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8673F7" w:rsidRDefault="008673F7">
      <w:pPr>
        <w:pStyle w:val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Личностными результатами</w:t>
      </w:r>
    </w:p>
    <w:p w:rsidR="008673F7" w:rsidRDefault="008673F7">
      <w:pPr>
        <w:pStyle w:val="17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673F7" w:rsidRDefault="008673F7">
      <w:pPr>
        <w:pStyle w:val="17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8673F7" w:rsidRDefault="008673F7">
      <w:pPr>
        <w:pStyle w:val="17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проявлять дисциплинированность, трудолюбие и упорство в достижении поставленных целей;</w:t>
      </w:r>
    </w:p>
    <w:p w:rsidR="008673F7" w:rsidRDefault="008673F7">
      <w:pPr>
        <w:pStyle w:val="17"/>
        <w:numPr>
          <w:ilvl w:val="0"/>
          <w:numId w:val="5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оказывать бескорыстную помощь своим сверстникам, находить с ними общий язык и общие интересы.</w:t>
      </w:r>
    </w:p>
    <w:p w:rsidR="008673F7" w:rsidRDefault="008673F7">
      <w:pPr>
        <w:pStyle w:val="17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Метапредметными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результатами:</w:t>
      </w:r>
    </w:p>
    <w:p w:rsidR="008673F7" w:rsidRDefault="008673F7">
      <w:pPr>
        <w:pStyle w:val="17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8673F7" w:rsidRDefault="008673F7">
      <w:pPr>
        <w:pStyle w:val="17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находить ошибки при выполнении учебных заданий, отбирать способы их исправления;</w:t>
      </w:r>
    </w:p>
    <w:p w:rsidR="008673F7" w:rsidRDefault="008673F7">
      <w:pPr>
        <w:pStyle w:val="17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673F7" w:rsidRDefault="008673F7">
      <w:pPr>
        <w:pStyle w:val="17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обеспечивать защиту и сохранность природы во время активного отдыха и занятий физической культурой;</w:t>
      </w:r>
    </w:p>
    <w:p w:rsidR="008673F7" w:rsidRDefault="008673F7">
      <w:pPr>
        <w:pStyle w:val="17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8673F7" w:rsidRDefault="008673F7">
      <w:pPr>
        <w:pStyle w:val="17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планировать собственную деятельность, распределять нагрузку и отдых в процессе ее выполнения;</w:t>
      </w:r>
    </w:p>
    <w:p w:rsidR="008673F7" w:rsidRDefault="008673F7">
      <w:pPr>
        <w:pStyle w:val="17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8673F7" w:rsidRDefault="008673F7">
      <w:pPr>
        <w:pStyle w:val="17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оценивать красоту телосложения и осанки, сравнивать их с эталонными образцами;</w:t>
      </w:r>
    </w:p>
    <w:p w:rsidR="008673F7" w:rsidRDefault="008673F7">
      <w:pPr>
        <w:pStyle w:val="17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673F7" w:rsidRPr="00783C9C" w:rsidRDefault="008673F7" w:rsidP="00783C9C">
      <w:pPr>
        <w:pStyle w:val="17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673F7" w:rsidRDefault="008673F7">
      <w:pPr>
        <w:pStyle w:val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Предметными результатами:</w:t>
      </w:r>
    </w:p>
    <w:p w:rsidR="008673F7" w:rsidRDefault="008673F7">
      <w:pPr>
        <w:pStyle w:val="17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673F7" w:rsidRDefault="008673F7">
      <w:pPr>
        <w:pStyle w:val="17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8673F7" w:rsidRDefault="008673F7">
      <w:pPr>
        <w:pStyle w:val="17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673F7" w:rsidRDefault="008673F7">
      <w:pPr>
        <w:pStyle w:val="17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673F7" w:rsidRDefault="008673F7">
      <w:pPr>
        <w:pStyle w:val="17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8673F7" w:rsidRDefault="008673F7">
      <w:pPr>
        <w:pStyle w:val="17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673F7" w:rsidRDefault="008673F7">
      <w:pPr>
        <w:pStyle w:val="17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взаимодействовать со сверстниками по правилам проведения подвижных игр и соревнований;</w:t>
      </w:r>
    </w:p>
    <w:p w:rsidR="008673F7" w:rsidRDefault="008673F7">
      <w:pPr>
        <w:pStyle w:val="17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673F7" w:rsidRDefault="008673F7">
      <w:pPr>
        <w:pStyle w:val="17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783C9C" w:rsidRDefault="008673F7" w:rsidP="00783C9C">
      <w:pPr>
        <w:pStyle w:val="17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8673F7" w:rsidRPr="00783C9C" w:rsidRDefault="008673F7" w:rsidP="00783C9C">
      <w:pPr>
        <w:pStyle w:val="17"/>
        <w:ind w:left="720"/>
        <w:jc w:val="center"/>
        <w:rPr>
          <w:rFonts w:ascii="Arial" w:hAnsi="Arial" w:cs="Arial"/>
          <w:color w:val="000000"/>
          <w:sz w:val="20"/>
          <w:szCs w:val="20"/>
        </w:rPr>
      </w:pPr>
      <w:r w:rsidRPr="00783C9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Содержание курса</w:t>
      </w:r>
    </w:p>
    <w:p w:rsidR="008673F7" w:rsidRDefault="008673F7">
      <w:pPr>
        <w:pStyle w:val="17"/>
        <w:shd w:val="clear" w:color="auto" w:fill="FFFFFF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Основы знаний о спортивных и народных играх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673F7" w:rsidRDefault="008673F7">
      <w:pPr>
        <w:pStyle w:val="17"/>
        <w:shd w:val="clear" w:color="auto" w:fill="FFFFFF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Основы знаний о физической культуре, умения и навыки.</w:t>
      </w:r>
      <w:r>
        <w:rPr>
          <w:rFonts w:ascii="Arial" w:hAnsi="Arial" w:cs="Arial"/>
          <w:color w:val="000000"/>
          <w:sz w:val="20"/>
          <w:szCs w:val="20"/>
        </w:rPr>
        <w:t xml:space="preserve"> История видов спорта, История спортивных и народных игр. Защитные свойства организма и их профилактика средствами физической культуры.</w:t>
      </w:r>
    </w:p>
    <w:p w:rsidR="008673F7" w:rsidRDefault="008673F7">
      <w:pPr>
        <w:pStyle w:val="17"/>
        <w:shd w:val="clear" w:color="auto" w:fill="FFFFFF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Социально-психологические основы.</w:t>
      </w:r>
      <w:r>
        <w:rPr>
          <w:rFonts w:ascii="Arial" w:hAnsi="Arial" w:cs="Arial"/>
          <w:color w:val="000000"/>
          <w:sz w:val="20"/>
          <w:szCs w:val="20"/>
        </w:rPr>
        <w:t xml:space="preserve"> Основы обучения и самообучения двигательным действиям, их роль в развитии внимания, памяти и мышления. Решение задач игровой и соревновательной деятельности с помощью двигательных действий.</w:t>
      </w:r>
    </w:p>
    <w:p w:rsidR="008673F7" w:rsidRDefault="008673F7">
      <w:pPr>
        <w:pStyle w:val="17"/>
        <w:shd w:val="clear" w:color="auto" w:fill="FFFFFF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Культурно-исторические основы.</w:t>
      </w:r>
      <w:r>
        <w:rPr>
          <w:rFonts w:ascii="Arial" w:hAnsi="Arial" w:cs="Arial"/>
          <w:color w:val="000000"/>
          <w:sz w:val="20"/>
          <w:szCs w:val="20"/>
        </w:rPr>
        <w:t xml:space="preserve"> Основы истории возникновения и развития физической культуры, спортивных и народных игр.</w:t>
      </w:r>
    </w:p>
    <w:p w:rsidR="008673F7" w:rsidRDefault="008673F7">
      <w:pPr>
        <w:pStyle w:val="17"/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Спортивные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игры</w:t>
      </w:r>
    </w:p>
    <w:p w:rsidR="008673F7" w:rsidRDefault="008673F7">
      <w:pPr>
        <w:pStyle w:val="17"/>
        <w:shd w:val="clear" w:color="auto" w:fill="FFFFFF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Волейбол.</w:t>
      </w:r>
      <w:r>
        <w:rPr>
          <w:rStyle w:val="apple-converted-space"/>
          <w:rFonts w:ascii="Arial" w:hAnsi="Arial" w:cs="Arial"/>
          <w:b/>
          <w:sz w:val="20"/>
          <w:szCs w:val="20"/>
        </w:rPr>
        <w:t xml:space="preserve"> </w:t>
      </w:r>
    </w:p>
    <w:p w:rsidR="008673F7" w:rsidRDefault="008673F7">
      <w:pPr>
        <w:pStyle w:val="17"/>
        <w:ind w:right="147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Техническая подготовка.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Овладение техникой передвижений и стоек. Стойка игрок</w:t>
      </w:r>
      <w:proofErr w:type="gramStart"/>
      <w:r>
        <w:rPr>
          <w:rFonts w:ascii="Arial" w:hAnsi="Arial" w:cs="Arial"/>
          <w:sz w:val="20"/>
          <w:szCs w:val="20"/>
        </w:rPr>
        <w:t>а(</w:t>
      </w:r>
      <w:proofErr w:type="gramEnd"/>
      <w:r>
        <w:rPr>
          <w:rFonts w:ascii="Arial" w:hAnsi="Arial" w:cs="Arial"/>
          <w:sz w:val="20"/>
          <w:szCs w:val="20"/>
        </w:rPr>
        <w:t>исходные положения). Ходьба, бег, перемещаясь лицом вперед. Перемещения приставными шагами: лицом, правым, левым боком вперед. Двойной шаг вперед. Сочетание приемов перемещений. Овладение техникой приема и передачи мяча сверху двумя руками; передача, подвешенного на шнуре; с собственного подбрасывания; с набрасывания партнера; в различных направлениях на месте и после перемещения; передачи в парах; отбивание мяча кулаком через сетку в непосредственной близости от неё; с собственного подбрасывания; подброшенного партнером – с места и после приземления. Прием и передача мяча снизу, прием и 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двумя руками сверху на месте и после передачи вперед. Прием мяча сверху двумя руками в прыжке в парах. Передача сверху двумя руками в прыжке в тройках. Прием мяча снизу в группе.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673F7" w:rsidRDefault="008673F7">
      <w:pPr>
        <w:pStyle w:val="17"/>
        <w:ind w:right="14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Тактическая подготовка. </w:t>
      </w:r>
      <w:r>
        <w:rPr>
          <w:rFonts w:ascii="Arial" w:hAnsi="Arial" w:cs="Arial"/>
          <w:sz w:val="20"/>
          <w:szCs w:val="20"/>
        </w:rPr>
        <w:t xml:space="preserve"> Индивидуальные групповые, командные действия. Обучение расстановке игроков, переход. Чередование передачи. Выбор необходимого места на площадке при приеме мяча. Первая передача связующему игроку. Вторая передача. Индивидуальные, групповые, командные действия. Перемещения к сетке, при приеме мяча. Страховка. Выбор действия: прием в защите или страховка. Взаимодействие игроков задней линии. Расположение игроков при приеме.</w:t>
      </w:r>
    </w:p>
    <w:p w:rsidR="008673F7" w:rsidRDefault="008673F7">
      <w:pPr>
        <w:pStyle w:val="1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Баскетбол.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8673F7" w:rsidRDefault="008673F7">
      <w:pPr>
        <w:pStyle w:val="17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Техническая подготовка.</w:t>
      </w:r>
      <w:r>
        <w:rPr>
          <w:rFonts w:ascii="Arial" w:hAnsi="Arial" w:cs="Arial"/>
          <w:color w:val="000000"/>
          <w:sz w:val="20"/>
          <w:szCs w:val="20"/>
        </w:rPr>
        <w:t xml:space="preserve"> Ведение мяча правой и левой рукой. Ведение мяча с разной высотой отскока. Ведение с изменением направления. Ведение с пассивным сопротивлением защитника. Ловля и передача мяча в парах, тройках на месте и в движении. Передача мяча одной рукой от плеча, двумя - от груди, с отскоком от пола. Передача мяча со сменой ме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ст в дв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ижении. Передача мяча с пассивным сопротивлением защитника. Бросок мяча одной рукой от плеча с места и в движении. Бросок мяча после ведения два шага. Бросок мяча после ловли и ведения. Бросок после остановки. Бросок одной рукой от плеча со средней дистанции. Штрафной бросок. Вырывание и выбивание мяча. Выбивание мяча сзади. Перехватывание мяча, накрывание, взятие отскоков от щита (подбор). Защитные действия 1Х1.</w:t>
      </w:r>
    </w:p>
    <w:p w:rsidR="008673F7" w:rsidRDefault="008673F7">
      <w:pPr>
        <w:pStyle w:val="17"/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Тактическая подготовка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Быстрый прорыв. Позиционное нападение. Взаимодействие двух игроков с передачами мяча. Взаимодействие трех игроков с передачами и ведением мяча. Взаимодействие трех игроков с встречным ведением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мяча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.Л</w:t>
      </w:r>
      <w:proofErr w:type="gramEnd"/>
      <w:r>
        <w:rPr>
          <w:rFonts w:ascii="Arial" w:hAnsi="Arial" w:cs="Arial"/>
          <w:color w:val="000000"/>
          <w:sz w:val="20"/>
          <w:szCs w:val="20"/>
        </w:rPr>
        <w:t>ичная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защита. Зонная защита. Смешанная защита. Заслоны для игрока с мячом, без мяча.</w:t>
      </w:r>
    </w:p>
    <w:p w:rsidR="008673F7" w:rsidRDefault="008673F7">
      <w:pPr>
        <w:pStyle w:val="1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Народные игры</w:t>
      </w:r>
    </w:p>
    <w:p w:rsidR="008673F7" w:rsidRDefault="008673F7">
      <w:pPr>
        <w:pStyle w:val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Русская лапта. </w:t>
      </w:r>
    </w:p>
    <w:p w:rsidR="008673F7" w:rsidRDefault="008673F7">
      <w:pPr>
        <w:pStyle w:val="1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Стойки игрока. Техника перемещений.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Передвижение по площадке. Броски мяча в неподвижную цель. </w:t>
      </w:r>
      <w:r>
        <w:rPr>
          <w:rFonts w:ascii="Arial" w:hAnsi="Arial" w:cs="Arial"/>
          <w:color w:val="000000"/>
          <w:sz w:val="20"/>
          <w:szCs w:val="20"/>
        </w:rPr>
        <w:t>Ловля  и передача мяча.</w:t>
      </w:r>
      <w:r>
        <w:rPr>
          <w:rFonts w:ascii="Arial" w:hAnsi="Arial" w:cs="Arial"/>
          <w:sz w:val="20"/>
          <w:szCs w:val="20"/>
        </w:rPr>
        <w:t xml:space="preserve"> Ловля и передача мяча партнеру в движении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Пасовка игроку по диагонали.</w:t>
      </w:r>
      <w:r>
        <w:rPr>
          <w:rFonts w:ascii="Arial" w:hAnsi="Arial" w:cs="Arial"/>
          <w:color w:val="000000"/>
          <w:sz w:val="20"/>
          <w:szCs w:val="20"/>
        </w:rPr>
        <w:t xml:space="preserve"> Техника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останавливания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Подача мяча. Удар сверху. Тактические действия в игре. Основные правила соревнований по русской лапте.</w:t>
      </w:r>
    </w:p>
    <w:p w:rsidR="008673F7" w:rsidRDefault="008673F7">
      <w:pPr>
        <w:pStyle w:val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Городки.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673F7" w:rsidRDefault="008673F7">
      <w:pPr>
        <w:pStyle w:val="17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занятий. Основные фигуры.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Правила проведения игры. Начало игры и розыгрыш спорного броска. </w:t>
      </w:r>
    </w:p>
    <w:p w:rsidR="008673F7" w:rsidRDefault="008673F7">
      <w:pPr>
        <w:pStyle w:val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Снежки.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673F7" w:rsidRDefault="008673F7">
      <w:pPr>
        <w:pStyle w:val="1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Правила проведения игры. Техника безопасности при игре.</w:t>
      </w:r>
    </w:p>
    <w:p w:rsidR="008673F7" w:rsidRDefault="008673F7">
      <w:pPr>
        <w:pStyle w:val="1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Тематический план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882"/>
        <w:gridCol w:w="2882"/>
        <w:gridCol w:w="34"/>
        <w:gridCol w:w="2835"/>
        <w:gridCol w:w="25"/>
        <w:gridCol w:w="30"/>
      </w:tblGrid>
      <w:tr w:rsidR="008673F7" w:rsidTr="00FF13FC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3F7" w:rsidRDefault="008673F7">
            <w:pPr>
              <w:pStyle w:val="17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3F7" w:rsidRDefault="008673F7">
            <w:pPr>
              <w:pStyle w:val="17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F7" w:rsidRDefault="008673F7">
            <w:pPr>
              <w:pStyle w:val="17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Кол-во часов</w:t>
            </w:r>
          </w:p>
        </w:tc>
      </w:tr>
      <w:tr w:rsidR="008673F7" w:rsidTr="00FF13FC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3F7" w:rsidRDefault="008673F7">
            <w:pPr>
              <w:pStyle w:val="17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3F7" w:rsidRDefault="008673F7">
            <w:pPr>
              <w:pStyle w:val="17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Основы знаний о спортивных и народных играх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F7" w:rsidRDefault="008673F7">
            <w:pPr>
              <w:pStyle w:val="17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каждом занятии</w:t>
            </w:r>
          </w:p>
        </w:tc>
      </w:tr>
      <w:tr w:rsidR="008673F7" w:rsidTr="00FF13FC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3F7" w:rsidRDefault="008673F7">
            <w:pPr>
              <w:pStyle w:val="17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3F7" w:rsidRDefault="008673F7">
            <w:pPr>
              <w:pStyle w:val="17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Спортивные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игры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673F7" w:rsidRDefault="008673F7">
            <w:pPr>
              <w:pStyle w:val="17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Волейбол</w:t>
            </w:r>
          </w:p>
          <w:p w:rsidR="008673F7" w:rsidRDefault="008673F7">
            <w:pPr>
              <w:pStyle w:val="17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Баскетбол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F7" w:rsidRDefault="008673F7">
            <w:pPr>
              <w:pStyle w:val="17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  <w:p w:rsidR="008673F7" w:rsidRDefault="008673F7">
            <w:pPr>
              <w:pStyle w:val="17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8673F7" w:rsidRDefault="008673F7">
            <w:pPr>
              <w:pStyle w:val="17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8673F7" w:rsidTr="00FF13FC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3F7" w:rsidRDefault="008673F7">
            <w:pPr>
              <w:pStyle w:val="17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3F7" w:rsidRDefault="008673F7">
            <w:pPr>
              <w:pStyle w:val="17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Народные игры</w:t>
            </w:r>
          </w:p>
          <w:p w:rsidR="008673F7" w:rsidRDefault="008673F7">
            <w:pPr>
              <w:pStyle w:val="17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Русская лапта.</w:t>
            </w:r>
          </w:p>
          <w:p w:rsidR="008673F7" w:rsidRDefault="008673F7">
            <w:pPr>
              <w:pStyle w:val="17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Городки.</w:t>
            </w:r>
          </w:p>
          <w:p w:rsidR="008673F7" w:rsidRDefault="008673F7">
            <w:pPr>
              <w:pStyle w:val="17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Снежки.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3F7" w:rsidRDefault="008673F7">
            <w:pPr>
              <w:pStyle w:val="17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</w:t>
            </w:r>
          </w:p>
          <w:p w:rsidR="008673F7" w:rsidRDefault="008673F7">
            <w:pPr>
              <w:pStyle w:val="17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8673F7" w:rsidRDefault="008673F7">
            <w:pPr>
              <w:pStyle w:val="17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8673F7" w:rsidRDefault="008673F7">
            <w:pPr>
              <w:pStyle w:val="17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8673F7" w:rsidTr="00FF13FC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5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3F7" w:rsidRDefault="008673F7">
            <w:pPr>
              <w:pStyle w:val="17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3F7" w:rsidRDefault="008673F7">
            <w:pPr>
              <w:pStyle w:val="17"/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673F7" w:rsidRDefault="008673F7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673F7" w:rsidRDefault="008673F7">
      <w:pPr>
        <w:pStyle w:val="17"/>
        <w:jc w:val="center"/>
      </w:pPr>
    </w:p>
    <w:p w:rsidR="008673F7" w:rsidRDefault="008673F7">
      <w:pPr>
        <w:pStyle w:val="1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Календарно-тематический план занятий на 2015-2016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уч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.г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>од</w:t>
      </w:r>
      <w:proofErr w:type="spellEnd"/>
    </w:p>
    <w:tbl>
      <w:tblPr>
        <w:tblStyle w:val="aff1"/>
        <w:tblW w:w="0" w:type="auto"/>
        <w:tblLayout w:type="fixed"/>
        <w:tblLook w:val="0000" w:firstRow="0" w:lastRow="0" w:firstColumn="0" w:lastColumn="0" w:noHBand="0" w:noVBand="0"/>
      </w:tblPr>
      <w:tblGrid>
        <w:gridCol w:w="1369"/>
        <w:gridCol w:w="5119"/>
        <w:gridCol w:w="141"/>
        <w:gridCol w:w="95"/>
        <w:gridCol w:w="755"/>
        <w:gridCol w:w="294"/>
        <w:gridCol w:w="699"/>
        <w:gridCol w:w="284"/>
        <w:gridCol w:w="141"/>
        <w:gridCol w:w="325"/>
        <w:gridCol w:w="31"/>
        <w:gridCol w:w="73"/>
      </w:tblGrid>
      <w:tr w:rsidR="00FF13FC" w:rsidTr="00FF13FC">
        <w:trPr>
          <w:gridAfter w:val="2"/>
          <w:wAfter w:w="104" w:type="dxa"/>
          <w:trHeight w:val="319"/>
        </w:trPr>
        <w:tc>
          <w:tcPr>
            <w:tcW w:w="1369" w:type="dxa"/>
            <w:vMerge w:val="restart"/>
          </w:tcPr>
          <w:p w:rsidR="00FF13FC" w:rsidRDefault="00FF13FC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 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5260" w:type="dxa"/>
            <w:gridSpan w:val="2"/>
            <w:vMerge w:val="restart"/>
          </w:tcPr>
          <w:p w:rsidR="00FF13FC" w:rsidRDefault="00FF13FC">
            <w:pPr>
              <w:spacing w:line="10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  <w:p w:rsidR="00FF13FC" w:rsidRDefault="00FF13FC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gridSpan w:val="2"/>
            <w:vMerge w:val="restart"/>
          </w:tcPr>
          <w:p w:rsidR="00FF13FC" w:rsidRDefault="00FF13FC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1743" w:type="dxa"/>
            <w:gridSpan w:val="5"/>
          </w:tcPr>
          <w:p w:rsidR="00FF13FC" w:rsidRDefault="00FF13F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 проведения</w:t>
            </w:r>
          </w:p>
        </w:tc>
      </w:tr>
      <w:tr w:rsidR="00FF13FC" w:rsidTr="00FF13FC">
        <w:trPr>
          <w:gridAfter w:val="1"/>
          <w:wAfter w:w="73" w:type="dxa"/>
          <w:trHeight w:val="253"/>
        </w:trPr>
        <w:tc>
          <w:tcPr>
            <w:tcW w:w="1369" w:type="dxa"/>
            <w:vMerge/>
          </w:tcPr>
          <w:p w:rsidR="00FF13FC" w:rsidRDefault="00FF13FC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0" w:type="dxa"/>
            <w:gridSpan w:val="2"/>
            <w:vMerge/>
          </w:tcPr>
          <w:p w:rsidR="00FF13FC" w:rsidRDefault="00FF13FC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FF13FC" w:rsidRDefault="00FF13FC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FF13FC" w:rsidRDefault="00FF13FC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</w:t>
            </w:r>
          </w:p>
        </w:tc>
        <w:tc>
          <w:tcPr>
            <w:tcW w:w="781" w:type="dxa"/>
            <w:gridSpan w:val="4"/>
          </w:tcPr>
          <w:p w:rsidR="00FF13FC" w:rsidRDefault="00FF13FC">
            <w:pPr>
              <w:spacing w:line="10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факт</w:t>
            </w:r>
          </w:p>
        </w:tc>
      </w:tr>
      <w:tr w:rsidR="008673F7" w:rsidTr="00FF13FC">
        <w:trPr>
          <w:gridAfter w:val="2"/>
          <w:wAfter w:w="104" w:type="dxa"/>
          <w:trHeight w:val="591"/>
        </w:trPr>
        <w:tc>
          <w:tcPr>
            <w:tcW w:w="1369" w:type="dxa"/>
          </w:tcPr>
          <w:p w:rsidR="008673F7" w:rsidRDefault="008673F7">
            <w:pPr>
              <w:pStyle w:val="17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Русская лапта.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gridSpan w:val="2"/>
          </w:tcPr>
          <w:p w:rsidR="008673F7" w:rsidRDefault="008673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591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Стойка  игрока. Передвижение  игроков. Овладение  стойкой  и  передвижениями.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1-я н. сент.</w:t>
            </w:r>
          </w:p>
        </w:tc>
        <w:tc>
          <w:tcPr>
            <w:tcW w:w="497" w:type="dxa"/>
            <w:gridSpan w:val="3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591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Ловля  мяча. Передача  мяча. Броски  мяча  в  цель. Финты, уклонения.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2-я н. сент.</w:t>
            </w:r>
          </w:p>
        </w:tc>
        <w:tc>
          <w:tcPr>
            <w:tcW w:w="497" w:type="dxa"/>
            <w:gridSpan w:val="3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591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Тактика  игры  в  русскую  лапту. Тактика  игры  в нападении.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3-я н. сент.</w:t>
            </w:r>
          </w:p>
        </w:tc>
        <w:tc>
          <w:tcPr>
            <w:tcW w:w="497" w:type="dxa"/>
            <w:gridSpan w:val="3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591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Тактическая  подготовка. Овладение  групповыми  взаимодействиями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4-я н. сент.</w:t>
            </w:r>
          </w:p>
        </w:tc>
        <w:tc>
          <w:tcPr>
            <w:tcW w:w="497" w:type="dxa"/>
            <w:gridSpan w:val="3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2"/>
          <w:wAfter w:w="104" w:type="dxa"/>
          <w:trHeight w:val="293"/>
        </w:trPr>
        <w:tc>
          <w:tcPr>
            <w:tcW w:w="1369" w:type="dxa"/>
          </w:tcPr>
          <w:p w:rsidR="008673F7" w:rsidRDefault="008673F7">
            <w:pPr>
              <w:pStyle w:val="17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Городки.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4"/>
          </w:tcPr>
          <w:p w:rsidR="008673F7" w:rsidRDefault="008673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591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Площадка для игры, оборудование, инвентарь. Правила построения фигур.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1-я 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октяб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7" w:type="dxa"/>
            <w:gridSpan w:val="3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591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Техника разгона и наведения биты на цель. Техника выброса биты.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2-я 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октяб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7" w:type="dxa"/>
            <w:gridSpan w:val="3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88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Тактика выбивания простых фигур. Игра.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3-я 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октяб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7" w:type="dxa"/>
            <w:gridSpan w:val="3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2"/>
          <w:wAfter w:w="104" w:type="dxa"/>
          <w:trHeight w:val="282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Баскетбол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4"/>
          </w:tcPr>
          <w:p w:rsidR="008673F7" w:rsidRDefault="008673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591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мяча правой левой рукой. Передача мяча одной рукой от плеча. Техника передвижения.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4-я 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октяб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7" w:type="dxa"/>
            <w:gridSpan w:val="3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591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Ловля и передача мяча двумя руками и одной рукой при передвижениях игроков в парах и тройках. 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5-я 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октяб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7" w:type="dxa"/>
            <w:gridSpan w:val="3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244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Передача мяча двумя рука ми от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груди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ехника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нападения. 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2-я 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нояб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7" w:type="dxa"/>
            <w:gridSpan w:val="3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377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Броски в корзину. Штрафной бросок.  Техника овладения мячом. Техника защиты.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3-я 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нояб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7" w:type="dxa"/>
            <w:gridSpan w:val="3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485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Тактика нападения. Техника передвижений ведения, передач, бросков. Учебная игра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4-я 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нояб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7" w:type="dxa"/>
            <w:gridSpan w:val="3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451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Ведение мяча с изменением направления. Передача мяча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. 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Учебная игра.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1-я 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декаб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7" w:type="dxa"/>
            <w:gridSpan w:val="3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275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Борьба за мяч после отскока от щита.  Учебная игра.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2-я 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декаб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7" w:type="dxa"/>
            <w:gridSpan w:val="3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591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Командные действия в защите.  Командные действия в нападении. Учебная игра.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3-я 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декаб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97" w:type="dxa"/>
            <w:gridSpan w:val="3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245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Учебная игра.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gridSpan w:val="3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4-я н. дек.</w:t>
            </w:r>
          </w:p>
        </w:tc>
        <w:tc>
          <w:tcPr>
            <w:tcW w:w="497" w:type="dxa"/>
            <w:gridSpan w:val="3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2"/>
          <w:wAfter w:w="104" w:type="dxa"/>
          <w:trHeight w:val="251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Снежки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gridSpan w:val="4"/>
          </w:tcPr>
          <w:p w:rsidR="008673F7" w:rsidRDefault="008673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591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17-19</w:t>
            </w:r>
          </w:p>
        </w:tc>
        <w:tc>
          <w:tcPr>
            <w:tcW w:w="5260" w:type="dxa"/>
            <w:gridSpan w:val="2"/>
          </w:tcPr>
          <w:p w:rsidR="008673F7" w:rsidRDefault="008673F7" w:rsidP="00FF13FC">
            <w:pPr>
              <w:pStyle w:val="17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Правила проведения игры. Техника безопасности при игре.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4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2,3,4-я н. января</w:t>
            </w:r>
          </w:p>
        </w:tc>
        <w:tc>
          <w:tcPr>
            <w:tcW w:w="356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2"/>
          <w:wAfter w:w="104" w:type="dxa"/>
          <w:trHeight w:val="300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Волейбол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</w:tcPr>
          <w:p w:rsidR="008673F7" w:rsidRDefault="008673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450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Перемещения  и стойки.  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Передача мяча сверху двумя руками.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ев</w:t>
            </w:r>
            <w:proofErr w:type="spellEnd"/>
          </w:p>
        </w:tc>
        <w:tc>
          <w:tcPr>
            <w:tcW w:w="356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210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260" w:type="dxa"/>
            <w:gridSpan w:val="2"/>
          </w:tcPr>
          <w:p w:rsidR="008673F7" w:rsidRDefault="008673F7" w:rsidP="00FF13FC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Подача мяча.  Приём мяча. Учебная игра.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2-я н. февр.</w:t>
            </w:r>
          </w:p>
        </w:tc>
        <w:tc>
          <w:tcPr>
            <w:tcW w:w="356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176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260" w:type="dxa"/>
            <w:gridSpan w:val="2"/>
          </w:tcPr>
          <w:p w:rsidR="008673F7" w:rsidRDefault="008673F7" w:rsidP="00FF13FC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Индивидуальные действия.  </w:t>
            </w:r>
            <w:r w:rsidR="00FF13F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Учебная игра.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3-я н. февр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56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222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260" w:type="dxa"/>
            <w:gridSpan w:val="2"/>
          </w:tcPr>
          <w:p w:rsidR="008673F7" w:rsidRDefault="008673F7" w:rsidP="00FF13FC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Групповые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действие.  Учебная игра.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4-я н.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февр</w:t>
            </w:r>
            <w:proofErr w:type="spellEnd"/>
            <w:proofErr w:type="gramEnd"/>
          </w:p>
        </w:tc>
        <w:tc>
          <w:tcPr>
            <w:tcW w:w="356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472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Передачи мяча сверху двумя руками, над собой. 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Подачи мяча: нижняя прямая подача.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Учебная игра.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1-я н. марта</w:t>
            </w:r>
          </w:p>
        </w:tc>
        <w:tc>
          <w:tcPr>
            <w:tcW w:w="356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394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Стойки, перемещения, сочетания способов перемещения.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Учебная игра.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2-я н. марта</w:t>
            </w:r>
          </w:p>
        </w:tc>
        <w:tc>
          <w:tcPr>
            <w:tcW w:w="356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500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pStyle w:val="17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Игровые упражнения с включением основных приёмов игры в нападении и защите.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3-я н. марта</w:t>
            </w:r>
          </w:p>
        </w:tc>
        <w:tc>
          <w:tcPr>
            <w:tcW w:w="356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591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Нападающие удары. </w:t>
            </w:r>
          </w:p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Учебная игра.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4-я н. марта</w:t>
            </w:r>
          </w:p>
        </w:tc>
        <w:tc>
          <w:tcPr>
            <w:tcW w:w="356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481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 снизу, сверху. Прием мяча с подачи.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Учебная игра.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2-я н. апр.</w:t>
            </w:r>
          </w:p>
        </w:tc>
        <w:tc>
          <w:tcPr>
            <w:tcW w:w="356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2"/>
          <w:wAfter w:w="104" w:type="dxa"/>
          <w:trHeight w:val="292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Русская лапта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</w:tcPr>
          <w:p w:rsidR="008673F7" w:rsidRDefault="008673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396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Тактическая подготовка. Групповые  взаимодействия. Учебная игра.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3-я н. апр.</w:t>
            </w:r>
          </w:p>
        </w:tc>
        <w:tc>
          <w:tcPr>
            <w:tcW w:w="356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591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Индивидуальные действия игроков в нападении (“город”) и в защите (“поле”).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4-я н. апр.</w:t>
            </w:r>
          </w:p>
        </w:tc>
        <w:tc>
          <w:tcPr>
            <w:tcW w:w="356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591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Тактика  игры  в  русскую  лапту. Тактика  игры  в  нападении. Овладение  командными  взаимодействиями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1-н. мая</w:t>
            </w:r>
          </w:p>
        </w:tc>
        <w:tc>
          <w:tcPr>
            <w:tcW w:w="356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229"/>
        </w:trPr>
        <w:tc>
          <w:tcPr>
            <w:tcW w:w="1369" w:type="dxa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Городки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4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250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Техника разгона и наведения биты на цель.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2-я н. мая</w:t>
            </w:r>
          </w:p>
        </w:tc>
        <w:tc>
          <w:tcPr>
            <w:tcW w:w="356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271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Тактика выбивания широких фигур. Игра.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3-я н. мая</w:t>
            </w:r>
          </w:p>
        </w:tc>
        <w:tc>
          <w:tcPr>
            <w:tcW w:w="356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gridAfter w:val="1"/>
          <w:wAfter w:w="73" w:type="dxa"/>
          <w:trHeight w:val="233"/>
        </w:trPr>
        <w:tc>
          <w:tcPr>
            <w:tcW w:w="1369" w:type="dxa"/>
          </w:tcPr>
          <w:p w:rsidR="008673F7" w:rsidRDefault="008673F7">
            <w:pPr>
              <w:spacing w:line="1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260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Техника выброса биты. Командные соревнования.</w:t>
            </w:r>
          </w:p>
        </w:tc>
        <w:tc>
          <w:tcPr>
            <w:tcW w:w="850" w:type="dxa"/>
            <w:gridSpan w:val="2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</w:tcPr>
          <w:p w:rsidR="008673F7" w:rsidRDefault="008673F7">
            <w:pPr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4-я н. мая</w:t>
            </w:r>
          </w:p>
        </w:tc>
        <w:tc>
          <w:tcPr>
            <w:tcW w:w="356" w:type="dxa"/>
            <w:gridSpan w:val="2"/>
          </w:tcPr>
          <w:p w:rsidR="008673F7" w:rsidRDefault="008673F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3F7" w:rsidTr="00FF13FC">
        <w:trPr>
          <w:trHeight w:val="256"/>
        </w:trPr>
        <w:tc>
          <w:tcPr>
            <w:tcW w:w="6488" w:type="dxa"/>
            <w:gridSpan w:val="2"/>
          </w:tcPr>
          <w:p w:rsidR="008673F7" w:rsidRDefault="008673F7">
            <w:pPr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36" w:type="dxa"/>
            <w:gridSpan w:val="2"/>
          </w:tcPr>
          <w:p w:rsidR="008673F7" w:rsidRDefault="008673F7" w:rsidP="00FF13FC">
            <w:pPr>
              <w:spacing w:line="100" w:lineRule="atLeast"/>
              <w:ind w:left="5" w:right="34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602" w:type="dxa"/>
            <w:gridSpan w:val="8"/>
          </w:tcPr>
          <w:p w:rsidR="008673F7" w:rsidRDefault="00FF13FC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</w:tr>
    </w:tbl>
    <w:p w:rsidR="008673F7" w:rsidRDefault="008673F7">
      <w:pPr>
        <w:pStyle w:val="17"/>
        <w:jc w:val="center"/>
      </w:pPr>
    </w:p>
    <w:p w:rsidR="008673F7" w:rsidRDefault="008673F7">
      <w:pPr>
        <w:pStyle w:val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Основные требования к уровню подготовленности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b/>
          <w:color w:val="000000"/>
          <w:sz w:val="20"/>
          <w:szCs w:val="20"/>
        </w:rPr>
        <w:t xml:space="preserve"> по подвижным и народным играм за учебный год.</w:t>
      </w:r>
    </w:p>
    <w:p w:rsidR="008673F7" w:rsidRDefault="008673F7">
      <w:pPr>
        <w:pStyle w:val="17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Должны:</w:t>
      </w:r>
    </w:p>
    <w:p w:rsidR="008673F7" w:rsidRDefault="008673F7">
      <w:pPr>
        <w:pStyle w:val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иметь представления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8673F7" w:rsidRDefault="008673F7">
      <w:pPr>
        <w:pStyle w:val="17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связи занятий физическими упражнениями с укреплением здоровья и повышением физической подготовленности человека;</w:t>
      </w:r>
    </w:p>
    <w:p w:rsidR="008673F7" w:rsidRDefault="008673F7">
      <w:pPr>
        <w:pStyle w:val="17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способах изменения направления и скорости передвижения;</w:t>
      </w:r>
    </w:p>
    <w:p w:rsidR="008673F7" w:rsidRDefault="008673F7">
      <w:pPr>
        <w:pStyle w:val="17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режиме дня и личной гигиене;</w:t>
      </w:r>
    </w:p>
    <w:p w:rsidR="008673F7" w:rsidRDefault="008673F7">
      <w:pPr>
        <w:pStyle w:val="17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правилах составления комплексов ОРУ;</w:t>
      </w:r>
    </w:p>
    <w:p w:rsidR="008673F7" w:rsidRDefault="008673F7">
      <w:pPr>
        <w:pStyle w:val="17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правилах поведения на занятиях внеурочной деятельности;</w:t>
      </w:r>
    </w:p>
    <w:p w:rsidR="008673F7" w:rsidRDefault="008673F7">
      <w:pPr>
        <w:pStyle w:val="17"/>
        <w:numPr>
          <w:ilvl w:val="0"/>
          <w:numId w:val="8"/>
        </w:num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о правилах подготовки мест для самостоятельных физкультурно-оздоровительных занятий.</w:t>
      </w:r>
    </w:p>
    <w:p w:rsidR="00FF13FC" w:rsidRDefault="00FF13FC">
      <w:pPr>
        <w:pStyle w:val="17"/>
        <w:rPr>
          <w:rFonts w:ascii="Arial" w:hAnsi="Arial" w:cs="Arial"/>
          <w:color w:val="000000"/>
          <w:sz w:val="20"/>
          <w:szCs w:val="20"/>
          <w:u w:val="single"/>
        </w:rPr>
      </w:pPr>
    </w:p>
    <w:p w:rsidR="008673F7" w:rsidRDefault="008673F7">
      <w:pPr>
        <w:pStyle w:val="17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u w:val="single"/>
        </w:rPr>
        <w:lastRenderedPageBreak/>
        <w:t>Уметь:</w:t>
      </w:r>
    </w:p>
    <w:p w:rsidR="008673F7" w:rsidRDefault="008673F7">
      <w:pPr>
        <w:pStyle w:val="17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выполнять комплексы ОРУ;</w:t>
      </w:r>
    </w:p>
    <w:p w:rsidR="008673F7" w:rsidRDefault="008673F7">
      <w:pPr>
        <w:pStyle w:val="17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выполнять упражнения и технические действия из подвижных и народных игр, самостоятельно проводить подвижные игры;</w:t>
      </w:r>
    </w:p>
    <w:p w:rsidR="008673F7" w:rsidRDefault="008673F7">
      <w:pPr>
        <w:pStyle w:val="17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-выполнять передвижения в ходьбе, беге, прыжках разными способами;</w:t>
      </w:r>
    </w:p>
    <w:p w:rsidR="008673F7" w:rsidRDefault="008673F7">
      <w:pPr>
        <w:pStyle w:val="17"/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-играть в подвижные игры с бегом, прыжками, метаниями; владеть мячом: держание, передачи на расстояние до 5м, ловля, ведение, броски в процессе соответственно подобранных подвижных и народных игр.</w:t>
      </w:r>
    </w:p>
    <w:p w:rsidR="008673F7" w:rsidRDefault="008673F7">
      <w:pPr>
        <w:pStyle w:val="1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Ожидаемый результат</w:t>
      </w:r>
    </w:p>
    <w:p w:rsidR="008673F7" w:rsidRDefault="008673F7">
      <w:pPr>
        <w:pStyle w:val="17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Укрепление здоровья детей, формирование у них навыков здорового образа жизни.</w:t>
      </w:r>
    </w:p>
    <w:p w:rsidR="008673F7" w:rsidRDefault="008673F7">
      <w:pPr>
        <w:pStyle w:val="17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Обобщение и углубление знаний об истории, культуре народных игр.</w:t>
      </w:r>
    </w:p>
    <w:p w:rsidR="008673F7" w:rsidRDefault="008673F7">
      <w:pPr>
        <w:pStyle w:val="17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умений работать в коллективе.</w:t>
      </w:r>
    </w:p>
    <w:p w:rsidR="008673F7" w:rsidRDefault="008673F7">
      <w:pPr>
        <w:pStyle w:val="17"/>
        <w:numPr>
          <w:ilvl w:val="0"/>
          <w:numId w:val="1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у детей уверенности в своих силах.</w:t>
      </w:r>
    </w:p>
    <w:p w:rsidR="008673F7" w:rsidRPr="00743BD0" w:rsidRDefault="008673F7">
      <w:pPr>
        <w:pStyle w:val="17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Умение применять игры самостоятельно.</w:t>
      </w:r>
    </w:p>
    <w:p w:rsidR="008673F7" w:rsidRDefault="008673F7">
      <w:pPr>
        <w:pStyle w:val="17"/>
        <w:rPr>
          <w:rFonts w:ascii="Arial" w:hAnsi="Arial" w:cs="Arial"/>
          <w:color w:val="000000"/>
          <w:sz w:val="20"/>
          <w:szCs w:val="20"/>
        </w:rPr>
      </w:pPr>
    </w:p>
    <w:p w:rsidR="008673F7" w:rsidRDefault="008673F7">
      <w:pPr>
        <w:pStyle w:val="1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Литература </w:t>
      </w:r>
    </w:p>
    <w:p w:rsidR="008673F7" w:rsidRPr="00743BD0" w:rsidRDefault="008673F7">
      <w:pPr>
        <w:pStyle w:val="16"/>
        <w:numPr>
          <w:ilvl w:val="0"/>
          <w:numId w:val="11"/>
        </w:numPr>
        <w:spacing w:line="100" w:lineRule="atLeast"/>
        <w:rPr>
          <w:rFonts w:ascii="Arial" w:hAnsi="Arial" w:cs="Arial"/>
          <w:color w:val="000000"/>
          <w:sz w:val="20"/>
          <w:szCs w:val="20"/>
          <w:lang w:val="ru-RU"/>
        </w:rPr>
      </w:pPr>
      <w:r w:rsidRPr="00743BD0">
        <w:rPr>
          <w:rFonts w:ascii="Arial" w:hAnsi="Arial" w:cs="Arial"/>
          <w:color w:val="000000"/>
          <w:sz w:val="20"/>
          <w:szCs w:val="20"/>
          <w:lang w:val="ru-RU"/>
        </w:rPr>
        <w:t xml:space="preserve">Примерные программы внеурочной деятельности. Начальное и основное образование. Издание 2". Горский В.А., Тимофеев А.А., Смирнов Д.В. и др. — М.: Просвещение, 2010. — 111 </w:t>
      </w:r>
      <w:proofErr w:type="gramStart"/>
      <w:r w:rsidRPr="00743BD0">
        <w:rPr>
          <w:rFonts w:ascii="Arial" w:hAnsi="Arial" w:cs="Arial"/>
          <w:color w:val="000000"/>
          <w:sz w:val="20"/>
          <w:szCs w:val="20"/>
          <w:lang w:val="ru-RU"/>
        </w:rPr>
        <w:t>с</w:t>
      </w:r>
      <w:proofErr w:type="gramEnd"/>
      <w:r w:rsidRPr="00743BD0">
        <w:rPr>
          <w:rFonts w:ascii="Arial" w:hAnsi="Arial" w:cs="Arial"/>
          <w:color w:val="000000"/>
          <w:sz w:val="20"/>
          <w:szCs w:val="20"/>
          <w:lang w:val="ru-RU"/>
        </w:rPr>
        <w:t>. — (Стандарты второго поколения).</w:t>
      </w:r>
    </w:p>
    <w:p w:rsidR="008673F7" w:rsidRPr="00743BD0" w:rsidRDefault="008673F7">
      <w:pPr>
        <w:pStyle w:val="16"/>
        <w:numPr>
          <w:ilvl w:val="0"/>
          <w:numId w:val="11"/>
        </w:numPr>
        <w:spacing w:line="100" w:lineRule="atLeast"/>
        <w:rPr>
          <w:rFonts w:ascii="Arial" w:hAnsi="Arial" w:cs="Arial"/>
          <w:color w:val="000000"/>
          <w:sz w:val="20"/>
          <w:szCs w:val="20"/>
          <w:lang w:val="ru-RU"/>
        </w:rPr>
      </w:pPr>
      <w:r w:rsidRPr="00743BD0">
        <w:rPr>
          <w:rFonts w:ascii="Arial" w:hAnsi="Arial" w:cs="Arial"/>
          <w:color w:val="000000"/>
          <w:sz w:val="20"/>
          <w:szCs w:val="20"/>
          <w:lang w:val="ru-RU"/>
        </w:rPr>
        <w:t xml:space="preserve">Комплексная программа физического воспитания учащихся 1-11 классов. Авторы: доктор педагогических наук В. И. Лях, кандидат педагогических наук А. А. </w:t>
      </w:r>
      <w:proofErr w:type="spellStart"/>
      <w:r w:rsidRPr="00743BD0">
        <w:rPr>
          <w:rFonts w:ascii="Arial" w:hAnsi="Arial" w:cs="Arial"/>
          <w:color w:val="000000"/>
          <w:sz w:val="20"/>
          <w:szCs w:val="20"/>
          <w:lang w:val="ru-RU"/>
        </w:rPr>
        <w:t>Зданевич</w:t>
      </w:r>
      <w:proofErr w:type="spellEnd"/>
      <w:r w:rsidRPr="00743BD0">
        <w:rPr>
          <w:rFonts w:ascii="Arial" w:hAnsi="Arial" w:cs="Arial"/>
          <w:color w:val="000000"/>
          <w:sz w:val="20"/>
          <w:szCs w:val="20"/>
          <w:lang w:val="ru-RU"/>
        </w:rPr>
        <w:t>. - М.: Просвещение, 2009.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8673F7" w:rsidRPr="00743BD0" w:rsidRDefault="008673F7">
      <w:pPr>
        <w:pStyle w:val="16"/>
        <w:numPr>
          <w:ilvl w:val="0"/>
          <w:numId w:val="11"/>
        </w:numPr>
        <w:spacing w:line="100" w:lineRule="atLeast"/>
        <w:rPr>
          <w:rFonts w:ascii="Arial" w:hAnsi="Arial" w:cs="Arial"/>
          <w:color w:val="000000"/>
          <w:sz w:val="20"/>
          <w:szCs w:val="20"/>
          <w:lang w:val="ru-RU"/>
        </w:rPr>
      </w:pPr>
      <w:r w:rsidRPr="00743BD0">
        <w:rPr>
          <w:rFonts w:ascii="Arial" w:hAnsi="Arial" w:cs="Arial"/>
          <w:color w:val="000000"/>
          <w:sz w:val="20"/>
          <w:szCs w:val="20"/>
          <w:lang w:val="ru-RU"/>
        </w:rPr>
        <w:t>Примерная программа по Русской лапте для ДЮСШ и ДЮСШОР, допущенной Государственным комитетом Российской Федерации по физической культуре и спорту, М.,2004г.</w:t>
      </w:r>
    </w:p>
    <w:p w:rsidR="008673F7" w:rsidRPr="00743BD0" w:rsidRDefault="008673F7">
      <w:pPr>
        <w:pStyle w:val="16"/>
        <w:numPr>
          <w:ilvl w:val="0"/>
          <w:numId w:val="11"/>
        </w:numPr>
        <w:spacing w:line="100" w:lineRule="atLeast"/>
        <w:rPr>
          <w:rFonts w:ascii="Arial" w:hAnsi="Arial" w:cs="Arial"/>
          <w:color w:val="000000"/>
          <w:sz w:val="20"/>
          <w:szCs w:val="20"/>
          <w:lang w:val="ru-RU"/>
        </w:rPr>
      </w:pPr>
      <w:r w:rsidRPr="00743BD0">
        <w:rPr>
          <w:rFonts w:ascii="Arial" w:hAnsi="Arial" w:cs="Arial"/>
          <w:color w:val="000000"/>
          <w:sz w:val="20"/>
          <w:szCs w:val="20"/>
          <w:lang w:val="ru-RU"/>
        </w:rPr>
        <w:t xml:space="preserve">Подвижные игры: Учебное пособие для студентов вузов и </w:t>
      </w:r>
      <w:proofErr w:type="spellStart"/>
      <w:r w:rsidRPr="00743BD0">
        <w:rPr>
          <w:rFonts w:ascii="Arial" w:hAnsi="Arial" w:cs="Arial"/>
          <w:color w:val="000000"/>
          <w:sz w:val="20"/>
          <w:szCs w:val="20"/>
          <w:lang w:val="ru-RU"/>
        </w:rPr>
        <w:t>ссуз</w:t>
      </w:r>
      <w:proofErr w:type="spellEnd"/>
      <w:r w:rsidRPr="00743BD0">
        <w:rPr>
          <w:rFonts w:ascii="Arial" w:hAnsi="Arial" w:cs="Arial"/>
          <w:color w:val="000000"/>
          <w:sz w:val="20"/>
          <w:szCs w:val="20"/>
          <w:lang w:val="ru-RU"/>
        </w:rPr>
        <w:t xml:space="preserve"> физической культуры. – М.: </w:t>
      </w:r>
      <w:proofErr w:type="spellStart"/>
      <w:r w:rsidRPr="00743BD0">
        <w:rPr>
          <w:rFonts w:ascii="Arial" w:hAnsi="Arial" w:cs="Arial"/>
          <w:color w:val="000000"/>
          <w:sz w:val="20"/>
          <w:szCs w:val="20"/>
          <w:lang w:val="ru-RU"/>
        </w:rPr>
        <w:t>СпортАкадемПресс</w:t>
      </w:r>
      <w:proofErr w:type="spellEnd"/>
      <w:r w:rsidRPr="00743BD0">
        <w:rPr>
          <w:rFonts w:ascii="Arial" w:hAnsi="Arial" w:cs="Arial"/>
          <w:color w:val="000000"/>
          <w:sz w:val="20"/>
          <w:szCs w:val="20"/>
          <w:lang w:val="ru-RU"/>
        </w:rPr>
        <w:t>, 2002. – 229 с.</w:t>
      </w:r>
    </w:p>
    <w:p w:rsidR="008673F7" w:rsidRDefault="008673F7">
      <w:pPr>
        <w:pStyle w:val="17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Спортивные игры на уроках физкультуры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/ П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од общей редакцией О.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Листова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– М.: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СпортАкадемПресс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2001. – 276 с.</w:t>
      </w:r>
    </w:p>
    <w:p w:rsidR="008673F7" w:rsidRDefault="008673F7">
      <w:pPr>
        <w:pStyle w:val="17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Настольная книга учителя физкультуры: Справ.-метод. пособие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/С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ост. Б.И. Мишин.- М.: ООО «Издательство АСТ»: ООО «Издательство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Астрель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», 2003.</w:t>
      </w:r>
    </w:p>
    <w:p w:rsidR="008673F7" w:rsidRPr="00783C9C" w:rsidRDefault="008673F7" w:rsidP="00783C9C">
      <w:pPr>
        <w:pStyle w:val="17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Примерная программа для ДЮСШ, СДЮШОР русская лапта (2004г., М; «Спорт»)</w:t>
      </w:r>
    </w:p>
    <w:sectPr w:rsidR="008673F7" w:rsidRPr="00783C9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337" w:right="850" w:bottom="1145" w:left="1701" w:header="110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C4" w:rsidRDefault="003D31C4">
      <w:r>
        <w:separator/>
      </w:r>
    </w:p>
  </w:endnote>
  <w:endnote w:type="continuationSeparator" w:id="0">
    <w:p w:rsidR="003D31C4" w:rsidRDefault="003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66" w:rsidRDefault="00100D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66" w:rsidRDefault="00100D6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66" w:rsidRDefault="00100D6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66" w:rsidRDefault="00100D6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66" w:rsidRDefault="00100D6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66" w:rsidRDefault="00100D6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66" w:rsidRDefault="00100D6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66" w:rsidRDefault="00100D6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66" w:rsidRDefault="00100D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C4" w:rsidRDefault="003D31C4">
      <w:r>
        <w:separator/>
      </w:r>
    </w:p>
  </w:footnote>
  <w:footnote w:type="continuationSeparator" w:id="0">
    <w:p w:rsidR="003D31C4" w:rsidRDefault="003D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66" w:rsidRDefault="00100D66">
    <w:pPr>
      <w:pStyle w:val="a1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66" w:rsidRDefault="00100D66" w:rsidP="00783C9C">
    <w:pPr>
      <w:pStyle w:val="a1"/>
    </w:pPr>
    <w: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66" w:rsidRDefault="00100D6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66" w:rsidRDefault="00100D66">
    <w:pPr>
      <w:pStyle w:val="a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66" w:rsidRDefault="00100D6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66" w:rsidRDefault="00100D6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66" w:rsidRDefault="00100D6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66" w:rsidRDefault="00100D6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66" w:rsidRDefault="00100D66">
    <w:pPr>
      <w:pStyle w:val="a1"/>
      <w:jc w:val="center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66" w:rsidRDefault="00100D6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66" w:rsidRDefault="00100D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Courier New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D0"/>
    <w:rsid w:val="00100D66"/>
    <w:rsid w:val="003D31C4"/>
    <w:rsid w:val="00743BD0"/>
    <w:rsid w:val="00783C9C"/>
    <w:rsid w:val="00867368"/>
    <w:rsid w:val="008673F7"/>
    <w:rsid w:val="00C63730"/>
    <w:rsid w:val="00D57412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Courier New"/>
    </w:rPr>
  </w:style>
  <w:style w:type="character" w:customStyle="1" w:styleId="WW8Num6z0">
    <w:name w:val="WW8Num6z0"/>
    <w:rPr>
      <w:rFonts w:ascii="Symbol" w:hAnsi="Symbol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Courier New"/>
    </w:rPr>
  </w:style>
  <w:style w:type="character" w:customStyle="1" w:styleId="WW8Num7z0">
    <w:name w:val="WW8Num7z0"/>
    <w:rPr>
      <w:rFonts w:ascii="Symbol" w:hAnsi="Symbol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Courier New"/>
    </w:rPr>
  </w:style>
  <w:style w:type="character" w:customStyle="1" w:styleId="WW8Num8z0">
    <w:name w:val="WW8Num8z0"/>
    <w:rPr>
      <w:rFonts w:ascii="Symbol" w:hAnsi="Symbol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Courier New"/>
    </w:rPr>
  </w:style>
  <w:style w:type="character" w:customStyle="1" w:styleId="WW8Num9z0">
    <w:name w:val="WW8Num9z0"/>
    <w:rPr>
      <w:rFonts w:ascii="Symbol" w:hAnsi="Symbol"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Courier New"/>
    </w:rPr>
  </w:style>
  <w:style w:type="character" w:customStyle="1" w:styleId="WW8Num10z0">
    <w:name w:val="WW8Num10z0"/>
    <w:rPr>
      <w:rFonts w:ascii="Symbol" w:hAnsi="Symbol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Courier New"/>
    </w:rPr>
  </w:style>
  <w:style w:type="character" w:customStyle="1" w:styleId="WW8Num11z0">
    <w:name w:val="WW8Num11z0"/>
    <w:rPr>
      <w:rFonts w:ascii="Symbol" w:hAnsi="Symbol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Courier New"/>
    </w:rPr>
  </w:style>
  <w:style w:type="character" w:customStyle="1" w:styleId="WW8Num12z0">
    <w:name w:val="WW8Num12z0"/>
    <w:rPr>
      <w:rFonts w:ascii="Symbol" w:hAnsi="Symbol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ListLabel1">
    <w:name w:val="ListLabel 1"/>
    <w:rPr>
      <w:rFonts w:cs="Courier New"/>
    </w:rPr>
  </w:style>
  <w:style w:type="character" w:customStyle="1" w:styleId="Zag11">
    <w:name w:val="Zag_11"/>
  </w:style>
  <w:style w:type="character" w:customStyle="1" w:styleId="2">
    <w:name w:val="Основной шрифт абзаца2"/>
  </w:style>
  <w:style w:type="character" w:customStyle="1" w:styleId="apple-converted-space">
    <w:name w:val="apple-converted-space"/>
    <w:basedOn w:val="2"/>
  </w:style>
  <w:style w:type="character" w:customStyle="1" w:styleId="c0">
    <w:name w:val="c0"/>
    <w:basedOn w:val="2"/>
  </w:style>
  <w:style w:type="character" w:customStyle="1" w:styleId="c13">
    <w:name w:val="c13"/>
    <w:basedOn w:val="2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head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b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c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kern w:val="1"/>
      <w:sz w:val="56"/>
      <w:szCs w:val="56"/>
      <w:lang w:eastAsia="hi-IN" w:bidi="hi-IN"/>
    </w:rPr>
  </w:style>
  <w:style w:type="paragraph" w:customStyle="1" w:styleId="ad">
    <w:name w:val="?????? ?? ????????"/>
    <w:basedOn w:val="ac"/>
  </w:style>
  <w:style w:type="paragraph" w:customStyle="1" w:styleId="ae">
    <w:name w:val="?????? ? ?????"/>
    <w:basedOn w:val="ac"/>
  </w:style>
  <w:style w:type="paragraph" w:customStyle="1" w:styleId="af">
    <w:name w:val="?????? ??? ???????"/>
    <w:basedOn w:val="ac"/>
  </w:style>
  <w:style w:type="paragraph" w:customStyle="1" w:styleId="af0">
    <w:name w:val="?????"/>
    <w:basedOn w:val="ac"/>
  </w:style>
  <w:style w:type="paragraph" w:customStyle="1" w:styleId="af1">
    <w:name w:val="???????? ?????"/>
    <w:basedOn w:val="ac"/>
  </w:style>
  <w:style w:type="paragraph" w:customStyle="1" w:styleId="af2">
    <w:name w:val="???????????? ?????? ?? ??????"/>
    <w:basedOn w:val="ac"/>
  </w:style>
  <w:style w:type="paragraph" w:customStyle="1" w:styleId="af3">
    <w:name w:val="?????? ?????? ? ????????"/>
    <w:basedOn w:val="ac"/>
    <w:pPr>
      <w:ind w:firstLine="340"/>
    </w:pPr>
  </w:style>
  <w:style w:type="paragraph" w:customStyle="1" w:styleId="af4">
    <w:name w:val="????????"/>
    <w:basedOn w:val="ac"/>
  </w:style>
  <w:style w:type="paragraph" w:customStyle="1" w:styleId="13">
    <w:name w:val="???????? 1"/>
    <w:basedOn w:val="ac"/>
    <w:pPr>
      <w:jc w:val="center"/>
    </w:pPr>
  </w:style>
  <w:style w:type="paragraph" w:customStyle="1" w:styleId="22">
    <w:name w:val="???????? 2"/>
    <w:basedOn w:val="ac"/>
    <w:pPr>
      <w:spacing w:before="57" w:after="57"/>
      <w:ind w:right="113"/>
      <w:jc w:val="center"/>
    </w:pPr>
  </w:style>
  <w:style w:type="paragraph" w:customStyle="1" w:styleId="af5">
    <w:name w:val="?????????"/>
    <w:basedOn w:val="ac"/>
    <w:pPr>
      <w:spacing w:before="238" w:after="119"/>
    </w:pPr>
  </w:style>
  <w:style w:type="paragraph" w:customStyle="1" w:styleId="14">
    <w:name w:val="????????? 1"/>
    <w:basedOn w:val="ac"/>
    <w:pPr>
      <w:spacing w:before="238" w:after="119"/>
    </w:pPr>
  </w:style>
  <w:style w:type="paragraph" w:customStyle="1" w:styleId="23">
    <w:name w:val="????????? 2"/>
    <w:basedOn w:val="ac"/>
    <w:pPr>
      <w:spacing w:before="238" w:after="119"/>
    </w:pPr>
  </w:style>
  <w:style w:type="paragraph" w:customStyle="1" w:styleId="af6">
    <w:name w:val="????????? ?????"/>
    <w:basedOn w:val="ac"/>
  </w:style>
  <w:style w:type="paragraph" w:customStyle="1" w:styleId="LTGliederung1">
    <w:name w:val="???????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LTGliederung2">
    <w:name w:val="???????~LT~Gliederung 2"/>
    <w:basedOn w:val="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LTNotizen">
    <w:name w:val="???????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000000"/>
      <w:kern w:val="1"/>
      <w:sz w:val="56"/>
      <w:szCs w:val="56"/>
      <w:lang w:eastAsia="hi-IN" w:bidi="hi-I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">
    <w:name w:val="WW-??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af7">
    <w:name w:val="?????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af8">
    <w:name w:val="??????? ????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9">
    <w:name w:val="???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a">
    <w:name w:val="???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WW-1">
    <w:name w:val="WW-?????????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">
    <w:name w:val="WW-????????? 2"/>
    <w:basedOn w:val="WW-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3">
    <w:name w:val="????????? 3"/>
    <w:basedOn w:val="WW-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4">
    <w:name w:val="????????? 4"/>
    <w:basedOn w:val="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5">
    <w:name w:val="????????? 5"/>
    <w:basedOn w:val="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1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LTGliederung2">
    <w:name w:val="????????1~LT~Gliederung 2"/>
    <w:basedOn w:val="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1LTGliederung3">
    <w:name w:val="????????1~LT~Gliederung 3"/>
    <w:basedOn w:val="1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1LTGliederung4">
    <w:name w:val="????????1~LT~Gliederung 4"/>
    <w:basedOn w:val="1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1LTGliederung5">
    <w:name w:val="????????1~LT~Gliederung 5"/>
    <w:basedOn w:val="1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LTGliederung6">
    <w:name w:val="????????1~LT~Gliederung 6"/>
    <w:basedOn w:val="1LTGliederung5"/>
  </w:style>
  <w:style w:type="paragraph" w:customStyle="1" w:styleId="1LTGliederung7">
    <w:name w:val="????????1~LT~Gliederung 7"/>
    <w:basedOn w:val="1LTGliederung6"/>
  </w:style>
  <w:style w:type="paragraph" w:customStyle="1" w:styleId="1LTGliederung8">
    <w:name w:val="????????1~LT~Gliederung 8"/>
    <w:basedOn w:val="1LTGliederung7"/>
  </w:style>
  <w:style w:type="paragraph" w:customStyle="1" w:styleId="1LTGliederung9">
    <w:name w:val="????????1~LT~Gliederung 9"/>
    <w:basedOn w:val="1LTGliederung8"/>
  </w:style>
  <w:style w:type="paragraph" w:customStyle="1" w:styleId="1LTTitel">
    <w:name w:val="????????1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1LTUntertitel">
    <w:name w:val="????????1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LTNotizen">
    <w:name w:val="????????1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1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LTGliederung1">
    <w:name w:val="????????2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2LTGliederung2">
    <w:name w:val="????????2~LT~Gliederung 2"/>
    <w:basedOn w:val="2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2LTGliederung3">
    <w:name w:val="????????2~LT~Gliederung 3"/>
    <w:basedOn w:val="2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2LTGliederung4">
    <w:name w:val="????????2~LT~Gliederung 4"/>
    <w:basedOn w:val="2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2LTGliederung5">
    <w:name w:val="????????2~LT~Gliederung 5"/>
    <w:basedOn w:val="2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LTGliederung6">
    <w:name w:val="????????2~LT~Gliederung 6"/>
    <w:basedOn w:val="2LTGliederung5"/>
  </w:style>
  <w:style w:type="paragraph" w:customStyle="1" w:styleId="2LTGliederung7">
    <w:name w:val="????????2~LT~Gliederung 7"/>
    <w:basedOn w:val="2LTGliederung6"/>
  </w:style>
  <w:style w:type="paragraph" w:customStyle="1" w:styleId="2LTGliederung8">
    <w:name w:val="????????2~LT~Gliederung 8"/>
    <w:basedOn w:val="2LTGliederung7"/>
  </w:style>
  <w:style w:type="paragraph" w:customStyle="1" w:styleId="2LTGliederung9">
    <w:name w:val="????????2~LT~Gliederung 9"/>
    <w:basedOn w:val="2LTGliederung8"/>
  </w:style>
  <w:style w:type="paragraph" w:customStyle="1" w:styleId="2LTTitel">
    <w:name w:val="????????2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2LTUntertitel">
    <w:name w:val="????????2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2LTNotizen">
    <w:name w:val="????????2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LTHintergrundobjekte">
    <w:name w:val="????????2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LTHintergrund">
    <w:name w:val="????????2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3LTGliederung1">
    <w:name w:val="????????3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3LTGliederung2">
    <w:name w:val="????????3~LT~Gliederung 2"/>
    <w:basedOn w:val="3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3LTGliederung3">
    <w:name w:val="????????3~LT~Gliederung 3"/>
    <w:basedOn w:val="3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3LTGliederung4">
    <w:name w:val="????????3~LT~Gliederung 4"/>
    <w:basedOn w:val="3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3LTGliederung5">
    <w:name w:val="????????3~LT~Gliederung 5"/>
    <w:basedOn w:val="3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3LTGliederung6">
    <w:name w:val="????????3~LT~Gliederung 6"/>
    <w:basedOn w:val="3LTGliederung5"/>
  </w:style>
  <w:style w:type="paragraph" w:customStyle="1" w:styleId="3LTGliederung7">
    <w:name w:val="????????3~LT~Gliederung 7"/>
    <w:basedOn w:val="3LTGliederung6"/>
  </w:style>
  <w:style w:type="paragraph" w:customStyle="1" w:styleId="3LTGliederung8">
    <w:name w:val="????????3~LT~Gliederung 8"/>
    <w:basedOn w:val="3LTGliederung7"/>
  </w:style>
  <w:style w:type="paragraph" w:customStyle="1" w:styleId="3LTGliederung9">
    <w:name w:val="????????3~LT~Gliederung 9"/>
    <w:basedOn w:val="3LTGliederung8"/>
  </w:style>
  <w:style w:type="paragraph" w:customStyle="1" w:styleId="3LTTitel">
    <w:name w:val="????????3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3LTUntertitel">
    <w:name w:val="????????3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3LTNotizen">
    <w:name w:val="????????3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3LTHintergrundobjekte">
    <w:name w:val="????????3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3LTHintergrund">
    <w:name w:val="????????3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4LTGliederung1">
    <w:name w:val="????????4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4LTGliederung2">
    <w:name w:val="????????4~LT~Gliederung 2"/>
    <w:basedOn w:val="4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4LTGliederung3">
    <w:name w:val="????????4~LT~Gliederung 3"/>
    <w:basedOn w:val="4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LTGliederung4">
    <w:name w:val="????????4~LT~Gliederung 4"/>
    <w:basedOn w:val="4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4LTGliederung5">
    <w:name w:val="????????4~LT~Gliederung 5"/>
    <w:basedOn w:val="4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4LTGliederung6">
    <w:name w:val="????????4~LT~Gliederung 6"/>
    <w:basedOn w:val="4LTGliederung5"/>
  </w:style>
  <w:style w:type="paragraph" w:customStyle="1" w:styleId="4LTGliederung7">
    <w:name w:val="????????4~LT~Gliederung 7"/>
    <w:basedOn w:val="4LTGliederung6"/>
  </w:style>
  <w:style w:type="paragraph" w:customStyle="1" w:styleId="4LTGliederung8">
    <w:name w:val="????????4~LT~Gliederung 8"/>
    <w:basedOn w:val="4LTGliederung7"/>
  </w:style>
  <w:style w:type="paragraph" w:customStyle="1" w:styleId="4LTGliederung9">
    <w:name w:val="????????4~LT~Gliederung 9"/>
    <w:basedOn w:val="4LTGliederung8"/>
  </w:style>
  <w:style w:type="paragraph" w:customStyle="1" w:styleId="4LTTitel">
    <w:name w:val="????????4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4LTUntertitel">
    <w:name w:val="????????4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4LTNotizen">
    <w:name w:val="????????4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4LTHintergrundobjekte">
    <w:name w:val="????????4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4LTHintergrund">
    <w:name w:val="????????4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5LTGliederung1">
    <w:name w:val="????????5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5LTGliederung2">
    <w:name w:val="????????5~LT~Gliederung 2"/>
    <w:basedOn w:val="5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5LTGliederung3">
    <w:name w:val="????????5~LT~Gliederung 3"/>
    <w:basedOn w:val="5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5LTGliederung4">
    <w:name w:val="????????5~LT~Gliederung 4"/>
    <w:basedOn w:val="5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5LTGliederung5">
    <w:name w:val="????????5~LT~Gliederung 5"/>
    <w:basedOn w:val="5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5LTGliederung6">
    <w:name w:val="????????5~LT~Gliederung 6"/>
    <w:basedOn w:val="5LTGliederung5"/>
  </w:style>
  <w:style w:type="paragraph" w:customStyle="1" w:styleId="5LTGliederung7">
    <w:name w:val="????????5~LT~Gliederung 7"/>
    <w:basedOn w:val="5LTGliederung6"/>
  </w:style>
  <w:style w:type="paragraph" w:customStyle="1" w:styleId="5LTGliederung8">
    <w:name w:val="????????5~LT~Gliederung 8"/>
    <w:basedOn w:val="5LTGliederung7"/>
  </w:style>
  <w:style w:type="paragraph" w:customStyle="1" w:styleId="5LTGliederung9">
    <w:name w:val="????????5~LT~Gliederung 9"/>
    <w:basedOn w:val="5LTGliederung8"/>
  </w:style>
  <w:style w:type="paragraph" w:customStyle="1" w:styleId="5LTTitel">
    <w:name w:val="????????5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5LTUntertitel">
    <w:name w:val="????????5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5LTNotizen">
    <w:name w:val="????????5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5LTHintergrundobjekte">
    <w:name w:val="????????5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5LTHintergrund">
    <w:name w:val="????????5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6LTGliederung1">
    <w:name w:val="????????6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6LTGliederung2">
    <w:name w:val="????????6~LT~Gliederung 2"/>
    <w:basedOn w:val="6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6LTGliederung3">
    <w:name w:val="????????6~LT~Gliederung 3"/>
    <w:basedOn w:val="6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6LTGliederung4">
    <w:name w:val="????????6~LT~Gliederung 4"/>
    <w:basedOn w:val="6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6LTGliederung5">
    <w:name w:val="????????6~LT~Gliederung 5"/>
    <w:basedOn w:val="6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LTGliederung6">
    <w:name w:val="????????6~LT~Gliederung 6"/>
    <w:basedOn w:val="6LTGliederung5"/>
  </w:style>
  <w:style w:type="paragraph" w:customStyle="1" w:styleId="6LTGliederung7">
    <w:name w:val="????????6~LT~Gliederung 7"/>
    <w:basedOn w:val="6LTGliederung6"/>
  </w:style>
  <w:style w:type="paragraph" w:customStyle="1" w:styleId="6LTGliederung8">
    <w:name w:val="????????6~LT~Gliederung 8"/>
    <w:basedOn w:val="6LTGliederung7"/>
  </w:style>
  <w:style w:type="paragraph" w:customStyle="1" w:styleId="6LTGliederung9">
    <w:name w:val="????????6~LT~Gliederung 9"/>
    <w:basedOn w:val="6LTGliederung8"/>
  </w:style>
  <w:style w:type="paragraph" w:customStyle="1" w:styleId="6LTTitel">
    <w:name w:val="????????6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6LTUntertitel">
    <w:name w:val="????????6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6LTNotizen">
    <w:name w:val="????????6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6LTHintergrundobjekte">
    <w:name w:val="????????6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6LTHintergrund">
    <w:name w:val="????????6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7LTGliederung1">
    <w:name w:val="????????7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7LTGliederung2">
    <w:name w:val="????????7~LT~Gliederung 2"/>
    <w:basedOn w:val="7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7LTGliederung3">
    <w:name w:val="????????7~LT~Gliederung 3"/>
    <w:basedOn w:val="7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7LTGliederung4">
    <w:name w:val="????????7~LT~Gliederung 4"/>
    <w:basedOn w:val="7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7LTGliederung5">
    <w:name w:val="????????7~LT~Gliederung 5"/>
    <w:basedOn w:val="7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7LTGliederung6">
    <w:name w:val="????????7~LT~Gliederung 6"/>
    <w:basedOn w:val="7LTGliederung5"/>
  </w:style>
  <w:style w:type="paragraph" w:customStyle="1" w:styleId="7LTGliederung7">
    <w:name w:val="????????7~LT~Gliederung 7"/>
    <w:basedOn w:val="7LTGliederung6"/>
  </w:style>
  <w:style w:type="paragraph" w:customStyle="1" w:styleId="7LTGliederung8">
    <w:name w:val="????????7~LT~Gliederung 8"/>
    <w:basedOn w:val="7LTGliederung7"/>
  </w:style>
  <w:style w:type="paragraph" w:customStyle="1" w:styleId="7LTGliederung9">
    <w:name w:val="????????7~LT~Gliederung 9"/>
    <w:basedOn w:val="7LTGliederung8"/>
  </w:style>
  <w:style w:type="paragraph" w:customStyle="1" w:styleId="7LTTitel">
    <w:name w:val="????????7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7LTUntertitel">
    <w:name w:val="????????7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7LTNotizen">
    <w:name w:val="????????7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7LTHintergrundobjekte">
    <w:name w:val="????????7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7LTHintergrund">
    <w:name w:val="????????7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8LTGliederung1">
    <w:name w:val="????????8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8LTGliederung2">
    <w:name w:val="????????8~LT~Gliederung 2"/>
    <w:basedOn w:val="8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8LTGliederung3">
    <w:name w:val="????????8~LT~Gliederung 3"/>
    <w:basedOn w:val="8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8LTGliederung4">
    <w:name w:val="????????8~LT~Gliederung 4"/>
    <w:basedOn w:val="8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8LTGliederung5">
    <w:name w:val="????????8~LT~Gliederung 5"/>
    <w:basedOn w:val="8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8LTGliederung6">
    <w:name w:val="????????8~LT~Gliederung 6"/>
    <w:basedOn w:val="8LTGliederung5"/>
  </w:style>
  <w:style w:type="paragraph" w:customStyle="1" w:styleId="8LTGliederung7">
    <w:name w:val="????????8~LT~Gliederung 7"/>
    <w:basedOn w:val="8LTGliederung6"/>
  </w:style>
  <w:style w:type="paragraph" w:customStyle="1" w:styleId="8LTGliederung8">
    <w:name w:val="????????8~LT~Gliederung 8"/>
    <w:basedOn w:val="8LTGliederung7"/>
  </w:style>
  <w:style w:type="paragraph" w:customStyle="1" w:styleId="8LTGliederung9">
    <w:name w:val="????????8~LT~Gliederung 9"/>
    <w:basedOn w:val="8LTGliederung8"/>
  </w:style>
  <w:style w:type="paragraph" w:customStyle="1" w:styleId="8LTTitel">
    <w:name w:val="????????8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8LTUntertitel">
    <w:name w:val="????????8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8LTNotizen">
    <w:name w:val="????????8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8LTHintergrundobjekte">
    <w:name w:val="????????8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8LTHintergrund">
    <w:name w:val="????????8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9LTGliederung1">
    <w:name w:val="????????9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9LTGliederung2">
    <w:name w:val="????????9~LT~Gliederung 2"/>
    <w:basedOn w:val="9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9LTGliederung3">
    <w:name w:val="????????9~LT~Gliederung 3"/>
    <w:basedOn w:val="9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9LTGliederung4">
    <w:name w:val="????????9~LT~Gliederung 4"/>
    <w:basedOn w:val="9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9LTGliederung5">
    <w:name w:val="????????9~LT~Gliederung 5"/>
    <w:basedOn w:val="9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9LTGliederung6">
    <w:name w:val="????????9~LT~Gliederung 6"/>
    <w:basedOn w:val="9LTGliederung5"/>
  </w:style>
  <w:style w:type="paragraph" w:customStyle="1" w:styleId="9LTGliederung7">
    <w:name w:val="????????9~LT~Gliederung 7"/>
    <w:basedOn w:val="9LTGliederung6"/>
  </w:style>
  <w:style w:type="paragraph" w:customStyle="1" w:styleId="9LTGliederung8">
    <w:name w:val="????????9~LT~Gliederung 8"/>
    <w:basedOn w:val="9LTGliederung7"/>
  </w:style>
  <w:style w:type="paragraph" w:customStyle="1" w:styleId="9LTGliederung9">
    <w:name w:val="????????9~LT~Gliederung 9"/>
    <w:basedOn w:val="9LTGliederung8"/>
  </w:style>
  <w:style w:type="paragraph" w:customStyle="1" w:styleId="9LTTitel">
    <w:name w:val="????????9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9LTUntertitel">
    <w:name w:val="????????9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9LTNotizen">
    <w:name w:val="????????9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9LTHintergrundobjekte">
    <w:name w:val="????????9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9LTHintergrund">
    <w:name w:val="????????9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0LTGliederung1">
    <w:name w:val="????????10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10LTGliederung2">
    <w:name w:val="????????10~LT~Gliederung 2"/>
    <w:basedOn w:val="10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10LTGliederung3">
    <w:name w:val="????????10~LT~Gliederung 3"/>
    <w:basedOn w:val="10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10LTGliederung4">
    <w:name w:val="????????10~LT~Gliederung 4"/>
    <w:basedOn w:val="10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10LTGliederung5">
    <w:name w:val="????????10~LT~Gliederung 5"/>
    <w:basedOn w:val="10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0LTGliederung6">
    <w:name w:val="????????10~LT~Gliederung 6"/>
    <w:basedOn w:val="10LTGliederung5"/>
  </w:style>
  <w:style w:type="paragraph" w:customStyle="1" w:styleId="10LTGliederung7">
    <w:name w:val="????????10~LT~Gliederung 7"/>
    <w:basedOn w:val="10LTGliederung6"/>
  </w:style>
  <w:style w:type="paragraph" w:customStyle="1" w:styleId="10LTGliederung8">
    <w:name w:val="????????10~LT~Gliederung 8"/>
    <w:basedOn w:val="10LTGliederung7"/>
  </w:style>
  <w:style w:type="paragraph" w:customStyle="1" w:styleId="10LTGliederung9">
    <w:name w:val="????????10~LT~Gliederung 9"/>
    <w:basedOn w:val="10LTGliederung8"/>
  </w:style>
  <w:style w:type="paragraph" w:customStyle="1" w:styleId="10LTTitel">
    <w:name w:val="????????10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10LTUntertitel">
    <w:name w:val="????????10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10LTNotizen">
    <w:name w:val="????????10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0LTHintergrundobjekte">
    <w:name w:val="????????10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0LTHintergrund">
    <w:name w:val="????????10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1LTGliederung1">
    <w:name w:val="????????11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11LTGliederung2">
    <w:name w:val="????????11~LT~Gliederung 2"/>
    <w:basedOn w:val="1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11LTGliederung3">
    <w:name w:val="????????11~LT~Gliederung 3"/>
    <w:basedOn w:val="11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11LTGliederung4">
    <w:name w:val="????????11~LT~Gliederung 4"/>
    <w:basedOn w:val="11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11LTGliederung5">
    <w:name w:val="????????11~LT~Gliederung 5"/>
    <w:basedOn w:val="11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1LTGliederung6">
    <w:name w:val="????????11~LT~Gliederung 6"/>
    <w:basedOn w:val="11LTGliederung5"/>
  </w:style>
  <w:style w:type="paragraph" w:customStyle="1" w:styleId="11LTGliederung7">
    <w:name w:val="????????11~LT~Gliederung 7"/>
    <w:basedOn w:val="11LTGliederung6"/>
  </w:style>
  <w:style w:type="paragraph" w:customStyle="1" w:styleId="11LTGliederung8">
    <w:name w:val="????????11~LT~Gliederung 8"/>
    <w:basedOn w:val="11LTGliederung7"/>
  </w:style>
  <w:style w:type="paragraph" w:customStyle="1" w:styleId="11LTGliederung9">
    <w:name w:val="????????11~LT~Gliederung 9"/>
    <w:basedOn w:val="11LTGliederung8"/>
  </w:style>
  <w:style w:type="paragraph" w:customStyle="1" w:styleId="11LTTitel">
    <w:name w:val="????????11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11LTUntertitel">
    <w:name w:val="????????11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11LTNotizen">
    <w:name w:val="????????11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1LTHintergrundobjekte">
    <w:name w:val="????????1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1LTHintergrund">
    <w:name w:val="????????11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2LTGliederung1">
    <w:name w:val="????????12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12LTGliederung2">
    <w:name w:val="????????12~LT~Gliederung 2"/>
    <w:basedOn w:val="12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12LTGliederung3">
    <w:name w:val="????????12~LT~Gliederung 3"/>
    <w:basedOn w:val="12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12LTGliederung4">
    <w:name w:val="????????12~LT~Gliederung 4"/>
    <w:basedOn w:val="12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12LTGliederung5">
    <w:name w:val="????????12~LT~Gliederung 5"/>
    <w:basedOn w:val="12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2LTGliederung6">
    <w:name w:val="????????12~LT~Gliederung 6"/>
    <w:basedOn w:val="12LTGliederung5"/>
  </w:style>
  <w:style w:type="paragraph" w:customStyle="1" w:styleId="12LTGliederung7">
    <w:name w:val="????????12~LT~Gliederung 7"/>
    <w:basedOn w:val="12LTGliederung6"/>
  </w:style>
  <w:style w:type="paragraph" w:customStyle="1" w:styleId="12LTGliederung8">
    <w:name w:val="????????12~LT~Gliederung 8"/>
    <w:basedOn w:val="12LTGliederung7"/>
  </w:style>
  <w:style w:type="paragraph" w:customStyle="1" w:styleId="12LTGliederung9">
    <w:name w:val="????????12~LT~Gliederung 9"/>
    <w:basedOn w:val="12LTGliederung8"/>
  </w:style>
  <w:style w:type="paragraph" w:customStyle="1" w:styleId="12LTTitel">
    <w:name w:val="????????12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12LTUntertitel">
    <w:name w:val="????????12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12LTNotizen">
    <w:name w:val="????????12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2LTHintergrundobjekte">
    <w:name w:val="????????12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2LTHintergrund">
    <w:name w:val="????????12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3LTGliederung1">
    <w:name w:val="????????13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3LTGliederung2">
    <w:name w:val="????????13~LT~Gliederung 2"/>
    <w:basedOn w:val="13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13LTGliederung3">
    <w:name w:val="????????13~LT~Gliederung 3"/>
    <w:basedOn w:val="13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13LTGliederung4">
    <w:name w:val="????????13~LT~Gliederung 4"/>
    <w:basedOn w:val="13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13LTGliederung5">
    <w:name w:val="????????13~LT~Gliederung 5"/>
    <w:basedOn w:val="13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3LTGliederung6">
    <w:name w:val="????????13~LT~Gliederung 6"/>
    <w:basedOn w:val="13LTGliederung5"/>
  </w:style>
  <w:style w:type="paragraph" w:customStyle="1" w:styleId="13LTGliederung7">
    <w:name w:val="????????13~LT~Gliederung 7"/>
    <w:basedOn w:val="13LTGliederung6"/>
  </w:style>
  <w:style w:type="paragraph" w:customStyle="1" w:styleId="13LTGliederung8">
    <w:name w:val="????????13~LT~Gliederung 8"/>
    <w:basedOn w:val="13LTGliederung7"/>
  </w:style>
  <w:style w:type="paragraph" w:customStyle="1" w:styleId="13LTGliederung9">
    <w:name w:val="????????13~LT~Gliederung 9"/>
    <w:basedOn w:val="13LTGliederung8"/>
  </w:style>
  <w:style w:type="paragraph" w:customStyle="1" w:styleId="13LTTitel">
    <w:name w:val="????????13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13LTUntertitel">
    <w:name w:val="????????13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3LTNotizen">
    <w:name w:val="????????13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3LTHintergrundobjekte">
    <w:name w:val="????????13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3LTHintergrund">
    <w:name w:val="????????13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4LTGliederung1">
    <w:name w:val="????????14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4LTGliederung2">
    <w:name w:val="????????14~LT~Gliederung 2"/>
    <w:basedOn w:val="14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14LTGliederung3">
    <w:name w:val="????????14~LT~Gliederung 3"/>
    <w:basedOn w:val="14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14LTGliederung4">
    <w:name w:val="????????14~LT~Gliederung 4"/>
    <w:basedOn w:val="14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14LTGliederung5">
    <w:name w:val="????????14~LT~Gliederung 5"/>
    <w:basedOn w:val="14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4LTGliederung6">
    <w:name w:val="????????14~LT~Gliederung 6"/>
    <w:basedOn w:val="14LTGliederung5"/>
  </w:style>
  <w:style w:type="paragraph" w:customStyle="1" w:styleId="14LTGliederung7">
    <w:name w:val="????????14~LT~Gliederung 7"/>
    <w:basedOn w:val="14LTGliederung6"/>
  </w:style>
  <w:style w:type="paragraph" w:customStyle="1" w:styleId="14LTGliederung8">
    <w:name w:val="????????14~LT~Gliederung 8"/>
    <w:basedOn w:val="14LTGliederung7"/>
  </w:style>
  <w:style w:type="paragraph" w:customStyle="1" w:styleId="14LTGliederung9">
    <w:name w:val="????????14~LT~Gliederung 9"/>
    <w:basedOn w:val="14LTGliederung8"/>
  </w:style>
  <w:style w:type="paragraph" w:customStyle="1" w:styleId="14LTTitel">
    <w:name w:val="????????14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14LTUntertitel">
    <w:name w:val="????????14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4LTNotizen">
    <w:name w:val="????????14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4LTHintergrundobjekte">
    <w:name w:val="????????14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4LTHintergrund">
    <w:name w:val="????????14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5LTGliederung1">
    <w:name w:val="????????15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5LTGliederung2">
    <w:name w:val="????????15~LT~Gliederung 2"/>
    <w:basedOn w:val="15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15LTGliederung3">
    <w:name w:val="????????15~LT~Gliederung 3"/>
    <w:basedOn w:val="15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15LTGliederung4">
    <w:name w:val="????????15~LT~Gliederung 4"/>
    <w:basedOn w:val="15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15LTGliederung5">
    <w:name w:val="????????15~LT~Gliederung 5"/>
    <w:basedOn w:val="15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5LTGliederung6">
    <w:name w:val="????????15~LT~Gliederung 6"/>
    <w:basedOn w:val="15LTGliederung5"/>
  </w:style>
  <w:style w:type="paragraph" w:customStyle="1" w:styleId="15LTGliederung7">
    <w:name w:val="????????15~LT~Gliederung 7"/>
    <w:basedOn w:val="15LTGliederung6"/>
  </w:style>
  <w:style w:type="paragraph" w:customStyle="1" w:styleId="15LTGliederung8">
    <w:name w:val="????????15~LT~Gliederung 8"/>
    <w:basedOn w:val="15LTGliederung7"/>
  </w:style>
  <w:style w:type="paragraph" w:customStyle="1" w:styleId="15LTGliederung9">
    <w:name w:val="????????15~LT~Gliederung 9"/>
    <w:basedOn w:val="15LTGliederung8"/>
  </w:style>
  <w:style w:type="paragraph" w:customStyle="1" w:styleId="15LTTitel">
    <w:name w:val="????????15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15LTUntertitel">
    <w:name w:val="????????15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5LTNotizen">
    <w:name w:val="????????15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5LTHintergrundobjekte">
    <w:name w:val="????????15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5LTHintergrund">
    <w:name w:val="????????15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6LTGliederung1">
    <w:name w:val="????????16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6LTGliederung2">
    <w:name w:val="????????16~LT~Gliederung 2"/>
    <w:basedOn w:val="16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16LTGliederung3">
    <w:name w:val="????????16~LT~Gliederung 3"/>
    <w:basedOn w:val="16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16LTGliederung4">
    <w:name w:val="????????16~LT~Gliederung 4"/>
    <w:basedOn w:val="16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16LTGliederung5">
    <w:name w:val="????????16~LT~Gliederung 5"/>
    <w:basedOn w:val="16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6LTGliederung6">
    <w:name w:val="????????16~LT~Gliederung 6"/>
    <w:basedOn w:val="16LTGliederung5"/>
  </w:style>
  <w:style w:type="paragraph" w:customStyle="1" w:styleId="16LTGliederung7">
    <w:name w:val="????????16~LT~Gliederung 7"/>
    <w:basedOn w:val="16LTGliederung6"/>
  </w:style>
  <w:style w:type="paragraph" w:customStyle="1" w:styleId="16LTGliederung8">
    <w:name w:val="????????16~LT~Gliederung 8"/>
    <w:basedOn w:val="16LTGliederung7"/>
  </w:style>
  <w:style w:type="paragraph" w:customStyle="1" w:styleId="16LTGliederung9">
    <w:name w:val="????????16~LT~Gliederung 9"/>
    <w:basedOn w:val="16LTGliederung8"/>
  </w:style>
  <w:style w:type="paragraph" w:customStyle="1" w:styleId="16LTTitel">
    <w:name w:val="????????16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16LTUntertitel">
    <w:name w:val="????????16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6LTNotizen">
    <w:name w:val="????????16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6LTHintergrundobjekte">
    <w:name w:val="????????16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6LTHintergrund">
    <w:name w:val="????????16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7LTGliederung1">
    <w:name w:val="????????17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7LTGliederung2">
    <w:name w:val="????????17~LT~Gliederung 2"/>
    <w:basedOn w:val="17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17LTGliederung3">
    <w:name w:val="????????17~LT~Gliederung 3"/>
    <w:basedOn w:val="17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17LTGliederung4">
    <w:name w:val="????????17~LT~Gliederung 4"/>
    <w:basedOn w:val="17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17LTGliederung5">
    <w:name w:val="????????17~LT~Gliederung 5"/>
    <w:basedOn w:val="17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7LTGliederung6">
    <w:name w:val="????????17~LT~Gliederung 6"/>
    <w:basedOn w:val="17LTGliederung5"/>
  </w:style>
  <w:style w:type="paragraph" w:customStyle="1" w:styleId="17LTGliederung7">
    <w:name w:val="????????17~LT~Gliederung 7"/>
    <w:basedOn w:val="17LTGliederung6"/>
  </w:style>
  <w:style w:type="paragraph" w:customStyle="1" w:styleId="17LTGliederung8">
    <w:name w:val="????????17~LT~Gliederung 8"/>
    <w:basedOn w:val="17LTGliederung7"/>
  </w:style>
  <w:style w:type="paragraph" w:customStyle="1" w:styleId="17LTGliederung9">
    <w:name w:val="????????17~LT~Gliederung 9"/>
    <w:basedOn w:val="17LTGliederung8"/>
  </w:style>
  <w:style w:type="paragraph" w:customStyle="1" w:styleId="17LTTitel">
    <w:name w:val="????????17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17LTUntertitel">
    <w:name w:val="????????17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7LTNotizen">
    <w:name w:val="????????17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7LTHintergrundobjekte">
    <w:name w:val="????????17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7LTHintergrund">
    <w:name w:val="????????17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8LTGliederung1">
    <w:name w:val="????????18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8LTGliederung2">
    <w:name w:val="????????18~LT~Gliederung 2"/>
    <w:basedOn w:val="18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18LTGliederung3">
    <w:name w:val="????????18~LT~Gliederung 3"/>
    <w:basedOn w:val="18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18LTGliederung4">
    <w:name w:val="????????18~LT~Gliederung 4"/>
    <w:basedOn w:val="18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18LTGliederung5">
    <w:name w:val="????????18~LT~Gliederung 5"/>
    <w:basedOn w:val="18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8LTGliederung6">
    <w:name w:val="????????18~LT~Gliederung 6"/>
    <w:basedOn w:val="18LTGliederung5"/>
  </w:style>
  <w:style w:type="paragraph" w:customStyle="1" w:styleId="18LTGliederung7">
    <w:name w:val="????????18~LT~Gliederung 7"/>
    <w:basedOn w:val="18LTGliederung6"/>
  </w:style>
  <w:style w:type="paragraph" w:customStyle="1" w:styleId="18LTGliederung8">
    <w:name w:val="????????18~LT~Gliederung 8"/>
    <w:basedOn w:val="18LTGliederung7"/>
  </w:style>
  <w:style w:type="paragraph" w:customStyle="1" w:styleId="18LTGliederung9">
    <w:name w:val="????????18~LT~Gliederung 9"/>
    <w:basedOn w:val="18LTGliederung8"/>
  </w:style>
  <w:style w:type="paragraph" w:customStyle="1" w:styleId="18LTTitel">
    <w:name w:val="????????18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18LTUntertitel">
    <w:name w:val="????????18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8LTNotizen">
    <w:name w:val="????????18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8LTHintergrundobjekte">
    <w:name w:val="????????18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8LTHintergrund">
    <w:name w:val="????????18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9LTGliederung1">
    <w:name w:val="????????19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9LTGliederung2">
    <w:name w:val="????????19~LT~Gliederung 2"/>
    <w:basedOn w:val="19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19LTGliederung3">
    <w:name w:val="????????19~LT~Gliederung 3"/>
    <w:basedOn w:val="19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19LTGliederung4">
    <w:name w:val="????????19~LT~Gliederung 4"/>
    <w:basedOn w:val="19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19LTGliederung5">
    <w:name w:val="????????19~LT~Gliederung 5"/>
    <w:basedOn w:val="19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9LTGliederung6">
    <w:name w:val="????????19~LT~Gliederung 6"/>
    <w:basedOn w:val="19LTGliederung5"/>
  </w:style>
  <w:style w:type="paragraph" w:customStyle="1" w:styleId="19LTGliederung7">
    <w:name w:val="????????19~LT~Gliederung 7"/>
    <w:basedOn w:val="19LTGliederung6"/>
  </w:style>
  <w:style w:type="paragraph" w:customStyle="1" w:styleId="19LTGliederung8">
    <w:name w:val="????????19~LT~Gliederung 8"/>
    <w:basedOn w:val="19LTGliederung7"/>
  </w:style>
  <w:style w:type="paragraph" w:customStyle="1" w:styleId="19LTGliederung9">
    <w:name w:val="????????19~LT~Gliederung 9"/>
    <w:basedOn w:val="19LTGliederung8"/>
  </w:style>
  <w:style w:type="paragraph" w:customStyle="1" w:styleId="19LTTitel">
    <w:name w:val="????????19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19LTUntertitel">
    <w:name w:val="????????19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9LTNotizen">
    <w:name w:val="????????19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9LTHintergrundobjekte">
    <w:name w:val="????????19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9LTHintergrund">
    <w:name w:val="????????19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0LTGliederung1">
    <w:name w:val="????????20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20LTGliederung2">
    <w:name w:val="????????20~LT~Gliederung 2"/>
    <w:basedOn w:val="20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20LTGliederung3">
    <w:name w:val="????????20~LT~Gliederung 3"/>
    <w:basedOn w:val="20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20LTGliederung4">
    <w:name w:val="????????20~LT~Gliederung 4"/>
    <w:basedOn w:val="20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20LTGliederung5">
    <w:name w:val="????????20~LT~Gliederung 5"/>
    <w:basedOn w:val="20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0LTGliederung6">
    <w:name w:val="????????20~LT~Gliederung 6"/>
    <w:basedOn w:val="20LTGliederung5"/>
  </w:style>
  <w:style w:type="paragraph" w:customStyle="1" w:styleId="20LTGliederung7">
    <w:name w:val="????????20~LT~Gliederung 7"/>
    <w:basedOn w:val="20LTGliederung6"/>
  </w:style>
  <w:style w:type="paragraph" w:customStyle="1" w:styleId="20LTGliederung8">
    <w:name w:val="????????20~LT~Gliederung 8"/>
    <w:basedOn w:val="20LTGliederung7"/>
  </w:style>
  <w:style w:type="paragraph" w:customStyle="1" w:styleId="20LTGliederung9">
    <w:name w:val="????????20~LT~Gliederung 9"/>
    <w:basedOn w:val="20LTGliederung8"/>
  </w:style>
  <w:style w:type="paragraph" w:customStyle="1" w:styleId="20LTTitel">
    <w:name w:val="????????20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20LTUntertitel">
    <w:name w:val="????????20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20LTNotizen">
    <w:name w:val="????????20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0LTHintergrundobjekte">
    <w:name w:val="????????20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0LTHintergrund">
    <w:name w:val="????????20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LTGliederung1">
    <w:name w:val="????????21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21LTGliederung2">
    <w:name w:val="????????21~LT~Gliederung 2"/>
    <w:basedOn w:val="2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21LTGliederung3">
    <w:name w:val="????????21~LT~Gliederung 3"/>
    <w:basedOn w:val="21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21LTGliederung4">
    <w:name w:val="????????21~LT~Gliederung 4"/>
    <w:basedOn w:val="21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21LTGliederung5">
    <w:name w:val="????????21~LT~Gliederung 5"/>
    <w:basedOn w:val="21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1LTGliederung6">
    <w:name w:val="????????21~LT~Gliederung 6"/>
    <w:basedOn w:val="21LTGliederung5"/>
  </w:style>
  <w:style w:type="paragraph" w:customStyle="1" w:styleId="21LTGliederung7">
    <w:name w:val="????????21~LT~Gliederung 7"/>
    <w:basedOn w:val="21LTGliederung6"/>
  </w:style>
  <w:style w:type="paragraph" w:customStyle="1" w:styleId="21LTGliederung8">
    <w:name w:val="????????21~LT~Gliederung 8"/>
    <w:basedOn w:val="21LTGliederung7"/>
  </w:style>
  <w:style w:type="paragraph" w:customStyle="1" w:styleId="21LTGliederung9">
    <w:name w:val="????????21~LT~Gliederung 9"/>
    <w:basedOn w:val="21LTGliederung8"/>
  </w:style>
  <w:style w:type="paragraph" w:customStyle="1" w:styleId="21LTTitel">
    <w:name w:val="????????21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21LTUntertitel">
    <w:name w:val="????????21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21LTNotizen">
    <w:name w:val="????????21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1LTHintergrundobjekte">
    <w:name w:val="????????2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LTHintergrund">
    <w:name w:val="????????21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2LTGliederung1">
    <w:name w:val="????????22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22LTGliederung2">
    <w:name w:val="????????22~LT~Gliederung 2"/>
    <w:basedOn w:val="22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22LTGliederung3">
    <w:name w:val="????????22~LT~Gliederung 3"/>
    <w:basedOn w:val="22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22LTGliederung4">
    <w:name w:val="????????22~LT~Gliederung 4"/>
    <w:basedOn w:val="22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22LTGliederung5">
    <w:name w:val="????????22~LT~Gliederung 5"/>
    <w:basedOn w:val="22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2LTGliederung6">
    <w:name w:val="????????22~LT~Gliederung 6"/>
    <w:basedOn w:val="22LTGliederung5"/>
  </w:style>
  <w:style w:type="paragraph" w:customStyle="1" w:styleId="22LTGliederung7">
    <w:name w:val="????????22~LT~Gliederung 7"/>
    <w:basedOn w:val="22LTGliederung6"/>
  </w:style>
  <w:style w:type="paragraph" w:customStyle="1" w:styleId="22LTGliederung8">
    <w:name w:val="????????22~LT~Gliederung 8"/>
    <w:basedOn w:val="22LTGliederung7"/>
  </w:style>
  <w:style w:type="paragraph" w:customStyle="1" w:styleId="22LTGliederung9">
    <w:name w:val="????????22~LT~Gliederung 9"/>
    <w:basedOn w:val="22LTGliederung8"/>
  </w:style>
  <w:style w:type="paragraph" w:customStyle="1" w:styleId="22LTTitel">
    <w:name w:val="????????22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22LTUntertitel">
    <w:name w:val="????????22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22LTNotizen">
    <w:name w:val="????????22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2LTHintergrundobjekte">
    <w:name w:val="????????22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2LTHintergrund">
    <w:name w:val="????????22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3LTGliederung1">
    <w:name w:val="????????23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23LTGliederung2">
    <w:name w:val="????????23~LT~Gliederung 2"/>
    <w:basedOn w:val="23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23LTGliederung3">
    <w:name w:val="????????23~LT~Gliederung 3"/>
    <w:basedOn w:val="23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23LTGliederung4">
    <w:name w:val="????????23~LT~Gliederung 4"/>
    <w:basedOn w:val="23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23LTGliederung5">
    <w:name w:val="????????23~LT~Gliederung 5"/>
    <w:basedOn w:val="23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3LTGliederung6">
    <w:name w:val="????????23~LT~Gliederung 6"/>
    <w:basedOn w:val="23LTGliederung5"/>
  </w:style>
  <w:style w:type="paragraph" w:customStyle="1" w:styleId="23LTGliederung7">
    <w:name w:val="????????23~LT~Gliederung 7"/>
    <w:basedOn w:val="23LTGliederung6"/>
  </w:style>
  <w:style w:type="paragraph" w:customStyle="1" w:styleId="23LTGliederung8">
    <w:name w:val="????????23~LT~Gliederung 8"/>
    <w:basedOn w:val="23LTGliederung7"/>
  </w:style>
  <w:style w:type="paragraph" w:customStyle="1" w:styleId="23LTGliederung9">
    <w:name w:val="????????23~LT~Gliederung 9"/>
    <w:basedOn w:val="23LTGliederung8"/>
  </w:style>
  <w:style w:type="paragraph" w:customStyle="1" w:styleId="23LTTitel">
    <w:name w:val="????????23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23LTUntertitel">
    <w:name w:val="????????23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23LTNotizen">
    <w:name w:val="????????23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3LTHintergrundobjekte">
    <w:name w:val="????????23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3LTHintergrund">
    <w:name w:val="????????23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4LTGliederung1">
    <w:name w:val="????????24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24LTGliederung2">
    <w:name w:val="????????24~LT~Gliederung 2"/>
    <w:basedOn w:val="24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24LTGliederung3">
    <w:name w:val="????????24~LT~Gliederung 3"/>
    <w:basedOn w:val="24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24LTGliederung4">
    <w:name w:val="????????24~LT~Gliederung 4"/>
    <w:basedOn w:val="24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24LTGliederung5">
    <w:name w:val="????????24~LT~Gliederung 5"/>
    <w:basedOn w:val="24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4LTGliederung6">
    <w:name w:val="????????24~LT~Gliederung 6"/>
    <w:basedOn w:val="24LTGliederung5"/>
  </w:style>
  <w:style w:type="paragraph" w:customStyle="1" w:styleId="24LTGliederung7">
    <w:name w:val="????????24~LT~Gliederung 7"/>
    <w:basedOn w:val="24LTGliederung6"/>
  </w:style>
  <w:style w:type="paragraph" w:customStyle="1" w:styleId="24LTGliederung8">
    <w:name w:val="????????24~LT~Gliederung 8"/>
    <w:basedOn w:val="24LTGliederung7"/>
  </w:style>
  <w:style w:type="paragraph" w:customStyle="1" w:styleId="24LTGliederung9">
    <w:name w:val="????????24~LT~Gliederung 9"/>
    <w:basedOn w:val="24LTGliederung8"/>
  </w:style>
  <w:style w:type="paragraph" w:customStyle="1" w:styleId="24LTTitel">
    <w:name w:val="????????24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24LTUntertitel">
    <w:name w:val="????????24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24LTNotizen">
    <w:name w:val="????????24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4LTHintergrundobjekte">
    <w:name w:val="????????24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4LTHintergrund">
    <w:name w:val="????????24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WW-10">
    <w:name w:val="WW-??????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">
    <w:name w:val="WW-????????? 1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">
    <w:name w:val="WW-????????? 21"/>
    <w:basedOn w:val="WW-1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">
    <w:name w:val="WW-?????????1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">
    <w:name w:val="WW-????????? 112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">
    <w:name w:val="WW-????????? 212"/>
    <w:basedOn w:val="WW-112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">
    <w:name w:val="WW-?????????12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">
    <w:name w:val="WW-????????? 112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">
    <w:name w:val="WW-????????? 2123"/>
    <w:basedOn w:val="WW-1123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">
    <w:name w:val="WW-?????????123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">
    <w:name w:val="WW-????????? 11234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">
    <w:name w:val="WW-????????? 21234"/>
    <w:basedOn w:val="WW-11234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">
    <w:name w:val="WW-?????????1234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">
    <w:name w:val="WW-????????? 112345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">
    <w:name w:val="WW-????????? 212345"/>
    <w:basedOn w:val="WW-112345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">
    <w:name w:val="WW-?????????1234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">
    <w:name w:val="WW-????????? 112345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">
    <w:name w:val="WW-????????? 2123456"/>
    <w:basedOn w:val="WW-112345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">
    <w:name w:val="WW-?????????123456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">
    <w:name w:val="WW-????????? 1123456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">
    <w:name w:val="WW-????????? 21234567"/>
    <w:basedOn w:val="WW-11234567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">
    <w:name w:val="WW-?????????1234567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">
    <w:name w:val="WW-????????? 11234567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">
    <w:name w:val="WW-????????? 212345678"/>
    <w:basedOn w:val="WW-11234567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9">
    <w:name w:val="WW-?????????12345678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">
    <w:name w:val="WW-????????? 1123456789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">
    <w:name w:val="WW-????????? 2123456789"/>
    <w:basedOn w:val="WW-1123456789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910">
    <w:name w:val="WW-?????????123456789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10">
    <w:name w:val="WW-????????? 11234567891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10">
    <w:name w:val="WW-????????? 212345678910"/>
    <w:basedOn w:val="WW-11234567891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91011">
    <w:name w:val="WW-?????????123456789101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1011">
    <w:name w:val="WW-????????? 1123456789101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1011">
    <w:name w:val="WW-????????? 21234567891011"/>
    <w:basedOn w:val="WW-1123456789101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9101112">
    <w:name w:val="WW-?????????12345678910111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101112">
    <w:name w:val="WW-????????? 1123456789101112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101112">
    <w:name w:val="WW-????????? 2123456789101112"/>
    <w:basedOn w:val="WW-1123456789101112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15">
    <w:name w:val="Без интервала1"/>
    <w:pPr>
      <w:suppressAutoHyphens/>
      <w:spacing w:line="0" w:lineRule="atLeast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pPr>
      <w:ind w:left="720" w:firstLine="709"/>
      <w:jc w:val="both"/>
    </w:pPr>
    <w:rPr>
      <w:lang w:val="en-US" w:eastAsia="en-US" w:bidi="en-US"/>
    </w:rPr>
  </w:style>
  <w:style w:type="paragraph" w:customStyle="1" w:styleId="Osnova">
    <w:name w:val="Osnova"/>
    <w:basedOn w:val="a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styleId="af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e">
    <w:name w:val="стили схемы"/>
    <w:basedOn w:val="16LTGliederung1"/>
    <w:pPr>
      <w:spacing w:line="360" w:lineRule="auto"/>
      <w:jc w:val="both"/>
    </w:pPr>
  </w:style>
  <w:style w:type="paragraph" w:customStyle="1" w:styleId="WW-12345678910111213">
    <w:name w:val="WW-?????????1234567891011121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10111213">
    <w:name w:val="WW-????????? 11234567891011121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10111213">
    <w:name w:val="WW-????????? 212345678910111213"/>
    <w:basedOn w:val="WW-112345678910111213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91011121314">
    <w:name w:val="WW-?????????123456789101112131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1011121314">
    <w:name w:val="WW-????????? 11234567891011121314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1011121314">
    <w:name w:val="WW-????????? 21234567891011121314"/>
    <w:basedOn w:val="WW-11234567891011121314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9101112131415">
    <w:name w:val="WW-?????????12345678910111213141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101112131415">
    <w:name w:val="WW-????????? 1123456789101112131415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101112131415">
    <w:name w:val="WW-????????? 2123456789101112131415"/>
    <w:basedOn w:val="WW-1123456789101112131415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910111213141516">
    <w:name w:val="WW-?????????1234567891011121314151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10111213141516">
    <w:name w:val="WW-????????? 11234567891011121314151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10111213141516">
    <w:name w:val="WW-????????? 212345678910111213141516"/>
    <w:basedOn w:val="WW-11234567891011121314151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91011121314151617">
    <w:name w:val="WW-?????????123456789101112131415161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1011121314151617">
    <w:name w:val="WW-????????? 1123456789101112131415161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1011121314151617">
    <w:name w:val="WW-????????? 21234567891011121314151617"/>
    <w:basedOn w:val="WW-11234567891011121314151617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9101112131415161718">
    <w:name w:val="WW-?????????12345678910111213141516171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101112131415161718">
    <w:name w:val="WW-????????? 112345678910111213141516171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101112131415161718">
    <w:name w:val="WW-????????? 2123456789101112131415161718"/>
    <w:basedOn w:val="WW-112345678910111213141516171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910111213141516171819">
    <w:name w:val="WW-?????????1234567891011121314151617181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10111213141516171819">
    <w:name w:val="WW-????????? 112345678910111213141516171819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10111213141516171819">
    <w:name w:val="WW-????????? 212345678910111213141516171819"/>
    <w:basedOn w:val="WW-112345678910111213141516171819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17">
    <w:name w:val="Обычный (веб)1"/>
    <w:basedOn w:val="a"/>
    <w:pPr>
      <w:spacing w:before="28" w:after="28" w:line="100" w:lineRule="atLeast"/>
    </w:pPr>
    <w:rPr>
      <w:rFonts w:eastAsia="Times New Roman" w:cs="Times New Roman"/>
    </w:rPr>
  </w:style>
  <w:style w:type="character" w:customStyle="1" w:styleId="aa">
    <w:name w:val="Верхний колонтитул Знак"/>
    <w:basedOn w:val="a2"/>
    <w:link w:val="a9"/>
    <w:uiPriority w:val="99"/>
    <w:rsid w:val="00100D66"/>
    <w:rPr>
      <w:rFonts w:eastAsia="SimSun" w:cs="Mangal"/>
      <w:kern w:val="1"/>
      <w:sz w:val="24"/>
      <w:szCs w:val="24"/>
      <w:lang w:eastAsia="hi-IN" w:bidi="hi-IN"/>
    </w:rPr>
  </w:style>
  <w:style w:type="paragraph" w:styleId="aff">
    <w:name w:val="Balloon Text"/>
    <w:basedOn w:val="a"/>
    <w:link w:val="aff0"/>
    <w:uiPriority w:val="99"/>
    <w:semiHidden/>
    <w:unhideWhenUsed/>
    <w:rsid w:val="00100D66"/>
    <w:rPr>
      <w:rFonts w:ascii="Tahoma" w:hAnsi="Tahoma"/>
      <w:sz w:val="16"/>
      <w:szCs w:val="14"/>
    </w:rPr>
  </w:style>
  <w:style w:type="character" w:customStyle="1" w:styleId="aff0">
    <w:name w:val="Текст выноски Знак"/>
    <w:basedOn w:val="a2"/>
    <w:link w:val="aff"/>
    <w:uiPriority w:val="99"/>
    <w:semiHidden/>
    <w:rsid w:val="00100D66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f1">
    <w:name w:val="Table Grid"/>
    <w:basedOn w:val="a3"/>
    <w:uiPriority w:val="59"/>
    <w:rsid w:val="00FF1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Courier New"/>
    </w:rPr>
  </w:style>
  <w:style w:type="character" w:customStyle="1" w:styleId="WW8Num6z0">
    <w:name w:val="WW8Num6z0"/>
    <w:rPr>
      <w:rFonts w:ascii="Symbol" w:hAnsi="Symbol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Courier New"/>
    </w:rPr>
  </w:style>
  <w:style w:type="character" w:customStyle="1" w:styleId="WW8Num7z0">
    <w:name w:val="WW8Num7z0"/>
    <w:rPr>
      <w:rFonts w:ascii="Symbol" w:hAnsi="Symbol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Courier New"/>
    </w:rPr>
  </w:style>
  <w:style w:type="character" w:customStyle="1" w:styleId="WW8Num8z0">
    <w:name w:val="WW8Num8z0"/>
    <w:rPr>
      <w:rFonts w:ascii="Symbol" w:hAnsi="Symbol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Courier New"/>
    </w:rPr>
  </w:style>
  <w:style w:type="character" w:customStyle="1" w:styleId="WW8Num9z0">
    <w:name w:val="WW8Num9z0"/>
    <w:rPr>
      <w:rFonts w:ascii="Symbol" w:hAnsi="Symbol" w:cs="Courier New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Courier New"/>
    </w:rPr>
  </w:style>
  <w:style w:type="character" w:customStyle="1" w:styleId="WW8Num10z0">
    <w:name w:val="WW8Num10z0"/>
    <w:rPr>
      <w:rFonts w:ascii="Symbol" w:hAnsi="Symbol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Courier New"/>
    </w:rPr>
  </w:style>
  <w:style w:type="character" w:customStyle="1" w:styleId="WW8Num11z0">
    <w:name w:val="WW8Num11z0"/>
    <w:rPr>
      <w:rFonts w:ascii="Symbol" w:hAnsi="Symbol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Courier New"/>
    </w:rPr>
  </w:style>
  <w:style w:type="character" w:customStyle="1" w:styleId="WW8Num12z0">
    <w:name w:val="WW8Num12z0"/>
    <w:rPr>
      <w:rFonts w:ascii="Symbol" w:hAnsi="Symbol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character" w:customStyle="1" w:styleId="ListLabel1">
    <w:name w:val="ListLabel 1"/>
    <w:rPr>
      <w:rFonts w:cs="Courier New"/>
    </w:rPr>
  </w:style>
  <w:style w:type="character" w:customStyle="1" w:styleId="Zag11">
    <w:name w:val="Zag_11"/>
  </w:style>
  <w:style w:type="character" w:customStyle="1" w:styleId="2">
    <w:name w:val="Основной шрифт абзаца2"/>
  </w:style>
  <w:style w:type="character" w:customStyle="1" w:styleId="apple-converted-space">
    <w:name w:val="apple-converted-space"/>
    <w:basedOn w:val="2"/>
  </w:style>
  <w:style w:type="character" w:customStyle="1" w:styleId="c0">
    <w:name w:val="c0"/>
    <w:basedOn w:val="2"/>
  </w:style>
  <w:style w:type="character" w:customStyle="1" w:styleId="c13">
    <w:name w:val="c13"/>
    <w:basedOn w:val="2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head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b">
    <w:name w:val="Горизонтальная линия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c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kern w:val="1"/>
      <w:sz w:val="56"/>
      <w:szCs w:val="56"/>
      <w:lang w:eastAsia="hi-IN" w:bidi="hi-IN"/>
    </w:rPr>
  </w:style>
  <w:style w:type="paragraph" w:customStyle="1" w:styleId="ad">
    <w:name w:val="?????? ?? ????????"/>
    <w:basedOn w:val="ac"/>
  </w:style>
  <w:style w:type="paragraph" w:customStyle="1" w:styleId="ae">
    <w:name w:val="?????? ? ?????"/>
    <w:basedOn w:val="ac"/>
  </w:style>
  <w:style w:type="paragraph" w:customStyle="1" w:styleId="af">
    <w:name w:val="?????? ??? ???????"/>
    <w:basedOn w:val="ac"/>
  </w:style>
  <w:style w:type="paragraph" w:customStyle="1" w:styleId="af0">
    <w:name w:val="?????"/>
    <w:basedOn w:val="ac"/>
  </w:style>
  <w:style w:type="paragraph" w:customStyle="1" w:styleId="af1">
    <w:name w:val="???????? ?????"/>
    <w:basedOn w:val="ac"/>
  </w:style>
  <w:style w:type="paragraph" w:customStyle="1" w:styleId="af2">
    <w:name w:val="???????????? ?????? ?? ??????"/>
    <w:basedOn w:val="ac"/>
  </w:style>
  <w:style w:type="paragraph" w:customStyle="1" w:styleId="af3">
    <w:name w:val="?????? ?????? ? ????????"/>
    <w:basedOn w:val="ac"/>
    <w:pPr>
      <w:ind w:firstLine="340"/>
    </w:pPr>
  </w:style>
  <w:style w:type="paragraph" w:customStyle="1" w:styleId="af4">
    <w:name w:val="????????"/>
    <w:basedOn w:val="ac"/>
  </w:style>
  <w:style w:type="paragraph" w:customStyle="1" w:styleId="13">
    <w:name w:val="???????? 1"/>
    <w:basedOn w:val="ac"/>
    <w:pPr>
      <w:jc w:val="center"/>
    </w:pPr>
  </w:style>
  <w:style w:type="paragraph" w:customStyle="1" w:styleId="22">
    <w:name w:val="???????? 2"/>
    <w:basedOn w:val="ac"/>
    <w:pPr>
      <w:spacing w:before="57" w:after="57"/>
      <w:ind w:right="113"/>
      <w:jc w:val="center"/>
    </w:pPr>
  </w:style>
  <w:style w:type="paragraph" w:customStyle="1" w:styleId="af5">
    <w:name w:val="?????????"/>
    <w:basedOn w:val="ac"/>
    <w:pPr>
      <w:spacing w:before="238" w:after="119"/>
    </w:pPr>
  </w:style>
  <w:style w:type="paragraph" w:customStyle="1" w:styleId="14">
    <w:name w:val="????????? 1"/>
    <w:basedOn w:val="ac"/>
    <w:pPr>
      <w:spacing w:before="238" w:after="119"/>
    </w:pPr>
  </w:style>
  <w:style w:type="paragraph" w:customStyle="1" w:styleId="23">
    <w:name w:val="????????? 2"/>
    <w:basedOn w:val="ac"/>
    <w:pPr>
      <w:spacing w:before="238" w:after="119"/>
    </w:pPr>
  </w:style>
  <w:style w:type="paragraph" w:customStyle="1" w:styleId="af6">
    <w:name w:val="????????? ?????"/>
    <w:basedOn w:val="ac"/>
  </w:style>
  <w:style w:type="paragraph" w:customStyle="1" w:styleId="LTGliederung1">
    <w:name w:val="???????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LTGliederung2">
    <w:name w:val="???????~LT~Gliederung 2"/>
    <w:basedOn w:val="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LTNotizen">
    <w:name w:val="???????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000000"/>
      <w:kern w:val="1"/>
      <w:sz w:val="56"/>
      <w:szCs w:val="56"/>
      <w:lang w:eastAsia="hi-IN" w:bidi="hi-I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">
    <w:name w:val="WW-??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af7">
    <w:name w:val="?????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af8">
    <w:name w:val="??????? ????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9">
    <w:name w:val="???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a">
    <w:name w:val="???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WW-1">
    <w:name w:val="WW-?????????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">
    <w:name w:val="WW-????????? 2"/>
    <w:basedOn w:val="WW-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3">
    <w:name w:val="????????? 3"/>
    <w:basedOn w:val="WW-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4">
    <w:name w:val="????????? 4"/>
    <w:basedOn w:val="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5">
    <w:name w:val="????????? 5"/>
    <w:basedOn w:val="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">
    <w:name w:val="????????? 6"/>
    <w:basedOn w:val="5"/>
  </w:style>
  <w:style w:type="paragraph" w:customStyle="1" w:styleId="7">
    <w:name w:val="????????? 7"/>
    <w:basedOn w:val="6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1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LTGliederung2">
    <w:name w:val="????????1~LT~Gliederung 2"/>
    <w:basedOn w:val="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1LTGliederung3">
    <w:name w:val="????????1~LT~Gliederung 3"/>
    <w:basedOn w:val="1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1LTGliederung4">
    <w:name w:val="????????1~LT~Gliederung 4"/>
    <w:basedOn w:val="1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1LTGliederung5">
    <w:name w:val="????????1~LT~Gliederung 5"/>
    <w:basedOn w:val="1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LTGliederung6">
    <w:name w:val="????????1~LT~Gliederung 6"/>
    <w:basedOn w:val="1LTGliederung5"/>
  </w:style>
  <w:style w:type="paragraph" w:customStyle="1" w:styleId="1LTGliederung7">
    <w:name w:val="????????1~LT~Gliederung 7"/>
    <w:basedOn w:val="1LTGliederung6"/>
  </w:style>
  <w:style w:type="paragraph" w:customStyle="1" w:styleId="1LTGliederung8">
    <w:name w:val="????????1~LT~Gliederung 8"/>
    <w:basedOn w:val="1LTGliederung7"/>
  </w:style>
  <w:style w:type="paragraph" w:customStyle="1" w:styleId="1LTGliederung9">
    <w:name w:val="????????1~LT~Gliederung 9"/>
    <w:basedOn w:val="1LTGliederung8"/>
  </w:style>
  <w:style w:type="paragraph" w:customStyle="1" w:styleId="1LTTitel">
    <w:name w:val="????????1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1LTUntertitel">
    <w:name w:val="????????1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LTNotizen">
    <w:name w:val="????????1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1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LTGliederung1">
    <w:name w:val="????????2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2LTGliederung2">
    <w:name w:val="????????2~LT~Gliederung 2"/>
    <w:basedOn w:val="2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2LTGliederung3">
    <w:name w:val="????????2~LT~Gliederung 3"/>
    <w:basedOn w:val="2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2LTGliederung4">
    <w:name w:val="????????2~LT~Gliederung 4"/>
    <w:basedOn w:val="2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2LTGliederung5">
    <w:name w:val="????????2~LT~Gliederung 5"/>
    <w:basedOn w:val="2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LTGliederung6">
    <w:name w:val="????????2~LT~Gliederung 6"/>
    <w:basedOn w:val="2LTGliederung5"/>
  </w:style>
  <w:style w:type="paragraph" w:customStyle="1" w:styleId="2LTGliederung7">
    <w:name w:val="????????2~LT~Gliederung 7"/>
    <w:basedOn w:val="2LTGliederung6"/>
  </w:style>
  <w:style w:type="paragraph" w:customStyle="1" w:styleId="2LTGliederung8">
    <w:name w:val="????????2~LT~Gliederung 8"/>
    <w:basedOn w:val="2LTGliederung7"/>
  </w:style>
  <w:style w:type="paragraph" w:customStyle="1" w:styleId="2LTGliederung9">
    <w:name w:val="????????2~LT~Gliederung 9"/>
    <w:basedOn w:val="2LTGliederung8"/>
  </w:style>
  <w:style w:type="paragraph" w:customStyle="1" w:styleId="2LTTitel">
    <w:name w:val="????????2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2LTUntertitel">
    <w:name w:val="????????2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2LTNotizen">
    <w:name w:val="????????2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LTHintergrundobjekte">
    <w:name w:val="????????2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LTHintergrund">
    <w:name w:val="????????2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3LTGliederung1">
    <w:name w:val="????????3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3LTGliederung2">
    <w:name w:val="????????3~LT~Gliederung 2"/>
    <w:basedOn w:val="3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3LTGliederung3">
    <w:name w:val="????????3~LT~Gliederung 3"/>
    <w:basedOn w:val="3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3LTGliederung4">
    <w:name w:val="????????3~LT~Gliederung 4"/>
    <w:basedOn w:val="3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3LTGliederung5">
    <w:name w:val="????????3~LT~Gliederung 5"/>
    <w:basedOn w:val="3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3LTGliederung6">
    <w:name w:val="????????3~LT~Gliederung 6"/>
    <w:basedOn w:val="3LTGliederung5"/>
  </w:style>
  <w:style w:type="paragraph" w:customStyle="1" w:styleId="3LTGliederung7">
    <w:name w:val="????????3~LT~Gliederung 7"/>
    <w:basedOn w:val="3LTGliederung6"/>
  </w:style>
  <w:style w:type="paragraph" w:customStyle="1" w:styleId="3LTGliederung8">
    <w:name w:val="????????3~LT~Gliederung 8"/>
    <w:basedOn w:val="3LTGliederung7"/>
  </w:style>
  <w:style w:type="paragraph" w:customStyle="1" w:styleId="3LTGliederung9">
    <w:name w:val="????????3~LT~Gliederung 9"/>
    <w:basedOn w:val="3LTGliederung8"/>
  </w:style>
  <w:style w:type="paragraph" w:customStyle="1" w:styleId="3LTTitel">
    <w:name w:val="????????3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3LTUntertitel">
    <w:name w:val="????????3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3LTNotizen">
    <w:name w:val="????????3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3LTHintergrundobjekte">
    <w:name w:val="????????3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3LTHintergrund">
    <w:name w:val="????????3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4LTGliederung1">
    <w:name w:val="????????4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4LTGliederung2">
    <w:name w:val="????????4~LT~Gliederung 2"/>
    <w:basedOn w:val="4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4LTGliederung3">
    <w:name w:val="????????4~LT~Gliederung 3"/>
    <w:basedOn w:val="4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LTGliederung4">
    <w:name w:val="????????4~LT~Gliederung 4"/>
    <w:basedOn w:val="4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4LTGliederung5">
    <w:name w:val="????????4~LT~Gliederung 5"/>
    <w:basedOn w:val="4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4LTGliederung6">
    <w:name w:val="????????4~LT~Gliederung 6"/>
    <w:basedOn w:val="4LTGliederung5"/>
  </w:style>
  <w:style w:type="paragraph" w:customStyle="1" w:styleId="4LTGliederung7">
    <w:name w:val="????????4~LT~Gliederung 7"/>
    <w:basedOn w:val="4LTGliederung6"/>
  </w:style>
  <w:style w:type="paragraph" w:customStyle="1" w:styleId="4LTGliederung8">
    <w:name w:val="????????4~LT~Gliederung 8"/>
    <w:basedOn w:val="4LTGliederung7"/>
  </w:style>
  <w:style w:type="paragraph" w:customStyle="1" w:styleId="4LTGliederung9">
    <w:name w:val="????????4~LT~Gliederung 9"/>
    <w:basedOn w:val="4LTGliederung8"/>
  </w:style>
  <w:style w:type="paragraph" w:customStyle="1" w:styleId="4LTTitel">
    <w:name w:val="????????4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4LTUntertitel">
    <w:name w:val="????????4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4LTNotizen">
    <w:name w:val="????????4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4LTHintergrundobjekte">
    <w:name w:val="????????4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4LTHintergrund">
    <w:name w:val="????????4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5LTGliederung1">
    <w:name w:val="????????5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5LTGliederung2">
    <w:name w:val="????????5~LT~Gliederung 2"/>
    <w:basedOn w:val="5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5LTGliederung3">
    <w:name w:val="????????5~LT~Gliederung 3"/>
    <w:basedOn w:val="5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5LTGliederung4">
    <w:name w:val="????????5~LT~Gliederung 4"/>
    <w:basedOn w:val="5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5LTGliederung5">
    <w:name w:val="????????5~LT~Gliederung 5"/>
    <w:basedOn w:val="5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5LTGliederung6">
    <w:name w:val="????????5~LT~Gliederung 6"/>
    <w:basedOn w:val="5LTGliederung5"/>
  </w:style>
  <w:style w:type="paragraph" w:customStyle="1" w:styleId="5LTGliederung7">
    <w:name w:val="????????5~LT~Gliederung 7"/>
    <w:basedOn w:val="5LTGliederung6"/>
  </w:style>
  <w:style w:type="paragraph" w:customStyle="1" w:styleId="5LTGliederung8">
    <w:name w:val="????????5~LT~Gliederung 8"/>
    <w:basedOn w:val="5LTGliederung7"/>
  </w:style>
  <w:style w:type="paragraph" w:customStyle="1" w:styleId="5LTGliederung9">
    <w:name w:val="????????5~LT~Gliederung 9"/>
    <w:basedOn w:val="5LTGliederung8"/>
  </w:style>
  <w:style w:type="paragraph" w:customStyle="1" w:styleId="5LTTitel">
    <w:name w:val="????????5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5LTUntertitel">
    <w:name w:val="????????5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5LTNotizen">
    <w:name w:val="????????5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5LTHintergrundobjekte">
    <w:name w:val="????????5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5LTHintergrund">
    <w:name w:val="????????5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6LTGliederung1">
    <w:name w:val="????????6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6LTGliederung2">
    <w:name w:val="????????6~LT~Gliederung 2"/>
    <w:basedOn w:val="6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6LTGliederung3">
    <w:name w:val="????????6~LT~Gliederung 3"/>
    <w:basedOn w:val="6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6LTGliederung4">
    <w:name w:val="????????6~LT~Gliederung 4"/>
    <w:basedOn w:val="6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6LTGliederung5">
    <w:name w:val="????????6~LT~Gliederung 5"/>
    <w:basedOn w:val="6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LTGliederung6">
    <w:name w:val="????????6~LT~Gliederung 6"/>
    <w:basedOn w:val="6LTGliederung5"/>
  </w:style>
  <w:style w:type="paragraph" w:customStyle="1" w:styleId="6LTGliederung7">
    <w:name w:val="????????6~LT~Gliederung 7"/>
    <w:basedOn w:val="6LTGliederung6"/>
  </w:style>
  <w:style w:type="paragraph" w:customStyle="1" w:styleId="6LTGliederung8">
    <w:name w:val="????????6~LT~Gliederung 8"/>
    <w:basedOn w:val="6LTGliederung7"/>
  </w:style>
  <w:style w:type="paragraph" w:customStyle="1" w:styleId="6LTGliederung9">
    <w:name w:val="????????6~LT~Gliederung 9"/>
    <w:basedOn w:val="6LTGliederung8"/>
  </w:style>
  <w:style w:type="paragraph" w:customStyle="1" w:styleId="6LTTitel">
    <w:name w:val="????????6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6LTUntertitel">
    <w:name w:val="????????6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6LTNotizen">
    <w:name w:val="????????6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6LTHintergrundobjekte">
    <w:name w:val="????????6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6LTHintergrund">
    <w:name w:val="????????6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7LTGliederung1">
    <w:name w:val="????????7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7LTGliederung2">
    <w:name w:val="????????7~LT~Gliederung 2"/>
    <w:basedOn w:val="7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7LTGliederung3">
    <w:name w:val="????????7~LT~Gliederung 3"/>
    <w:basedOn w:val="7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7LTGliederung4">
    <w:name w:val="????????7~LT~Gliederung 4"/>
    <w:basedOn w:val="7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7LTGliederung5">
    <w:name w:val="????????7~LT~Gliederung 5"/>
    <w:basedOn w:val="7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7LTGliederung6">
    <w:name w:val="????????7~LT~Gliederung 6"/>
    <w:basedOn w:val="7LTGliederung5"/>
  </w:style>
  <w:style w:type="paragraph" w:customStyle="1" w:styleId="7LTGliederung7">
    <w:name w:val="????????7~LT~Gliederung 7"/>
    <w:basedOn w:val="7LTGliederung6"/>
  </w:style>
  <w:style w:type="paragraph" w:customStyle="1" w:styleId="7LTGliederung8">
    <w:name w:val="????????7~LT~Gliederung 8"/>
    <w:basedOn w:val="7LTGliederung7"/>
  </w:style>
  <w:style w:type="paragraph" w:customStyle="1" w:styleId="7LTGliederung9">
    <w:name w:val="????????7~LT~Gliederung 9"/>
    <w:basedOn w:val="7LTGliederung8"/>
  </w:style>
  <w:style w:type="paragraph" w:customStyle="1" w:styleId="7LTTitel">
    <w:name w:val="????????7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7LTUntertitel">
    <w:name w:val="????????7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7LTNotizen">
    <w:name w:val="????????7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7LTHintergrundobjekte">
    <w:name w:val="????????7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7LTHintergrund">
    <w:name w:val="????????7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8LTGliederung1">
    <w:name w:val="????????8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8LTGliederung2">
    <w:name w:val="????????8~LT~Gliederung 2"/>
    <w:basedOn w:val="8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8LTGliederung3">
    <w:name w:val="????????8~LT~Gliederung 3"/>
    <w:basedOn w:val="8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8LTGliederung4">
    <w:name w:val="????????8~LT~Gliederung 4"/>
    <w:basedOn w:val="8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8LTGliederung5">
    <w:name w:val="????????8~LT~Gliederung 5"/>
    <w:basedOn w:val="8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8LTGliederung6">
    <w:name w:val="????????8~LT~Gliederung 6"/>
    <w:basedOn w:val="8LTGliederung5"/>
  </w:style>
  <w:style w:type="paragraph" w:customStyle="1" w:styleId="8LTGliederung7">
    <w:name w:val="????????8~LT~Gliederung 7"/>
    <w:basedOn w:val="8LTGliederung6"/>
  </w:style>
  <w:style w:type="paragraph" w:customStyle="1" w:styleId="8LTGliederung8">
    <w:name w:val="????????8~LT~Gliederung 8"/>
    <w:basedOn w:val="8LTGliederung7"/>
  </w:style>
  <w:style w:type="paragraph" w:customStyle="1" w:styleId="8LTGliederung9">
    <w:name w:val="????????8~LT~Gliederung 9"/>
    <w:basedOn w:val="8LTGliederung8"/>
  </w:style>
  <w:style w:type="paragraph" w:customStyle="1" w:styleId="8LTTitel">
    <w:name w:val="????????8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8LTUntertitel">
    <w:name w:val="????????8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8LTNotizen">
    <w:name w:val="????????8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8LTHintergrundobjekte">
    <w:name w:val="????????8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8LTHintergrund">
    <w:name w:val="????????8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9LTGliederung1">
    <w:name w:val="????????9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9LTGliederung2">
    <w:name w:val="????????9~LT~Gliederung 2"/>
    <w:basedOn w:val="9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9LTGliederung3">
    <w:name w:val="????????9~LT~Gliederung 3"/>
    <w:basedOn w:val="9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9LTGliederung4">
    <w:name w:val="????????9~LT~Gliederung 4"/>
    <w:basedOn w:val="9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9LTGliederung5">
    <w:name w:val="????????9~LT~Gliederung 5"/>
    <w:basedOn w:val="9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9LTGliederung6">
    <w:name w:val="????????9~LT~Gliederung 6"/>
    <w:basedOn w:val="9LTGliederung5"/>
  </w:style>
  <w:style w:type="paragraph" w:customStyle="1" w:styleId="9LTGliederung7">
    <w:name w:val="????????9~LT~Gliederung 7"/>
    <w:basedOn w:val="9LTGliederung6"/>
  </w:style>
  <w:style w:type="paragraph" w:customStyle="1" w:styleId="9LTGliederung8">
    <w:name w:val="????????9~LT~Gliederung 8"/>
    <w:basedOn w:val="9LTGliederung7"/>
  </w:style>
  <w:style w:type="paragraph" w:customStyle="1" w:styleId="9LTGliederung9">
    <w:name w:val="????????9~LT~Gliederung 9"/>
    <w:basedOn w:val="9LTGliederung8"/>
  </w:style>
  <w:style w:type="paragraph" w:customStyle="1" w:styleId="9LTTitel">
    <w:name w:val="????????9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9LTUntertitel">
    <w:name w:val="????????9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9LTNotizen">
    <w:name w:val="????????9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9LTHintergrundobjekte">
    <w:name w:val="????????9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9LTHintergrund">
    <w:name w:val="????????9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0LTGliederung1">
    <w:name w:val="????????10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10LTGliederung2">
    <w:name w:val="????????10~LT~Gliederung 2"/>
    <w:basedOn w:val="10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10LTGliederung3">
    <w:name w:val="????????10~LT~Gliederung 3"/>
    <w:basedOn w:val="10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10LTGliederung4">
    <w:name w:val="????????10~LT~Gliederung 4"/>
    <w:basedOn w:val="10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10LTGliederung5">
    <w:name w:val="????????10~LT~Gliederung 5"/>
    <w:basedOn w:val="10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0LTGliederung6">
    <w:name w:val="????????10~LT~Gliederung 6"/>
    <w:basedOn w:val="10LTGliederung5"/>
  </w:style>
  <w:style w:type="paragraph" w:customStyle="1" w:styleId="10LTGliederung7">
    <w:name w:val="????????10~LT~Gliederung 7"/>
    <w:basedOn w:val="10LTGliederung6"/>
  </w:style>
  <w:style w:type="paragraph" w:customStyle="1" w:styleId="10LTGliederung8">
    <w:name w:val="????????10~LT~Gliederung 8"/>
    <w:basedOn w:val="10LTGliederung7"/>
  </w:style>
  <w:style w:type="paragraph" w:customStyle="1" w:styleId="10LTGliederung9">
    <w:name w:val="????????10~LT~Gliederung 9"/>
    <w:basedOn w:val="10LTGliederung8"/>
  </w:style>
  <w:style w:type="paragraph" w:customStyle="1" w:styleId="10LTTitel">
    <w:name w:val="????????10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10LTUntertitel">
    <w:name w:val="????????10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10LTNotizen">
    <w:name w:val="????????10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0LTHintergrundobjekte">
    <w:name w:val="????????10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0LTHintergrund">
    <w:name w:val="????????10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1LTGliederung1">
    <w:name w:val="????????11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11LTGliederung2">
    <w:name w:val="????????11~LT~Gliederung 2"/>
    <w:basedOn w:val="1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11LTGliederung3">
    <w:name w:val="????????11~LT~Gliederung 3"/>
    <w:basedOn w:val="11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11LTGliederung4">
    <w:name w:val="????????11~LT~Gliederung 4"/>
    <w:basedOn w:val="11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11LTGliederung5">
    <w:name w:val="????????11~LT~Gliederung 5"/>
    <w:basedOn w:val="11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1LTGliederung6">
    <w:name w:val="????????11~LT~Gliederung 6"/>
    <w:basedOn w:val="11LTGliederung5"/>
  </w:style>
  <w:style w:type="paragraph" w:customStyle="1" w:styleId="11LTGliederung7">
    <w:name w:val="????????11~LT~Gliederung 7"/>
    <w:basedOn w:val="11LTGliederung6"/>
  </w:style>
  <w:style w:type="paragraph" w:customStyle="1" w:styleId="11LTGliederung8">
    <w:name w:val="????????11~LT~Gliederung 8"/>
    <w:basedOn w:val="11LTGliederung7"/>
  </w:style>
  <w:style w:type="paragraph" w:customStyle="1" w:styleId="11LTGliederung9">
    <w:name w:val="????????11~LT~Gliederung 9"/>
    <w:basedOn w:val="11LTGliederung8"/>
  </w:style>
  <w:style w:type="paragraph" w:customStyle="1" w:styleId="11LTTitel">
    <w:name w:val="????????11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11LTUntertitel">
    <w:name w:val="????????11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11LTNotizen">
    <w:name w:val="????????11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1LTHintergrundobjekte">
    <w:name w:val="????????1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1LTHintergrund">
    <w:name w:val="????????11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2LTGliederung1">
    <w:name w:val="????????12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/>
      <w:ind w:left="540" w:hanging="540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12LTGliederung2">
    <w:name w:val="????????12~LT~Gliederung 2"/>
    <w:basedOn w:val="12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39"/>
      <w:ind w:left="1170" w:hanging="450"/>
    </w:pPr>
    <w:rPr>
      <w:sz w:val="56"/>
      <w:szCs w:val="56"/>
    </w:rPr>
  </w:style>
  <w:style w:type="paragraph" w:customStyle="1" w:styleId="12LTGliederung3">
    <w:name w:val="????????12~LT~Gliederung 3"/>
    <w:basedOn w:val="12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12LTGliederung4">
    <w:name w:val="????????12~LT~Gliederung 4"/>
    <w:basedOn w:val="12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12LTGliederung5">
    <w:name w:val="????????12~LT~Gliederung 5"/>
    <w:basedOn w:val="12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2LTGliederung6">
    <w:name w:val="????????12~LT~Gliederung 6"/>
    <w:basedOn w:val="12LTGliederung5"/>
  </w:style>
  <w:style w:type="paragraph" w:customStyle="1" w:styleId="12LTGliederung7">
    <w:name w:val="????????12~LT~Gliederung 7"/>
    <w:basedOn w:val="12LTGliederung6"/>
  </w:style>
  <w:style w:type="paragraph" w:customStyle="1" w:styleId="12LTGliederung8">
    <w:name w:val="????????12~LT~Gliederung 8"/>
    <w:basedOn w:val="12LTGliederung7"/>
  </w:style>
  <w:style w:type="paragraph" w:customStyle="1" w:styleId="12LTGliederung9">
    <w:name w:val="????????12~LT~Gliederung 9"/>
    <w:basedOn w:val="12LTGliederung8"/>
  </w:style>
  <w:style w:type="paragraph" w:customStyle="1" w:styleId="12LTTitel">
    <w:name w:val="????????12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12LTUntertitel">
    <w:name w:val="????????12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/>
      <w:jc w:val="center"/>
    </w:pPr>
    <w:rPr>
      <w:rFonts w:ascii="Microsoft YaHei" w:eastAsia="Microsoft YaHei" w:hAnsi="Microsoft YaHei" w:cs="Microsoft YaHei"/>
      <w:color w:val="000000"/>
      <w:kern w:val="1"/>
      <w:sz w:val="48"/>
      <w:szCs w:val="48"/>
      <w:lang w:eastAsia="hi-IN" w:bidi="hi-IN"/>
    </w:rPr>
  </w:style>
  <w:style w:type="paragraph" w:customStyle="1" w:styleId="12LTNotizen">
    <w:name w:val="????????12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2LTHintergrundobjekte">
    <w:name w:val="????????12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2LTHintergrund">
    <w:name w:val="????????12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3LTGliederung1">
    <w:name w:val="????????13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3LTGliederung2">
    <w:name w:val="????????13~LT~Gliederung 2"/>
    <w:basedOn w:val="13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13LTGliederung3">
    <w:name w:val="????????13~LT~Gliederung 3"/>
    <w:basedOn w:val="13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13LTGliederung4">
    <w:name w:val="????????13~LT~Gliederung 4"/>
    <w:basedOn w:val="13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13LTGliederung5">
    <w:name w:val="????????13~LT~Gliederung 5"/>
    <w:basedOn w:val="13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3LTGliederung6">
    <w:name w:val="????????13~LT~Gliederung 6"/>
    <w:basedOn w:val="13LTGliederung5"/>
  </w:style>
  <w:style w:type="paragraph" w:customStyle="1" w:styleId="13LTGliederung7">
    <w:name w:val="????????13~LT~Gliederung 7"/>
    <w:basedOn w:val="13LTGliederung6"/>
  </w:style>
  <w:style w:type="paragraph" w:customStyle="1" w:styleId="13LTGliederung8">
    <w:name w:val="????????13~LT~Gliederung 8"/>
    <w:basedOn w:val="13LTGliederung7"/>
  </w:style>
  <w:style w:type="paragraph" w:customStyle="1" w:styleId="13LTGliederung9">
    <w:name w:val="????????13~LT~Gliederung 9"/>
    <w:basedOn w:val="13LTGliederung8"/>
  </w:style>
  <w:style w:type="paragraph" w:customStyle="1" w:styleId="13LTTitel">
    <w:name w:val="????????13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13LTUntertitel">
    <w:name w:val="????????13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3LTNotizen">
    <w:name w:val="????????13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3LTHintergrundobjekte">
    <w:name w:val="????????13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3LTHintergrund">
    <w:name w:val="????????13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4LTGliederung1">
    <w:name w:val="????????14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4LTGliederung2">
    <w:name w:val="????????14~LT~Gliederung 2"/>
    <w:basedOn w:val="14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14LTGliederung3">
    <w:name w:val="????????14~LT~Gliederung 3"/>
    <w:basedOn w:val="14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14LTGliederung4">
    <w:name w:val="????????14~LT~Gliederung 4"/>
    <w:basedOn w:val="14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14LTGliederung5">
    <w:name w:val="????????14~LT~Gliederung 5"/>
    <w:basedOn w:val="14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4LTGliederung6">
    <w:name w:val="????????14~LT~Gliederung 6"/>
    <w:basedOn w:val="14LTGliederung5"/>
  </w:style>
  <w:style w:type="paragraph" w:customStyle="1" w:styleId="14LTGliederung7">
    <w:name w:val="????????14~LT~Gliederung 7"/>
    <w:basedOn w:val="14LTGliederung6"/>
  </w:style>
  <w:style w:type="paragraph" w:customStyle="1" w:styleId="14LTGliederung8">
    <w:name w:val="????????14~LT~Gliederung 8"/>
    <w:basedOn w:val="14LTGliederung7"/>
  </w:style>
  <w:style w:type="paragraph" w:customStyle="1" w:styleId="14LTGliederung9">
    <w:name w:val="????????14~LT~Gliederung 9"/>
    <w:basedOn w:val="14LTGliederung8"/>
  </w:style>
  <w:style w:type="paragraph" w:customStyle="1" w:styleId="14LTTitel">
    <w:name w:val="????????14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14LTUntertitel">
    <w:name w:val="????????14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4LTNotizen">
    <w:name w:val="????????14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4LTHintergrundobjekte">
    <w:name w:val="????????14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4LTHintergrund">
    <w:name w:val="????????14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5LTGliederung1">
    <w:name w:val="????????15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5LTGliederung2">
    <w:name w:val="????????15~LT~Gliederung 2"/>
    <w:basedOn w:val="15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15LTGliederung3">
    <w:name w:val="????????15~LT~Gliederung 3"/>
    <w:basedOn w:val="15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15LTGliederung4">
    <w:name w:val="????????15~LT~Gliederung 4"/>
    <w:basedOn w:val="15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15LTGliederung5">
    <w:name w:val="????????15~LT~Gliederung 5"/>
    <w:basedOn w:val="15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5LTGliederung6">
    <w:name w:val="????????15~LT~Gliederung 6"/>
    <w:basedOn w:val="15LTGliederung5"/>
  </w:style>
  <w:style w:type="paragraph" w:customStyle="1" w:styleId="15LTGliederung7">
    <w:name w:val="????????15~LT~Gliederung 7"/>
    <w:basedOn w:val="15LTGliederung6"/>
  </w:style>
  <w:style w:type="paragraph" w:customStyle="1" w:styleId="15LTGliederung8">
    <w:name w:val="????????15~LT~Gliederung 8"/>
    <w:basedOn w:val="15LTGliederung7"/>
  </w:style>
  <w:style w:type="paragraph" w:customStyle="1" w:styleId="15LTGliederung9">
    <w:name w:val="????????15~LT~Gliederung 9"/>
    <w:basedOn w:val="15LTGliederung8"/>
  </w:style>
  <w:style w:type="paragraph" w:customStyle="1" w:styleId="15LTTitel">
    <w:name w:val="????????15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15LTUntertitel">
    <w:name w:val="????????15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5LTNotizen">
    <w:name w:val="????????15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5LTHintergrundobjekte">
    <w:name w:val="????????15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5LTHintergrund">
    <w:name w:val="????????15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6LTGliederung1">
    <w:name w:val="????????16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6LTGliederung2">
    <w:name w:val="????????16~LT~Gliederung 2"/>
    <w:basedOn w:val="16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16LTGliederung3">
    <w:name w:val="????????16~LT~Gliederung 3"/>
    <w:basedOn w:val="16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16LTGliederung4">
    <w:name w:val="????????16~LT~Gliederung 4"/>
    <w:basedOn w:val="16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16LTGliederung5">
    <w:name w:val="????????16~LT~Gliederung 5"/>
    <w:basedOn w:val="16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6LTGliederung6">
    <w:name w:val="????????16~LT~Gliederung 6"/>
    <w:basedOn w:val="16LTGliederung5"/>
  </w:style>
  <w:style w:type="paragraph" w:customStyle="1" w:styleId="16LTGliederung7">
    <w:name w:val="????????16~LT~Gliederung 7"/>
    <w:basedOn w:val="16LTGliederung6"/>
  </w:style>
  <w:style w:type="paragraph" w:customStyle="1" w:styleId="16LTGliederung8">
    <w:name w:val="????????16~LT~Gliederung 8"/>
    <w:basedOn w:val="16LTGliederung7"/>
  </w:style>
  <w:style w:type="paragraph" w:customStyle="1" w:styleId="16LTGliederung9">
    <w:name w:val="????????16~LT~Gliederung 9"/>
    <w:basedOn w:val="16LTGliederung8"/>
  </w:style>
  <w:style w:type="paragraph" w:customStyle="1" w:styleId="16LTTitel">
    <w:name w:val="????????16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16LTUntertitel">
    <w:name w:val="????????16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6LTNotizen">
    <w:name w:val="????????16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6LTHintergrundobjekte">
    <w:name w:val="????????16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6LTHintergrund">
    <w:name w:val="????????16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7LTGliederung1">
    <w:name w:val="????????17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7LTGliederung2">
    <w:name w:val="????????17~LT~Gliederung 2"/>
    <w:basedOn w:val="17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17LTGliederung3">
    <w:name w:val="????????17~LT~Gliederung 3"/>
    <w:basedOn w:val="17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17LTGliederung4">
    <w:name w:val="????????17~LT~Gliederung 4"/>
    <w:basedOn w:val="17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17LTGliederung5">
    <w:name w:val="????????17~LT~Gliederung 5"/>
    <w:basedOn w:val="17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7LTGliederung6">
    <w:name w:val="????????17~LT~Gliederung 6"/>
    <w:basedOn w:val="17LTGliederung5"/>
  </w:style>
  <w:style w:type="paragraph" w:customStyle="1" w:styleId="17LTGliederung7">
    <w:name w:val="????????17~LT~Gliederung 7"/>
    <w:basedOn w:val="17LTGliederung6"/>
  </w:style>
  <w:style w:type="paragraph" w:customStyle="1" w:styleId="17LTGliederung8">
    <w:name w:val="????????17~LT~Gliederung 8"/>
    <w:basedOn w:val="17LTGliederung7"/>
  </w:style>
  <w:style w:type="paragraph" w:customStyle="1" w:styleId="17LTGliederung9">
    <w:name w:val="????????17~LT~Gliederung 9"/>
    <w:basedOn w:val="17LTGliederung8"/>
  </w:style>
  <w:style w:type="paragraph" w:customStyle="1" w:styleId="17LTTitel">
    <w:name w:val="????????17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17LTUntertitel">
    <w:name w:val="????????17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7LTNotizen">
    <w:name w:val="????????17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7LTHintergrundobjekte">
    <w:name w:val="????????17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7LTHintergrund">
    <w:name w:val="????????17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8LTGliederung1">
    <w:name w:val="????????18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8LTGliederung2">
    <w:name w:val="????????18~LT~Gliederung 2"/>
    <w:basedOn w:val="18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18LTGliederung3">
    <w:name w:val="????????18~LT~Gliederung 3"/>
    <w:basedOn w:val="18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18LTGliederung4">
    <w:name w:val="????????18~LT~Gliederung 4"/>
    <w:basedOn w:val="18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18LTGliederung5">
    <w:name w:val="????????18~LT~Gliederung 5"/>
    <w:basedOn w:val="18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8LTGliederung6">
    <w:name w:val="????????18~LT~Gliederung 6"/>
    <w:basedOn w:val="18LTGliederung5"/>
  </w:style>
  <w:style w:type="paragraph" w:customStyle="1" w:styleId="18LTGliederung7">
    <w:name w:val="????????18~LT~Gliederung 7"/>
    <w:basedOn w:val="18LTGliederung6"/>
  </w:style>
  <w:style w:type="paragraph" w:customStyle="1" w:styleId="18LTGliederung8">
    <w:name w:val="????????18~LT~Gliederung 8"/>
    <w:basedOn w:val="18LTGliederung7"/>
  </w:style>
  <w:style w:type="paragraph" w:customStyle="1" w:styleId="18LTGliederung9">
    <w:name w:val="????????18~LT~Gliederung 9"/>
    <w:basedOn w:val="18LTGliederung8"/>
  </w:style>
  <w:style w:type="paragraph" w:customStyle="1" w:styleId="18LTTitel">
    <w:name w:val="????????18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18LTUntertitel">
    <w:name w:val="????????18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8LTNotizen">
    <w:name w:val="????????18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8LTHintergrundobjekte">
    <w:name w:val="????????18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8LTHintergrund">
    <w:name w:val="????????18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9LTGliederung1">
    <w:name w:val="????????19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9LTGliederung2">
    <w:name w:val="????????19~LT~Gliederung 2"/>
    <w:basedOn w:val="19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19LTGliederung3">
    <w:name w:val="????????19~LT~Gliederung 3"/>
    <w:basedOn w:val="19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19LTGliederung4">
    <w:name w:val="????????19~LT~Gliederung 4"/>
    <w:basedOn w:val="19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19LTGliederung5">
    <w:name w:val="????????19~LT~Gliederung 5"/>
    <w:basedOn w:val="19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9LTGliederung6">
    <w:name w:val="????????19~LT~Gliederung 6"/>
    <w:basedOn w:val="19LTGliederung5"/>
  </w:style>
  <w:style w:type="paragraph" w:customStyle="1" w:styleId="19LTGliederung7">
    <w:name w:val="????????19~LT~Gliederung 7"/>
    <w:basedOn w:val="19LTGliederung6"/>
  </w:style>
  <w:style w:type="paragraph" w:customStyle="1" w:styleId="19LTGliederung8">
    <w:name w:val="????????19~LT~Gliederung 8"/>
    <w:basedOn w:val="19LTGliederung7"/>
  </w:style>
  <w:style w:type="paragraph" w:customStyle="1" w:styleId="19LTGliederung9">
    <w:name w:val="????????19~LT~Gliederung 9"/>
    <w:basedOn w:val="19LTGliederung8"/>
  </w:style>
  <w:style w:type="paragraph" w:customStyle="1" w:styleId="19LTTitel">
    <w:name w:val="????????19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19LTUntertitel">
    <w:name w:val="????????19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19LTNotizen">
    <w:name w:val="????????19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9LTHintergrundobjekte">
    <w:name w:val="????????19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9LTHintergrund">
    <w:name w:val="????????19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0LTGliederung1">
    <w:name w:val="????????20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20LTGliederung2">
    <w:name w:val="????????20~LT~Gliederung 2"/>
    <w:basedOn w:val="20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20LTGliederung3">
    <w:name w:val="????????20~LT~Gliederung 3"/>
    <w:basedOn w:val="20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20LTGliederung4">
    <w:name w:val="????????20~LT~Gliederung 4"/>
    <w:basedOn w:val="20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20LTGliederung5">
    <w:name w:val="????????20~LT~Gliederung 5"/>
    <w:basedOn w:val="20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0LTGliederung6">
    <w:name w:val="????????20~LT~Gliederung 6"/>
    <w:basedOn w:val="20LTGliederung5"/>
  </w:style>
  <w:style w:type="paragraph" w:customStyle="1" w:styleId="20LTGliederung7">
    <w:name w:val="????????20~LT~Gliederung 7"/>
    <w:basedOn w:val="20LTGliederung6"/>
  </w:style>
  <w:style w:type="paragraph" w:customStyle="1" w:styleId="20LTGliederung8">
    <w:name w:val="????????20~LT~Gliederung 8"/>
    <w:basedOn w:val="20LTGliederung7"/>
  </w:style>
  <w:style w:type="paragraph" w:customStyle="1" w:styleId="20LTGliederung9">
    <w:name w:val="????????20~LT~Gliederung 9"/>
    <w:basedOn w:val="20LTGliederung8"/>
  </w:style>
  <w:style w:type="paragraph" w:customStyle="1" w:styleId="20LTTitel">
    <w:name w:val="????????20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20LTUntertitel">
    <w:name w:val="????????20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20LTNotizen">
    <w:name w:val="????????20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0LTHintergrundobjekte">
    <w:name w:val="????????20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0LTHintergrund">
    <w:name w:val="????????20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LTGliederung1">
    <w:name w:val="????????21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21LTGliederung2">
    <w:name w:val="????????21~LT~Gliederung 2"/>
    <w:basedOn w:val="21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21LTGliederung3">
    <w:name w:val="????????21~LT~Gliederung 3"/>
    <w:basedOn w:val="21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21LTGliederung4">
    <w:name w:val="????????21~LT~Gliederung 4"/>
    <w:basedOn w:val="21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21LTGliederung5">
    <w:name w:val="????????21~LT~Gliederung 5"/>
    <w:basedOn w:val="21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1LTGliederung6">
    <w:name w:val="????????21~LT~Gliederung 6"/>
    <w:basedOn w:val="21LTGliederung5"/>
  </w:style>
  <w:style w:type="paragraph" w:customStyle="1" w:styleId="21LTGliederung7">
    <w:name w:val="????????21~LT~Gliederung 7"/>
    <w:basedOn w:val="21LTGliederung6"/>
  </w:style>
  <w:style w:type="paragraph" w:customStyle="1" w:styleId="21LTGliederung8">
    <w:name w:val="????????21~LT~Gliederung 8"/>
    <w:basedOn w:val="21LTGliederung7"/>
  </w:style>
  <w:style w:type="paragraph" w:customStyle="1" w:styleId="21LTGliederung9">
    <w:name w:val="????????21~LT~Gliederung 9"/>
    <w:basedOn w:val="21LTGliederung8"/>
  </w:style>
  <w:style w:type="paragraph" w:customStyle="1" w:styleId="21LTTitel">
    <w:name w:val="????????21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21LTUntertitel">
    <w:name w:val="????????21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21LTNotizen">
    <w:name w:val="????????21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1LTHintergrundobjekte">
    <w:name w:val="????????21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LTHintergrund">
    <w:name w:val="????????21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2LTGliederung1">
    <w:name w:val="????????22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22LTGliederung2">
    <w:name w:val="????????22~LT~Gliederung 2"/>
    <w:basedOn w:val="22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22LTGliederung3">
    <w:name w:val="????????22~LT~Gliederung 3"/>
    <w:basedOn w:val="22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22LTGliederung4">
    <w:name w:val="????????22~LT~Gliederung 4"/>
    <w:basedOn w:val="22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22LTGliederung5">
    <w:name w:val="????????22~LT~Gliederung 5"/>
    <w:basedOn w:val="22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2LTGliederung6">
    <w:name w:val="????????22~LT~Gliederung 6"/>
    <w:basedOn w:val="22LTGliederung5"/>
  </w:style>
  <w:style w:type="paragraph" w:customStyle="1" w:styleId="22LTGliederung7">
    <w:name w:val="????????22~LT~Gliederung 7"/>
    <w:basedOn w:val="22LTGliederung6"/>
  </w:style>
  <w:style w:type="paragraph" w:customStyle="1" w:styleId="22LTGliederung8">
    <w:name w:val="????????22~LT~Gliederung 8"/>
    <w:basedOn w:val="22LTGliederung7"/>
  </w:style>
  <w:style w:type="paragraph" w:customStyle="1" w:styleId="22LTGliederung9">
    <w:name w:val="????????22~LT~Gliederung 9"/>
    <w:basedOn w:val="22LTGliederung8"/>
  </w:style>
  <w:style w:type="paragraph" w:customStyle="1" w:styleId="22LTTitel">
    <w:name w:val="????????22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22LTUntertitel">
    <w:name w:val="????????22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22LTNotizen">
    <w:name w:val="????????22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2LTHintergrundobjekte">
    <w:name w:val="????????22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2LTHintergrund">
    <w:name w:val="????????22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3LTGliederung1">
    <w:name w:val="????????23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23LTGliederung2">
    <w:name w:val="????????23~LT~Gliederung 2"/>
    <w:basedOn w:val="23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23LTGliederung3">
    <w:name w:val="????????23~LT~Gliederung 3"/>
    <w:basedOn w:val="23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23LTGliederung4">
    <w:name w:val="????????23~LT~Gliederung 4"/>
    <w:basedOn w:val="23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23LTGliederung5">
    <w:name w:val="????????23~LT~Gliederung 5"/>
    <w:basedOn w:val="23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3LTGliederung6">
    <w:name w:val="????????23~LT~Gliederung 6"/>
    <w:basedOn w:val="23LTGliederung5"/>
  </w:style>
  <w:style w:type="paragraph" w:customStyle="1" w:styleId="23LTGliederung7">
    <w:name w:val="????????23~LT~Gliederung 7"/>
    <w:basedOn w:val="23LTGliederung6"/>
  </w:style>
  <w:style w:type="paragraph" w:customStyle="1" w:styleId="23LTGliederung8">
    <w:name w:val="????????23~LT~Gliederung 8"/>
    <w:basedOn w:val="23LTGliederung7"/>
  </w:style>
  <w:style w:type="paragraph" w:customStyle="1" w:styleId="23LTGliederung9">
    <w:name w:val="????????23~LT~Gliederung 9"/>
    <w:basedOn w:val="23LTGliederung8"/>
  </w:style>
  <w:style w:type="paragraph" w:customStyle="1" w:styleId="23LTTitel">
    <w:name w:val="????????23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23LTUntertitel">
    <w:name w:val="????????23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23LTNotizen">
    <w:name w:val="????????23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3LTHintergrundobjekte">
    <w:name w:val="????????23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3LTHintergrund">
    <w:name w:val="????????23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4LTGliederung1">
    <w:name w:val="????????24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24LTGliederung2">
    <w:name w:val="????????24~LT~Gliederung 2"/>
    <w:basedOn w:val="24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24LTGliederung3">
    <w:name w:val="????????24~LT~Gliederung 3"/>
    <w:basedOn w:val="24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ind w:left="1800" w:hanging="360"/>
    </w:pPr>
    <w:rPr>
      <w:sz w:val="44"/>
      <w:szCs w:val="44"/>
    </w:rPr>
  </w:style>
  <w:style w:type="paragraph" w:customStyle="1" w:styleId="24LTGliederung4">
    <w:name w:val="????????24~LT~Gliederung 4"/>
    <w:basedOn w:val="24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ind w:left="2520"/>
    </w:pPr>
    <w:rPr>
      <w:sz w:val="36"/>
      <w:szCs w:val="36"/>
    </w:rPr>
  </w:style>
  <w:style w:type="paragraph" w:customStyle="1" w:styleId="24LTGliederung5">
    <w:name w:val="????????24~LT~Gliederung 5"/>
    <w:basedOn w:val="24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4LTGliederung6">
    <w:name w:val="????????24~LT~Gliederung 6"/>
    <w:basedOn w:val="24LTGliederung5"/>
  </w:style>
  <w:style w:type="paragraph" w:customStyle="1" w:styleId="24LTGliederung7">
    <w:name w:val="????????24~LT~Gliederung 7"/>
    <w:basedOn w:val="24LTGliederung6"/>
  </w:style>
  <w:style w:type="paragraph" w:customStyle="1" w:styleId="24LTGliederung8">
    <w:name w:val="????????24~LT~Gliederung 8"/>
    <w:basedOn w:val="24LTGliederung7"/>
  </w:style>
  <w:style w:type="paragraph" w:customStyle="1" w:styleId="24LTGliederung9">
    <w:name w:val="????????24~LT~Gliederung 9"/>
    <w:basedOn w:val="24LTGliederung8"/>
  </w:style>
  <w:style w:type="paragraph" w:customStyle="1" w:styleId="24LTTitel">
    <w:name w:val="????????24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24LTUntertitel">
    <w:name w:val="????????24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24LTNotizen">
    <w:name w:val="????????24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24LTHintergrundobjekte">
    <w:name w:val="????????24~LT~Hintergrundobjekte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4LTHintergrund">
    <w:name w:val="????????24~LT~Hintergrund"/>
    <w:pPr>
      <w:widowControl w:val="0"/>
      <w:suppressAutoHyphens/>
      <w:autoSpaceDE w:val="0"/>
      <w:jc w:val="center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WW-10">
    <w:name w:val="WW-??????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">
    <w:name w:val="WW-????????? 1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">
    <w:name w:val="WW-????????? 21"/>
    <w:basedOn w:val="WW-1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">
    <w:name w:val="WW-?????????1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">
    <w:name w:val="WW-????????? 112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">
    <w:name w:val="WW-????????? 212"/>
    <w:basedOn w:val="WW-112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">
    <w:name w:val="WW-?????????12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">
    <w:name w:val="WW-????????? 112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">
    <w:name w:val="WW-????????? 2123"/>
    <w:basedOn w:val="WW-1123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">
    <w:name w:val="WW-?????????123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">
    <w:name w:val="WW-????????? 11234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">
    <w:name w:val="WW-????????? 21234"/>
    <w:basedOn w:val="WW-11234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">
    <w:name w:val="WW-?????????1234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">
    <w:name w:val="WW-????????? 112345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">
    <w:name w:val="WW-????????? 212345"/>
    <w:basedOn w:val="WW-112345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">
    <w:name w:val="WW-?????????1234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">
    <w:name w:val="WW-????????? 112345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">
    <w:name w:val="WW-????????? 2123456"/>
    <w:basedOn w:val="WW-112345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">
    <w:name w:val="WW-?????????123456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">
    <w:name w:val="WW-????????? 1123456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">
    <w:name w:val="WW-????????? 21234567"/>
    <w:basedOn w:val="WW-11234567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">
    <w:name w:val="WW-?????????1234567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">
    <w:name w:val="WW-????????? 11234567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">
    <w:name w:val="WW-????????? 212345678"/>
    <w:basedOn w:val="WW-11234567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9">
    <w:name w:val="WW-?????????12345678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">
    <w:name w:val="WW-????????? 1123456789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">
    <w:name w:val="WW-????????? 2123456789"/>
    <w:basedOn w:val="WW-1123456789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910">
    <w:name w:val="WW-?????????1234567891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10">
    <w:name w:val="WW-????????? 11234567891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10">
    <w:name w:val="WW-????????? 212345678910"/>
    <w:basedOn w:val="WW-112345678910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91011">
    <w:name w:val="WW-?????????123456789101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1011">
    <w:name w:val="WW-????????? 1123456789101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1011">
    <w:name w:val="WW-????????? 21234567891011"/>
    <w:basedOn w:val="WW-1123456789101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9101112">
    <w:name w:val="WW-?????????12345678910111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101112">
    <w:name w:val="WW-????????? 1123456789101112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101112">
    <w:name w:val="WW-????????? 2123456789101112"/>
    <w:basedOn w:val="WW-1123456789101112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15">
    <w:name w:val="Без интервала1"/>
    <w:pPr>
      <w:suppressAutoHyphens/>
      <w:spacing w:line="0" w:lineRule="atLeast"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customStyle="1" w:styleId="16">
    <w:name w:val="Абзац списка1"/>
    <w:basedOn w:val="a"/>
    <w:pPr>
      <w:ind w:left="720" w:firstLine="709"/>
      <w:jc w:val="both"/>
    </w:pPr>
    <w:rPr>
      <w:lang w:val="en-US" w:eastAsia="en-US" w:bidi="en-US"/>
    </w:rPr>
  </w:style>
  <w:style w:type="paragraph" w:customStyle="1" w:styleId="Osnova">
    <w:name w:val="Osnova"/>
    <w:basedOn w:val="a"/>
    <w:pPr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styleId="af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e">
    <w:name w:val="стили схемы"/>
    <w:basedOn w:val="16LTGliederung1"/>
    <w:pPr>
      <w:spacing w:line="360" w:lineRule="auto"/>
      <w:jc w:val="both"/>
    </w:pPr>
  </w:style>
  <w:style w:type="paragraph" w:customStyle="1" w:styleId="WW-12345678910111213">
    <w:name w:val="WW-?????????1234567891011121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10111213">
    <w:name w:val="WW-????????? 112345678910111213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10111213">
    <w:name w:val="WW-????????? 212345678910111213"/>
    <w:basedOn w:val="WW-112345678910111213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91011121314">
    <w:name w:val="WW-?????????123456789101112131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1011121314">
    <w:name w:val="WW-????????? 11234567891011121314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1011121314">
    <w:name w:val="WW-????????? 21234567891011121314"/>
    <w:basedOn w:val="WW-11234567891011121314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9101112131415">
    <w:name w:val="WW-?????????123456789101112131415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101112131415">
    <w:name w:val="WW-????????? 1123456789101112131415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101112131415">
    <w:name w:val="WW-????????? 2123456789101112131415"/>
    <w:basedOn w:val="WW-1123456789101112131415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910111213141516">
    <w:name w:val="WW-?????????1234567891011121314151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10111213141516">
    <w:name w:val="WW-????????? 112345678910111213141516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10111213141516">
    <w:name w:val="WW-????????? 212345678910111213141516"/>
    <w:basedOn w:val="WW-11234567891011121314151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91011121314151617">
    <w:name w:val="WW-?????????123456789101112131415161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1011121314151617">
    <w:name w:val="WW-????????? 1123456789101112131415161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1011121314151617">
    <w:name w:val="WW-????????? 21234567891011121314151617"/>
    <w:basedOn w:val="WW-11234567891011121314151617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9101112131415161718">
    <w:name w:val="WW-?????????12345678910111213141516171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101112131415161718">
    <w:name w:val="WW-????????? 1123456789101112131415161718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101112131415161718">
    <w:name w:val="WW-????????? 2123456789101112131415161718"/>
    <w:basedOn w:val="WW-1123456789101112131415161718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WW-12345678910111213141516171819">
    <w:name w:val="WW-?????????1234567891011121314151617181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Lucida Sans Unicode" w:eastAsia="Lucida Sans Unicode" w:hAnsi="Lucida Sans Unicode" w:cs="Lucida Sans Unicode"/>
      <w:b/>
      <w:bCs/>
      <w:color w:val="333333"/>
      <w:kern w:val="1"/>
      <w:sz w:val="68"/>
      <w:szCs w:val="68"/>
      <w:lang w:eastAsia="hi-IN" w:bidi="hi-IN"/>
    </w:rPr>
  </w:style>
  <w:style w:type="paragraph" w:customStyle="1" w:styleId="WW-112345678910111213141516171819">
    <w:name w:val="WW-????????? 112345678910111213141516171819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6" w:lineRule="auto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58"/>
      <w:szCs w:val="58"/>
      <w:lang w:eastAsia="hi-IN" w:bidi="hi-IN"/>
    </w:rPr>
  </w:style>
  <w:style w:type="paragraph" w:customStyle="1" w:styleId="WW-212345678910111213141516171819">
    <w:name w:val="WW-????????? 212345678910111213141516171819"/>
    <w:basedOn w:val="WW-112345678910111213141516171819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ind w:left="1170" w:hanging="450"/>
    </w:pPr>
    <w:rPr>
      <w:sz w:val="50"/>
      <w:szCs w:val="50"/>
    </w:rPr>
  </w:style>
  <w:style w:type="paragraph" w:customStyle="1" w:styleId="17">
    <w:name w:val="Обычный (веб)1"/>
    <w:basedOn w:val="a"/>
    <w:pPr>
      <w:spacing w:before="28" w:after="28" w:line="100" w:lineRule="atLeast"/>
    </w:pPr>
    <w:rPr>
      <w:rFonts w:eastAsia="Times New Roman" w:cs="Times New Roman"/>
    </w:rPr>
  </w:style>
  <w:style w:type="character" w:customStyle="1" w:styleId="aa">
    <w:name w:val="Верхний колонтитул Знак"/>
    <w:basedOn w:val="a2"/>
    <w:link w:val="a9"/>
    <w:uiPriority w:val="99"/>
    <w:rsid w:val="00100D66"/>
    <w:rPr>
      <w:rFonts w:eastAsia="SimSun" w:cs="Mangal"/>
      <w:kern w:val="1"/>
      <w:sz w:val="24"/>
      <w:szCs w:val="24"/>
      <w:lang w:eastAsia="hi-IN" w:bidi="hi-IN"/>
    </w:rPr>
  </w:style>
  <w:style w:type="paragraph" w:styleId="aff">
    <w:name w:val="Balloon Text"/>
    <w:basedOn w:val="a"/>
    <w:link w:val="aff0"/>
    <w:uiPriority w:val="99"/>
    <w:semiHidden/>
    <w:unhideWhenUsed/>
    <w:rsid w:val="00100D66"/>
    <w:rPr>
      <w:rFonts w:ascii="Tahoma" w:hAnsi="Tahoma"/>
      <w:sz w:val="16"/>
      <w:szCs w:val="14"/>
    </w:rPr>
  </w:style>
  <w:style w:type="character" w:customStyle="1" w:styleId="aff0">
    <w:name w:val="Текст выноски Знак"/>
    <w:basedOn w:val="a2"/>
    <w:link w:val="aff"/>
    <w:uiPriority w:val="99"/>
    <w:semiHidden/>
    <w:rsid w:val="00100D66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ff1">
    <w:name w:val="Table Grid"/>
    <w:basedOn w:val="a3"/>
    <w:uiPriority w:val="59"/>
    <w:rsid w:val="00FF1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yperlink" Target="http://xn--80abucjiibhv9a.xn--p1ai/&#1076;&#1086;&#1082;&#1091;&#1084;&#1077;&#1085;&#1090;&#1099;/938/&#1092;&#1072;&#1081;&#1083;/749/&#1087;&#1088;&#1080;&#1082;&#1072;&#1079;%20&#1054;&#1073;%20&#1091;&#1090;&#1074;&#1077;&#1088;&#1078;&#1076;&#1077;&#1085;&#1080;&#1080;%201897.rtf" TargetMode="Externa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4707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31481</CharactersWithSpaces>
  <SharedDoc>false</SharedDoc>
  <HLinks>
    <vt:vector size="12" baseType="variant">
      <vt:variant>
        <vt:i4>72286291</vt:i4>
      </vt:variant>
      <vt:variant>
        <vt:i4>3</vt:i4>
      </vt:variant>
      <vt:variant>
        <vt:i4>0</vt:i4>
      </vt:variant>
      <vt:variant>
        <vt:i4>5</vt:i4>
      </vt:variant>
      <vt:variant>
        <vt:lpwstr>http://минобрнауки.рф/документы/938/файл/749/приказ%20Об%20утверждении%201897.rtf</vt:lpwstr>
      </vt:variant>
      <vt:variant>
        <vt:lpwstr/>
      </vt:variant>
      <vt:variant>
        <vt:i4>6750330</vt:i4>
      </vt:variant>
      <vt:variant>
        <vt:i4>0</vt:i4>
      </vt:variant>
      <vt:variant>
        <vt:i4>0</vt:i4>
      </vt:variant>
      <vt:variant>
        <vt:i4>5</vt:i4>
      </vt:variant>
      <vt:variant>
        <vt:lpwstr>http://edu.crowdexpert.ru/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1900-12-31T20:00:00Z</cp:lastPrinted>
  <dcterms:created xsi:type="dcterms:W3CDTF">2017-01-13T14:36:00Z</dcterms:created>
  <dcterms:modified xsi:type="dcterms:W3CDTF">2017-01-13T14:54:00Z</dcterms:modified>
</cp:coreProperties>
</file>