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B0" w:rsidRPr="00A135B0" w:rsidRDefault="00A135B0" w:rsidP="00123EA8">
      <w:pPr>
        <w:contextualSpacing/>
        <w:jc w:val="center"/>
        <w:rPr>
          <w:rFonts w:ascii="Times New Roman" w:hAnsi="Times New Roman" w:cs="Times New Roman"/>
          <w:b/>
          <w:i/>
        </w:rPr>
      </w:pPr>
      <w:r w:rsidRPr="00A135B0">
        <w:rPr>
          <w:rFonts w:ascii="Times New Roman" w:hAnsi="Times New Roman" w:cs="Times New Roman"/>
          <w:b/>
          <w:i/>
        </w:rPr>
        <w:t>Муниципальное бюджетное общеобразовательное учреждение</w:t>
      </w:r>
    </w:p>
    <w:p w:rsidR="00A135B0" w:rsidRPr="00A135B0" w:rsidRDefault="00A135B0" w:rsidP="00123EA8">
      <w:pPr>
        <w:contextualSpacing/>
        <w:jc w:val="center"/>
        <w:rPr>
          <w:rFonts w:ascii="Times New Roman" w:hAnsi="Times New Roman" w:cs="Times New Roman"/>
          <w:b/>
          <w:i/>
        </w:rPr>
      </w:pPr>
      <w:r w:rsidRPr="00A135B0">
        <w:rPr>
          <w:rFonts w:ascii="Times New Roman" w:hAnsi="Times New Roman" w:cs="Times New Roman"/>
          <w:b/>
          <w:i/>
        </w:rPr>
        <w:t>«Средняя школа № 90»</w:t>
      </w:r>
    </w:p>
    <w:p w:rsidR="00A135B0" w:rsidRPr="00A135B0" w:rsidRDefault="00A135B0" w:rsidP="00123EA8">
      <w:pPr>
        <w:contextualSpacing/>
        <w:rPr>
          <w:rFonts w:ascii="Times New Roman" w:hAnsi="Times New Roman" w:cs="Times New Roman"/>
        </w:rPr>
      </w:pPr>
    </w:p>
    <w:tbl>
      <w:tblPr>
        <w:tblW w:w="9637" w:type="dxa"/>
        <w:tblInd w:w="108" w:type="dxa"/>
        <w:tblLook w:val="01E0"/>
      </w:tblPr>
      <w:tblGrid>
        <w:gridCol w:w="3045"/>
        <w:gridCol w:w="3350"/>
        <w:gridCol w:w="3242"/>
      </w:tblGrid>
      <w:tr w:rsidR="00A135B0" w:rsidRPr="00A135B0" w:rsidTr="00123EA8">
        <w:trPr>
          <w:trHeight w:val="2715"/>
        </w:trPr>
        <w:tc>
          <w:tcPr>
            <w:tcW w:w="3045" w:type="dxa"/>
          </w:tcPr>
          <w:p w:rsidR="00A135B0" w:rsidRPr="00A135B0" w:rsidRDefault="00A135B0" w:rsidP="00123EA8">
            <w:pPr>
              <w:contextualSpacing/>
              <w:rPr>
                <w:rFonts w:ascii="Times New Roman" w:hAnsi="Times New Roman" w:cs="Times New Roman"/>
                <w:b/>
              </w:rPr>
            </w:pPr>
            <w:r w:rsidRPr="00A135B0">
              <w:rPr>
                <w:rFonts w:ascii="Times New Roman" w:hAnsi="Times New Roman" w:cs="Times New Roman"/>
                <w:b/>
              </w:rPr>
              <w:t>Рассмотрено</w:t>
            </w: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 xml:space="preserve"> на заседании ШМО</w:t>
            </w: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 xml:space="preserve"> учителей начальных классов</w:t>
            </w: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 xml:space="preserve">«_____»_ августа 2015 г. </w:t>
            </w:r>
          </w:p>
          <w:p w:rsidR="00A135B0" w:rsidRPr="00A135B0" w:rsidRDefault="00A135B0" w:rsidP="00123EA8">
            <w:pPr>
              <w:contextualSpacing/>
              <w:rPr>
                <w:rFonts w:ascii="Times New Roman" w:hAnsi="Times New Roman" w:cs="Times New Roman"/>
                <w:sz w:val="20"/>
                <w:szCs w:val="20"/>
              </w:rPr>
            </w:pP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Председатель ШМО</w:t>
            </w:r>
          </w:p>
          <w:p w:rsidR="00A135B0" w:rsidRPr="00A135B0" w:rsidRDefault="00A135B0" w:rsidP="00123EA8">
            <w:pPr>
              <w:contextualSpacing/>
              <w:rPr>
                <w:rFonts w:ascii="Times New Roman" w:hAnsi="Times New Roman" w:cs="Times New Roman"/>
                <w:sz w:val="20"/>
                <w:szCs w:val="20"/>
              </w:rPr>
            </w:pP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_____________ /С.П. Кошевая  /</w:t>
            </w: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 xml:space="preserve"> </w:t>
            </w:r>
          </w:p>
          <w:p w:rsidR="00A135B0" w:rsidRPr="00A135B0" w:rsidRDefault="00A135B0" w:rsidP="00123EA8">
            <w:pPr>
              <w:contextualSpacing/>
              <w:rPr>
                <w:rFonts w:ascii="Times New Roman" w:hAnsi="Times New Roman" w:cs="Times New Roman"/>
              </w:rPr>
            </w:pPr>
          </w:p>
        </w:tc>
        <w:tc>
          <w:tcPr>
            <w:tcW w:w="3350" w:type="dxa"/>
          </w:tcPr>
          <w:p w:rsidR="00A135B0" w:rsidRPr="00A135B0" w:rsidRDefault="00A135B0" w:rsidP="00123EA8">
            <w:pPr>
              <w:contextualSpacing/>
              <w:rPr>
                <w:rFonts w:ascii="Times New Roman" w:hAnsi="Times New Roman" w:cs="Times New Roman"/>
                <w:b/>
              </w:rPr>
            </w:pPr>
            <w:r w:rsidRPr="00A135B0">
              <w:rPr>
                <w:rFonts w:ascii="Times New Roman" w:hAnsi="Times New Roman" w:cs="Times New Roman"/>
                <w:b/>
              </w:rPr>
              <w:t>Согласовано</w:t>
            </w:r>
          </w:p>
          <w:p w:rsidR="00A135B0" w:rsidRDefault="00A135B0" w:rsidP="00123EA8">
            <w:pPr>
              <w:contextualSpacing/>
              <w:rPr>
                <w:rFonts w:ascii="Times New Roman" w:hAnsi="Times New Roman" w:cs="Times New Roman"/>
                <w:b/>
                <w:sz w:val="20"/>
                <w:szCs w:val="20"/>
              </w:rPr>
            </w:pPr>
          </w:p>
          <w:p w:rsidR="00123EA8" w:rsidRPr="00A135B0" w:rsidRDefault="00123EA8" w:rsidP="00123EA8">
            <w:pPr>
              <w:contextualSpacing/>
              <w:rPr>
                <w:rFonts w:ascii="Times New Roman" w:hAnsi="Times New Roman" w:cs="Times New Roman"/>
                <w:b/>
                <w:sz w:val="20"/>
                <w:szCs w:val="20"/>
              </w:rPr>
            </w:pP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 xml:space="preserve">«____»_ августа 2015 г. </w:t>
            </w:r>
          </w:p>
          <w:p w:rsidR="00A135B0" w:rsidRPr="00A135B0" w:rsidRDefault="00A135B0" w:rsidP="00123EA8">
            <w:pPr>
              <w:contextualSpacing/>
              <w:rPr>
                <w:rFonts w:ascii="Times New Roman" w:hAnsi="Times New Roman" w:cs="Times New Roman"/>
                <w:sz w:val="20"/>
                <w:szCs w:val="20"/>
              </w:rPr>
            </w:pP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Заместитель директора по УВР</w:t>
            </w:r>
          </w:p>
          <w:p w:rsidR="00A135B0" w:rsidRPr="00A135B0" w:rsidRDefault="00A135B0" w:rsidP="00123EA8">
            <w:pPr>
              <w:contextualSpacing/>
              <w:rPr>
                <w:rFonts w:ascii="Times New Roman" w:hAnsi="Times New Roman" w:cs="Times New Roman"/>
                <w:sz w:val="20"/>
                <w:szCs w:val="20"/>
              </w:rPr>
            </w:pP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_____________/</w:t>
            </w:r>
            <w:proofErr w:type="spellStart"/>
            <w:r w:rsidRPr="00A135B0">
              <w:rPr>
                <w:rFonts w:ascii="Times New Roman" w:hAnsi="Times New Roman" w:cs="Times New Roman"/>
                <w:sz w:val="20"/>
                <w:szCs w:val="20"/>
              </w:rPr>
              <w:t>О.А.Шелковникова</w:t>
            </w:r>
            <w:proofErr w:type="spellEnd"/>
            <w:r w:rsidRPr="00A135B0">
              <w:rPr>
                <w:rFonts w:ascii="Times New Roman" w:hAnsi="Times New Roman" w:cs="Times New Roman"/>
                <w:sz w:val="20"/>
                <w:szCs w:val="20"/>
              </w:rPr>
              <w:t>/</w:t>
            </w:r>
          </w:p>
          <w:p w:rsidR="00A135B0" w:rsidRPr="00A135B0" w:rsidRDefault="00A135B0" w:rsidP="00123EA8">
            <w:pPr>
              <w:contextualSpacing/>
              <w:rPr>
                <w:rFonts w:ascii="Times New Roman" w:hAnsi="Times New Roman" w:cs="Times New Roman"/>
              </w:rPr>
            </w:pPr>
          </w:p>
        </w:tc>
        <w:tc>
          <w:tcPr>
            <w:tcW w:w="3242" w:type="dxa"/>
          </w:tcPr>
          <w:p w:rsidR="00A135B0" w:rsidRPr="00A135B0" w:rsidRDefault="00A135B0" w:rsidP="00123EA8">
            <w:pPr>
              <w:contextualSpacing/>
              <w:rPr>
                <w:rFonts w:ascii="Times New Roman" w:hAnsi="Times New Roman" w:cs="Times New Roman"/>
                <w:b/>
              </w:rPr>
            </w:pPr>
            <w:r w:rsidRPr="00A135B0">
              <w:rPr>
                <w:rFonts w:ascii="Times New Roman" w:hAnsi="Times New Roman" w:cs="Times New Roman"/>
                <w:b/>
              </w:rPr>
              <w:t>Утверждаю</w:t>
            </w: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Директор</w:t>
            </w: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 xml:space="preserve">МБОУ    Школы №90 </w:t>
            </w: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________________/Л.А.</w:t>
            </w:r>
            <w:proofErr w:type="gramStart"/>
            <w:r w:rsidRPr="00A135B0">
              <w:rPr>
                <w:rFonts w:ascii="Times New Roman" w:hAnsi="Times New Roman" w:cs="Times New Roman"/>
                <w:sz w:val="20"/>
                <w:szCs w:val="20"/>
              </w:rPr>
              <w:t>Хворых</w:t>
            </w:r>
            <w:proofErr w:type="gramEnd"/>
            <w:r w:rsidRPr="00A135B0">
              <w:rPr>
                <w:rFonts w:ascii="Times New Roman" w:hAnsi="Times New Roman" w:cs="Times New Roman"/>
                <w:sz w:val="20"/>
                <w:szCs w:val="20"/>
              </w:rPr>
              <w:t>/</w:t>
            </w:r>
          </w:p>
          <w:p w:rsidR="00A135B0" w:rsidRPr="00A135B0" w:rsidRDefault="00A135B0" w:rsidP="00123EA8">
            <w:pPr>
              <w:contextualSpacing/>
              <w:rPr>
                <w:rFonts w:ascii="Times New Roman" w:hAnsi="Times New Roman" w:cs="Times New Roman"/>
                <w:sz w:val="20"/>
                <w:szCs w:val="20"/>
              </w:rPr>
            </w:pP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 xml:space="preserve">Приказ №     </w:t>
            </w:r>
            <w:proofErr w:type="gramStart"/>
            <w:r w:rsidRPr="00A135B0">
              <w:rPr>
                <w:rFonts w:ascii="Times New Roman" w:hAnsi="Times New Roman" w:cs="Times New Roman"/>
                <w:sz w:val="20"/>
                <w:szCs w:val="20"/>
              </w:rPr>
              <w:t>-П</w:t>
            </w:r>
            <w:proofErr w:type="gramEnd"/>
            <w:r w:rsidRPr="00A135B0">
              <w:rPr>
                <w:rFonts w:ascii="Times New Roman" w:hAnsi="Times New Roman" w:cs="Times New Roman"/>
                <w:sz w:val="20"/>
                <w:szCs w:val="20"/>
              </w:rPr>
              <w:t>Д</w:t>
            </w:r>
          </w:p>
          <w:p w:rsidR="00A135B0" w:rsidRPr="00A135B0" w:rsidRDefault="00A135B0" w:rsidP="00123EA8">
            <w:pPr>
              <w:contextualSpacing/>
              <w:rPr>
                <w:rFonts w:ascii="Times New Roman" w:hAnsi="Times New Roman" w:cs="Times New Roman"/>
                <w:sz w:val="20"/>
                <w:szCs w:val="20"/>
              </w:rPr>
            </w:pPr>
          </w:p>
          <w:p w:rsidR="00A135B0" w:rsidRPr="00A135B0" w:rsidRDefault="00A135B0" w:rsidP="00123EA8">
            <w:pPr>
              <w:contextualSpacing/>
              <w:rPr>
                <w:rFonts w:ascii="Times New Roman" w:hAnsi="Times New Roman" w:cs="Times New Roman"/>
              </w:rPr>
            </w:pPr>
            <w:r w:rsidRPr="00A135B0">
              <w:rPr>
                <w:rFonts w:ascii="Times New Roman" w:hAnsi="Times New Roman" w:cs="Times New Roman"/>
                <w:sz w:val="20"/>
                <w:szCs w:val="20"/>
              </w:rPr>
              <w:t>от «     » сентября  2015 г.</w:t>
            </w:r>
          </w:p>
        </w:tc>
      </w:tr>
    </w:tbl>
    <w:p w:rsidR="00A135B0" w:rsidRDefault="00A135B0" w:rsidP="00123EA8">
      <w:pPr>
        <w:contextualSpacing/>
        <w:rPr>
          <w:rFonts w:ascii="Times New Roman" w:hAnsi="Times New Roman" w:cs="Times New Roman"/>
        </w:rPr>
      </w:pPr>
    </w:p>
    <w:p w:rsidR="00123EA8" w:rsidRDefault="00123EA8" w:rsidP="00123EA8">
      <w:pPr>
        <w:contextualSpacing/>
        <w:rPr>
          <w:rFonts w:ascii="Times New Roman" w:hAnsi="Times New Roman" w:cs="Times New Roman"/>
        </w:rPr>
      </w:pPr>
    </w:p>
    <w:p w:rsidR="00123EA8" w:rsidRDefault="00123EA8" w:rsidP="00123EA8">
      <w:pPr>
        <w:contextualSpacing/>
        <w:rPr>
          <w:rFonts w:ascii="Times New Roman" w:hAnsi="Times New Roman" w:cs="Times New Roman"/>
        </w:rPr>
      </w:pPr>
    </w:p>
    <w:p w:rsidR="00123EA8" w:rsidRDefault="00123EA8" w:rsidP="00123EA8">
      <w:pPr>
        <w:contextualSpacing/>
        <w:rPr>
          <w:rFonts w:ascii="Times New Roman" w:hAnsi="Times New Roman" w:cs="Times New Roman"/>
        </w:rPr>
      </w:pPr>
    </w:p>
    <w:p w:rsidR="00123EA8" w:rsidRDefault="00123EA8" w:rsidP="00123EA8">
      <w:pPr>
        <w:contextualSpacing/>
        <w:rPr>
          <w:rFonts w:ascii="Times New Roman" w:hAnsi="Times New Roman" w:cs="Times New Roman"/>
        </w:rPr>
      </w:pPr>
    </w:p>
    <w:p w:rsidR="00123EA8" w:rsidRPr="00A135B0" w:rsidRDefault="00123EA8" w:rsidP="00123EA8">
      <w:pPr>
        <w:contextualSpacing/>
        <w:rPr>
          <w:rFonts w:ascii="Times New Roman" w:hAnsi="Times New Roman" w:cs="Times New Roman"/>
        </w:rPr>
      </w:pPr>
    </w:p>
    <w:p w:rsidR="00A135B0" w:rsidRPr="00A135B0" w:rsidRDefault="00A135B0" w:rsidP="00123EA8">
      <w:pPr>
        <w:contextualSpacing/>
        <w:rPr>
          <w:rFonts w:ascii="Times New Roman" w:hAnsi="Times New Roman" w:cs="Times New Roman"/>
        </w:rPr>
      </w:pPr>
    </w:p>
    <w:p w:rsidR="00A135B0" w:rsidRPr="00A135B0" w:rsidRDefault="00A135B0" w:rsidP="00123EA8">
      <w:pPr>
        <w:contextualSpacing/>
        <w:jc w:val="center"/>
        <w:rPr>
          <w:rFonts w:ascii="Times New Roman" w:hAnsi="Times New Roman" w:cs="Times New Roman"/>
          <w:b/>
          <w:sz w:val="36"/>
          <w:szCs w:val="36"/>
        </w:rPr>
      </w:pPr>
      <w:r w:rsidRPr="00A135B0">
        <w:rPr>
          <w:rFonts w:ascii="Times New Roman" w:hAnsi="Times New Roman" w:cs="Times New Roman"/>
          <w:b/>
          <w:sz w:val="36"/>
          <w:szCs w:val="36"/>
        </w:rPr>
        <w:t>ПРОГРАММА</w:t>
      </w:r>
    </w:p>
    <w:p w:rsidR="00A135B0" w:rsidRPr="00A135B0" w:rsidRDefault="00A135B0" w:rsidP="00123EA8">
      <w:pPr>
        <w:contextualSpacing/>
        <w:jc w:val="center"/>
        <w:rPr>
          <w:rFonts w:ascii="Times New Roman" w:hAnsi="Times New Roman" w:cs="Times New Roman"/>
          <w:b/>
          <w:sz w:val="36"/>
          <w:szCs w:val="36"/>
        </w:rPr>
      </w:pPr>
      <w:r w:rsidRPr="00A135B0">
        <w:rPr>
          <w:rFonts w:ascii="Times New Roman" w:hAnsi="Times New Roman" w:cs="Times New Roman"/>
          <w:b/>
          <w:sz w:val="36"/>
          <w:szCs w:val="36"/>
        </w:rPr>
        <w:t>учебного предмета «Театр»</w:t>
      </w:r>
    </w:p>
    <w:p w:rsidR="00A135B0" w:rsidRPr="00A135B0" w:rsidRDefault="00A135B0" w:rsidP="00123EA8">
      <w:pPr>
        <w:contextualSpacing/>
        <w:jc w:val="center"/>
        <w:rPr>
          <w:rFonts w:ascii="Times New Roman" w:hAnsi="Times New Roman" w:cs="Times New Roman"/>
          <w:b/>
          <w:sz w:val="36"/>
          <w:szCs w:val="36"/>
        </w:rPr>
      </w:pPr>
    </w:p>
    <w:p w:rsidR="00A135B0" w:rsidRPr="00A135B0" w:rsidRDefault="00A135B0" w:rsidP="00123EA8">
      <w:pPr>
        <w:contextualSpacing/>
        <w:rPr>
          <w:rFonts w:ascii="Times New Roman" w:hAnsi="Times New Roman" w:cs="Times New Roman"/>
          <w:b/>
          <w:sz w:val="36"/>
          <w:szCs w:val="36"/>
        </w:rPr>
      </w:pPr>
      <w:r w:rsidRPr="00A135B0">
        <w:rPr>
          <w:rFonts w:ascii="Times New Roman" w:hAnsi="Times New Roman" w:cs="Times New Roman"/>
          <w:b/>
          <w:sz w:val="36"/>
          <w:szCs w:val="36"/>
        </w:rPr>
        <w:t xml:space="preserve"> </w:t>
      </w:r>
    </w:p>
    <w:p w:rsidR="00A135B0" w:rsidRPr="00A135B0" w:rsidRDefault="00A135B0" w:rsidP="00123EA8">
      <w:pPr>
        <w:contextualSpacing/>
        <w:jc w:val="center"/>
        <w:rPr>
          <w:rFonts w:ascii="Times New Roman" w:hAnsi="Times New Roman" w:cs="Times New Roman"/>
          <w:b/>
          <w:sz w:val="20"/>
          <w:szCs w:val="20"/>
        </w:rPr>
      </w:pPr>
      <w:r w:rsidRPr="00A135B0">
        <w:rPr>
          <w:rFonts w:ascii="Times New Roman" w:hAnsi="Times New Roman" w:cs="Times New Roman"/>
          <w:b/>
          <w:sz w:val="32"/>
          <w:szCs w:val="32"/>
        </w:rPr>
        <w:t>для  2 «Б» класса</w:t>
      </w:r>
    </w:p>
    <w:p w:rsidR="00A135B0" w:rsidRPr="00A135B0" w:rsidRDefault="00A135B0" w:rsidP="00123EA8">
      <w:pPr>
        <w:contextualSpacing/>
        <w:jc w:val="center"/>
        <w:rPr>
          <w:rFonts w:ascii="Times New Roman" w:hAnsi="Times New Roman" w:cs="Times New Roman"/>
          <w:b/>
          <w:sz w:val="32"/>
          <w:szCs w:val="32"/>
        </w:rPr>
      </w:pPr>
      <w:r w:rsidRPr="00A135B0">
        <w:rPr>
          <w:rFonts w:ascii="Times New Roman" w:hAnsi="Times New Roman" w:cs="Times New Roman"/>
          <w:b/>
          <w:sz w:val="32"/>
          <w:szCs w:val="32"/>
        </w:rPr>
        <w:t>на 2015-2016 учебный год</w:t>
      </w:r>
    </w:p>
    <w:p w:rsidR="00A135B0" w:rsidRPr="00A135B0" w:rsidRDefault="00A135B0" w:rsidP="00123EA8">
      <w:pPr>
        <w:contextualSpacing/>
        <w:jc w:val="center"/>
        <w:rPr>
          <w:rFonts w:ascii="Times New Roman" w:hAnsi="Times New Roman" w:cs="Times New Roman"/>
          <w:b/>
          <w:sz w:val="32"/>
          <w:szCs w:val="32"/>
        </w:rPr>
      </w:pPr>
      <w:r w:rsidRPr="00A135B0">
        <w:rPr>
          <w:rFonts w:ascii="Times New Roman" w:hAnsi="Times New Roman" w:cs="Times New Roman"/>
          <w:b/>
          <w:sz w:val="32"/>
          <w:szCs w:val="32"/>
        </w:rPr>
        <w:t>(первое полугодие)</w:t>
      </w:r>
    </w:p>
    <w:p w:rsidR="00A135B0" w:rsidRDefault="00A135B0" w:rsidP="00123EA8">
      <w:pPr>
        <w:contextualSpacing/>
        <w:rPr>
          <w:rFonts w:ascii="Times New Roman" w:hAnsi="Times New Roman" w:cs="Times New Roman"/>
          <w:b/>
          <w:sz w:val="32"/>
          <w:szCs w:val="32"/>
        </w:rPr>
      </w:pPr>
    </w:p>
    <w:p w:rsidR="00123EA8" w:rsidRPr="00A135B0" w:rsidRDefault="00123EA8" w:rsidP="00123EA8">
      <w:pPr>
        <w:contextualSpacing/>
        <w:rPr>
          <w:rFonts w:ascii="Times New Roman" w:hAnsi="Times New Roman" w:cs="Times New Roman"/>
          <w:b/>
          <w:sz w:val="32"/>
          <w:szCs w:val="32"/>
        </w:rPr>
      </w:pPr>
    </w:p>
    <w:p w:rsidR="00123EA8" w:rsidRDefault="00A135B0" w:rsidP="00123EA8">
      <w:pPr>
        <w:ind w:left="4248"/>
        <w:contextualSpacing/>
        <w:rPr>
          <w:rFonts w:ascii="Times New Roman" w:hAnsi="Times New Roman" w:cs="Times New Roman"/>
          <w:b/>
        </w:rPr>
      </w:pPr>
      <w:r w:rsidRPr="00A135B0">
        <w:rPr>
          <w:rFonts w:ascii="Times New Roman" w:hAnsi="Times New Roman" w:cs="Times New Roman"/>
          <w:b/>
        </w:rPr>
        <w:t xml:space="preserve">                    </w:t>
      </w:r>
    </w:p>
    <w:p w:rsidR="00123EA8" w:rsidRDefault="00123EA8" w:rsidP="00123EA8">
      <w:pPr>
        <w:ind w:left="4248"/>
        <w:contextualSpacing/>
        <w:rPr>
          <w:rFonts w:ascii="Times New Roman" w:hAnsi="Times New Roman" w:cs="Times New Roman"/>
          <w:b/>
        </w:rPr>
      </w:pPr>
    </w:p>
    <w:p w:rsidR="00123EA8" w:rsidRDefault="00123EA8" w:rsidP="00123EA8">
      <w:pPr>
        <w:ind w:left="4248"/>
        <w:contextualSpacing/>
        <w:rPr>
          <w:rFonts w:ascii="Times New Roman" w:hAnsi="Times New Roman" w:cs="Times New Roman"/>
          <w:b/>
        </w:rPr>
      </w:pPr>
    </w:p>
    <w:p w:rsidR="00123EA8" w:rsidRDefault="00123EA8" w:rsidP="00123EA8">
      <w:pPr>
        <w:ind w:left="4248"/>
        <w:contextualSpacing/>
        <w:rPr>
          <w:rFonts w:ascii="Times New Roman" w:hAnsi="Times New Roman" w:cs="Times New Roman"/>
          <w:b/>
        </w:rPr>
      </w:pPr>
    </w:p>
    <w:p w:rsidR="00A135B0" w:rsidRPr="00A135B0" w:rsidRDefault="00123EA8" w:rsidP="00123EA8">
      <w:pPr>
        <w:ind w:left="4248"/>
        <w:contextualSpacing/>
        <w:rPr>
          <w:rFonts w:ascii="Times New Roman" w:hAnsi="Times New Roman" w:cs="Times New Roman"/>
          <w:b/>
        </w:rPr>
      </w:pPr>
      <w:r>
        <w:rPr>
          <w:rFonts w:ascii="Times New Roman" w:hAnsi="Times New Roman" w:cs="Times New Roman"/>
          <w:b/>
        </w:rPr>
        <w:t xml:space="preserve">                    </w:t>
      </w:r>
      <w:proofErr w:type="gramStart"/>
      <w:r w:rsidR="00A135B0" w:rsidRPr="00A135B0">
        <w:rPr>
          <w:rFonts w:ascii="Times New Roman" w:hAnsi="Times New Roman" w:cs="Times New Roman"/>
          <w:b/>
        </w:rPr>
        <w:t>составлена</w:t>
      </w:r>
      <w:proofErr w:type="gramEnd"/>
      <w:r w:rsidR="00A135B0" w:rsidRPr="00A135B0">
        <w:rPr>
          <w:rFonts w:ascii="Times New Roman" w:hAnsi="Times New Roman" w:cs="Times New Roman"/>
          <w:b/>
        </w:rPr>
        <w:t xml:space="preserve"> учителем:  </w:t>
      </w:r>
    </w:p>
    <w:p w:rsidR="00A135B0" w:rsidRPr="00A135B0" w:rsidRDefault="00123EA8" w:rsidP="00123EA8">
      <w:pPr>
        <w:tabs>
          <w:tab w:val="left" w:pos="5400"/>
        </w:tabs>
        <w:ind w:left="4248"/>
        <w:contextualSpacing/>
        <w:jc w:val="center"/>
        <w:rPr>
          <w:rFonts w:ascii="Times New Roman" w:hAnsi="Times New Roman" w:cs="Times New Roman"/>
          <w:b/>
        </w:rPr>
      </w:pPr>
      <w:r>
        <w:rPr>
          <w:rFonts w:ascii="Times New Roman" w:hAnsi="Times New Roman" w:cs="Times New Roman"/>
          <w:b/>
        </w:rPr>
        <w:t xml:space="preserve">           </w:t>
      </w:r>
      <w:r w:rsidR="00A135B0" w:rsidRPr="00A135B0">
        <w:rPr>
          <w:rFonts w:ascii="Times New Roman" w:hAnsi="Times New Roman" w:cs="Times New Roman"/>
          <w:b/>
        </w:rPr>
        <w:t>Высшей квалификационной категории</w:t>
      </w:r>
    </w:p>
    <w:p w:rsidR="00A135B0" w:rsidRPr="00A135B0" w:rsidRDefault="00A135B0" w:rsidP="00123EA8">
      <w:pPr>
        <w:tabs>
          <w:tab w:val="left" w:pos="5400"/>
        </w:tabs>
        <w:contextualSpacing/>
        <w:rPr>
          <w:rFonts w:ascii="Times New Roman" w:hAnsi="Times New Roman" w:cs="Times New Roman"/>
          <w:b/>
        </w:rPr>
      </w:pPr>
      <w:r w:rsidRPr="00A135B0">
        <w:rPr>
          <w:rFonts w:ascii="Times New Roman" w:hAnsi="Times New Roman" w:cs="Times New Roman"/>
          <w:b/>
        </w:rPr>
        <w:t xml:space="preserve">                                                                                           </w:t>
      </w:r>
      <w:r w:rsidR="00123EA8">
        <w:rPr>
          <w:rFonts w:ascii="Times New Roman" w:hAnsi="Times New Roman" w:cs="Times New Roman"/>
          <w:b/>
        </w:rPr>
        <w:t xml:space="preserve">      </w:t>
      </w:r>
      <w:proofErr w:type="spellStart"/>
      <w:r w:rsidRPr="00A135B0">
        <w:rPr>
          <w:rFonts w:ascii="Times New Roman" w:hAnsi="Times New Roman" w:cs="Times New Roman"/>
          <w:b/>
        </w:rPr>
        <w:t>Бурдо</w:t>
      </w:r>
      <w:proofErr w:type="spellEnd"/>
      <w:r w:rsidRPr="00A135B0">
        <w:rPr>
          <w:rFonts w:ascii="Times New Roman" w:hAnsi="Times New Roman" w:cs="Times New Roman"/>
          <w:b/>
        </w:rPr>
        <w:t xml:space="preserve"> Сергеем Дмитриевичем</w:t>
      </w:r>
    </w:p>
    <w:p w:rsidR="00A135B0" w:rsidRPr="00A135B0" w:rsidRDefault="00A135B0" w:rsidP="00123EA8">
      <w:pPr>
        <w:ind w:left="4248"/>
        <w:contextualSpacing/>
        <w:jc w:val="right"/>
        <w:rPr>
          <w:rFonts w:ascii="Times New Roman" w:hAnsi="Times New Roman" w:cs="Times New Roman"/>
          <w:b/>
        </w:rPr>
      </w:pPr>
    </w:p>
    <w:p w:rsidR="00A135B0" w:rsidRPr="00A135B0" w:rsidRDefault="00A135B0" w:rsidP="00123EA8">
      <w:pPr>
        <w:contextualSpacing/>
        <w:rPr>
          <w:rFonts w:ascii="Times New Roman" w:hAnsi="Times New Roman" w:cs="Times New Roman"/>
        </w:rPr>
      </w:pPr>
    </w:p>
    <w:p w:rsidR="00A135B0" w:rsidRPr="00A135B0" w:rsidRDefault="00A135B0" w:rsidP="00123EA8">
      <w:pPr>
        <w:contextualSpacing/>
        <w:rPr>
          <w:rFonts w:ascii="Times New Roman" w:hAnsi="Times New Roman" w:cs="Times New Roman"/>
        </w:rPr>
      </w:pPr>
    </w:p>
    <w:p w:rsidR="00A135B0" w:rsidRPr="00A135B0" w:rsidRDefault="00A135B0" w:rsidP="00123EA8">
      <w:pPr>
        <w:contextualSpacing/>
        <w:rPr>
          <w:rFonts w:ascii="Times New Roman" w:hAnsi="Times New Roman" w:cs="Times New Roman"/>
        </w:rPr>
      </w:pPr>
    </w:p>
    <w:p w:rsidR="00123EA8" w:rsidRDefault="00123EA8" w:rsidP="00123EA8">
      <w:pPr>
        <w:contextualSpacing/>
        <w:jc w:val="center"/>
        <w:rPr>
          <w:rFonts w:ascii="Times New Roman" w:hAnsi="Times New Roman" w:cs="Times New Roman"/>
        </w:rPr>
      </w:pPr>
    </w:p>
    <w:p w:rsidR="005A7A1E" w:rsidRPr="00A135B0" w:rsidRDefault="005A7A1E" w:rsidP="00123EA8">
      <w:pPr>
        <w:contextualSpacing/>
        <w:jc w:val="center"/>
        <w:rPr>
          <w:rFonts w:ascii="Times New Roman" w:hAnsi="Times New Roman" w:cs="Times New Roman"/>
          <w:b/>
        </w:rPr>
      </w:pPr>
    </w:p>
    <w:p w:rsidR="005A7A1E" w:rsidRDefault="00A135B0" w:rsidP="00740AF3">
      <w:pPr>
        <w:contextualSpacing/>
        <w:jc w:val="center"/>
        <w:rPr>
          <w:rFonts w:ascii="Times New Roman" w:hAnsi="Times New Roman" w:cs="Times New Roman"/>
          <w:b/>
        </w:rPr>
      </w:pPr>
      <w:r w:rsidRPr="00A135B0">
        <w:rPr>
          <w:rFonts w:ascii="Times New Roman" w:hAnsi="Times New Roman" w:cs="Times New Roman"/>
          <w:b/>
        </w:rPr>
        <w:t>Красноярский край</w:t>
      </w:r>
    </w:p>
    <w:p w:rsidR="00A135B0" w:rsidRDefault="00740AF3" w:rsidP="00740AF3">
      <w:pPr>
        <w:contextualSpacing/>
        <w:jc w:val="center"/>
        <w:rPr>
          <w:rFonts w:ascii="Times New Roman" w:hAnsi="Times New Roman" w:cs="Times New Roman"/>
          <w:b/>
        </w:rPr>
      </w:pPr>
      <w:r>
        <w:rPr>
          <w:rFonts w:ascii="Times New Roman" w:hAnsi="Times New Roman" w:cs="Times New Roman"/>
          <w:b/>
        </w:rPr>
        <w:t xml:space="preserve">ЗАТО </w:t>
      </w:r>
      <w:proofErr w:type="gramStart"/>
      <w:r>
        <w:rPr>
          <w:rFonts w:ascii="Times New Roman" w:hAnsi="Times New Roman" w:cs="Times New Roman"/>
          <w:b/>
        </w:rPr>
        <w:t>г</w:t>
      </w:r>
      <w:proofErr w:type="gramEnd"/>
      <w:r>
        <w:rPr>
          <w:rFonts w:ascii="Times New Roman" w:hAnsi="Times New Roman" w:cs="Times New Roman"/>
          <w:b/>
        </w:rPr>
        <w:t>. Желе</w:t>
      </w:r>
      <w:r w:rsidR="00A135B0" w:rsidRPr="00A135B0">
        <w:rPr>
          <w:rFonts w:ascii="Times New Roman" w:hAnsi="Times New Roman" w:cs="Times New Roman"/>
          <w:b/>
        </w:rPr>
        <w:t>зногорск</w:t>
      </w:r>
    </w:p>
    <w:p w:rsidR="00740AF3" w:rsidRPr="00A135B0" w:rsidRDefault="00740AF3" w:rsidP="00123EA8">
      <w:pPr>
        <w:contextualSpacing/>
        <w:jc w:val="center"/>
        <w:rPr>
          <w:rFonts w:ascii="Times New Roman" w:hAnsi="Times New Roman" w:cs="Times New Roman"/>
          <w:b/>
        </w:rPr>
      </w:pPr>
    </w:p>
    <w:p w:rsidR="00740AF3" w:rsidRDefault="00123EA8" w:rsidP="00123EA8">
      <w:pPr>
        <w:spacing w:after="0" w:line="240" w:lineRule="auto"/>
        <w:jc w:val="center"/>
        <w:outlineLvl w:val="0"/>
        <w:rPr>
          <w:rFonts w:ascii="Times New Roman" w:eastAsia="Times New Roman" w:hAnsi="Times New Roman" w:cs="Times New Roman"/>
          <w:b/>
          <w:bCs/>
          <w:kern w:val="36"/>
          <w:sz w:val="28"/>
          <w:szCs w:val="28"/>
          <w:lang w:eastAsia="ru-RU"/>
        </w:rPr>
      </w:pPr>
      <w:r w:rsidRPr="00A135B0">
        <w:rPr>
          <w:rFonts w:ascii="Times New Roman" w:eastAsia="Times New Roman" w:hAnsi="Times New Roman" w:cs="Times New Roman"/>
          <w:b/>
          <w:bCs/>
          <w:kern w:val="36"/>
          <w:sz w:val="28"/>
          <w:szCs w:val="28"/>
          <w:lang w:eastAsia="ru-RU"/>
        </w:rPr>
        <w:lastRenderedPageBreak/>
        <w:t xml:space="preserve">Рабочая программа по урокам театра  2  класс </w:t>
      </w:r>
    </w:p>
    <w:p w:rsidR="00123EA8" w:rsidRPr="00A135B0" w:rsidRDefault="00123EA8" w:rsidP="00123EA8">
      <w:pPr>
        <w:spacing w:after="0" w:line="240" w:lineRule="auto"/>
        <w:jc w:val="center"/>
        <w:outlineLvl w:val="0"/>
        <w:rPr>
          <w:rFonts w:ascii="Times New Roman" w:eastAsia="Times New Roman" w:hAnsi="Times New Roman" w:cs="Times New Roman"/>
          <w:b/>
          <w:bCs/>
          <w:kern w:val="36"/>
          <w:sz w:val="28"/>
          <w:szCs w:val="28"/>
          <w:lang w:eastAsia="ru-RU"/>
        </w:rPr>
      </w:pPr>
      <w:r w:rsidRPr="00A135B0">
        <w:rPr>
          <w:rFonts w:ascii="Times New Roman" w:eastAsia="Times New Roman" w:hAnsi="Times New Roman" w:cs="Times New Roman"/>
          <w:b/>
          <w:bCs/>
          <w:kern w:val="36"/>
          <w:sz w:val="28"/>
          <w:szCs w:val="28"/>
          <w:lang w:eastAsia="ru-RU"/>
        </w:rPr>
        <w:t>ФГОС</w:t>
      </w:r>
    </w:p>
    <w:p w:rsidR="00123EA8" w:rsidRPr="00A135B0" w:rsidRDefault="00123EA8" w:rsidP="00123EA8">
      <w:pPr>
        <w:spacing w:after="0" w:line="240" w:lineRule="auto"/>
        <w:jc w:val="center"/>
        <w:outlineLvl w:val="0"/>
        <w:rPr>
          <w:rFonts w:ascii="Times New Roman" w:eastAsia="Times New Roman" w:hAnsi="Times New Roman" w:cs="Times New Roman"/>
          <w:b/>
          <w:bCs/>
          <w:kern w:val="36"/>
          <w:sz w:val="28"/>
          <w:szCs w:val="28"/>
          <w:lang w:eastAsia="ru-RU"/>
        </w:rPr>
      </w:pPr>
    </w:p>
    <w:p w:rsidR="00123EA8" w:rsidRPr="00A135B0" w:rsidRDefault="00123EA8" w:rsidP="00123EA8">
      <w:pPr>
        <w:spacing w:after="0" w:line="240" w:lineRule="auto"/>
        <w:jc w:val="center"/>
        <w:outlineLvl w:val="0"/>
        <w:rPr>
          <w:rFonts w:ascii="Times New Roman" w:eastAsia="Times New Roman" w:hAnsi="Times New Roman" w:cs="Times New Roman"/>
          <w:b/>
          <w:bCs/>
          <w:kern w:val="36"/>
          <w:sz w:val="28"/>
          <w:szCs w:val="28"/>
          <w:lang w:eastAsia="ru-RU"/>
        </w:rPr>
      </w:pPr>
    </w:p>
    <w:p w:rsidR="00123EA8" w:rsidRPr="00A135B0" w:rsidRDefault="00C77FDB" w:rsidP="00123EA8">
      <w:pPr>
        <w:pStyle w:val="a4"/>
        <w:numPr>
          <w:ilvl w:val="0"/>
          <w:numId w:val="41"/>
        </w:numPr>
        <w:spacing w:after="0" w:line="240" w:lineRule="auto"/>
        <w:ind w:left="0" w:hanging="390"/>
        <w:rPr>
          <w:rFonts w:ascii="Times New Roman" w:hAnsi="Times New Roman" w:cs="Times New Roman"/>
          <w:sz w:val="28"/>
          <w:szCs w:val="28"/>
        </w:rPr>
      </w:pPr>
      <w:r>
        <w:rPr>
          <w:rFonts w:ascii="Times New Roman" w:hAnsi="Times New Roman" w:cs="Times New Roman"/>
          <w:sz w:val="28"/>
          <w:szCs w:val="28"/>
        </w:rPr>
        <w:t>Пояснительная записка…………3-6</w:t>
      </w:r>
    </w:p>
    <w:p w:rsidR="00123EA8" w:rsidRPr="00A135B0" w:rsidRDefault="00123EA8" w:rsidP="00123EA8">
      <w:pPr>
        <w:pStyle w:val="a4"/>
        <w:spacing w:after="0" w:line="240" w:lineRule="auto"/>
        <w:ind w:left="0"/>
        <w:rPr>
          <w:rFonts w:ascii="Times New Roman" w:hAnsi="Times New Roman" w:cs="Times New Roman"/>
          <w:sz w:val="28"/>
          <w:szCs w:val="28"/>
        </w:rPr>
      </w:pPr>
    </w:p>
    <w:p w:rsidR="00123EA8" w:rsidRPr="00A135B0" w:rsidRDefault="00123EA8" w:rsidP="00123EA8">
      <w:pPr>
        <w:pStyle w:val="a4"/>
        <w:numPr>
          <w:ilvl w:val="1"/>
          <w:numId w:val="41"/>
        </w:numPr>
        <w:spacing w:after="0" w:line="240" w:lineRule="auto"/>
        <w:ind w:left="0" w:hanging="390"/>
        <w:rPr>
          <w:rFonts w:ascii="Times New Roman" w:hAnsi="Times New Roman" w:cs="Times New Roman"/>
          <w:sz w:val="28"/>
          <w:szCs w:val="28"/>
        </w:rPr>
      </w:pPr>
      <w:r w:rsidRPr="00A135B0">
        <w:rPr>
          <w:rFonts w:ascii="Times New Roman" w:hAnsi="Times New Roman" w:cs="Times New Roman"/>
          <w:sz w:val="28"/>
          <w:szCs w:val="28"/>
        </w:rPr>
        <w:t>Це</w:t>
      </w:r>
      <w:r w:rsidR="00C77FDB">
        <w:rPr>
          <w:rFonts w:ascii="Times New Roman" w:hAnsi="Times New Roman" w:cs="Times New Roman"/>
          <w:sz w:val="28"/>
          <w:szCs w:val="28"/>
        </w:rPr>
        <w:t>ль и задачи обучения ………..6-7</w:t>
      </w:r>
    </w:p>
    <w:p w:rsidR="00123EA8" w:rsidRPr="00A135B0" w:rsidRDefault="00123EA8" w:rsidP="00123EA8">
      <w:pPr>
        <w:pStyle w:val="a4"/>
        <w:numPr>
          <w:ilvl w:val="1"/>
          <w:numId w:val="41"/>
        </w:numPr>
        <w:spacing w:after="0" w:line="240" w:lineRule="auto"/>
        <w:ind w:left="0" w:hanging="390"/>
        <w:rPr>
          <w:rFonts w:ascii="Times New Roman" w:hAnsi="Times New Roman" w:cs="Times New Roman"/>
          <w:sz w:val="28"/>
          <w:szCs w:val="28"/>
        </w:rPr>
      </w:pPr>
      <w:r w:rsidRPr="00A135B0">
        <w:rPr>
          <w:rFonts w:ascii="Times New Roman" w:hAnsi="Times New Roman" w:cs="Times New Roman"/>
          <w:sz w:val="28"/>
          <w:szCs w:val="28"/>
        </w:rPr>
        <w:t>Общая</w:t>
      </w:r>
      <w:r w:rsidR="00C77FDB">
        <w:rPr>
          <w:rFonts w:ascii="Times New Roman" w:hAnsi="Times New Roman" w:cs="Times New Roman"/>
          <w:sz w:val="28"/>
          <w:szCs w:val="28"/>
        </w:rPr>
        <w:t xml:space="preserve"> характеристика предмета……8-17</w:t>
      </w:r>
    </w:p>
    <w:p w:rsidR="00123EA8" w:rsidRPr="00A135B0" w:rsidRDefault="00123EA8" w:rsidP="00123EA8">
      <w:pPr>
        <w:pStyle w:val="a4"/>
        <w:spacing w:after="0" w:line="240" w:lineRule="auto"/>
        <w:ind w:left="0"/>
        <w:rPr>
          <w:rFonts w:ascii="Times New Roman" w:hAnsi="Times New Roman" w:cs="Times New Roman"/>
          <w:sz w:val="28"/>
          <w:szCs w:val="28"/>
        </w:rPr>
      </w:pPr>
    </w:p>
    <w:p w:rsidR="00123EA8" w:rsidRPr="00A135B0" w:rsidRDefault="00123EA8" w:rsidP="00123EA8">
      <w:pPr>
        <w:pStyle w:val="a4"/>
        <w:numPr>
          <w:ilvl w:val="0"/>
          <w:numId w:val="41"/>
        </w:numPr>
        <w:spacing w:after="0" w:line="240" w:lineRule="auto"/>
        <w:ind w:left="0"/>
        <w:rPr>
          <w:rFonts w:ascii="Times New Roman" w:hAnsi="Times New Roman" w:cs="Times New Roman"/>
          <w:sz w:val="28"/>
          <w:szCs w:val="28"/>
        </w:rPr>
      </w:pPr>
      <w:r w:rsidRPr="00A135B0">
        <w:rPr>
          <w:rFonts w:ascii="Times New Roman" w:hAnsi="Times New Roman" w:cs="Times New Roman"/>
          <w:sz w:val="28"/>
          <w:szCs w:val="28"/>
        </w:rPr>
        <w:t>Место учебного предмета в учебном плане</w:t>
      </w:r>
      <w:r w:rsidR="00C77FDB">
        <w:rPr>
          <w:rFonts w:ascii="Times New Roman" w:hAnsi="Times New Roman" w:cs="Times New Roman"/>
          <w:sz w:val="28"/>
          <w:szCs w:val="28"/>
        </w:rPr>
        <w:t>………17-19</w:t>
      </w:r>
    </w:p>
    <w:p w:rsidR="00123EA8" w:rsidRPr="00A135B0" w:rsidRDefault="00123EA8" w:rsidP="00123EA8">
      <w:pPr>
        <w:pStyle w:val="a4"/>
        <w:spacing w:after="0" w:line="240" w:lineRule="auto"/>
        <w:ind w:left="0"/>
        <w:rPr>
          <w:rFonts w:ascii="Times New Roman" w:hAnsi="Times New Roman" w:cs="Times New Roman"/>
          <w:sz w:val="28"/>
          <w:szCs w:val="28"/>
        </w:rPr>
      </w:pPr>
    </w:p>
    <w:p w:rsidR="00123EA8" w:rsidRPr="00A135B0" w:rsidRDefault="00123EA8" w:rsidP="00123EA8">
      <w:pPr>
        <w:pStyle w:val="a4"/>
        <w:numPr>
          <w:ilvl w:val="0"/>
          <w:numId w:val="41"/>
        </w:numPr>
        <w:spacing w:after="0" w:line="240" w:lineRule="auto"/>
        <w:ind w:left="0"/>
        <w:rPr>
          <w:rFonts w:ascii="Times New Roman" w:hAnsi="Times New Roman" w:cs="Times New Roman"/>
          <w:sz w:val="28"/>
          <w:szCs w:val="28"/>
        </w:rPr>
      </w:pPr>
      <w:r w:rsidRPr="00A135B0">
        <w:rPr>
          <w:rFonts w:ascii="Times New Roman" w:hAnsi="Times New Roman" w:cs="Times New Roman"/>
          <w:sz w:val="28"/>
          <w:szCs w:val="28"/>
        </w:rPr>
        <w:t xml:space="preserve">Личностные, </w:t>
      </w:r>
      <w:proofErr w:type="spellStart"/>
      <w:r w:rsidRPr="00A135B0">
        <w:rPr>
          <w:rFonts w:ascii="Times New Roman" w:hAnsi="Times New Roman" w:cs="Times New Roman"/>
          <w:sz w:val="28"/>
          <w:szCs w:val="28"/>
        </w:rPr>
        <w:t>метапредметные</w:t>
      </w:r>
      <w:proofErr w:type="spellEnd"/>
      <w:r w:rsidRPr="00A135B0">
        <w:rPr>
          <w:rFonts w:ascii="Times New Roman" w:hAnsi="Times New Roman" w:cs="Times New Roman"/>
          <w:sz w:val="28"/>
          <w:szCs w:val="28"/>
        </w:rPr>
        <w:t xml:space="preserve">, предметные результаты освоения учебного </w:t>
      </w:r>
    </w:p>
    <w:p w:rsidR="00123EA8" w:rsidRPr="00A135B0" w:rsidRDefault="00123EA8" w:rsidP="00123EA8">
      <w:pPr>
        <w:pStyle w:val="a4"/>
        <w:spacing w:after="0" w:line="240" w:lineRule="auto"/>
        <w:ind w:left="0"/>
        <w:rPr>
          <w:rFonts w:ascii="Times New Roman" w:hAnsi="Times New Roman" w:cs="Times New Roman"/>
          <w:sz w:val="28"/>
          <w:szCs w:val="28"/>
        </w:rPr>
      </w:pPr>
      <w:r w:rsidRPr="00A135B0">
        <w:rPr>
          <w:rFonts w:ascii="Times New Roman" w:hAnsi="Times New Roman" w:cs="Times New Roman"/>
          <w:sz w:val="28"/>
          <w:szCs w:val="28"/>
        </w:rPr>
        <w:t>п</w:t>
      </w:r>
      <w:r w:rsidR="00C77FDB">
        <w:rPr>
          <w:rFonts w:ascii="Times New Roman" w:hAnsi="Times New Roman" w:cs="Times New Roman"/>
          <w:sz w:val="28"/>
          <w:szCs w:val="28"/>
        </w:rPr>
        <w:t>редмета……………19-24</w:t>
      </w:r>
      <w:r w:rsidRPr="00A135B0">
        <w:rPr>
          <w:rFonts w:ascii="Times New Roman" w:hAnsi="Times New Roman" w:cs="Times New Roman"/>
          <w:sz w:val="28"/>
          <w:szCs w:val="28"/>
        </w:rPr>
        <w:t xml:space="preserve">  </w:t>
      </w:r>
    </w:p>
    <w:p w:rsidR="00123EA8" w:rsidRPr="00A135B0" w:rsidRDefault="00123EA8" w:rsidP="00123EA8">
      <w:pPr>
        <w:pStyle w:val="a4"/>
        <w:spacing w:after="0" w:line="240" w:lineRule="auto"/>
        <w:ind w:left="0"/>
        <w:rPr>
          <w:rFonts w:ascii="Times New Roman" w:hAnsi="Times New Roman" w:cs="Times New Roman"/>
          <w:sz w:val="28"/>
          <w:szCs w:val="28"/>
        </w:rPr>
      </w:pPr>
    </w:p>
    <w:p w:rsidR="00123EA8" w:rsidRPr="00A135B0" w:rsidRDefault="00123EA8" w:rsidP="00123EA8">
      <w:pPr>
        <w:pStyle w:val="a4"/>
        <w:numPr>
          <w:ilvl w:val="0"/>
          <w:numId w:val="41"/>
        </w:numPr>
        <w:spacing w:after="0" w:line="240" w:lineRule="auto"/>
        <w:ind w:left="0" w:hanging="390"/>
        <w:rPr>
          <w:rFonts w:ascii="Times New Roman" w:hAnsi="Times New Roman" w:cs="Times New Roman"/>
          <w:sz w:val="28"/>
          <w:szCs w:val="28"/>
        </w:rPr>
      </w:pPr>
      <w:r w:rsidRPr="00A135B0">
        <w:rPr>
          <w:rFonts w:ascii="Times New Roman" w:hAnsi="Times New Roman" w:cs="Times New Roman"/>
          <w:sz w:val="28"/>
          <w:szCs w:val="28"/>
        </w:rPr>
        <w:t>Со</w:t>
      </w:r>
      <w:r w:rsidR="00C77FDB">
        <w:rPr>
          <w:rFonts w:ascii="Times New Roman" w:hAnsi="Times New Roman" w:cs="Times New Roman"/>
          <w:sz w:val="28"/>
          <w:szCs w:val="28"/>
        </w:rPr>
        <w:t>держание учебного предмета ……...24-28</w:t>
      </w:r>
    </w:p>
    <w:p w:rsidR="00123EA8" w:rsidRPr="00A135B0" w:rsidRDefault="00123EA8" w:rsidP="00123EA8">
      <w:pPr>
        <w:pStyle w:val="a4"/>
        <w:spacing w:after="0" w:line="240" w:lineRule="auto"/>
        <w:ind w:left="0"/>
        <w:rPr>
          <w:rFonts w:ascii="Times New Roman" w:hAnsi="Times New Roman" w:cs="Times New Roman"/>
          <w:sz w:val="28"/>
          <w:szCs w:val="28"/>
        </w:rPr>
      </w:pPr>
    </w:p>
    <w:p w:rsidR="00123EA8" w:rsidRPr="00A135B0" w:rsidRDefault="00123EA8" w:rsidP="00123EA8">
      <w:pPr>
        <w:pStyle w:val="a4"/>
        <w:numPr>
          <w:ilvl w:val="0"/>
          <w:numId w:val="41"/>
        </w:numPr>
        <w:spacing w:after="0" w:line="240" w:lineRule="auto"/>
        <w:ind w:left="0" w:hanging="390"/>
        <w:rPr>
          <w:rFonts w:ascii="Times New Roman" w:hAnsi="Times New Roman" w:cs="Times New Roman"/>
          <w:sz w:val="28"/>
          <w:szCs w:val="28"/>
        </w:rPr>
      </w:pPr>
      <w:r w:rsidRPr="00A135B0">
        <w:rPr>
          <w:rFonts w:ascii="Times New Roman" w:hAnsi="Times New Roman" w:cs="Times New Roman"/>
          <w:sz w:val="28"/>
          <w:szCs w:val="28"/>
        </w:rPr>
        <w:t>Тематическо</w:t>
      </w:r>
      <w:r w:rsidR="00C77FDB">
        <w:rPr>
          <w:rFonts w:ascii="Times New Roman" w:hAnsi="Times New Roman" w:cs="Times New Roman"/>
          <w:sz w:val="28"/>
          <w:szCs w:val="28"/>
        </w:rPr>
        <w:t>е планирование  …………29-41</w:t>
      </w:r>
    </w:p>
    <w:p w:rsidR="00123EA8" w:rsidRPr="00A135B0" w:rsidRDefault="00123EA8" w:rsidP="00123EA8">
      <w:pPr>
        <w:pStyle w:val="a4"/>
        <w:rPr>
          <w:rFonts w:ascii="Times New Roman" w:hAnsi="Times New Roman" w:cs="Times New Roman"/>
          <w:sz w:val="28"/>
          <w:szCs w:val="28"/>
        </w:rPr>
      </w:pPr>
    </w:p>
    <w:p w:rsidR="00123EA8" w:rsidRPr="00A135B0" w:rsidRDefault="00123EA8" w:rsidP="00123EA8">
      <w:pPr>
        <w:pStyle w:val="a4"/>
        <w:spacing w:after="0" w:line="240" w:lineRule="auto"/>
        <w:ind w:left="0"/>
        <w:rPr>
          <w:rFonts w:ascii="Times New Roman" w:hAnsi="Times New Roman" w:cs="Times New Roman"/>
          <w:sz w:val="28"/>
          <w:szCs w:val="28"/>
        </w:rPr>
      </w:pPr>
      <w:r w:rsidRPr="00A135B0">
        <w:rPr>
          <w:rFonts w:ascii="Times New Roman" w:hAnsi="Times New Roman" w:cs="Times New Roman"/>
          <w:sz w:val="28"/>
          <w:szCs w:val="28"/>
        </w:rPr>
        <w:t xml:space="preserve">                                                                                                                       </w:t>
      </w:r>
    </w:p>
    <w:p w:rsidR="00123EA8" w:rsidRPr="00A135B0" w:rsidRDefault="00123EA8" w:rsidP="00123EA8">
      <w:pPr>
        <w:pStyle w:val="a4"/>
        <w:numPr>
          <w:ilvl w:val="0"/>
          <w:numId w:val="41"/>
        </w:numPr>
        <w:spacing w:after="0" w:line="240" w:lineRule="auto"/>
        <w:ind w:left="0" w:hanging="390"/>
        <w:rPr>
          <w:rFonts w:ascii="Times New Roman" w:hAnsi="Times New Roman" w:cs="Times New Roman"/>
          <w:sz w:val="28"/>
          <w:szCs w:val="28"/>
        </w:rPr>
      </w:pPr>
      <w:r w:rsidRPr="00A135B0">
        <w:rPr>
          <w:rFonts w:ascii="Times New Roman" w:hAnsi="Times New Roman" w:cs="Times New Roman"/>
          <w:sz w:val="28"/>
          <w:szCs w:val="28"/>
        </w:rPr>
        <w:t xml:space="preserve">Учебно-методическое и материально- техническое обеспечение образовательной деятельности…………. </w:t>
      </w:r>
      <w:r w:rsidR="00C77FDB">
        <w:rPr>
          <w:rFonts w:ascii="Times New Roman" w:hAnsi="Times New Roman" w:cs="Times New Roman"/>
          <w:sz w:val="28"/>
          <w:szCs w:val="28"/>
        </w:rPr>
        <w:t>41-</w:t>
      </w:r>
      <w:r w:rsidR="00740AF3">
        <w:rPr>
          <w:rFonts w:ascii="Times New Roman" w:hAnsi="Times New Roman" w:cs="Times New Roman"/>
          <w:sz w:val="28"/>
          <w:szCs w:val="28"/>
        </w:rPr>
        <w:t>43</w:t>
      </w:r>
      <w:r w:rsidRPr="00A135B0">
        <w:rPr>
          <w:rFonts w:ascii="Times New Roman" w:hAnsi="Times New Roman" w:cs="Times New Roman"/>
          <w:sz w:val="28"/>
          <w:szCs w:val="28"/>
        </w:rPr>
        <w:t xml:space="preserve">                         </w:t>
      </w:r>
    </w:p>
    <w:p w:rsidR="00123EA8" w:rsidRPr="00A135B0" w:rsidRDefault="00123EA8" w:rsidP="00123EA8">
      <w:pPr>
        <w:pStyle w:val="a4"/>
        <w:spacing w:after="0" w:line="240" w:lineRule="auto"/>
        <w:ind w:left="0"/>
        <w:rPr>
          <w:rFonts w:ascii="Times New Roman" w:hAnsi="Times New Roman" w:cs="Times New Roman"/>
          <w:sz w:val="28"/>
          <w:szCs w:val="28"/>
        </w:rPr>
      </w:pPr>
    </w:p>
    <w:p w:rsidR="00123EA8" w:rsidRPr="00A135B0" w:rsidRDefault="00123EA8" w:rsidP="00123EA8">
      <w:pPr>
        <w:pStyle w:val="a4"/>
        <w:numPr>
          <w:ilvl w:val="0"/>
          <w:numId w:val="41"/>
        </w:numPr>
        <w:spacing w:after="0" w:line="240" w:lineRule="auto"/>
        <w:ind w:left="0" w:hanging="390"/>
        <w:rPr>
          <w:rFonts w:ascii="Times New Roman" w:hAnsi="Times New Roman" w:cs="Times New Roman"/>
          <w:sz w:val="28"/>
          <w:szCs w:val="28"/>
        </w:rPr>
      </w:pPr>
      <w:r w:rsidRPr="00A135B0">
        <w:rPr>
          <w:rFonts w:ascii="Times New Roman" w:hAnsi="Times New Roman" w:cs="Times New Roman"/>
          <w:sz w:val="28"/>
          <w:szCs w:val="28"/>
        </w:rPr>
        <w:t>Планируемые результаты изучения уче</w:t>
      </w:r>
      <w:r w:rsidR="00740AF3">
        <w:rPr>
          <w:rFonts w:ascii="Times New Roman" w:hAnsi="Times New Roman" w:cs="Times New Roman"/>
          <w:sz w:val="28"/>
          <w:szCs w:val="28"/>
        </w:rPr>
        <w:t>бного предмета………44-45</w:t>
      </w:r>
      <w:r w:rsidRPr="00A135B0">
        <w:rPr>
          <w:rFonts w:ascii="Times New Roman" w:hAnsi="Times New Roman" w:cs="Times New Roman"/>
          <w:sz w:val="28"/>
          <w:szCs w:val="28"/>
        </w:rPr>
        <w:t xml:space="preserve">                                                                                                          </w:t>
      </w:r>
    </w:p>
    <w:p w:rsidR="00123EA8" w:rsidRPr="00A135B0" w:rsidRDefault="00123EA8" w:rsidP="00123EA8">
      <w:pPr>
        <w:rPr>
          <w:rFonts w:ascii="Times New Roman" w:hAnsi="Times New Roman" w:cs="Times New Roman"/>
          <w:sz w:val="28"/>
          <w:szCs w:val="28"/>
        </w:rPr>
      </w:pPr>
    </w:p>
    <w:p w:rsidR="00123EA8" w:rsidRPr="00A135B0" w:rsidRDefault="00123EA8" w:rsidP="00123EA8">
      <w:pPr>
        <w:rPr>
          <w:rFonts w:ascii="Times New Roman" w:hAnsi="Times New Roman" w:cs="Times New Roman"/>
        </w:rPr>
      </w:pPr>
    </w:p>
    <w:p w:rsidR="00A135B0" w:rsidRPr="00A135B0" w:rsidRDefault="00A135B0" w:rsidP="00A135B0">
      <w:pPr>
        <w:rPr>
          <w:rFonts w:ascii="Times New Roman" w:hAnsi="Times New Roman" w:cs="Times New Roman"/>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A135B0" w:rsidRPr="00A135B0" w:rsidRDefault="00A135B0" w:rsidP="00C601EC">
      <w:pPr>
        <w:spacing w:after="0" w:line="240" w:lineRule="auto"/>
        <w:jc w:val="center"/>
        <w:outlineLvl w:val="0"/>
        <w:rPr>
          <w:rFonts w:ascii="Times New Roman" w:eastAsia="Times New Roman" w:hAnsi="Times New Roman" w:cs="Times New Roman"/>
          <w:b/>
          <w:bCs/>
          <w:kern w:val="36"/>
          <w:sz w:val="28"/>
          <w:szCs w:val="28"/>
          <w:lang w:eastAsia="ru-RU"/>
        </w:rPr>
        <w:sectPr w:rsidR="00A135B0" w:rsidRPr="00A135B0" w:rsidSect="00A135B0">
          <w:footerReference w:type="default" r:id="rId8"/>
          <w:pgSz w:w="11906" w:h="16838"/>
          <w:pgMar w:top="1134" w:right="567" w:bottom="1134" w:left="1418" w:header="709" w:footer="709" w:gutter="0"/>
          <w:cols w:space="708"/>
          <w:docGrid w:linePitch="360"/>
        </w:sectPr>
      </w:pPr>
    </w:p>
    <w:p w:rsidR="00C601EC" w:rsidRPr="00A135B0" w:rsidRDefault="00C601EC" w:rsidP="00C601EC">
      <w:pPr>
        <w:spacing w:after="0" w:line="360" w:lineRule="auto"/>
        <w:rPr>
          <w:rFonts w:ascii="Times New Roman" w:hAnsi="Times New Roman" w:cs="Times New Roman"/>
          <w:b/>
          <w:bCs/>
          <w:sz w:val="28"/>
          <w:szCs w:val="28"/>
          <w:lang w:eastAsia="ru-RU"/>
        </w:rPr>
      </w:pPr>
    </w:p>
    <w:p w:rsidR="00C25F44" w:rsidRPr="00A135B0" w:rsidRDefault="00E328E1" w:rsidP="00E328E1">
      <w:pPr>
        <w:spacing w:after="0" w:line="360" w:lineRule="auto"/>
        <w:jc w:val="center"/>
        <w:rPr>
          <w:rFonts w:ascii="Times New Roman" w:hAnsi="Times New Roman" w:cs="Times New Roman"/>
          <w:b/>
          <w:bCs/>
          <w:sz w:val="28"/>
          <w:szCs w:val="28"/>
          <w:lang w:eastAsia="ru-RU"/>
        </w:rPr>
      </w:pPr>
      <w:r w:rsidRPr="00A135B0">
        <w:rPr>
          <w:rFonts w:ascii="Times New Roman" w:hAnsi="Times New Roman" w:cs="Times New Roman"/>
          <w:b/>
          <w:bCs/>
          <w:sz w:val="28"/>
          <w:szCs w:val="28"/>
          <w:lang w:eastAsia="ru-RU"/>
        </w:rPr>
        <w:t>1.Пояснительная записка</w:t>
      </w:r>
    </w:p>
    <w:p w:rsidR="00C25F44" w:rsidRPr="00A135B0" w:rsidRDefault="003F4DDF"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Рабочая программа  для 2 класса </w:t>
      </w:r>
      <w:r w:rsidR="00C25F44" w:rsidRPr="00A135B0">
        <w:rPr>
          <w:rFonts w:ascii="Times New Roman" w:eastAsia="Times New Roman" w:hAnsi="Times New Roman" w:cs="Times New Roman"/>
          <w:sz w:val="28"/>
          <w:szCs w:val="28"/>
          <w:lang w:eastAsia="ru-RU"/>
        </w:rPr>
        <w:t>составлена в соответствии ФГОС НОО, базисным планом.</w:t>
      </w:r>
      <w:r w:rsidRPr="00A135B0">
        <w:rPr>
          <w:rFonts w:ascii="Times New Roman" w:eastAsia="Times New Roman" w:hAnsi="Times New Roman" w:cs="Times New Roman"/>
          <w:sz w:val="28"/>
          <w:szCs w:val="28"/>
          <w:lang w:eastAsia="ru-RU"/>
        </w:rPr>
        <w:t xml:space="preserve"> </w:t>
      </w:r>
      <w:r w:rsidR="00C25F44" w:rsidRPr="00A135B0">
        <w:rPr>
          <w:rFonts w:ascii="Times New Roman" w:eastAsia="Times New Roman" w:hAnsi="Times New Roman" w:cs="Times New Roman"/>
          <w:sz w:val="28"/>
          <w:szCs w:val="28"/>
          <w:lang w:eastAsia="ru-RU"/>
        </w:rPr>
        <w:t xml:space="preserve">Нормативно-правовой и документальной </w:t>
      </w:r>
      <w:proofErr w:type="gramStart"/>
      <w:r w:rsidR="00C25F44" w:rsidRPr="00A135B0">
        <w:rPr>
          <w:rFonts w:ascii="Times New Roman" w:eastAsia="Times New Roman" w:hAnsi="Times New Roman" w:cs="Times New Roman"/>
          <w:sz w:val="28"/>
          <w:szCs w:val="28"/>
          <w:lang w:eastAsia="ru-RU"/>
        </w:rPr>
        <w:t>базой программы</w:t>
      </w:r>
      <w:proofErr w:type="gramEnd"/>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урочной деятельности по</w:t>
      </w:r>
      <w:r w:rsidR="003F4DDF"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формированию художественно-</w:t>
      </w:r>
      <w:r w:rsidR="003F4DDF" w:rsidRPr="00A135B0">
        <w:rPr>
          <w:rFonts w:ascii="Times New Roman" w:eastAsia="Times New Roman" w:hAnsi="Times New Roman" w:cs="Times New Roman"/>
          <w:sz w:val="28"/>
          <w:szCs w:val="28"/>
          <w:lang w:eastAsia="ru-RU"/>
        </w:rPr>
        <w:t xml:space="preserve"> </w:t>
      </w:r>
      <w:proofErr w:type="gramStart"/>
      <w:r w:rsidRPr="00A135B0">
        <w:rPr>
          <w:rFonts w:ascii="Times New Roman" w:eastAsia="Times New Roman" w:hAnsi="Times New Roman" w:cs="Times New Roman"/>
          <w:sz w:val="28"/>
          <w:szCs w:val="28"/>
          <w:lang w:eastAsia="ru-RU"/>
        </w:rPr>
        <w:t>эстетического</w:t>
      </w:r>
      <w:proofErr w:type="gramEnd"/>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направления на ступени начального общего образования являются:</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003F4DDF"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Закон Российской Федерации «Об образовании»;</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003F4DDF"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 xml:space="preserve">Федеральный государственный образовательный стандарт </w:t>
      </w:r>
      <w:proofErr w:type="gramStart"/>
      <w:r w:rsidRPr="00A135B0">
        <w:rPr>
          <w:rFonts w:ascii="Times New Roman" w:eastAsia="Times New Roman" w:hAnsi="Times New Roman" w:cs="Times New Roman"/>
          <w:sz w:val="28"/>
          <w:szCs w:val="28"/>
          <w:lang w:eastAsia="ru-RU"/>
        </w:rPr>
        <w:t>начального</w:t>
      </w:r>
      <w:proofErr w:type="gramEnd"/>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общего образования;</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003F4DDF" w:rsidRPr="00A135B0">
        <w:rPr>
          <w:rFonts w:ascii="Times New Roman" w:eastAsia="Times New Roman" w:hAnsi="Times New Roman" w:cs="Times New Roman"/>
          <w:sz w:val="28"/>
          <w:szCs w:val="28"/>
          <w:lang w:eastAsia="ru-RU"/>
        </w:rPr>
        <w:t xml:space="preserve"> </w:t>
      </w:r>
      <w:proofErr w:type="spellStart"/>
      <w:r w:rsidR="00297366" w:rsidRPr="00A135B0">
        <w:rPr>
          <w:rFonts w:ascii="Times New Roman" w:eastAsia="Times New Roman" w:hAnsi="Times New Roman" w:cs="Times New Roman"/>
          <w:sz w:val="28"/>
          <w:szCs w:val="28"/>
          <w:lang w:eastAsia="ru-RU"/>
        </w:rPr>
        <w:t>СанПиН</w:t>
      </w:r>
      <w:proofErr w:type="spellEnd"/>
      <w:r w:rsidR="00297366"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«Гигиенические требования к режиму учебно</w:t>
      </w:r>
      <w:r w:rsidR="003F4DDF" w:rsidRPr="00A135B0">
        <w:rPr>
          <w:rFonts w:ascii="Times New Roman" w:eastAsia="Times New Roman" w:hAnsi="Times New Roman" w:cs="Times New Roman"/>
          <w:sz w:val="28"/>
          <w:szCs w:val="28"/>
          <w:lang w:eastAsia="ru-RU"/>
        </w:rPr>
        <w:t>-</w:t>
      </w:r>
      <w:r w:rsidRPr="00A135B0">
        <w:rPr>
          <w:rFonts w:ascii="Times New Roman" w:eastAsia="Times New Roman" w:hAnsi="Times New Roman" w:cs="Times New Roman"/>
          <w:sz w:val="28"/>
          <w:szCs w:val="28"/>
          <w:lang w:eastAsia="ru-RU"/>
        </w:rPr>
        <w:t xml:space="preserve">воспитательного </w:t>
      </w:r>
      <w:r w:rsidR="00297366" w:rsidRPr="00A135B0">
        <w:rPr>
          <w:rFonts w:ascii="Times New Roman" w:eastAsia="Times New Roman" w:hAnsi="Times New Roman" w:cs="Times New Roman"/>
          <w:sz w:val="28"/>
          <w:szCs w:val="28"/>
          <w:lang w:eastAsia="ru-RU"/>
        </w:rPr>
        <w:t>процесса»</w:t>
      </w:r>
      <w:r w:rsidRPr="00A135B0">
        <w:rPr>
          <w:rFonts w:ascii="Times New Roman" w:eastAsia="Times New Roman" w:hAnsi="Times New Roman" w:cs="Times New Roman"/>
          <w:sz w:val="28"/>
          <w:szCs w:val="28"/>
          <w:lang w:eastAsia="ru-RU"/>
        </w:rPr>
        <w:t>;</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003F4DDF"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О недопустимости перегрузок</w:t>
      </w:r>
      <w:r w:rsidR="003F4DDF"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 xml:space="preserve"> обучающихся в начальной школе;</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Гигиенические требования к условиям реализации основной образовательной</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программы начального общего образования (2011г.);</w:t>
      </w:r>
    </w:p>
    <w:p w:rsidR="00C25F44" w:rsidRPr="00A135B0" w:rsidRDefault="003F4DDF"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Рабочая программа составлена в соответствии с требованиями Федерального государственного образовательного стандарта начального общего образования.</w:t>
      </w:r>
      <w:r w:rsidR="00AD6AE0" w:rsidRPr="00A135B0">
        <w:rPr>
          <w:rFonts w:ascii="Times New Roman" w:hAnsi="Times New Roman" w:cs="Times New Roman"/>
          <w:sz w:val="28"/>
          <w:szCs w:val="28"/>
        </w:rPr>
        <w:t xml:space="preserve"> Уставом Муниципального бюджетного общеобразовательного учреждения «Средняя школа № 90».</w:t>
      </w:r>
      <w:r w:rsidR="00AD6AE0" w:rsidRPr="00A135B0">
        <w:rPr>
          <w:rFonts w:ascii="Times New Roman" w:eastAsia="Times New Roman" w:hAnsi="Times New Roman" w:cs="Times New Roman"/>
          <w:sz w:val="28"/>
          <w:szCs w:val="28"/>
          <w:lang w:eastAsia="ru-RU"/>
        </w:rPr>
        <w:t xml:space="preserve"> </w:t>
      </w:r>
      <w:proofErr w:type="gramStart"/>
      <w:r w:rsidRPr="00A135B0">
        <w:rPr>
          <w:rFonts w:ascii="Times New Roman" w:eastAsia="Times New Roman" w:hAnsi="Times New Roman" w:cs="Times New Roman"/>
          <w:sz w:val="28"/>
          <w:szCs w:val="28"/>
          <w:lang w:eastAsia="ru-RU"/>
        </w:rPr>
        <w:t>Составлена</w:t>
      </w:r>
      <w:proofErr w:type="gramEnd"/>
      <w:r w:rsidRPr="00A135B0">
        <w:rPr>
          <w:rFonts w:ascii="Times New Roman" w:eastAsia="Times New Roman" w:hAnsi="Times New Roman" w:cs="Times New Roman"/>
          <w:sz w:val="28"/>
          <w:szCs w:val="28"/>
          <w:lang w:eastAsia="ru-RU"/>
        </w:rPr>
        <w:t xml:space="preserve"> с учётом запросов родителей и интересов ребёнка, ориентирована на обучающихся начальных классов.</w:t>
      </w:r>
    </w:p>
    <w:p w:rsidR="00656EB7" w:rsidRPr="00A135B0" w:rsidRDefault="00656EB7"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При разработке</w:t>
      </w:r>
      <w:r w:rsidR="0013044F" w:rsidRPr="00A135B0">
        <w:rPr>
          <w:rFonts w:ascii="Times New Roman" w:eastAsia="Times New Roman" w:hAnsi="Times New Roman" w:cs="Times New Roman"/>
          <w:sz w:val="28"/>
          <w:szCs w:val="28"/>
          <w:lang w:eastAsia="ru-RU"/>
        </w:rPr>
        <w:t xml:space="preserve"> рабочей </w:t>
      </w:r>
      <w:r w:rsidRPr="00A135B0">
        <w:rPr>
          <w:rFonts w:ascii="Times New Roman" w:eastAsia="Times New Roman" w:hAnsi="Times New Roman" w:cs="Times New Roman"/>
          <w:sz w:val="28"/>
          <w:szCs w:val="28"/>
          <w:lang w:eastAsia="ru-RU"/>
        </w:rPr>
        <w:t xml:space="preserve"> программы были использованы учебно-методические</w:t>
      </w:r>
      <w:r w:rsidR="00493936"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пособия</w:t>
      </w:r>
      <w:proofErr w:type="gramStart"/>
      <w:r w:rsidRPr="00A135B0">
        <w:rPr>
          <w:rFonts w:ascii="Times New Roman" w:eastAsia="Times New Roman" w:hAnsi="Times New Roman" w:cs="Times New Roman"/>
          <w:sz w:val="28"/>
          <w:szCs w:val="28"/>
          <w:lang w:eastAsia="ru-RU"/>
        </w:rPr>
        <w:t xml:space="preserve"> </w:t>
      </w:r>
      <w:r w:rsidR="0013044F" w:rsidRPr="00A135B0">
        <w:rPr>
          <w:rFonts w:ascii="Times New Roman" w:hAnsi="Times New Roman" w:cs="Times New Roman"/>
          <w:szCs w:val="28"/>
        </w:rPr>
        <w:t>,</w:t>
      </w:r>
      <w:proofErr w:type="gramEnd"/>
      <w:r w:rsidR="0013044F" w:rsidRPr="00A135B0">
        <w:rPr>
          <w:rFonts w:ascii="Times New Roman" w:hAnsi="Times New Roman" w:cs="Times New Roman"/>
          <w:sz w:val="28"/>
          <w:szCs w:val="28"/>
        </w:rPr>
        <w:t xml:space="preserve"> на основе программы общеобразовательных учреждений «Театр 1-11 классы». </w:t>
      </w:r>
      <w:r w:rsidRPr="00A135B0">
        <w:rPr>
          <w:rFonts w:ascii="Times New Roman" w:eastAsia="Times New Roman" w:hAnsi="Times New Roman" w:cs="Times New Roman"/>
          <w:sz w:val="28"/>
          <w:szCs w:val="28"/>
          <w:lang w:eastAsia="ru-RU"/>
        </w:rPr>
        <w:t xml:space="preserve">И.А. </w:t>
      </w:r>
      <w:r w:rsidR="00493936" w:rsidRPr="00A135B0">
        <w:rPr>
          <w:rFonts w:ascii="Times New Roman" w:eastAsia="Times New Roman" w:hAnsi="Times New Roman" w:cs="Times New Roman"/>
          <w:sz w:val="28"/>
          <w:szCs w:val="28"/>
          <w:lang w:eastAsia="ru-RU"/>
        </w:rPr>
        <w:t xml:space="preserve"> </w:t>
      </w:r>
      <w:proofErr w:type="spellStart"/>
      <w:r w:rsidR="0042705C" w:rsidRPr="00A135B0">
        <w:rPr>
          <w:rFonts w:ascii="Times New Roman" w:eastAsia="Times New Roman" w:hAnsi="Times New Roman" w:cs="Times New Roman"/>
          <w:sz w:val="28"/>
          <w:szCs w:val="28"/>
          <w:lang w:eastAsia="ru-RU"/>
        </w:rPr>
        <w:t>Генераловой</w:t>
      </w:r>
      <w:proofErr w:type="spellEnd"/>
      <w:r w:rsidRPr="00A135B0">
        <w:rPr>
          <w:rFonts w:ascii="Times New Roman" w:eastAsia="Times New Roman" w:hAnsi="Times New Roman" w:cs="Times New Roman"/>
          <w:sz w:val="28"/>
          <w:szCs w:val="28"/>
          <w:lang w:eastAsia="ru-RU"/>
        </w:rPr>
        <w:t>,</w:t>
      </w:r>
      <w:r w:rsidR="00493936"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 xml:space="preserve">Е.Р. Ганелина, </w:t>
      </w:r>
      <w:r w:rsidR="00493936"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 xml:space="preserve">Л.Б. </w:t>
      </w:r>
      <w:proofErr w:type="spellStart"/>
      <w:r w:rsidRPr="00A135B0">
        <w:rPr>
          <w:rFonts w:ascii="Times New Roman" w:eastAsia="Times New Roman" w:hAnsi="Times New Roman" w:cs="Times New Roman"/>
          <w:sz w:val="28"/>
          <w:szCs w:val="28"/>
          <w:lang w:eastAsia="ru-RU"/>
        </w:rPr>
        <w:t>Баряевой</w:t>
      </w:r>
      <w:proofErr w:type="spellEnd"/>
      <w:r w:rsidRPr="00A135B0">
        <w:rPr>
          <w:rFonts w:ascii="Times New Roman" w:eastAsia="Times New Roman" w:hAnsi="Times New Roman" w:cs="Times New Roman"/>
          <w:sz w:val="28"/>
          <w:szCs w:val="28"/>
          <w:lang w:eastAsia="ru-RU"/>
        </w:rPr>
        <w:t xml:space="preserve">, И.Б. </w:t>
      </w:r>
      <w:proofErr w:type="spellStart"/>
      <w:r w:rsidRPr="00A135B0">
        <w:rPr>
          <w:rFonts w:ascii="Times New Roman" w:eastAsia="Times New Roman" w:hAnsi="Times New Roman" w:cs="Times New Roman"/>
          <w:sz w:val="28"/>
          <w:szCs w:val="28"/>
          <w:lang w:eastAsia="ru-RU"/>
        </w:rPr>
        <w:t>Белюшкиной</w:t>
      </w:r>
      <w:proofErr w:type="spellEnd"/>
      <w:r w:rsidRPr="00A135B0">
        <w:rPr>
          <w:rFonts w:ascii="Times New Roman" w:eastAsia="Times New Roman" w:hAnsi="Times New Roman" w:cs="Times New Roman"/>
          <w:sz w:val="28"/>
          <w:szCs w:val="28"/>
          <w:lang w:eastAsia="ru-RU"/>
        </w:rPr>
        <w:t xml:space="preserve">, </w:t>
      </w:r>
      <w:proofErr w:type="gramStart"/>
      <w:r w:rsidRPr="00A135B0">
        <w:rPr>
          <w:rFonts w:ascii="Times New Roman" w:eastAsia="Times New Roman" w:hAnsi="Times New Roman" w:cs="Times New Roman"/>
          <w:sz w:val="28"/>
          <w:szCs w:val="28"/>
          <w:lang w:eastAsia="ru-RU"/>
        </w:rPr>
        <w:t>в</w:t>
      </w:r>
      <w:proofErr w:type="gramEnd"/>
      <w:r w:rsidR="00493936" w:rsidRPr="00A135B0">
        <w:rPr>
          <w:rFonts w:ascii="Times New Roman" w:eastAsia="Times New Roman" w:hAnsi="Times New Roman" w:cs="Times New Roman"/>
          <w:sz w:val="28"/>
          <w:szCs w:val="28"/>
          <w:lang w:eastAsia="ru-RU"/>
        </w:rPr>
        <w:t xml:space="preserve"> </w:t>
      </w:r>
      <w:proofErr w:type="gramStart"/>
      <w:r w:rsidRPr="00A135B0">
        <w:rPr>
          <w:rFonts w:ascii="Times New Roman" w:eastAsia="Times New Roman" w:hAnsi="Times New Roman" w:cs="Times New Roman"/>
          <w:sz w:val="28"/>
          <w:szCs w:val="28"/>
          <w:lang w:eastAsia="ru-RU"/>
        </w:rPr>
        <w:t>которых</w:t>
      </w:r>
      <w:proofErr w:type="gramEnd"/>
      <w:r w:rsidRPr="00A135B0">
        <w:rPr>
          <w:rFonts w:ascii="Times New Roman" w:eastAsia="Times New Roman" w:hAnsi="Times New Roman" w:cs="Times New Roman"/>
          <w:sz w:val="28"/>
          <w:szCs w:val="28"/>
          <w:lang w:eastAsia="ru-RU"/>
        </w:rPr>
        <w:t xml:space="preserve"> рассматриваются вопросы организации </w:t>
      </w:r>
      <w:r w:rsidR="00493936" w:rsidRPr="00A135B0">
        <w:rPr>
          <w:rFonts w:ascii="Times New Roman" w:eastAsia="Times New Roman" w:hAnsi="Times New Roman" w:cs="Times New Roman"/>
          <w:sz w:val="28"/>
          <w:szCs w:val="28"/>
          <w:lang w:eastAsia="ru-RU"/>
        </w:rPr>
        <w:t xml:space="preserve"> уроков театра в </w:t>
      </w:r>
      <w:r w:rsidRPr="00A135B0">
        <w:rPr>
          <w:rFonts w:ascii="Times New Roman" w:eastAsia="Times New Roman" w:hAnsi="Times New Roman" w:cs="Times New Roman"/>
          <w:sz w:val="28"/>
          <w:szCs w:val="28"/>
          <w:lang w:eastAsia="ru-RU"/>
        </w:rPr>
        <w:t>общеобразовательной</w:t>
      </w:r>
      <w:r w:rsidR="00493936"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школе, также программа «Театр-</w:t>
      </w:r>
      <w:r w:rsidR="00493936"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творчество</w:t>
      </w:r>
      <w:r w:rsidR="00493936" w:rsidRPr="00A135B0">
        <w:rPr>
          <w:rFonts w:ascii="Times New Roman" w:eastAsia="Times New Roman" w:hAnsi="Times New Roman" w:cs="Times New Roman"/>
          <w:sz w:val="28"/>
          <w:szCs w:val="28"/>
          <w:lang w:eastAsia="ru-RU"/>
        </w:rPr>
        <w:t xml:space="preserve"> - дети» </w:t>
      </w:r>
      <w:r w:rsidRPr="00A135B0">
        <w:rPr>
          <w:rFonts w:ascii="Times New Roman" w:eastAsia="Times New Roman" w:hAnsi="Times New Roman" w:cs="Times New Roman"/>
          <w:sz w:val="28"/>
          <w:szCs w:val="28"/>
          <w:lang w:eastAsia="ru-RU"/>
        </w:rPr>
        <w:t>Колесниковой И.В.</w:t>
      </w:r>
    </w:p>
    <w:p w:rsidR="00C25F44" w:rsidRPr="00A135B0" w:rsidRDefault="00E94864" w:rsidP="0033166B">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       </w:t>
      </w:r>
      <w:r w:rsidR="00656EB7" w:rsidRPr="00A135B0">
        <w:rPr>
          <w:rFonts w:ascii="Times New Roman" w:eastAsia="Times New Roman" w:hAnsi="Times New Roman" w:cs="Times New Roman"/>
          <w:sz w:val="28"/>
          <w:szCs w:val="28"/>
          <w:lang w:eastAsia="ru-RU"/>
        </w:rPr>
        <w:t>Данный курс не преследует цели изучения приёмов и методов</w:t>
      </w:r>
      <w:r w:rsidRPr="00A135B0">
        <w:rPr>
          <w:rFonts w:ascii="Times New Roman" w:eastAsia="Times New Roman" w:hAnsi="Times New Roman" w:cs="Times New Roman"/>
          <w:sz w:val="28"/>
          <w:szCs w:val="28"/>
          <w:lang w:eastAsia="ru-RU"/>
        </w:rPr>
        <w:t xml:space="preserve"> </w:t>
      </w:r>
      <w:r w:rsidR="00656EB7" w:rsidRPr="00A135B0">
        <w:rPr>
          <w:rFonts w:ascii="Times New Roman" w:eastAsia="Times New Roman" w:hAnsi="Times New Roman" w:cs="Times New Roman"/>
          <w:sz w:val="28"/>
          <w:szCs w:val="28"/>
          <w:lang w:eastAsia="ru-RU"/>
        </w:rPr>
        <w:t>театрального искусства, акцент делается на развитие личностных качеств</w:t>
      </w:r>
      <w:r w:rsidR="00493936" w:rsidRPr="00A135B0">
        <w:rPr>
          <w:rFonts w:ascii="Times New Roman" w:eastAsia="Times New Roman" w:hAnsi="Times New Roman" w:cs="Times New Roman"/>
          <w:sz w:val="28"/>
          <w:szCs w:val="28"/>
          <w:lang w:eastAsia="ru-RU"/>
        </w:rPr>
        <w:t xml:space="preserve"> </w:t>
      </w:r>
      <w:r w:rsidR="00656EB7" w:rsidRPr="00A135B0">
        <w:rPr>
          <w:rFonts w:ascii="Times New Roman" w:eastAsia="Times New Roman" w:hAnsi="Times New Roman" w:cs="Times New Roman"/>
          <w:sz w:val="28"/>
          <w:szCs w:val="28"/>
          <w:lang w:eastAsia="ru-RU"/>
        </w:rPr>
        <w:t>ученика, его духовного мира.</w:t>
      </w:r>
    </w:p>
    <w:p w:rsidR="00FB0A30" w:rsidRPr="00A135B0" w:rsidRDefault="00E94864" w:rsidP="00D9669F">
      <w:pPr>
        <w:rPr>
          <w:rFonts w:ascii="Times New Roman" w:hAnsi="Times New Roman" w:cs="Times New Roman"/>
          <w:sz w:val="28"/>
          <w:szCs w:val="28"/>
        </w:rPr>
      </w:pPr>
      <w:r w:rsidRPr="00A135B0">
        <w:rPr>
          <w:rFonts w:ascii="Times New Roman" w:hAnsi="Times New Roman" w:cs="Times New Roman"/>
          <w:sz w:val="28"/>
          <w:szCs w:val="28"/>
        </w:rPr>
        <w:t xml:space="preserve">      </w:t>
      </w:r>
      <w:r w:rsidR="00C61D72" w:rsidRPr="00A135B0">
        <w:rPr>
          <w:rFonts w:ascii="Times New Roman" w:hAnsi="Times New Roman" w:cs="Times New Roman"/>
          <w:sz w:val="28"/>
          <w:szCs w:val="28"/>
        </w:rPr>
        <w:t>Эстетическое воспитание и художественное образование - важный аспект педагогики. Воспитывающая сила театра в формировании личности духовно богатой, творческой, уверенной в жизни - неоспорима. Театр - это школа фантазии и воображения, развития мышления и памяти, мобилизации внимания и совершенствования речи, преодоление робости и смущения, школа, где учатся грамоте человеческих отношений, учатся творчеству.</w:t>
      </w:r>
      <w:r w:rsidR="00D9669F" w:rsidRPr="00A135B0">
        <w:rPr>
          <w:rFonts w:ascii="Times New Roman" w:hAnsi="Times New Roman" w:cs="Times New Roman"/>
          <w:sz w:val="28"/>
          <w:szCs w:val="28"/>
        </w:rPr>
        <w:t xml:space="preserve"> </w:t>
      </w:r>
      <w:r w:rsidR="00C61D72" w:rsidRPr="00A135B0">
        <w:rPr>
          <w:rFonts w:ascii="Times New Roman" w:hAnsi="Times New Roman" w:cs="Times New Roman"/>
          <w:sz w:val="28"/>
          <w:szCs w:val="28"/>
        </w:rPr>
        <w:t xml:space="preserve">Театр своей многомерностью, своей многоликостью и синтетической природой способен помочь ребенку раздвинуть рамки в постижении реальности этого </w:t>
      </w:r>
      <w:r w:rsidR="00C61D72" w:rsidRPr="00A135B0">
        <w:rPr>
          <w:rFonts w:ascii="Times New Roman" w:hAnsi="Times New Roman" w:cs="Times New Roman"/>
          <w:sz w:val="28"/>
          <w:szCs w:val="28"/>
        </w:rPr>
        <w:lastRenderedPageBreak/>
        <w:t>мира, заразить его добром, желанием делиться своими мыслями и умениями, слышать других, развиваться, творя и играя.</w:t>
      </w:r>
      <w:r w:rsidR="00FB0A30" w:rsidRPr="00A135B0">
        <w:rPr>
          <w:rFonts w:ascii="Times New Roman" w:hAnsi="Times New Roman" w:cs="Times New Roman"/>
          <w:sz w:val="28"/>
          <w:szCs w:val="28"/>
          <w:lang w:eastAsia="ru-RU"/>
        </w:rPr>
        <w:br/>
        <w:t>  </w:t>
      </w:r>
      <w:r w:rsidRPr="00A135B0">
        <w:rPr>
          <w:rFonts w:ascii="Times New Roman" w:hAnsi="Times New Roman" w:cs="Times New Roman"/>
          <w:sz w:val="28"/>
          <w:szCs w:val="28"/>
          <w:lang w:eastAsia="ru-RU"/>
        </w:rPr>
        <w:t xml:space="preserve">     </w:t>
      </w:r>
      <w:r w:rsidR="00FB0A30" w:rsidRPr="00A135B0">
        <w:rPr>
          <w:rFonts w:ascii="Times New Roman" w:hAnsi="Times New Roman" w:cs="Times New Roman"/>
          <w:sz w:val="28"/>
          <w:szCs w:val="28"/>
          <w:lang w:eastAsia="ru-RU"/>
        </w:rPr>
        <w:t> Все дети – творцы, у каждого ребенка есть способности и таланты. Одни склонны к изобразительному творчеству, другие – к конструированию, третьи – к сочинительству, а четвёртые любят спортивные  игры. Но все они, такие разные,  любят  театр. Дети всегда с нетерпением ждут встречи с театром, ведь  в театре происходят невероятные   превращения  и случаются  настоящие чудеса. Вот почему ребята так быстро</w:t>
      </w:r>
      <w:r w:rsidR="0033166B" w:rsidRPr="00A135B0">
        <w:rPr>
          <w:rFonts w:ascii="Times New Roman" w:hAnsi="Times New Roman" w:cs="Times New Roman"/>
          <w:sz w:val="28"/>
          <w:szCs w:val="28"/>
          <w:lang w:eastAsia="ru-RU"/>
        </w:rPr>
        <w:t xml:space="preserve"> включаются в работу</w:t>
      </w:r>
      <w:r w:rsidR="00FB0A30" w:rsidRPr="00A135B0">
        <w:rPr>
          <w:rFonts w:ascii="Times New Roman" w:hAnsi="Times New Roman" w:cs="Times New Roman"/>
          <w:sz w:val="28"/>
          <w:szCs w:val="28"/>
          <w:lang w:eastAsia="ru-RU"/>
        </w:rPr>
        <w:t>: им  интересно  самим  участвовать в этом  чудесном  процессе, быть  частицей  огромного  мира под названием - театр.</w:t>
      </w:r>
    </w:p>
    <w:p w:rsidR="00856573" w:rsidRPr="00A135B0" w:rsidRDefault="00856573" w:rsidP="00856573">
      <w:pPr>
        <w:spacing w:after="0" w:line="240" w:lineRule="auto"/>
        <w:jc w:val="center"/>
        <w:rPr>
          <w:rFonts w:ascii="Times New Roman" w:eastAsia="Times New Roman" w:hAnsi="Times New Roman" w:cs="Times New Roman"/>
          <w:sz w:val="28"/>
          <w:szCs w:val="28"/>
          <w:lang w:eastAsia="ru-RU"/>
        </w:rPr>
      </w:pPr>
      <w:r w:rsidRPr="00A135B0">
        <w:rPr>
          <w:rFonts w:ascii="Times New Roman" w:eastAsia="Times New Roman" w:hAnsi="Times New Roman" w:cs="Times New Roman"/>
          <w:b/>
          <w:sz w:val="28"/>
          <w:szCs w:val="28"/>
          <w:lang w:eastAsia="ru-RU"/>
        </w:rPr>
        <w:t>Назначение программы</w:t>
      </w:r>
      <w:r w:rsidRPr="00A135B0">
        <w:rPr>
          <w:rFonts w:ascii="Times New Roman" w:eastAsia="Times New Roman" w:hAnsi="Times New Roman" w:cs="Times New Roman"/>
          <w:sz w:val="28"/>
          <w:szCs w:val="28"/>
          <w:lang w:eastAsia="ru-RU"/>
        </w:rPr>
        <w:t>.</w:t>
      </w:r>
    </w:p>
    <w:p w:rsidR="00C601EC" w:rsidRPr="00A135B0" w:rsidRDefault="00C601EC" w:rsidP="00856573">
      <w:pPr>
        <w:spacing w:after="0" w:line="240" w:lineRule="auto"/>
        <w:jc w:val="center"/>
        <w:rPr>
          <w:rFonts w:ascii="Times New Roman" w:eastAsia="Times New Roman" w:hAnsi="Times New Roman" w:cs="Times New Roman"/>
          <w:sz w:val="28"/>
          <w:szCs w:val="28"/>
          <w:lang w:eastAsia="ru-RU"/>
        </w:rPr>
      </w:pP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В педагогической теории и практике вопросам театрального воспитания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отводилось и отводится не так много места, недостаточно изучены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возможности театрального образования и влияния его на общий ход развития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детей. Мало внимания уделяется театральному образованию детей младшего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школьного возраста, </w:t>
      </w:r>
      <w:proofErr w:type="gramStart"/>
      <w:r w:rsidRPr="00A135B0">
        <w:rPr>
          <w:rFonts w:ascii="Times New Roman" w:eastAsia="Times New Roman" w:hAnsi="Times New Roman" w:cs="Times New Roman"/>
          <w:sz w:val="28"/>
          <w:szCs w:val="28"/>
          <w:lang w:eastAsia="ru-RU"/>
        </w:rPr>
        <w:t>которое</w:t>
      </w:r>
      <w:proofErr w:type="gramEnd"/>
      <w:r w:rsidRPr="00A135B0">
        <w:rPr>
          <w:rFonts w:ascii="Times New Roman" w:eastAsia="Times New Roman" w:hAnsi="Times New Roman" w:cs="Times New Roman"/>
          <w:sz w:val="28"/>
          <w:szCs w:val="28"/>
          <w:lang w:eastAsia="ru-RU"/>
        </w:rPr>
        <w:t xml:space="preserve"> больше сводится к дополнительному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образованию, а значит, не охватывает каждого ребенка и предоставляет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право выбора в большей степени родителям, которые предпочитают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обучение детей предметам искусства, исходя из собственных интересов.</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p>
    <w:p w:rsidR="00856573" w:rsidRPr="00A135B0" w:rsidRDefault="00856573" w:rsidP="00856573">
      <w:pPr>
        <w:spacing w:after="0" w:line="240" w:lineRule="auto"/>
        <w:jc w:val="center"/>
        <w:rPr>
          <w:rFonts w:ascii="Times New Roman" w:eastAsia="Times New Roman" w:hAnsi="Times New Roman" w:cs="Times New Roman"/>
          <w:b/>
          <w:sz w:val="28"/>
          <w:szCs w:val="28"/>
          <w:lang w:eastAsia="ru-RU"/>
        </w:rPr>
      </w:pPr>
      <w:r w:rsidRPr="00A135B0">
        <w:rPr>
          <w:rFonts w:ascii="Times New Roman" w:eastAsia="Times New Roman" w:hAnsi="Times New Roman" w:cs="Times New Roman"/>
          <w:b/>
          <w:sz w:val="28"/>
          <w:szCs w:val="28"/>
          <w:lang w:eastAsia="ru-RU"/>
        </w:rPr>
        <w:t>Актуальность и перспективность программы.</w:t>
      </w:r>
    </w:p>
    <w:p w:rsidR="00C601EC" w:rsidRPr="00A135B0" w:rsidRDefault="00C601EC" w:rsidP="00856573">
      <w:pPr>
        <w:spacing w:after="0" w:line="240" w:lineRule="auto"/>
        <w:jc w:val="center"/>
        <w:rPr>
          <w:rFonts w:ascii="Times New Roman" w:eastAsia="Times New Roman" w:hAnsi="Times New Roman" w:cs="Times New Roman"/>
          <w:b/>
          <w:sz w:val="28"/>
          <w:szCs w:val="28"/>
          <w:lang w:eastAsia="ru-RU"/>
        </w:rPr>
      </w:pP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Возраст младшего школьника имеет огромные потенциальные возможности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для развития художественно- творческих способностей, так как уже есть </w:t>
      </w:r>
      <w:proofErr w:type="gramStart"/>
      <w:r w:rsidRPr="00A135B0">
        <w:rPr>
          <w:rFonts w:ascii="Times New Roman" w:eastAsia="Times New Roman" w:hAnsi="Times New Roman" w:cs="Times New Roman"/>
          <w:sz w:val="28"/>
          <w:szCs w:val="28"/>
          <w:lang w:eastAsia="ru-RU"/>
        </w:rPr>
        <w:t>в</w:t>
      </w:r>
      <w:proofErr w:type="gramEnd"/>
      <w:r w:rsidRPr="00A135B0">
        <w:rPr>
          <w:rFonts w:ascii="Times New Roman" w:eastAsia="Times New Roman" w:hAnsi="Times New Roman" w:cs="Times New Roman"/>
          <w:sz w:val="28"/>
          <w:szCs w:val="28"/>
          <w:lang w:eastAsia="ru-RU"/>
        </w:rPr>
        <w:t xml:space="preserve">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наличии собственные жизненные впечатления, </w:t>
      </w:r>
      <w:proofErr w:type="gramStart"/>
      <w:r w:rsidRPr="00A135B0">
        <w:rPr>
          <w:rFonts w:ascii="Times New Roman" w:eastAsia="Times New Roman" w:hAnsi="Times New Roman" w:cs="Times New Roman"/>
          <w:sz w:val="28"/>
          <w:szCs w:val="28"/>
          <w:lang w:eastAsia="ru-RU"/>
        </w:rPr>
        <w:t>накоплен</w:t>
      </w:r>
      <w:proofErr w:type="gramEnd"/>
      <w:r w:rsidRPr="00A135B0">
        <w:rPr>
          <w:rFonts w:ascii="Times New Roman" w:eastAsia="Times New Roman" w:hAnsi="Times New Roman" w:cs="Times New Roman"/>
          <w:sz w:val="28"/>
          <w:szCs w:val="28"/>
          <w:lang w:eastAsia="ru-RU"/>
        </w:rPr>
        <w:t xml:space="preserve"> немалый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художественный опыт, ребенок имеет определенный уровень знаний, умений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и навыков, а значит, обладает способностью к мыслительным операциям, т.е.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proofErr w:type="gramStart"/>
      <w:r w:rsidRPr="00A135B0">
        <w:rPr>
          <w:rFonts w:ascii="Times New Roman" w:eastAsia="Times New Roman" w:hAnsi="Times New Roman" w:cs="Times New Roman"/>
          <w:sz w:val="28"/>
          <w:szCs w:val="28"/>
          <w:lang w:eastAsia="ru-RU"/>
        </w:rPr>
        <w:t>расположен</w:t>
      </w:r>
      <w:proofErr w:type="gramEnd"/>
      <w:r w:rsidRPr="00A135B0">
        <w:rPr>
          <w:rFonts w:ascii="Times New Roman" w:eastAsia="Times New Roman" w:hAnsi="Times New Roman" w:cs="Times New Roman"/>
          <w:sz w:val="28"/>
          <w:szCs w:val="28"/>
          <w:lang w:eastAsia="ru-RU"/>
        </w:rPr>
        <w:t xml:space="preserve"> к анализу. Он  обладает высокой эмоциональной отзывчивостью,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и все это говорит об определенной подготовленности, а значит, о наличии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определенных условий для дальнейшего развития. Программа основывается на принципах </w:t>
      </w:r>
      <w:proofErr w:type="spellStart"/>
      <w:r w:rsidRPr="00A135B0">
        <w:rPr>
          <w:rFonts w:ascii="Times New Roman" w:eastAsia="Times New Roman" w:hAnsi="Times New Roman" w:cs="Times New Roman"/>
          <w:sz w:val="28"/>
          <w:szCs w:val="28"/>
          <w:lang w:eastAsia="ru-RU"/>
        </w:rPr>
        <w:t>природосообразности</w:t>
      </w:r>
      <w:proofErr w:type="spellEnd"/>
      <w:r w:rsidRPr="00A135B0">
        <w:rPr>
          <w:rFonts w:ascii="Times New Roman" w:eastAsia="Times New Roman" w:hAnsi="Times New Roman" w:cs="Times New Roman"/>
          <w:sz w:val="28"/>
          <w:szCs w:val="28"/>
          <w:lang w:eastAsia="ru-RU"/>
        </w:rPr>
        <w:t xml:space="preserve">, </w:t>
      </w:r>
      <w:proofErr w:type="spellStart"/>
      <w:r w:rsidRPr="00A135B0">
        <w:rPr>
          <w:rFonts w:ascii="Times New Roman" w:eastAsia="Times New Roman" w:hAnsi="Times New Roman" w:cs="Times New Roman"/>
          <w:sz w:val="28"/>
          <w:szCs w:val="28"/>
          <w:lang w:eastAsia="ru-RU"/>
        </w:rPr>
        <w:t>культуросообразности</w:t>
      </w:r>
      <w:proofErr w:type="spellEnd"/>
      <w:r w:rsidRPr="00A135B0">
        <w:rPr>
          <w:rFonts w:ascii="Times New Roman" w:eastAsia="Times New Roman" w:hAnsi="Times New Roman" w:cs="Times New Roman"/>
          <w:sz w:val="28"/>
          <w:szCs w:val="28"/>
          <w:lang w:eastAsia="ru-RU"/>
        </w:rPr>
        <w:t>, коллективности, пат</w:t>
      </w:r>
      <w:r w:rsidR="00297366" w:rsidRPr="00A135B0">
        <w:rPr>
          <w:rFonts w:ascii="Times New Roman" w:eastAsia="Times New Roman" w:hAnsi="Times New Roman" w:cs="Times New Roman"/>
          <w:sz w:val="28"/>
          <w:szCs w:val="28"/>
          <w:lang w:eastAsia="ru-RU"/>
        </w:rPr>
        <w:t xml:space="preserve">риотической направленности, </w:t>
      </w:r>
      <w:proofErr w:type="spellStart"/>
      <w:r w:rsidR="00297366" w:rsidRPr="00A135B0">
        <w:rPr>
          <w:rFonts w:ascii="Times New Roman" w:eastAsia="Times New Roman" w:hAnsi="Times New Roman" w:cs="Times New Roman"/>
          <w:sz w:val="28"/>
          <w:szCs w:val="28"/>
          <w:lang w:eastAsia="ru-RU"/>
        </w:rPr>
        <w:t>прое</w:t>
      </w:r>
      <w:r w:rsidRPr="00A135B0">
        <w:rPr>
          <w:rFonts w:ascii="Times New Roman" w:eastAsia="Times New Roman" w:hAnsi="Times New Roman" w:cs="Times New Roman"/>
          <w:sz w:val="28"/>
          <w:szCs w:val="28"/>
          <w:lang w:eastAsia="ru-RU"/>
        </w:rPr>
        <w:t>ктности</w:t>
      </w:r>
      <w:proofErr w:type="spellEnd"/>
      <w:r w:rsidRPr="00A135B0">
        <w:rPr>
          <w:rFonts w:ascii="Times New Roman" w:eastAsia="Times New Roman" w:hAnsi="Times New Roman" w:cs="Times New Roman"/>
          <w:sz w:val="28"/>
          <w:szCs w:val="28"/>
          <w:lang w:eastAsia="ru-RU"/>
        </w:rPr>
        <w:t xml:space="preserve">, диалога культур, поддержки </w:t>
      </w:r>
      <w:r w:rsidRPr="00A135B0">
        <w:rPr>
          <w:rFonts w:ascii="Times New Roman" w:eastAsia="Times New Roman" w:hAnsi="Times New Roman" w:cs="Times New Roman"/>
          <w:sz w:val="28"/>
          <w:szCs w:val="28"/>
          <w:lang w:eastAsia="ru-RU"/>
        </w:rPr>
        <w:lastRenderedPageBreak/>
        <w:t xml:space="preserve">самоопределения воспитанника. </w:t>
      </w:r>
      <w:proofErr w:type="gramStart"/>
      <w:r w:rsidRPr="00A135B0">
        <w:rPr>
          <w:rFonts w:ascii="Times New Roman" w:eastAsia="Times New Roman" w:hAnsi="Times New Roman" w:cs="Times New Roman"/>
          <w:sz w:val="28"/>
          <w:szCs w:val="28"/>
          <w:lang w:eastAsia="ru-RU"/>
        </w:rPr>
        <w:t>Предназначена</w:t>
      </w:r>
      <w:proofErr w:type="gramEnd"/>
      <w:r w:rsidRPr="00A135B0">
        <w:rPr>
          <w:rFonts w:ascii="Times New Roman" w:eastAsia="Times New Roman" w:hAnsi="Times New Roman" w:cs="Times New Roman"/>
          <w:sz w:val="28"/>
          <w:szCs w:val="28"/>
          <w:lang w:eastAsia="ru-RU"/>
        </w:rPr>
        <w:t xml:space="preserve"> для учащихся начальной школы и реализует </w:t>
      </w:r>
      <w:proofErr w:type="spellStart"/>
      <w:r w:rsidRPr="00A135B0">
        <w:rPr>
          <w:rFonts w:ascii="Times New Roman" w:eastAsia="Times New Roman" w:hAnsi="Times New Roman" w:cs="Times New Roman"/>
          <w:sz w:val="28"/>
          <w:szCs w:val="28"/>
          <w:lang w:eastAsia="ru-RU"/>
        </w:rPr>
        <w:t>межпредметные</w:t>
      </w:r>
      <w:proofErr w:type="spellEnd"/>
      <w:r w:rsidRPr="00A135B0">
        <w:rPr>
          <w:rFonts w:ascii="Times New Roman" w:eastAsia="Times New Roman" w:hAnsi="Times New Roman" w:cs="Times New Roman"/>
          <w:sz w:val="28"/>
          <w:szCs w:val="28"/>
          <w:lang w:eastAsia="ru-RU"/>
        </w:rPr>
        <w:t xml:space="preserve">  связи с риторикой, литературным чтением, музыкой, технологией, физкультурой. В основе занятий театром лежит игра, поскольку занимает значительное  место в постижении мира. В процессе игры дети совместно с учителем  моделируют вымышленные и реальные ситуации, которые будят  воображение и развивают стремление к творчеству. Программа способствует раскрытию творческого потенциала каждого ребенка, помогает овладеть навыками коллективного взаимодействия и общения, привить через театр интерес к мировой художественной культуре и дать первичные сведения о ней, научить </w:t>
      </w:r>
      <w:proofErr w:type="gramStart"/>
      <w:r w:rsidRPr="00A135B0">
        <w:rPr>
          <w:rFonts w:ascii="Times New Roman" w:eastAsia="Times New Roman" w:hAnsi="Times New Roman" w:cs="Times New Roman"/>
          <w:sz w:val="28"/>
          <w:szCs w:val="28"/>
          <w:lang w:eastAsia="ru-RU"/>
        </w:rPr>
        <w:t>творчески</w:t>
      </w:r>
      <w:proofErr w:type="gramEnd"/>
      <w:r w:rsidRPr="00A135B0">
        <w:rPr>
          <w:rFonts w:ascii="Times New Roman" w:eastAsia="Times New Roman" w:hAnsi="Times New Roman" w:cs="Times New Roman"/>
          <w:sz w:val="28"/>
          <w:szCs w:val="28"/>
          <w:lang w:eastAsia="ru-RU"/>
        </w:rPr>
        <w:t xml:space="preserve"> относиться к любой работе. Курс направлен на воспитание и развитие понимающей, умной, интересной  личности, обладающей художественным вкусом, разносторонними взглядами, имеющей собственное мнение.</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Театр как искусство многомерное, многоликое и синтетическое способен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помочь ребенку раздвинуть привычные рамки в постижении мира, окружить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его добром, увлечь желанием делиться своими мыслями и научить слушать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других, направить к развитию через творчество и игру. Игра </w:t>
      </w:r>
      <w:proofErr w:type="gramStart"/>
      <w:r w:rsidRPr="00A135B0">
        <w:rPr>
          <w:rFonts w:ascii="Times New Roman" w:eastAsia="Times New Roman" w:hAnsi="Times New Roman" w:cs="Times New Roman"/>
          <w:sz w:val="28"/>
          <w:szCs w:val="28"/>
          <w:lang w:eastAsia="ru-RU"/>
        </w:rPr>
        <w:t>–н</w:t>
      </w:r>
      <w:proofErr w:type="gramEnd"/>
      <w:r w:rsidRPr="00A135B0">
        <w:rPr>
          <w:rFonts w:ascii="Times New Roman" w:eastAsia="Times New Roman" w:hAnsi="Times New Roman" w:cs="Times New Roman"/>
          <w:sz w:val="28"/>
          <w:szCs w:val="28"/>
          <w:lang w:eastAsia="ru-RU"/>
        </w:rPr>
        <w:t xml:space="preserve">епременный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атрибут театрального искусства, она позволяет детям и педагогам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взаимодействовать в ходе учебного процесса, получая максимально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положительный результат. Театрализованная игра должна быть направлена не только на переживание положительных эмоций, удовлетворение желаний. Но не следует бояться  неудач, т.к. это прекрасно закаляет характер ребенка, учит переживать свой проигрыш, воспитывает способность искать компромиссы.</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Школа </w:t>
      </w:r>
      <w:proofErr w:type="gramStart"/>
      <w:r w:rsidRPr="00A135B0">
        <w:rPr>
          <w:rFonts w:ascii="Times New Roman" w:eastAsia="Times New Roman" w:hAnsi="Times New Roman" w:cs="Times New Roman"/>
          <w:sz w:val="28"/>
          <w:szCs w:val="28"/>
          <w:lang w:eastAsia="ru-RU"/>
        </w:rPr>
        <w:t>–э</w:t>
      </w:r>
      <w:proofErr w:type="gramEnd"/>
      <w:r w:rsidRPr="00A135B0">
        <w:rPr>
          <w:rFonts w:ascii="Times New Roman" w:eastAsia="Times New Roman" w:hAnsi="Times New Roman" w:cs="Times New Roman"/>
          <w:sz w:val="28"/>
          <w:szCs w:val="28"/>
          <w:lang w:eastAsia="ru-RU"/>
        </w:rPr>
        <w:t xml:space="preserve">то первый социальный институт ребенка, именно там он получает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свой первый жизненный опыт, начинает присматриваться и действовать </w:t>
      </w:r>
      <w:proofErr w:type="gramStart"/>
      <w:r w:rsidRPr="00A135B0">
        <w:rPr>
          <w:rFonts w:ascii="Times New Roman" w:eastAsia="Times New Roman" w:hAnsi="Times New Roman" w:cs="Times New Roman"/>
          <w:sz w:val="28"/>
          <w:szCs w:val="28"/>
          <w:lang w:eastAsia="ru-RU"/>
        </w:rPr>
        <w:t>в</w:t>
      </w:r>
      <w:proofErr w:type="gramEnd"/>
      <w:r w:rsidRPr="00A135B0">
        <w:rPr>
          <w:rFonts w:ascii="Times New Roman" w:eastAsia="Times New Roman" w:hAnsi="Times New Roman" w:cs="Times New Roman"/>
          <w:sz w:val="28"/>
          <w:szCs w:val="28"/>
          <w:lang w:eastAsia="ru-RU"/>
        </w:rPr>
        <w:t xml:space="preserve">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proofErr w:type="gramStart"/>
      <w:r w:rsidRPr="00A135B0">
        <w:rPr>
          <w:rFonts w:ascii="Times New Roman" w:eastAsia="Times New Roman" w:hAnsi="Times New Roman" w:cs="Times New Roman"/>
          <w:sz w:val="28"/>
          <w:szCs w:val="28"/>
          <w:lang w:eastAsia="ru-RU"/>
        </w:rPr>
        <w:t>мире</w:t>
      </w:r>
      <w:proofErr w:type="gramEnd"/>
      <w:r w:rsidRPr="00A135B0">
        <w:rPr>
          <w:rFonts w:ascii="Times New Roman" w:eastAsia="Times New Roman" w:hAnsi="Times New Roman" w:cs="Times New Roman"/>
          <w:sz w:val="28"/>
          <w:szCs w:val="28"/>
          <w:lang w:eastAsia="ru-RU"/>
        </w:rPr>
        <w:t xml:space="preserve"> взрослых. Полноценный социальный опыт приобретается только </w:t>
      </w:r>
      <w:proofErr w:type="gramStart"/>
      <w:r w:rsidRPr="00A135B0">
        <w:rPr>
          <w:rFonts w:ascii="Times New Roman" w:eastAsia="Times New Roman" w:hAnsi="Times New Roman" w:cs="Times New Roman"/>
          <w:sz w:val="28"/>
          <w:szCs w:val="28"/>
          <w:lang w:eastAsia="ru-RU"/>
        </w:rPr>
        <w:t>в</w:t>
      </w:r>
      <w:proofErr w:type="gramEnd"/>
      <w:r w:rsidRPr="00A135B0">
        <w:rPr>
          <w:rFonts w:ascii="Times New Roman" w:eastAsia="Times New Roman" w:hAnsi="Times New Roman" w:cs="Times New Roman"/>
          <w:sz w:val="28"/>
          <w:szCs w:val="28"/>
          <w:lang w:eastAsia="ru-RU"/>
        </w:rPr>
        <w:t xml:space="preserve">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конкретной деятельности, а не в ее имитации. Задача состоит в создании </w:t>
      </w:r>
      <w:proofErr w:type="gramStart"/>
      <w:r w:rsidRPr="00A135B0">
        <w:rPr>
          <w:rFonts w:ascii="Times New Roman" w:eastAsia="Times New Roman" w:hAnsi="Times New Roman" w:cs="Times New Roman"/>
          <w:sz w:val="28"/>
          <w:szCs w:val="28"/>
          <w:lang w:eastAsia="ru-RU"/>
        </w:rPr>
        <w:t>в</w:t>
      </w:r>
      <w:proofErr w:type="gramEnd"/>
      <w:r w:rsidRPr="00A135B0">
        <w:rPr>
          <w:rFonts w:ascii="Times New Roman" w:eastAsia="Times New Roman" w:hAnsi="Times New Roman" w:cs="Times New Roman"/>
          <w:sz w:val="28"/>
          <w:szCs w:val="28"/>
          <w:lang w:eastAsia="ru-RU"/>
        </w:rPr>
        <w:t xml:space="preserve">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школе таких условий, в которых ребенок мог бы приобретать социальный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опыт, соответствующий социальной ситуации. Театрализованная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деятельность позволяет ребенку решать многие проблемные ситуации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опосредованно от </w:t>
      </w:r>
      <w:proofErr w:type="gramStart"/>
      <w:r w:rsidRPr="00A135B0">
        <w:rPr>
          <w:rFonts w:ascii="Times New Roman" w:eastAsia="Times New Roman" w:hAnsi="Times New Roman" w:cs="Times New Roman"/>
          <w:sz w:val="28"/>
          <w:szCs w:val="28"/>
          <w:lang w:eastAsia="ru-RU"/>
        </w:rPr>
        <w:t>лица</w:t>
      </w:r>
      <w:proofErr w:type="gramEnd"/>
      <w:r w:rsidRPr="00A135B0">
        <w:rPr>
          <w:rFonts w:ascii="Times New Roman" w:eastAsia="Times New Roman" w:hAnsi="Times New Roman" w:cs="Times New Roman"/>
          <w:sz w:val="28"/>
          <w:szCs w:val="28"/>
          <w:lang w:eastAsia="ru-RU"/>
        </w:rPr>
        <w:t xml:space="preserve"> какого- либо персонажа. Это помогает преодолевать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робость, неуверенность в себе, застенчивость. Театрализованные игры можно рассматривать как моделирование жизненного опыта людей, как мощный психотренинг. Именно в условиях игры тренируется способность взаимодействовать с людьми, находить выход в различных ситуациях, умение делать выбор. </w:t>
      </w:r>
      <w:proofErr w:type="gramStart"/>
      <w:r w:rsidRPr="00A135B0">
        <w:rPr>
          <w:rFonts w:ascii="Times New Roman" w:eastAsia="Times New Roman" w:hAnsi="Times New Roman" w:cs="Times New Roman"/>
          <w:sz w:val="28"/>
          <w:szCs w:val="28"/>
          <w:lang w:eastAsia="ru-RU"/>
        </w:rPr>
        <w:t xml:space="preserve">Совместная театрализованная деятельность направлена на развитие у его участников ощущений, чувств и эмоций, мышления, </w:t>
      </w:r>
      <w:r w:rsidRPr="00A135B0">
        <w:rPr>
          <w:rFonts w:ascii="Times New Roman" w:eastAsia="Times New Roman" w:hAnsi="Times New Roman" w:cs="Times New Roman"/>
          <w:sz w:val="28"/>
          <w:szCs w:val="28"/>
          <w:lang w:eastAsia="ru-RU"/>
        </w:rPr>
        <w:lastRenderedPageBreak/>
        <w:t xml:space="preserve">воображения, фантазии, внимания, памяти, воли, а также многих умений и навыков (речевых, коммуникативных, организаторских, </w:t>
      </w:r>
      <w:proofErr w:type="gramEnd"/>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оформительских, двигательных и т.д.) На основе театрализованной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деятельности можно реализовать практически все задачи воспитания,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развития и обучения детей</w:t>
      </w:r>
    </w:p>
    <w:p w:rsidR="00F034F4" w:rsidRPr="00A135B0" w:rsidRDefault="00F034F4" w:rsidP="00856573">
      <w:pPr>
        <w:spacing w:after="0" w:line="240" w:lineRule="auto"/>
        <w:jc w:val="both"/>
        <w:rPr>
          <w:rFonts w:ascii="Times New Roman" w:eastAsia="Times New Roman" w:hAnsi="Times New Roman" w:cs="Times New Roman"/>
          <w:sz w:val="28"/>
          <w:szCs w:val="28"/>
          <w:lang w:eastAsia="ru-RU"/>
        </w:rPr>
      </w:pPr>
    </w:p>
    <w:p w:rsidR="00856573" w:rsidRPr="00A135B0" w:rsidRDefault="00F034F4" w:rsidP="00B87F81">
      <w:pPr>
        <w:pStyle w:val="a4"/>
        <w:numPr>
          <w:ilvl w:val="1"/>
          <w:numId w:val="17"/>
        </w:numPr>
        <w:jc w:val="center"/>
        <w:rPr>
          <w:rFonts w:ascii="Times New Roman" w:hAnsi="Times New Roman" w:cs="Times New Roman"/>
          <w:b/>
          <w:sz w:val="28"/>
          <w:szCs w:val="28"/>
        </w:rPr>
      </w:pPr>
      <w:r w:rsidRPr="00A135B0">
        <w:rPr>
          <w:rFonts w:ascii="Times New Roman" w:hAnsi="Times New Roman" w:cs="Times New Roman"/>
          <w:b/>
          <w:sz w:val="28"/>
          <w:szCs w:val="28"/>
        </w:rPr>
        <w:t>Цели</w:t>
      </w:r>
      <w:r w:rsidR="00E328E1" w:rsidRPr="00A135B0">
        <w:rPr>
          <w:rFonts w:ascii="Times New Roman" w:hAnsi="Times New Roman" w:cs="Times New Roman"/>
          <w:b/>
          <w:sz w:val="28"/>
          <w:szCs w:val="28"/>
        </w:rPr>
        <w:t xml:space="preserve"> и задачи</w:t>
      </w:r>
    </w:p>
    <w:p w:rsidR="00D03B0B" w:rsidRPr="00A135B0" w:rsidRDefault="00D03B0B" w:rsidP="00D03B0B">
      <w:pPr>
        <w:spacing w:after="0" w:line="240" w:lineRule="auto"/>
        <w:rPr>
          <w:rFonts w:ascii="Times New Roman" w:eastAsia="Times New Roman" w:hAnsi="Times New Roman" w:cs="Times New Roman"/>
          <w:sz w:val="28"/>
          <w:szCs w:val="28"/>
          <w:lang w:eastAsia="ru-RU"/>
        </w:rPr>
      </w:pPr>
      <w:r w:rsidRPr="00A135B0">
        <w:rPr>
          <w:rFonts w:ascii="Times New Roman" w:eastAsia="Times New Roman" w:hAnsi="Times New Roman" w:cs="Times New Roman"/>
          <w:b/>
          <w:sz w:val="28"/>
          <w:szCs w:val="28"/>
          <w:lang w:eastAsia="ru-RU"/>
        </w:rPr>
        <w:t>Цель программы:</w:t>
      </w:r>
      <w:r w:rsidRPr="00A135B0">
        <w:rPr>
          <w:rFonts w:ascii="Times New Roman" w:eastAsia="Times New Roman" w:hAnsi="Times New Roman" w:cs="Times New Roman"/>
          <w:sz w:val="28"/>
          <w:szCs w:val="28"/>
          <w:lang w:eastAsia="ru-RU"/>
        </w:rPr>
        <w:t xml:space="preserve"> </w:t>
      </w:r>
      <w:r w:rsidR="00582C03" w:rsidRPr="00A135B0">
        <w:rPr>
          <w:rFonts w:ascii="Times New Roman" w:hAnsi="Times New Roman" w:cs="Times New Roman"/>
          <w:sz w:val="28"/>
          <w:szCs w:val="28"/>
        </w:rPr>
        <w:t xml:space="preserve">создание условий для развития ребенка, способного к самоопределению и самореализации через эстетическую и нравственную силу театрального искусства. </w:t>
      </w:r>
      <w:r w:rsidR="00582C03" w:rsidRPr="00A135B0">
        <w:rPr>
          <w:rFonts w:ascii="Times New Roman" w:eastAsia="Times New Roman" w:hAnsi="Times New Roman" w:cs="Times New Roman"/>
          <w:sz w:val="28"/>
          <w:szCs w:val="28"/>
          <w:lang w:eastAsia="ru-RU"/>
        </w:rPr>
        <w:t>С</w:t>
      </w:r>
      <w:r w:rsidR="00A34D5A" w:rsidRPr="00A135B0">
        <w:rPr>
          <w:rFonts w:ascii="Times New Roman" w:eastAsia="Times New Roman" w:hAnsi="Times New Roman" w:cs="Times New Roman"/>
          <w:sz w:val="28"/>
          <w:szCs w:val="28"/>
          <w:lang w:eastAsia="ru-RU"/>
        </w:rPr>
        <w:t>оздание</w:t>
      </w:r>
      <w:r w:rsidRPr="00A135B0">
        <w:rPr>
          <w:rFonts w:ascii="Times New Roman" w:eastAsia="Times New Roman" w:hAnsi="Times New Roman" w:cs="Times New Roman"/>
          <w:sz w:val="28"/>
          <w:szCs w:val="28"/>
          <w:lang w:eastAsia="ru-RU"/>
        </w:rPr>
        <w:t xml:space="preserve"> условия для формирования личности ребёнка</w:t>
      </w:r>
      <w:r w:rsidR="00186B74" w:rsidRPr="00A135B0">
        <w:rPr>
          <w:rFonts w:ascii="Times New Roman" w:eastAsia="Times New Roman" w:hAnsi="Times New Roman" w:cs="Times New Roman"/>
          <w:sz w:val="28"/>
          <w:szCs w:val="28"/>
          <w:lang w:eastAsia="ru-RU"/>
        </w:rPr>
        <w:t>,</w:t>
      </w:r>
      <w:r w:rsidRPr="00A135B0">
        <w:rPr>
          <w:rFonts w:ascii="Times New Roman" w:eastAsia="Times New Roman" w:hAnsi="Times New Roman" w:cs="Times New Roman"/>
          <w:sz w:val="28"/>
          <w:szCs w:val="28"/>
          <w:lang w:eastAsia="ru-RU"/>
        </w:rPr>
        <w:t xml:space="preserve"> средствами театральной педагогики.</w:t>
      </w:r>
    </w:p>
    <w:p w:rsidR="007511C5" w:rsidRPr="00A135B0" w:rsidRDefault="007511C5" w:rsidP="007511C5">
      <w:pPr>
        <w:rPr>
          <w:rStyle w:val="c8"/>
          <w:rFonts w:ascii="Times New Roman" w:hAnsi="Times New Roman" w:cs="Times New Roman"/>
          <w:b/>
          <w:bCs/>
          <w:sz w:val="28"/>
          <w:szCs w:val="28"/>
        </w:rPr>
      </w:pPr>
    </w:p>
    <w:p w:rsidR="007511C5" w:rsidRPr="00A135B0" w:rsidRDefault="00A34D5A" w:rsidP="007511C5">
      <w:pPr>
        <w:rPr>
          <w:rStyle w:val="c8"/>
          <w:rFonts w:ascii="Times New Roman" w:hAnsi="Times New Roman" w:cs="Times New Roman"/>
          <w:b/>
          <w:bCs/>
          <w:sz w:val="28"/>
          <w:szCs w:val="28"/>
        </w:rPr>
      </w:pPr>
      <w:r w:rsidRPr="00A135B0">
        <w:rPr>
          <w:rStyle w:val="c8"/>
          <w:rFonts w:ascii="Times New Roman" w:hAnsi="Times New Roman" w:cs="Times New Roman"/>
          <w:b/>
          <w:bCs/>
          <w:sz w:val="28"/>
          <w:szCs w:val="28"/>
        </w:rPr>
        <w:t>Задачи</w:t>
      </w:r>
      <w:r w:rsidR="007511C5" w:rsidRPr="00A135B0">
        <w:rPr>
          <w:rStyle w:val="c8"/>
          <w:rFonts w:ascii="Times New Roman" w:hAnsi="Times New Roman" w:cs="Times New Roman"/>
          <w:b/>
          <w:bCs/>
          <w:sz w:val="28"/>
          <w:szCs w:val="28"/>
        </w:rPr>
        <w:t xml:space="preserve"> программы</w:t>
      </w:r>
      <w:r w:rsidRPr="00A135B0">
        <w:rPr>
          <w:rStyle w:val="c8"/>
          <w:rFonts w:ascii="Times New Roman" w:hAnsi="Times New Roman" w:cs="Times New Roman"/>
          <w:b/>
          <w:bCs/>
          <w:sz w:val="28"/>
          <w:szCs w:val="28"/>
        </w:rPr>
        <w:t>:</w:t>
      </w:r>
    </w:p>
    <w:p w:rsidR="007511C5" w:rsidRPr="00A135B0" w:rsidRDefault="00A34D5A" w:rsidP="007511C5">
      <w:pPr>
        <w:pStyle w:val="a4"/>
        <w:numPr>
          <w:ilvl w:val="0"/>
          <w:numId w:val="22"/>
        </w:numPr>
        <w:ind w:left="0" w:firstLine="0"/>
        <w:jc w:val="both"/>
        <w:rPr>
          <w:rFonts w:ascii="Times New Roman" w:eastAsia="Times New Roman" w:hAnsi="Times New Roman" w:cs="Times New Roman"/>
          <w:sz w:val="28"/>
          <w:szCs w:val="28"/>
          <w:lang w:eastAsia="ru-RU"/>
        </w:rPr>
      </w:pPr>
      <w:r w:rsidRPr="00A135B0">
        <w:rPr>
          <w:rFonts w:ascii="Times New Roman" w:hAnsi="Times New Roman" w:cs="Times New Roman"/>
          <w:sz w:val="28"/>
          <w:szCs w:val="28"/>
          <w:lang w:eastAsia="ru-RU"/>
        </w:rPr>
        <w:t xml:space="preserve">Формирование коммуникативной культуры обучающихся, навыков  взаимодействия   с другими  людьми посредством </w:t>
      </w:r>
      <w:r w:rsidRPr="00A135B0">
        <w:rPr>
          <w:rStyle w:val="c15"/>
          <w:rFonts w:ascii="Times New Roman" w:hAnsi="Times New Roman" w:cs="Times New Roman"/>
          <w:sz w:val="28"/>
          <w:szCs w:val="28"/>
        </w:rPr>
        <w:t>создания атмосферы радости  творчества, сотрудничества</w:t>
      </w:r>
      <w:r w:rsidR="007511C5" w:rsidRPr="00A135B0">
        <w:rPr>
          <w:rFonts w:ascii="Times New Roman" w:hAnsi="Times New Roman" w:cs="Times New Roman"/>
          <w:sz w:val="28"/>
          <w:szCs w:val="28"/>
          <w:lang w:eastAsia="ru-RU"/>
        </w:rPr>
        <w:t>.</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 Развивать художественный вкус, расширять общий кругозор учащихся.</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 Развивать диапазон управления своим поведением в ситуациях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взаимодействия с другими людьми.</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 Формировать способность «прочтения» жизненной ситуации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межличностного взаимодействия по аналогии с </w:t>
      </w:r>
      <w:proofErr w:type="gramStart"/>
      <w:r w:rsidRPr="00A135B0">
        <w:rPr>
          <w:rFonts w:ascii="Times New Roman" w:eastAsia="Times New Roman" w:hAnsi="Times New Roman" w:cs="Times New Roman"/>
          <w:sz w:val="28"/>
          <w:szCs w:val="28"/>
          <w:lang w:eastAsia="ru-RU"/>
        </w:rPr>
        <w:t>художественным</w:t>
      </w:r>
      <w:proofErr w:type="gramEnd"/>
      <w:r w:rsidRPr="00A135B0">
        <w:rPr>
          <w:rFonts w:ascii="Times New Roman" w:eastAsia="Times New Roman" w:hAnsi="Times New Roman" w:cs="Times New Roman"/>
          <w:sz w:val="28"/>
          <w:szCs w:val="28"/>
          <w:lang w:eastAsia="ru-RU"/>
        </w:rPr>
        <w:t xml:space="preserve">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текстом, </w:t>
      </w:r>
      <w:proofErr w:type="spellStart"/>
      <w:r w:rsidRPr="00A135B0">
        <w:rPr>
          <w:rFonts w:ascii="Times New Roman" w:eastAsia="Times New Roman" w:hAnsi="Times New Roman" w:cs="Times New Roman"/>
          <w:sz w:val="28"/>
          <w:szCs w:val="28"/>
          <w:lang w:eastAsia="ru-RU"/>
        </w:rPr>
        <w:t>сценирования</w:t>
      </w:r>
      <w:proofErr w:type="spellEnd"/>
      <w:r w:rsidRPr="00A135B0">
        <w:rPr>
          <w:rFonts w:ascii="Times New Roman" w:eastAsia="Times New Roman" w:hAnsi="Times New Roman" w:cs="Times New Roman"/>
          <w:sz w:val="28"/>
          <w:szCs w:val="28"/>
          <w:lang w:eastAsia="ru-RU"/>
        </w:rPr>
        <w:t xml:space="preserve"> как </w:t>
      </w:r>
      <w:proofErr w:type="spellStart"/>
      <w:r w:rsidRPr="00A135B0">
        <w:rPr>
          <w:rFonts w:ascii="Times New Roman" w:eastAsia="Times New Roman" w:hAnsi="Times New Roman" w:cs="Times New Roman"/>
          <w:sz w:val="28"/>
          <w:szCs w:val="28"/>
          <w:lang w:eastAsia="ru-RU"/>
        </w:rPr>
        <w:t>рефлексорного</w:t>
      </w:r>
      <w:proofErr w:type="spellEnd"/>
      <w:r w:rsidRPr="00A135B0">
        <w:rPr>
          <w:rFonts w:ascii="Times New Roman" w:eastAsia="Times New Roman" w:hAnsi="Times New Roman" w:cs="Times New Roman"/>
          <w:sz w:val="28"/>
          <w:szCs w:val="28"/>
          <w:lang w:eastAsia="ru-RU"/>
        </w:rPr>
        <w:t xml:space="preserve"> управления ситуациями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межличностного взаимодействия.</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Развивать умение равномерно размещаться по сценической площадке,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двигаться, не сталкиваясь друг с другом, в разных темпах.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Развивать ритмические способности и координацию движений.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Развивать способность создавать образы живых существ и предметов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через пластические возможности своего тела.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Развивать способности создавать образы с помощью жеста и мимики.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lastRenderedPageBreak/>
        <w:sym w:font="Symbol" w:char="F0B7"/>
      </w:r>
      <w:r w:rsidRPr="00A135B0">
        <w:rPr>
          <w:rFonts w:ascii="Times New Roman" w:eastAsia="Times New Roman" w:hAnsi="Times New Roman" w:cs="Times New Roman"/>
          <w:sz w:val="28"/>
          <w:szCs w:val="28"/>
          <w:lang w:eastAsia="ru-RU"/>
        </w:rPr>
        <w:t xml:space="preserve">Развивать воображение, музыкальность, выразительность, способность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к пластической импровизации в соответствии с характером 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настроением музыкальных произведений.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Развивать речевой аппарат посредством артикуляционной гимнастики.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Развивать правильное речевое дыхание, тренировать три вида выдыхания.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Тренировать опору дыхания и свободу звучания с мягкой атакой.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Улучшать дикцию, тренировать точное и четкое произношение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гласных и согласных звуков.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Расширять диапазон и силу звучания голоса.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Учить пользоваться интонациями, выражающими </w:t>
      </w:r>
      <w:proofErr w:type="gramStart"/>
      <w:r w:rsidRPr="00A135B0">
        <w:rPr>
          <w:rFonts w:ascii="Times New Roman" w:eastAsia="Times New Roman" w:hAnsi="Times New Roman" w:cs="Times New Roman"/>
          <w:sz w:val="28"/>
          <w:szCs w:val="28"/>
          <w:lang w:eastAsia="ru-RU"/>
        </w:rPr>
        <w:t>разнообразные</w:t>
      </w:r>
      <w:proofErr w:type="gramEnd"/>
      <w:r w:rsidRPr="00A135B0">
        <w:rPr>
          <w:rFonts w:ascii="Times New Roman" w:eastAsia="Times New Roman" w:hAnsi="Times New Roman" w:cs="Times New Roman"/>
          <w:sz w:val="28"/>
          <w:szCs w:val="28"/>
          <w:lang w:eastAsia="ru-RU"/>
        </w:rPr>
        <w:t xml:space="preserve">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proofErr w:type="gramStart"/>
      <w:r w:rsidRPr="00A135B0">
        <w:rPr>
          <w:rFonts w:ascii="Times New Roman" w:eastAsia="Times New Roman" w:hAnsi="Times New Roman" w:cs="Times New Roman"/>
          <w:sz w:val="28"/>
          <w:szCs w:val="28"/>
          <w:lang w:eastAsia="ru-RU"/>
        </w:rPr>
        <w:t xml:space="preserve">эмоциональные состояния (грустно, радостно, сердито, удивленно, </w:t>
      </w:r>
      <w:proofErr w:type="gramEnd"/>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таинственно, восхищенно, жалобно, тревожно, презрительно,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осуждающе и т.п.).</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Учить находить ключевые слова в отдельных фразах и предложениях 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выделять их голосом. Нормировать четкую, грамотную речь.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Пополнять словарный запас, образный строй речи.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Строить диалог между героями разных сказок.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Подбирать рифмы к заданным словам.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Развивать способность представлять себя другим существом или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предметом</w:t>
      </w:r>
      <w:proofErr w:type="gramStart"/>
      <w:r w:rsidRPr="00A135B0">
        <w:rPr>
          <w:rFonts w:ascii="Times New Roman" w:eastAsia="Times New Roman" w:hAnsi="Times New Roman" w:cs="Times New Roman"/>
          <w:sz w:val="28"/>
          <w:szCs w:val="28"/>
          <w:lang w:eastAsia="ru-RU"/>
        </w:rPr>
        <w:t xml:space="preserve"> .</w:t>
      </w:r>
      <w:proofErr w:type="gramEnd"/>
      <w:r w:rsidRPr="00A135B0">
        <w:rPr>
          <w:rFonts w:ascii="Times New Roman" w:eastAsia="Times New Roman" w:hAnsi="Times New Roman" w:cs="Times New Roman"/>
          <w:sz w:val="28"/>
          <w:szCs w:val="28"/>
          <w:lang w:eastAsia="ru-RU"/>
        </w:rPr>
        <w:t xml:space="preserve">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Развивать умение сочинять коллективную сказку по очереди, добавляя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свое предложение.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Знакомить детей с терминологией театрального искусства.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Познакомить с театральными профессиями: гример, костюмер,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осветитель, звукорежиссер и.д. </w:t>
      </w:r>
    </w:p>
    <w:p w:rsidR="002711F8"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Разъяснить особенности театрального искусства и его отличие от других видов искусств.</w:t>
      </w:r>
    </w:p>
    <w:p w:rsidR="009303BE" w:rsidRPr="00A135B0" w:rsidRDefault="009303BE" w:rsidP="007511C5">
      <w:pPr>
        <w:spacing w:after="0" w:line="240" w:lineRule="auto"/>
        <w:jc w:val="both"/>
        <w:rPr>
          <w:rFonts w:ascii="Times New Roman" w:eastAsia="Times New Roman" w:hAnsi="Times New Roman" w:cs="Times New Roman"/>
          <w:sz w:val="28"/>
          <w:szCs w:val="28"/>
          <w:lang w:eastAsia="ru-RU"/>
        </w:rPr>
      </w:pPr>
    </w:p>
    <w:p w:rsidR="009303BE" w:rsidRDefault="009303BE" w:rsidP="0042705C">
      <w:pPr>
        <w:pStyle w:val="a4"/>
        <w:spacing w:after="0" w:line="240" w:lineRule="auto"/>
        <w:jc w:val="center"/>
        <w:rPr>
          <w:rFonts w:ascii="Times New Roman" w:eastAsia="Times New Roman" w:hAnsi="Times New Roman" w:cs="Times New Roman"/>
          <w:b/>
          <w:sz w:val="28"/>
          <w:szCs w:val="28"/>
          <w:lang w:eastAsia="ru-RU"/>
        </w:rPr>
      </w:pPr>
    </w:p>
    <w:p w:rsidR="009303BE" w:rsidRDefault="009303BE" w:rsidP="0042705C">
      <w:pPr>
        <w:pStyle w:val="a4"/>
        <w:spacing w:after="0" w:line="240" w:lineRule="auto"/>
        <w:jc w:val="center"/>
        <w:rPr>
          <w:rFonts w:ascii="Times New Roman" w:eastAsia="Times New Roman" w:hAnsi="Times New Roman" w:cs="Times New Roman"/>
          <w:b/>
          <w:sz w:val="28"/>
          <w:szCs w:val="28"/>
          <w:lang w:eastAsia="ru-RU"/>
        </w:rPr>
      </w:pPr>
    </w:p>
    <w:p w:rsidR="00A34D5A" w:rsidRPr="00A135B0" w:rsidRDefault="002711F8" w:rsidP="0042705C">
      <w:pPr>
        <w:pStyle w:val="a4"/>
        <w:spacing w:after="0" w:line="240" w:lineRule="auto"/>
        <w:jc w:val="center"/>
        <w:rPr>
          <w:rFonts w:ascii="Times New Roman" w:eastAsia="Times New Roman" w:hAnsi="Times New Roman" w:cs="Times New Roman"/>
          <w:b/>
          <w:sz w:val="28"/>
          <w:szCs w:val="28"/>
          <w:lang w:eastAsia="ru-RU"/>
        </w:rPr>
      </w:pPr>
      <w:r w:rsidRPr="00A135B0">
        <w:rPr>
          <w:rFonts w:ascii="Times New Roman" w:eastAsia="Times New Roman" w:hAnsi="Times New Roman" w:cs="Times New Roman"/>
          <w:b/>
          <w:sz w:val="28"/>
          <w:szCs w:val="28"/>
          <w:lang w:eastAsia="ru-RU"/>
        </w:rPr>
        <w:lastRenderedPageBreak/>
        <w:t>1.2.Общая характеристика учебного плана.</w:t>
      </w:r>
    </w:p>
    <w:p w:rsidR="00A34D5A" w:rsidRPr="00A135B0" w:rsidRDefault="00A34D5A" w:rsidP="00A34D5A">
      <w:pPr>
        <w:rPr>
          <w:rFonts w:ascii="Times New Roman" w:hAnsi="Times New Roman" w:cs="Times New Roman"/>
          <w:sz w:val="28"/>
          <w:szCs w:val="28"/>
          <w:lang w:eastAsia="ru-RU"/>
        </w:rPr>
      </w:pPr>
      <w:r w:rsidRPr="00A135B0">
        <w:rPr>
          <w:rFonts w:ascii="Times New Roman" w:hAnsi="Times New Roman" w:cs="Times New Roman"/>
          <w:sz w:val="28"/>
          <w:szCs w:val="28"/>
          <w:lang w:eastAsia="ru-RU"/>
        </w:rPr>
        <w:t>Формирование нравственных качеств,  гуманистической личностной позиции, позитивного и оптимистического отношения к жизни на  основе   театральных игр,  упражнений, театральных этюдов.</w:t>
      </w:r>
    </w:p>
    <w:p w:rsidR="00A34D5A" w:rsidRPr="00A135B0" w:rsidRDefault="00A34D5A" w:rsidP="00A34D5A">
      <w:pPr>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Развитие художественного и ассоциативного мышления младших школьников посредством  введения   в творческий процесс  частично-поискового  и </w:t>
      </w:r>
      <w:r w:rsidR="00066708" w:rsidRPr="00A135B0">
        <w:rPr>
          <w:rFonts w:ascii="Times New Roman" w:hAnsi="Times New Roman" w:cs="Times New Roman"/>
          <w:sz w:val="28"/>
          <w:szCs w:val="28"/>
          <w:lang w:eastAsia="ru-RU"/>
        </w:rPr>
        <w:t>практически - деятельн</w:t>
      </w:r>
      <w:r w:rsidRPr="00A135B0">
        <w:rPr>
          <w:rFonts w:ascii="Times New Roman" w:hAnsi="Times New Roman" w:cs="Times New Roman"/>
          <w:sz w:val="28"/>
          <w:szCs w:val="28"/>
          <w:lang w:eastAsia="ru-RU"/>
        </w:rPr>
        <w:t>ого  методов;</w:t>
      </w:r>
      <w:r w:rsidR="00F020F3" w:rsidRPr="00A135B0">
        <w:rPr>
          <w:rFonts w:ascii="Times New Roman" w:hAnsi="Times New Roman" w:cs="Times New Roman"/>
          <w:sz w:val="28"/>
          <w:szCs w:val="28"/>
          <w:lang w:eastAsia="ru-RU"/>
        </w:rPr>
        <w:t xml:space="preserve"> </w:t>
      </w:r>
      <w:r w:rsidRPr="00A135B0">
        <w:rPr>
          <w:rFonts w:ascii="Times New Roman" w:hAnsi="Times New Roman" w:cs="Times New Roman"/>
          <w:sz w:val="28"/>
          <w:szCs w:val="28"/>
          <w:lang w:eastAsia="ru-RU"/>
        </w:rPr>
        <w:t>Развитие эмоциональной сферы, развитие   творческой  фантазии  и  воображения;</w:t>
      </w:r>
    </w:p>
    <w:p w:rsidR="00A34D5A" w:rsidRPr="00A135B0" w:rsidRDefault="00A34D5A" w:rsidP="00A34D5A">
      <w:pPr>
        <w:rPr>
          <w:rFonts w:ascii="Times New Roman" w:hAnsi="Times New Roman" w:cs="Times New Roman"/>
          <w:b/>
          <w:sz w:val="28"/>
          <w:szCs w:val="28"/>
          <w:lang w:eastAsia="ru-RU"/>
        </w:rPr>
      </w:pPr>
      <w:r w:rsidRPr="00A135B0">
        <w:rPr>
          <w:rFonts w:ascii="Times New Roman" w:hAnsi="Times New Roman" w:cs="Times New Roman"/>
          <w:b/>
          <w:sz w:val="28"/>
          <w:szCs w:val="28"/>
          <w:lang w:eastAsia="ru-RU"/>
        </w:rPr>
        <w:t>В области предметной деятельности:</w:t>
      </w:r>
    </w:p>
    <w:p w:rsidR="00A34D5A" w:rsidRPr="00A135B0" w:rsidRDefault="00A34D5A" w:rsidP="002711F8">
      <w:pPr>
        <w:pStyle w:val="a4"/>
        <w:numPr>
          <w:ilvl w:val="0"/>
          <w:numId w:val="22"/>
        </w:numPr>
        <w:rPr>
          <w:rFonts w:ascii="Times New Roman" w:hAnsi="Times New Roman" w:cs="Times New Roman"/>
          <w:sz w:val="28"/>
          <w:szCs w:val="28"/>
          <w:lang w:eastAsia="ru-RU"/>
        </w:rPr>
      </w:pPr>
      <w:r w:rsidRPr="00A135B0">
        <w:rPr>
          <w:rFonts w:ascii="Times New Roman" w:hAnsi="Times New Roman" w:cs="Times New Roman"/>
          <w:sz w:val="28"/>
          <w:szCs w:val="28"/>
          <w:lang w:eastAsia="ru-RU"/>
        </w:rPr>
        <w:t>обучить воспитанников  основам театральной деятельности;</w:t>
      </w:r>
    </w:p>
    <w:p w:rsidR="00A34D5A" w:rsidRPr="00A135B0" w:rsidRDefault="00A34D5A" w:rsidP="002711F8">
      <w:pPr>
        <w:pStyle w:val="a4"/>
        <w:numPr>
          <w:ilvl w:val="0"/>
          <w:numId w:val="22"/>
        </w:numPr>
        <w:rPr>
          <w:rFonts w:ascii="Times New Roman" w:hAnsi="Times New Roman" w:cs="Times New Roman"/>
          <w:sz w:val="28"/>
          <w:szCs w:val="28"/>
          <w:lang w:eastAsia="ru-RU"/>
        </w:rPr>
      </w:pPr>
      <w:r w:rsidRPr="00A135B0">
        <w:rPr>
          <w:rFonts w:ascii="Times New Roman" w:hAnsi="Times New Roman" w:cs="Times New Roman"/>
          <w:sz w:val="28"/>
          <w:szCs w:val="28"/>
          <w:lang w:eastAsia="ru-RU"/>
        </w:rPr>
        <w:t>сформировать навыки актёрского мастерства;</w:t>
      </w:r>
    </w:p>
    <w:p w:rsidR="00A34D5A" w:rsidRPr="00A135B0" w:rsidRDefault="00A34D5A" w:rsidP="002711F8">
      <w:pPr>
        <w:pStyle w:val="a4"/>
        <w:numPr>
          <w:ilvl w:val="0"/>
          <w:numId w:val="22"/>
        </w:numPr>
        <w:rPr>
          <w:rFonts w:ascii="Times New Roman" w:hAnsi="Times New Roman" w:cs="Times New Roman"/>
          <w:sz w:val="28"/>
          <w:szCs w:val="28"/>
          <w:lang w:eastAsia="ru-RU"/>
        </w:rPr>
      </w:pPr>
      <w:r w:rsidRPr="00A135B0">
        <w:rPr>
          <w:rFonts w:ascii="Times New Roman" w:hAnsi="Times New Roman" w:cs="Times New Roman"/>
          <w:sz w:val="28"/>
          <w:szCs w:val="28"/>
          <w:lang w:eastAsia="ru-RU"/>
        </w:rPr>
        <w:t>развивать творческие артистические способности;</w:t>
      </w:r>
    </w:p>
    <w:p w:rsidR="00A34D5A" w:rsidRPr="00A135B0" w:rsidRDefault="00A34D5A" w:rsidP="002711F8">
      <w:pPr>
        <w:pStyle w:val="a4"/>
        <w:numPr>
          <w:ilvl w:val="0"/>
          <w:numId w:val="22"/>
        </w:numPr>
        <w:rPr>
          <w:rFonts w:ascii="Times New Roman" w:hAnsi="Times New Roman" w:cs="Times New Roman"/>
          <w:sz w:val="28"/>
          <w:szCs w:val="28"/>
          <w:lang w:eastAsia="ru-RU"/>
        </w:rPr>
      </w:pPr>
      <w:r w:rsidRPr="00A135B0">
        <w:rPr>
          <w:rFonts w:ascii="Times New Roman" w:hAnsi="Times New Roman" w:cs="Times New Roman"/>
          <w:sz w:val="28"/>
          <w:szCs w:val="28"/>
          <w:lang w:eastAsia="ru-RU"/>
        </w:rPr>
        <w:t>воспитывать социальную активность личности воспитанника.</w:t>
      </w:r>
    </w:p>
    <w:p w:rsidR="00A34D5A" w:rsidRPr="00A135B0" w:rsidRDefault="00A34D5A" w:rsidP="00A34D5A">
      <w:pPr>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Вид  группы</w:t>
      </w:r>
      <w:r w:rsidRPr="00A135B0">
        <w:rPr>
          <w:rFonts w:ascii="Times New Roman" w:hAnsi="Times New Roman" w:cs="Times New Roman"/>
          <w:sz w:val="28"/>
          <w:szCs w:val="28"/>
          <w:lang w:eastAsia="ru-RU"/>
        </w:rPr>
        <w:t xml:space="preserve">  -  профильный.</w:t>
      </w:r>
    </w:p>
    <w:p w:rsidR="00A34D5A" w:rsidRPr="00A135B0" w:rsidRDefault="00A34D5A" w:rsidP="00A34D5A">
      <w:pPr>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Состав  группы</w:t>
      </w:r>
      <w:r w:rsidRPr="00A135B0">
        <w:rPr>
          <w:rFonts w:ascii="Times New Roman" w:hAnsi="Times New Roman" w:cs="Times New Roman"/>
          <w:sz w:val="28"/>
          <w:szCs w:val="28"/>
          <w:lang w:eastAsia="ru-RU"/>
        </w:rPr>
        <w:t xml:space="preserve">   - постоянный. </w:t>
      </w:r>
    </w:p>
    <w:p w:rsidR="00A34D5A" w:rsidRPr="00A135B0" w:rsidRDefault="00A34D5A" w:rsidP="00A34D5A">
      <w:pPr>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Наполняемость  групп</w:t>
      </w:r>
      <w:r w:rsidRPr="00A135B0">
        <w:rPr>
          <w:rFonts w:ascii="Times New Roman" w:hAnsi="Times New Roman" w:cs="Times New Roman"/>
          <w:sz w:val="28"/>
          <w:szCs w:val="28"/>
          <w:lang w:eastAsia="ru-RU"/>
        </w:rPr>
        <w:t xml:space="preserve"> согласно   Уставу  учреждения</w:t>
      </w:r>
      <w:r w:rsidR="002711F8" w:rsidRPr="00A135B0">
        <w:rPr>
          <w:rFonts w:ascii="Times New Roman" w:hAnsi="Times New Roman" w:cs="Times New Roman"/>
          <w:sz w:val="28"/>
          <w:szCs w:val="28"/>
          <w:lang w:eastAsia="ru-RU"/>
        </w:rPr>
        <w:t>.</w:t>
      </w:r>
      <w:r w:rsidRPr="00A135B0">
        <w:rPr>
          <w:rFonts w:ascii="Times New Roman" w:hAnsi="Times New Roman" w:cs="Times New Roman"/>
          <w:sz w:val="28"/>
          <w:szCs w:val="28"/>
          <w:lang w:eastAsia="ru-RU"/>
        </w:rPr>
        <w:t xml:space="preserve"> </w:t>
      </w:r>
    </w:p>
    <w:p w:rsidR="00A34D5A" w:rsidRPr="00A135B0" w:rsidRDefault="00A34D5A" w:rsidP="00C7394A">
      <w:pPr>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Форма  занятий:</w:t>
      </w:r>
      <w:r w:rsidRPr="00A135B0">
        <w:rPr>
          <w:rFonts w:ascii="Times New Roman" w:hAnsi="Times New Roman" w:cs="Times New Roman"/>
          <w:sz w:val="28"/>
          <w:szCs w:val="28"/>
          <w:lang w:eastAsia="ru-RU"/>
        </w:rPr>
        <w:t xml:space="preserve">  групповая,  индивидуальная.</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Большая роль в формировании способностей школьников отводится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регулярному тренингу, который проводится на каждом этапе обучения </w:t>
      </w:r>
      <w:proofErr w:type="gramStart"/>
      <w:r w:rsidRPr="00A135B0">
        <w:rPr>
          <w:rFonts w:ascii="Times New Roman" w:eastAsia="Times New Roman" w:hAnsi="Times New Roman" w:cs="Times New Roman"/>
          <w:sz w:val="28"/>
          <w:szCs w:val="28"/>
          <w:lang w:eastAsia="ru-RU"/>
        </w:rPr>
        <w:t>с</w:t>
      </w:r>
      <w:proofErr w:type="gramEnd"/>
      <w:r w:rsidRPr="00A135B0">
        <w:rPr>
          <w:rFonts w:ascii="Times New Roman" w:eastAsia="Times New Roman" w:hAnsi="Times New Roman" w:cs="Times New Roman"/>
          <w:sz w:val="28"/>
          <w:szCs w:val="28"/>
          <w:lang w:eastAsia="ru-RU"/>
        </w:rPr>
        <w:t xml:space="preserve">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учетом возрастных особенностей учащихся. Задача тренинга –</w:t>
      </w:r>
      <w:r w:rsidR="005C3ECF"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 xml:space="preserve">пробудить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творческую фантазию и непроизвольность приспособления к </w:t>
      </w:r>
      <w:proofErr w:type="gramStart"/>
      <w:r w:rsidRPr="00A135B0">
        <w:rPr>
          <w:rFonts w:ascii="Times New Roman" w:eastAsia="Times New Roman" w:hAnsi="Times New Roman" w:cs="Times New Roman"/>
          <w:sz w:val="28"/>
          <w:szCs w:val="28"/>
          <w:lang w:eastAsia="ru-RU"/>
        </w:rPr>
        <w:t>сценической</w:t>
      </w:r>
      <w:proofErr w:type="gramEnd"/>
      <w:r w:rsidRPr="00A135B0">
        <w:rPr>
          <w:rFonts w:ascii="Times New Roman" w:eastAsia="Times New Roman" w:hAnsi="Times New Roman" w:cs="Times New Roman"/>
          <w:sz w:val="28"/>
          <w:szCs w:val="28"/>
          <w:lang w:eastAsia="ru-RU"/>
        </w:rPr>
        <w:t xml:space="preserve">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условности. Актерский тренинг предполагает широкое использование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элемента игры. На</w:t>
      </w:r>
      <w:r w:rsidR="00C7394A"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каждом занятии проходят репетиции определенных театральных  этюдов по специально разработанной учебной программе.</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proofErr w:type="spellStart"/>
      <w:r w:rsidRPr="00A135B0">
        <w:rPr>
          <w:rFonts w:ascii="Times New Roman" w:eastAsia="Times New Roman" w:hAnsi="Times New Roman" w:cs="Times New Roman"/>
          <w:b/>
          <w:sz w:val="28"/>
          <w:szCs w:val="28"/>
          <w:lang w:eastAsia="ru-RU"/>
        </w:rPr>
        <w:lastRenderedPageBreak/>
        <w:t>Метапредме</w:t>
      </w:r>
      <w:r w:rsidR="00F020F3" w:rsidRPr="00A135B0">
        <w:rPr>
          <w:rFonts w:ascii="Times New Roman" w:eastAsia="Times New Roman" w:hAnsi="Times New Roman" w:cs="Times New Roman"/>
          <w:b/>
          <w:sz w:val="28"/>
          <w:szCs w:val="28"/>
          <w:lang w:eastAsia="ru-RU"/>
        </w:rPr>
        <w:t>тными</w:t>
      </w:r>
      <w:proofErr w:type="spellEnd"/>
      <w:r w:rsidR="00F020F3" w:rsidRPr="00A135B0">
        <w:rPr>
          <w:rFonts w:ascii="Times New Roman" w:eastAsia="Times New Roman" w:hAnsi="Times New Roman" w:cs="Times New Roman"/>
          <w:sz w:val="28"/>
          <w:szCs w:val="28"/>
          <w:lang w:eastAsia="ru-RU"/>
        </w:rPr>
        <w:t xml:space="preserve"> результатами программы </w:t>
      </w:r>
      <w:r w:rsidRPr="00A135B0">
        <w:rPr>
          <w:rFonts w:ascii="Times New Roman" w:eastAsia="Times New Roman" w:hAnsi="Times New Roman" w:cs="Times New Roman"/>
          <w:sz w:val="28"/>
          <w:szCs w:val="28"/>
          <w:lang w:eastAsia="ru-RU"/>
        </w:rPr>
        <w:t>урочной деятельности по художественно-эстетическому направлению уроки театра</w:t>
      </w:r>
      <w:r w:rsidR="005713AE"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является формирование следующих универсальных учебных действий (УУД):</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1.</w:t>
      </w:r>
      <w:r w:rsidRPr="00A135B0">
        <w:rPr>
          <w:rFonts w:ascii="Times New Roman" w:eastAsia="Times New Roman" w:hAnsi="Times New Roman" w:cs="Times New Roman"/>
          <w:b/>
          <w:sz w:val="28"/>
          <w:szCs w:val="28"/>
          <w:lang w:eastAsia="ru-RU"/>
        </w:rPr>
        <w:t>Регулятивные УУД:</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Определять и формулировать цель деятельности на занятии с помощью учителя.</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Проговаривать последовательность действий.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Учить высказывать своё предположение (версию) на основе работы </w:t>
      </w:r>
      <w:proofErr w:type="gramStart"/>
      <w:r w:rsidRPr="00A135B0">
        <w:rPr>
          <w:rFonts w:ascii="Times New Roman" w:eastAsia="Times New Roman" w:hAnsi="Times New Roman" w:cs="Times New Roman"/>
          <w:sz w:val="28"/>
          <w:szCs w:val="28"/>
          <w:lang w:eastAsia="ru-RU"/>
        </w:rPr>
        <w:t>с</w:t>
      </w:r>
      <w:proofErr w:type="gramEnd"/>
      <w:r w:rsidRPr="00A135B0">
        <w:rPr>
          <w:rFonts w:ascii="Times New Roman" w:eastAsia="Times New Roman" w:hAnsi="Times New Roman" w:cs="Times New Roman"/>
          <w:sz w:val="28"/>
          <w:szCs w:val="28"/>
          <w:lang w:eastAsia="ru-RU"/>
        </w:rPr>
        <w:t xml:space="preserve">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иллюстрацией, текстом, учить работать по предложенному учителем плану.</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Средством формирования этих действий служит технология  проблемного диалога на этапе изучения нового материала.</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Учиться совместно с учителем и другими учениками давать </w:t>
      </w:r>
      <w:proofErr w:type="gramStart"/>
      <w:r w:rsidRPr="00A135B0">
        <w:rPr>
          <w:rFonts w:ascii="Times New Roman" w:eastAsia="Times New Roman" w:hAnsi="Times New Roman" w:cs="Times New Roman"/>
          <w:sz w:val="28"/>
          <w:szCs w:val="28"/>
          <w:lang w:eastAsia="ru-RU"/>
        </w:rPr>
        <w:t>эмоциональную</w:t>
      </w:r>
      <w:proofErr w:type="gramEnd"/>
      <w:r w:rsidRPr="00A135B0">
        <w:rPr>
          <w:rFonts w:ascii="Times New Roman" w:eastAsia="Times New Roman" w:hAnsi="Times New Roman" w:cs="Times New Roman"/>
          <w:sz w:val="28"/>
          <w:szCs w:val="28"/>
          <w:lang w:eastAsia="ru-RU"/>
        </w:rPr>
        <w:t xml:space="preserve">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оценку деятельности группы.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 Средством формирования этих действий служит технология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оценивания образовательных достижений (учебных успехов).</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2. </w:t>
      </w:r>
      <w:r w:rsidRPr="00A135B0">
        <w:rPr>
          <w:rFonts w:ascii="Times New Roman" w:eastAsia="Times New Roman" w:hAnsi="Times New Roman" w:cs="Times New Roman"/>
          <w:b/>
          <w:sz w:val="28"/>
          <w:szCs w:val="28"/>
          <w:lang w:eastAsia="ru-RU"/>
        </w:rPr>
        <w:t>Познавательные УУД:</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 Делать предварительный отбор источников информации</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 Добывать новые знания: находить ответы на вопросы, используя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свой жизненный опыт и информацию, полученную на уроке.</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Перерабатывать полученную информацию: делать выводы в результате совместной работы всей группы.</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 Преобразовывать информацию из одной формы в другую: составлять рассказы на основе простейших моделей</w:t>
      </w:r>
      <w:proofErr w:type="gramStart"/>
      <w:r w:rsidRPr="00A135B0">
        <w:rPr>
          <w:rFonts w:ascii="Times New Roman" w:eastAsia="Times New Roman" w:hAnsi="Times New Roman" w:cs="Times New Roman"/>
          <w:sz w:val="28"/>
          <w:szCs w:val="28"/>
          <w:lang w:eastAsia="ru-RU"/>
        </w:rPr>
        <w:t xml:space="preserve"> ;</w:t>
      </w:r>
      <w:proofErr w:type="gramEnd"/>
      <w:r w:rsidRPr="00A135B0">
        <w:rPr>
          <w:rFonts w:ascii="Times New Roman" w:eastAsia="Times New Roman" w:hAnsi="Times New Roman" w:cs="Times New Roman"/>
          <w:sz w:val="28"/>
          <w:szCs w:val="28"/>
          <w:lang w:eastAsia="ru-RU"/>
        </w:rPr>
        <w:t xml:space="preserve"> находить и формулировать решение задачи с помощью простейших моделей (предметных, рисунков, схематических рисунков).</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Средством формирования этих действий служит учебный материал и задания учителя, ориентированные на линии развития средствами предмета.</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развивать</w:t>
      </w:r>
      <w:r w:rsidR="00C7394A"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связную образную речь, творческую фантазию, умение сочинять небольшие рассказы и сказки, подбирать простейшие рифмы</w:t>
      </w:r>
    </w:p>
    <w:p w:rsidR="002711F8" w:rsidRPr="00A135B0" w:rsidRDefault="002711F8" w:rsidP="00C7394A">
      <w:pPr>
        <w:spacing w:after="0" w:line="240" w:lineRule="auto"/>
        <w:jc w:val="both"/>
        <w:rPr>
          <w:rFonts w:ascii="Times New Roman" w:eastAsia="Times New Roman" w:hAnsi="Times New Roman" w:cs="Times New Roman"/>
          <w:b/>
          <w:sz w:val="28"/>
          <w:szCs w:val="28"/>
          <w:lang w:eastAsia="ru-RU"/>
        </w:rPr>
      </w:pPr>
      <w:r w:rsidRPr="00A135B0">
        <w:rPr>
          <w:rFonts w:ascii="Times New Roman" w:eastAsia="Times New Roman" w:hAnsi="Times New Roman" w:cs="Times New Roman"/>
          <w:sz w:val="28"/>
          <w:szCs w:val="28"/>
          <w:lang w:eastAsia="ru-RU"/>
        </w:rPr>
        <w:t xml:space="preserve">3. </w:t>
      </w:r>
      <w:r w:rsidRPr="00A135B0">
        <w:rPr>
          <w:rFonts w:ascii="Times New Roman" w:eastAsia="Times New Roman" w:hAnsi="Times New Roman" w:cs="Times New Roman"/>
          <w:b/>
          <w:sz w:val="28"/>
          <w:szCs w:val="28"/>
          <w:lang w:eastAsia="ru-RU"/>
        </w:rPr>
        <w:t>Коммуникативные УУД:</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Умение донести свою позицию до других: оформлять свою мысль </w:t>
      </w:r>
      <w:proofErr w:type="gramStart"/>
      <w:r w:rsidRPr="00A135B0">
        <w:rPr>
          <w:rFonts w:ascii="Times New Roman" w:eastAsia="Times New Roman" w:hAnsi="Times New Roman" w:cs="Times New Roman"/>
          <w:sz w:val="28"/>
          <w:szCs w:val="28"/>
          <w:lang w:eastAsia="ru-RU"/>
        </w:rPr>
        <w:t>в</w:t>
      </w:r>
      <w:proofErr w:type="gramEnd"/>
      <w:r w:rsidRPr="00A135B0">
        <w:rPr>
          <w:rFonts w:ascii="Times New Roman" w:eastAsia="Times New Roman" w:hAnsi="Times New Roman" w:cs="Times New Roman"/>
          <w:sz w:val="28"/>
          <w:szCs w:val="28"/>
          <w:lang w:eastAsia="ru-RU"/>
        </w:rPr>
        <w:t xml:space="preserve"> </w:t>
      </w:r>
    </w:p>
    <w:p w:rsidR="002711F8" w:rsidRPr="00A135B0" w:rsidRDefault="00A7011D"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у</w:t>
      </w:r>
      <w:r w:rsidR="002711F8" w:rsidRPr="00A135B0">
        <w:rPr>
          <w:rFonts w:ascii="Times New Roman" w:eastAsia="Times New Roman" w:hAnsi="Times New Roman" w:cs="Times New Roman"/>
          <w:sz w:val="28"/>
          <w:szCs w:val="28"/>
          <w:lang w:eastAsia="ru-RU"/>
        </w:rPr>
        <w:t>стной</w:t>
      </w:r>
      <w:r w:rsidRPr="00A135B0">
        <w:rPr>
          <w:rFonts w:ascii="Times New Roman" w:eastAsia="Times New Roman" w:hAnsi="Times New Roman" w:cs="Times New Roman"/>
          <w:sz w:val="28"/>
          <w:szCs w:val="28"/>
          <w:lang w:eastAsia="ru-RU"/>
        </w:rPr>
        <w:t xml:space="preserve"> </w:t>
      </w:r>
      <w:r w:rsidR="002711F8" w:rsidRPr="00A135B0">
        <w:rPr>
          <w:rFonts w:ascii="Times New Roman" w:eastAsia="Times New Roman" w:hAnsi="Times New Roman" w:cs="Times New Roman"/>
          <w:sz w:val="28"/>
          <w:szCs w:val="28"/>
          <w:lang w:eastAsia="ru-RU"/>
        </w:rPr>
        <w:t>речи</w:t>
      </w:r>
      <w:r w:rsidRPr="00A135B0">
        <w:rPr>
          <w:rFonts w:ascii="Times New Roman" w:eastAsia="Times New Roman" w:hAnsi="Times New Roman" w:cs="Times New Roman"/>
          <w:sz w:val="28"/>
          <w:szCs w:val="28"/>
          <w:lang w:eastAsia="ru-RU"/>
        </w:rPr>
        <w:t>.</w:t>
      </w:r>
      <w:r w:rsidR="002711F8" w:rsidRPr="00A135B0">
        <w:rPr>
          <w:rFonts w:ascii="Times New Roman" w:eastAsia="Times New Roman" w:hAnsi="Times New Roman" w:cs="Times New Roman"/>
          <w:sz w:val="28"/>
          <w:szCs w:val="28"/>
          <w:lang w:eastAsia="ru-RU"/>
        </w:rPr>
        <w:t xml:space="preserve">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Слушать и</w:t>
      </w:r>
      <w:r w:rsidR="00A7011D"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понимать</w:t>
      </w:r>
      <w:r w:rsidR="00A7011D"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речь других.</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lastRenderedPageBreak/>
        <w:sym w:font="Symbol" w:char="F0D8"/>
      </w:r>
      <w:r w:rsidRPr="00A135B0">
        <w:rPr>
          <w:rFonts w:ascii="Times New Roman" w:eastAsia="Times New Roman" w:hAnsi="Times New Roman" w:cs="Times New Roman"/>
          <w:sz w:val="28"/>
          <w:szCs w:val="28"/>
          <w:lang w:eastAsia="ru-RU"/>
        </w:rPr>
        <w:t>Средством формирования этих действий служит технология проблемного диалога (побуждающий и подводящий диалог).</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Совместно договариваться о правилах общения</w:t>
      </w:r>
      <w:r w:rsidR="00A7011D"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в школе и следовать им.</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Учиться выполнять различные роли в группе</w:t>
      </w:r>
      <w:r w:rsidR="00A7011D" w:rsidRPr="00A135B0">
        <w:rPr>
          <w:rFonts w:ascii="Times New Roman" w:eastAsia="Times New Roman" w:hAnsi="Times New Roman" w:cs="Times New Roman"/>
          <w:sz w:val="28"/>
          <w:szCs w:val="28"/>
          <w:lang w:eastAsia="ru-RU"/>
        </w:rPr>
        <w:t>.</w:t>
      </w:r>
      <w:r w:rsidRPr="00A135B0">
        <w:rPr>
          <w:rFonts w:ascii="Times New Roman" w:eastAsia="Times New Roman" w:hAnsi="Times New Roman" w:cs="Times New Roman"/>
          <w:sz w:val="28"/>
          <w:szCs w:val="28"/>
          <w:lang w:eastAsia="ru-RU"/>
        </w:rPr>
        <w:t xml:space="preserve">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Средством формирования этих действий служит организация работы в пара</w:t>
      </w:r>
      <w:r w:rsidR="00A7011D" w:rsidRPr="00A135B0">
        <w:rPr>
          <w:rFonts w:ascii="Times New Roman" w:eastAsia="Times New Roman" w:hAnsi="Times New Roman" w:cs="Times New Roman"/>
          <w:sz w:val="28"/>
          <w:szCs w:val="28"/>
          <w:lang w:eastAsia="ru-RU"/>
        </w:rPr>
        <w:t xml:space="preserve">х </w:t>
      </w:r>
      <w:r w:rsidRPr="00A135B0">
        <w:rPr>
          <w:rFonts w:ascii="Times New Roman" w:eastAsia="Times New Roman" w:hAnsi="Times New Roman" w:cs="Times New Roman"/>
          <w:sz w:val="28"/>
          <w:szCs w:val="28"/>
          <w:lang w:eastAsia="ru-RU"/>
        </w:rPr>
        <w:t>и малых групп</w:t>
      </w:r>
      <w:r w:rsidR="00A7011D" w:rsidRPr="00A135B0">
        <w:rPr>
          <w:rFonts w:ascii="Times New Roman" w:eastAsia="Times New Roman" w:hAnsi="Times New Roman" w:cs="Times New Roman"/>
          <w:sz w:val="28"/>
          <w:szCs w:val="28"/>
          <w:lang w:eastAsia="ru-RU"/>
        </w:rPr>
        <w:t>ах.</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Содержание театральной деятельности учащихся.</w:t>
      </w:r>
      <w:r w:rsidR="005078CA"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Основные виды деятельности, которые используются при работе с учащимися, являются:</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00A7011D" w:rsidRPr="00A135B0">
        <w:rPr>
          <w:rFonts w:ascii="Times New Roman" w:eastAsia="Times New Roman" w:hAnsi="Times New Roman" w:cs="Times New Roman"/>
          <w:sz w:val="28"/>
          <w:szCs w:val="28"/>
          <w:lang w:eastAsia="ru-RU"/>
        </w:rPr>
        <w:t>Театральные этюды</w:t>
      </w:r>
      <w:r w:rsidRPr="00A135B0">
        <w:rPr>
          <w:rFonts w:ascii="Times New Roman" w:eastAsia="Times New Roman" w:hAnsi="Times New Roman" w:cs="Times New Roman"/>
          <w:sz w:val="28"/>
          <w:szCs w:val="28"/>
          <w:lang w:eastAsia="ru-RU"/>
        </w:rPr>
        <w:t>;</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Театральная игра;</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Занятия по ритмопластике;</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Занятия по культуре и технике речи;</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Основы театральной культуры;</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00A7011D" w:rsidRPr="00A135B0">
        <w:rPr>
          <w:rFonts w:ascii="Times New Roman" w:eastAsia="Times New Roman" w:hAnsi="Times New Roman" w:cs="Times New Roman"/>
          <w:sz w:val="28"/>
          <w:szCs w:val="28"/>
          <w:lang w:eastAsia="ru-RU"/>
        </w:rPr>
        <w:t>Создание коллективных пластических этюдов.</w:t>
      </w:r>
    </w:p>
    <w:p w:rsidR="001153E5" w:rsidRPr="00A135B0" w:rsidRDefault="001153E5" w:rsidP="00C7394A">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Уроки  театра в начальной школе, являясь предметом дополнительного</w:t>
      </w:r>
    </w:p>
    <w:p w:rsidR="002C78E3" w:rsidRPr="00A135B0" w:rsidRDefault="001153E5" w:rsidP="00C7394A">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образования, преследуют следующие цели: </w:t>
      </w:r>
    </w:p>
    <w:p w:rsidR="002C78E3" w:rsidRPr="00A135B0" w:rsidRDefault="001153E5" w:rsidP="00C7394A">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1) </w:t>
      </w:r>
      <w:r w:rsidR="00297366" w:rsidRPr="00A135B0">
        <w:rPr>
          <w:rFonts w:ascii="Times New Roman" w:eastAsia="Times New Roman" w:hAnsi="Times New Roman" w:cs="Times New Roman"/>
          <w:sz w:val="30"/>
          <w:szCs w:val="30"/>
          <w:lang w:eastAsia="ru-RU"/>
        </w:rPr>
        <w:t>О</w:t>
      </w:r>
      <w:r w:rsidRPr="00A135B0">
        <w:rPr>
          <w:rFonts w:ascii="Times New Roman" w:eastAsia="Times New Roman" w:hAnsi="Times New Roman" w:cs="Times New Roman"/>
          <w:sz w:val="30"/>
          <w:szCs w:val="30"/>
          <w:lang w:eastAsia="ru-RU"/>
        </w:rPr>
        <w:t>пираясь на синтетическую</w:t>
      </w:r>
      <w:r w:rsidR="002C78E3"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природу театрального искусства, способствовать раскрытию и развитию</w:t>
      </w:r>
      <w:r w:rsidR="002C78E3"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творческого потенциала каждого ребенка</w:t>
      </w:r>
      <w:r w:rsidR="00C7394A" w:rsidRPr="00A135B0">
        <w:rPr>
          <w:rFonts w:ascii="Times New Roman" w:eastAsia="Times New Roman" w:hAnsi="Times New Roman" w:cs="Times New Roman"/>
          <w:sz w:val="30"/>
          <w:szCs w:val="30"/>
          <w:lang w:eastAsia="ru-RU"/>
        </w:rPr>
        <w:t>:</w:t>
      </w:r>
      <w:r w:rsidRPr="00A135B0">
        <w:rPr>
          <w:rFonts w:ascii="Times New Roman" w:eastAsia="Times New Roman" w:hAnsi="Times New Roman" w:cs="Times New Roman"/>
          <w:sz w:val="30"/>
          <w:szCs w:val="30"/>
          <w:lang w:eastAsia="ru-RU"/>
        </w:rPr>
        <w:t xml:space="preserve"> </w:t>
      </w:r>
    </w:p>
    <w:p w:rsidR="001153E5" w:rsidRPr="00A135B0" w:rsidRDefault="00297366" w:rsidP="00C7394A">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2) С</w:t>
      </w:r>
      <w:r w:rsidR="001153E5" w:rsidRPr="00A135B0">
        <w:rPr>
          <w:rFonts w:ascii="Times New Roman" w:eastAsia="Times New Roman" w:hAnsi="Times New Roman" w:cs="Times New Roman"/>
          <w:sz w:val="30"/>
          <w:szCs w:val="30"/>
          <w:lang w:eastAsia="ru-RU"/>
        </w:rPr>
        <w:t>оциализация младших школьников, помощь в овладении навыком коллективного взаимодействия и коммуникаций</w:t>
      </w:r>
      <w:r w:rsidR="00C7394A" w:rsidRPr="00A135B0">
        <w:rPr>
          <w:rFonts w:ascii="Times New Roman" w:eastAsia="Times New Roman" w:hAnsi="Times New Roman" w:cs="Times New Roman"/>
          <w:sz w:val="30"/>
          <w:szCs w:val="30"/>
          <w:lang w:eastAsia="ru-RU"/>
        </w:rPr>
        <w:t>:</w:t>
      </w:r>
      <w:r w:rsidR="001153E5" w:rsidRPr="00A135B0">
        <w:rPr>
          <w:rFonts w:ascii="Times New Roman" w:eastAsia="Times New Roman" w:hAnsi="Times New Roman" w:cs="Times New Roman"/>
          <w:sz w:val="30"/>
          <w:szCs w:val="30"/>
          <w:lang w:eastAsia="ru-RU"/>
        </w:rPr>
        <w:t xml:space="preserve"> 3) через театр привить интерес к мировой художественной культуре и дать первичные сведения о ней, </w:t>
      </w:r>
    </w:p>
    <w:p w:rsidR="001153E5" w:rsidRPr="00A135B0" w:rsidRDefault="001153E5" w:rsidP="00C7394A">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4)  </w:t>
      </w:r>
      <w:r w:rsidR="00297366" w:rsidRPr="00A135B0">
        <w:rPr>
          <w:rFonts w:ascii="Times New Roman" w:eastAsia="Times New Roman" w:hAnsi="Times New Roman" w:cs="Times New Roman"/>
          <w:sz w:val="30"/>
          <w:szCs w:val="30"/>
          <w:lang w:eastAsia="ru-RU"/>
        </w:rPr>
        <w:t>Н</w:t>
      </w:r>
      <w:r w:rsidRPr="00A135B0">
        <w:rPr>
          <w:rFonts w:ascii="Times New Roman" w:eastAsia="Times New Roman" w:hAnsi="Times New Roman" w:cs="Times New Roman"/>
          <w:sz w:val="30"/>
          <w:szCs w:val="30"/>
          <w:lang w:eastAsia="ru-RU"/>
        </w:rPr>
        <w:t>аучить творчески, с воображением и фантазией,  относиться к любой</w:t>
      </w:r>
    </w:p>
    <w:p w:rsidR="001153E5" w:rsidRPr="00A135B0" w:rsidRDefault="001153E5" w:rsidP="00C7394A">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работе. </w:t>
      </w:r>
    </w:p>
    <w:p w:rsidR="00C7394A" w:rsidRPr="00A135B0" w:rsidRDefault="002C78E3" w:rsidP="00C7394A">
      <w:pPr>
        <w:spacing w:after="0" w:line="100" w:lineRule="atLeast"/>
        <w:jc w:val="both"/>
        <w:rPr>
          <w:rFonts w:ascii="Times New Roman" w:hAnsi="Times New Roman" w:cs="Times New Roman"/>
          <w:sz w:val="28"/>
          <w:szCs w:val="28"/>
        </w:rPr>
      </w:pPr>
      <w:r w:rsidRPr="00A135B0">
        <w:rPr>
          <w:rFonts w:ascii="Times New Roman" w:hAnsi="Times New Roman" w:cs="Times New Roman"/>
          <w:sz w:val="28"/>
          <w:szCs w:val="28"/>
        </w:rPr>
        <w:t xml:space="preserve">        </w:t>
      </w:r>
      <w:r w:rsidR="00C7394A" w:rsidRPr="00A135B0">
        <w:rPr>
          <w:rFonts w:ascii="Times New Roman" w:hAnsi="Times New Roman" w:cs="Times New Roman"/>
          <w:sz w:val="28"/>
          <w:szCs w:val="28"/>
        </w:rPr>
        <w:t>Отличительными особенностями  программы является:</w:t>
      </w:r>
    </w:p>
    <w:p w:rsidR="00C7394A" w:rsidRPr="00A135B0" w:rsidRDefault="00C7394A" w:rsidP="00C7394A">
      <w:pPr>
        <w:spacing w:after="0" w:line="100" w:lineRule="atLeast"/>
        <w:jc w:val="both"/>
        <w:rPr>
          <w:rFonts w:ascii="Times New Roman" w:hAnsi="Times New Roman" w:cs="Times New Roman"/>
          <w:sz w:val="28"/>
          <w:szCs w:val="28"/>
        </w:rPr>
      </w:pPr>
      <w:r w:rsidRPr="00A135B0">
        <w:rPr>
          <w:rFonts w:ascii="Times New Roman" w:hAnsi="Times New Roman" w:cs="Times New Roman"/>
          <w:sz w:val="28"/>
          <w:szCs w:val="28"/>
        </w:rPr>
        <w:t xml:space="preserve">- </w:t>
      </w:r>
      <w:proofErr w:type="spellStart"/>
      <w:r w:rsidRPr="00A135B0">
        <w:rPr>
          <w:rFonts w:ascii="Times New Roman" w:hAnsi="Times New Roman" w:cs="Times New Roman"/>
          <w:b/>
          <w:i/>
          <w:sz w:val="28"/>
          <w:szCs w:val="28"/>
        </w:rPr>
        <w:t>деятельностный</w:t>
      </w:r>
      <w:proofErr w:type="spellEnd"/>
      <w:r w:rsidRPr="00A135B0">
        <w:rPr>
          <w:rFonts w:ascii="Times New Roman" w:hAnsi="Times New Roman" w:cs="Times New Roman"/>
          <w:b/>
          <w:sz w:val="28"/>
          <w:szCs w:val="28"/>
        </w:rPr>
        <w:t xml:space="preserve"> </w:t>
      </w:r>
      <w:r w:rsidRPr="00A135B0">
        <w:rPr>
          <w:rFonts w:ascii="Times New Roman" w:hAnsi="Times New Roman" w:cs="Times New Roman"/>
          <w:sz w:val="28"/>
          <w:szCs w:val="28"/>
        </w:rPr>
        <w:t xml:space="preserve">подход к воспитанию и развитию ребенка </w:t>
      </w:r>
    </w:p>
    <w:p w:rsidR="00C7394A" w:rsidRPr="00A135B0" w:rsidRDefault="00C7394A" w:rsidP="00C7394A">
      <w:pPr>
        <w:spacing w:after="0" w:line="100" w:lineRule="atLeast"/>
        <w:jc w:val="both"/>
        <w:rPr>
          <w:rFonts w:ascii="Times New Roman" w:eastAsia="Times New Roman" w:hAnsi="Times New Roman" w:cs="Times New Roman"/>
          <w:sz w:val="28"/>
          <w:szCs w:val="28"/>
          <w:lang w:eastAsia="ru-RU"/>
        </w:rPr>
      </w:pPr>
      <w:r w:rsidRPr="00A135B0">
        <w:rPr>
          <w:rFonts w:ascii="Times New Roman" w:hAnsi="Times New Roman" w:cs="Times New Roman"/>
          <w:sz w:val="28"/>
          <w:szCs w:val="28"/>
        </w:rPr>
        <w:t xml:space="preserve">средствами театра, где школьник </w:t>
      </w:r>
      <w:r w:rsidRPr="00A135B0">
        <w:rPr>
          <w:rFonts w:ascii="Times New Roman" w:eastAsia="Times New Roman" w:hAnsi="Times New Roman" w:cs="Times New Roman"/>
          <w:sz w:val="28"/>
          <w:szCs w:val="28"/>
          <w:lang w:eastAsia="ru-RU"/>
        </w:rPr>
        <w:t>выступает в роли то актёра, то музыканта, то художника, на практике узнаёт о том, что актёр – это одновременно и творец, и материал, и инструмент;</w:t>
      </w:r>
    </w:p>
    <w:p w:rsidR="00C7394A" w:rsidRPr="00A135B0" w:rsidRDefault="00C7394A" w:rsidP="00D86CB1">
      <w:pPr>
        <w:spacing w:after="0" w:line="100" w:lineRule="atLeast"/>
        <w:jc w:val="both"/>
        <w:rPr>
          <w:rFonts w:ascii="Times New Roman" w:hAnsi="Times New Roman" w:cs="Times New Roman"/>
          <w:sz w:val="28"/>
          <w:szCs w:val="28"/>
        </w:rPr>
      </w:pPr>
      <w:r w:rsidRPr="00A135B0">
        <w:rPr>
          <w:rFonts w:ascii="Times New Roman" w:eastAsia="Times New Roman" w:hAnsi="Times New Roman" w:cs="Times New Roman"/>
          <w:sz w:val="28"/>
          <w:szCs w:val="28"/>
          <w:lang w:eastAsia="ru-RU"/>
        </w:rPr>
        <w:tab/>
        <w:t xml:space="preserve">- </w:t>
      </w:r>
      <w:r w:rsidRPr="00A135B0">
        <w:rPr>
          <w:rFonts w:ascii="Times New Roman" w:hAnsi="Times New Roman" w:cs="Times New Roman"/>
          <w:b/>
          <w:i/>
          <w:sz w:val="28"/>
          <w:szCs w:val="28"/>
        </w:rPr>
        <w:t>принцип междисциплинарной интеграции</w:t>
      </w:r>
      <w:r w:rsidRPr="00A135B0">
        <w:rPr>
          <w:rFonts w:ascii="Times New Roman" w:hAnsi="Times New Roman" w:cs="Times New Roman"/>
          <w:sz w:val="28"/>
          <w:szCs w:val="28"/>
        </w:rPr>
        <w:t xml:space="preserve"> – применим к смежным наукам (уроки литературы и музыки, литература и живопись, изобразительное искусство и технология, вокал и ритмика);</w:t>
      </w:r>
    </w:p>
    <w:p w:rsidR="00B87F81" w:rsidRPr="00A135B0" w:rsidRDefault="00C7394A" w:rsidP="00D86CB1">
      <w:pPr>
        <w:spacing w:after="0" w:line="100" w:lineRule="atLeast"/>
        <w:jc w:val="both"/>
        <w:rPr>
          <w:rFonts w:ascii="Times New Roman" w:eastAsia="Arial Unicode MS" w:hAnsi="Times New Roman" w:cs="Times New Roman"/>
          <w:color w:val="000000"/>
          <w:sz w:val="28"/>
          <w:szCs w:val="28"/>
          <w:lang w:bidi="en-US"/>
        </w:rPr>
      </w:pPr>
      <w:r w:rsidRPr="00A135B0">
        <w:rPr>
          <w:rFonts w:ascii="Times New Roman" w:hAnsi="Times New Roman" w:cs="Times New Roman"/>
          <w:sz w:val="28"/>
          <w:szCs w:val="28"/>
        </w:rPr>
        <w:lastRenderedPageBreak/>
        <w:tab/>
        <w:t xml:space="preserve">- </w:t>
      </w:r>
      <w:r w:rsidRPr="00A135B0">
        <w:rPr>
          <w:rFonts w:ascii="Times New Roman" w:hAnsi="Times New Roman" w:cs="Times New Roman"/>
          <w:b/>
          <w:i/>
          <w:sz w:val="28"/>
          <w:szCs w:val="28"/>
        </w:rPr>
        <w:t xml:space="preserve">принцип </w:t>
      </w:r>
      <w:proofErr w:type="spellStart"/>
      <w:r w:rsidRPr="00A135B0">
        <w:rPr>
          <w:rFonts w:ascii="Times New Roman" w:hAnsi="Times New Roman" w:cs="Times New Roman"/>
          <w:b/>
          <w:i/>
          <w:sz w:val="28"/>
          <w:szCs w:val="28"/>
        </w:rPr>
        <w:t>креативности</w:t>
      </w:r>
      <w:proofErr w:type="spellEnd"/>
      <w:r w:rsidRPr="00A135B0">
        <w:rPr>
          <w:rFonts w:ascii="Times New Roman" w:hAnsi="Times New Roman" w:cs="Times New Roman"/>
          <w:sz w:val="28"/>
          <w:szCs w:val="28"/>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C7394A" w:rsidRPr="00A135B0" w:rsidRDefault="00C7394A" w:rsidP="00D86CB1">
      <w:pPr>
        <w:spacing w:after="0" w:line="240" w:lineRule="auto"/>
        <w:jc w:val="both"/>
        <w:rPr>
          <w:rFonts w:ascii="Times New Roman" w:eastAsia="Times New Roman" w:hAnsi="Times New Roman" w:cs="Times New Roman"/>
          <w:b/>
          <w:sz w:val="28"/>
          <w:szCs w:val="28"/>
          <w:lang w:eastAsia="ru-RU"/>
        </w:rPr>
      </w:pPr>
      <w:r w:rsidRPr="00A135B0">
        <w:rPr>
          <w:rFonts w:ascii="Times New Roman" w:eastAsia="Times New Roman" w:hAnsi="Times New Roman" w:cs="Times New Roman"/>
          <w:b/>
          <w:i/>
          <w:sz w:val="28"/>
          <w:szCs w:val="28"/>
          <w:lang w:eastAsia="ru-RU"/>
        </w:rPr>
        <w:t>Воспитательные</w:t>
      </w:r>
      <w:r w:rsidRPr="00A135B0">
        <w:rPr>
          <w:rFonts w:ascii="Times New Roman" w:eastAsia="Times New Roman" w:hAnsi="Times New Roman" w:cs="Times New Roman"/>
          <w:b/>
          <w:sz w:val="28"/>
          <w:szCs w:val="28"/>
          <w:lang w:eastAsia="ru-RU"/>
        </w:rPr>
        <w:t>:</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Воспитание культуре исполнительского мастерства</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Воспитание культуры речи.</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Воспитание ответственности, дисциплины, трудолюбия, чувства коллективизма. </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Создание условий способствующих физическому, эмоциональному, культурному и интеллектуальному развитию ребёнка.</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Формирование личностных качеств характера, таких как сила воли, </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целеустремленность, </w:t>
      </w:r>
      <w:proofErr w:type="spellStart"/>
      <w:r w:rsidRPr="00A135B0">
        <w:rPr>
          <w:rFonts w:ascii="Times New Roman" w:eastAsia="Times New Roman" w:hAnsi="Times New Roman" w:cs="Times New Roman"/>
          <w:sz w:val="28"/>
          <w:szCs w:val="28"/>
          <w:lang w:eastAsia="ru-RU"/>
        </w:rPr>
        <w:t>креативность</w:t>
      </w:r>
      <w:proofErr w:type="spellEnd"/>
      <w:r w:rsidRPr="00A135B0">
        <w:rPr>
          <w:rFonts w:ascii="Times New Roman" w:eastAsia="Times New Roman" w:hAnsi="Times New Roman" w:cs="Times New Roman"/>
          <w:sz w:val="28"/>
          <w:szCs w:val="28"/>
          <w:lang w:eastAsia="ru-RU"/>
        </w:rPr>
        <w:t xml:space="preserve">, готовность к преодолению трудностей, </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уважительных отношений друг к другу, др.</w:t>
      </w:r>
    </w:p>
    <w:p w:rsidR="00C7394A" w:rsidRPr="00A135B0" w:rsidRDefault="00C7394A" w:rsidP="00D86CB1">
      <w:pPr>
        <w:spacing w:after="0" w:line="240" w:lineRule="auto"/>
        <w:jc w:val="both"/>
        <w:rPr>
          <w:rFonts w:ascii="Times New Roman" w:eastAsia="Times New Roman" w:hAnsi="Times New Roman" w:cs="Times New Roman"/>
          <w:b/>
          <w:i/>
          <w:sz w:val="28"/>
          <w:szCs w:val="28"/>
          <w:lang w:eastAsia="ru-RU"/>
        </w:rPr>
      </w:pPr>
      <w:r w:rsidRPr="00A135B0">
        <w:rPr>
          <w:rFonts w:ascii="Times New Roman" w:eastAsia="Times New Roman" w:hAnsi="Times New Roman" w:cs="Times New Roman"/>
          <w:b/>
          <w:i/>
          <w:sz w:val="28"/>
          <w:szCs w:val="28"/>
          <w:lang w:eastAsia="ru-RU"/>
        </w:rPr>
        <w:t>Развивающие:</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Развитие речевого аппарата  воспитанников с помощью различных тренингов.</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Развитие наблюдательности и памяти, фантазии и воображения, </w:t>
      </w:r>
      <w:proofErr w:type="gramStart"/>
      <w:r w:rsidRPr="00A135B0">
        <w:rPr>
          <w:rFonts w:ascii="Times New Roman" w:eastAsia="Times New Roman" w:hAnsi="Times New Roman" w:cs="Times New Roman"/>
          <w:sz w:val="28"/>
          <w:szCs w:val="28"/>
          <w:lang w:eastAsia="ru-RU"/>
        </w:rPr>
        <w:t>через</w:t>
      </w:r>
      <w:proofErr w:type="gramEnd"/>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упражнения.</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Развитие способности к перевоплощению через создание этюдов и наблюдения за окружающим миром.</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Развитие художественно- эстетического вкуса, посредством знакомства с основами русской театральной школы;</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Выявление творческих способностей обучающихся и стимулирование у них </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мотивации к творческому самосовершенствованию. Обучение в рамках данной программы способствует развитию социальной активности, целеустремленности, психологической и моральной устойчивости. </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p>
    <w:p w:rsidR="006074FF" w:rsidRPr="00A135B0" w:rsidRDefault="009303BE" w:rsidP="00D86C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74FF" w:rsidRPr="00A135B0">
        <w:rPr>
          <w:rFonts w:ascii="Times New Roman" w:eastAsia="Times New Roman" w:hAnsi="Times New Roman" w:cs="Times New Roman"/>
          <w:sz w:val="28"/>
          <w:szCs w:val="28"/>
          <w:lang w:eastAsia="ru-RU"/>
        </w:rPr>
        <w:t>Реализация программы позволяет включить механизм воспитания каждого члена коллектива и достичь комфортных условий для творческой самореализации. Комплексная, профессионально-ориентированная программа в контексте заданной цели, интегрирует усилия профессиональной и социальной педагогики. Она предоставляет возможность, помимо получения базовых знаний, эффективно готовить воспитанников к освоению накопленного человечеством социально-культурного опыта, безболезненной  адаптации в окружающей среде, позитивному самоопределению. Обучение школьников</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отличается практической и гуманитарной направленностью.</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В основу данной программы положены следующие педагогические принципы:</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-принцип </w:t>
      </w:r>
      <w:proofErr w:type="spellStart"/>
      <w:r w:rsidRPr="00A135B0">
        <w:rPr>
          <w:rFonts w:ascii="Times New Roman" w:eastAsia="Times New Roman" w:hAnsi="Times New Roman" w:cs="Times New Roman"/>
          <w:sz w:val="28"/>
          <w:szCs w:val="28"/>
          <w:lang w:eastAsia="ru-RU"/>
        </w:rPr>
        <w:t>гуманизации</w:t>
      </w:r>
      <w:proofErr w:type="spellEnd"/>
      <w:r w:rsidRPr="00A135B0">
        <w:rPr>
          <w:rFonts w:ascii="Times New Roman" w:eastAsia="Times New Roman" w:hAnsi="Times New Roman" w:cs="Times New Roman"/>
          <w:sz w:val="28"/>
          <w:szCs w:val="28"/>
          <w:lang w:eastAsia="ru-RU"/>
        </w:rPr>
        <w:t>;</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lastRenderedPageBreak/>
        <w:t xml:space="preserve">-принцип </w:t>
      </w:r>
      <w:proofErr w:type="spellStart"/>
      <w:r w:rsidRPr="00A135B0">
        <w:rPr>
          <w:rFonts w:ascii="Times New Roman" w:eastAsia="Times New Roman" w:hAnsi="Times New Roman" w:cs="Times New Roman"/>
          <w:sz w:val="28"/>
          <w:szCs w:val="28"/>
          <w:lang w:eastAsia="ru-RU"/>
        </w:rPr>
        <w:t>природосообразности</w:t>
      </w:r>
      <w:proofErr w:type="spellEnd"/>
      <w:r w:rsidRPr="00A135B0">
        <w:rPr>
          <w:rFonts w:ascii="Times New Roman" w:eastAsia="Times New Roman" w:hAnsi="Times New Roman" w:cs="Times New Roman"/>
          <w:sz w:val="28"/>
          <w:szCs w:val="28"/>
          <w:lang w:eastAsia="ru-RU"/>
        </w:rPr>
        <w:t xml:space="preserve"> и </w:t>
      </w:r>
      <w:proofErr w:type="spellStart"/>
      <w:r w:rsidRPr="00A135B0">
        <w:rPr>
          <w:rFonts w:ascii="Times New Roman" w:eastAsia="Times New Roman" w:hAnsi="Times New Roman" w:cs="Times New Roman"/>
          <w:sz w:val="28"/>
          <w:szCs w:val="28"/>
          <w:lang w:eastAsia="ru-RU"/>
        </w:rPr>
        <w:t>культуросообразности</w:t>
      </w:r>
      <w:proofErr w:type="spellEnd"/>
      <w:r w:rsidRPr="00A135B0">
        <w:rPr>
          <w:rFonts w:ascii="Times New Roman" w:eastAsia="Times New Roman" w:hAnsi="Times New Roman" w:cs="Times New Roman"/>
          <w:sz w:val="28"/>
          <w:szCs w:val="28"/>
          <w:lang w:eastAsia="ru-RU"/>
        </w:rPr>
        <w:t>;</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-принцип </w:t>
      </w:r>
      <w:proofErr w:type="spellStart"/>
      <w:r w:rsidRPr="00A135B0">
        <w:rPr>
          <w:rFonts w:ascii="Times New Roman" w:eastAsia="Times New Roman" w:hAnsi="Times New Roman" w:cs="Times New Roman"/>
          <w:sz w:val="28"/>
          <w:szCs w:val="28"/>
          <w:lang w:eastAsia="ru-RU"/>
        </w:rPr>
        <w:t>самоценности</w:t>
      </w:r>
      <w:proofErr w:type="spellEnd"/>
      <w:r w:rsidRPr="00A135B0">
        <w:rPr>
          <w:rFonts w:ascii="Times New Roman" w:eastAsia="Times New Roman" w:hAnsi="Times New Roman" w:cs="Times New Roman"/>
          <w:sz w:val="28"/>
          <w:szCs w:val="28"/>
          <w:lang w:eastAsia="ru-RU"/>
        </w:rPr>
        <w:t xml:space="preserve"> личности;</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-принцип увлекательности; </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-принцип </w:t>
      </w:r>
      <w:proofErr w:type="spellStart"/>
      <w:r w:rsidRPr="00A135B0">
        <w:rPr>
          <w:rFonts w:ascii="Times New Roman" w:eastAsia="Times New Roman" w:hAnsi="Times New Roman" w:cs="Times New Roman"/>
          <w:sz w:val="28"/>
          <w:szCs w:val="28"/>
          <w:lang w:eastAsia="ru-RU"/>
        </w:rPr>
        <w:t>креативности</w:t>
      </w:r>
      <w:proofErr w:type="spellEnd"/>
      <w:r w:rsidRPr="00A135B0">
        <w:rPr>
          <w:rFonts w:ascii="Times New Roman" w:eastAsia="Times New Roman" w:hAnsi="Times New Roman" w:cs="Times New Roman"/>
          <w:sz w:val="28"/>
          <w:szCs w:val="28"/>
          <w:lang w:eastAsia="ru-RU"/>
        </w:rPr>
        <w:t>. Личностно-ориентированный, интегрированный и культурологический подходы к образованию позволяют реализовать концепцию настоящей программы в полном объеме и добиться стабильных позитивных результатов. Комплексно-целевой подход к образовательному процессу, предполагающий:</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-дифференцированный подбор основных средств обучения и воспитания;</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-демократический стиль общения и творческое сотрудничество педагога и учащегося; </w:t>
      </w:r>
    </w:p>
    <w:p w:rsidR="00EF34E4" w:rsidRPr="00A135B0" w:rsidRDefault="006074FF" w:rsidP="00552AC0">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-достижение заданных результатов</w:t>
      </w:r>
      <w:r w:rsidR="00D86CB1"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учеников.</w:t>
      </w:r>
    </w:p>
    <w:p w:rsidR="00EF34E4" w:rsidRPr="00A135B0" w:rsidRDefault="00552AC0" w:rsidP="00066708">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По</w:t>
      </w:r>
      <w:r w:rsidR="00066708"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своей</w:t>
      </w:r>
      <w:r w:rsidR="00066708"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специфике</w:t>
      </w:r>
      <w:r w:rsidR="00066708"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учебно-воспитательный</w:t>
      </w:r>
      <w:r w:rsidR="00066708"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процесс</w:t>
      </w:r>
      <w:r w:rsidR="00066708" w:rsidRPr="00A135B0">
        <w:rPr>
          <w:rFonts w:ascii="Times New Roman" w:eastAsia="Times New Roman" w:hAnsi="Times New Roman" w:cs="Times New Roman"/>
          <w:sz w:val="30"/>
          <w:szCs w:val="30"/>
          <w:lang w:eastAsia="ru-RU"/>
        </w:rPr>
        <w:t xml:space="preserve"> </w:t>
      </w:r>
      <w:proofErr w:type="gramStart"/>
      <w:r w:rsidR="00EF34E4" w:rsidRPr="00A135B0">
        <w:rPr>
          <w:rFonts w:ascii="Times New Roman" w:eastAsia="Times New Roman" w:hAnsi="Times New Roman" w:cs="Times New Roman"/>
          <w:sz w:val="30"/>
          <w:szCs w:val="30"/>
          <w:lang w:eastAsia="ru-RU"/>
        </w:rPr>
        <w:t>дополнительного</w:t>
      </w:r>
      <w:proofErr w:type="gramEnd"/>
    </w:p>
    <w:p w:rsidR="00EF34E4" w:rsidRPr="00A135B0" w:rsidRDefault="00066708" w:rsidP="00066708">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о</w:t>
      </w:r>
      <w:r w:rsidR="00EF34E4" w:rsidRPr="00A135B0">
        <w:rPr>
          <w:rFonts w:ascii="Times New Roman" w:eastAsia="Times New Roman" w:hAnsi="Times New Roman" w:cs="Times New Roman"/>
          <w:sz w:val="30"/>
          <w:szCs w:val="30"/>
          <w:lang w:eastAsia="ru-RU"/>
        </w:rPr>
        <w:t>бразования</w:t>
      </w:r>
      <w:r w:rsidR="00552AC0" w:rsidRPr="00A135B0">
        <w:rPr>
          <w:rFonts w:ascii="Times New Roman" w:eastAsia="Times New Roman" w:hAnsi="Times New Roman" w:cs="Times New Roman"/>
          <w:sz w:val="30"/>
          <w:szCs w:val="30"/>
          <w:lang w:eastAsia="ru-RU"/>
        </w:rPr>
        <w:t xml:space="preserve"> (уроки театра)</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имеет</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развивающий</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характер</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т</w:t>
      </w:r>
      <w:r w:rsidRPr="00A135B0">
        <w:rPr>
          <w:rFonts w:ascii="Times New Roman" w:eastAsia="Times New Roman" w:hAnsi="Times New Roman" w:cs="Times New Roman"/>
          <w:sz w:val="30"/>
          <w:szCs w:val="30"/>
          <w:lang w:eastAsia="ru-RU"/>
        </w:rPr>
        <w:t xml:space="preserve">.е. </w:t>
      </w:r>
      <w:r w:rsidR="00EF34E4" w:rsidRPr="00A135B0">
        <w:rPr>
          <w:rFonts w:ascii="Times New Roman" w:eastAsia="Times New Roman" w:hAnsi="Times New Roman" w:cs="Times New Roman"/>
          <w:sz w:val="30"/>
          <w:szCs w:val="30"/>
          <w:lang w:eastAsia="ru-RU"/>
        </w:rPr>
        <w:t>направлен</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на</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развитие</w:t>
      </w:r>
    </w:p>
    <w:p w:rsidR="00EF34E4" w:rsidRPr="00A135B0" w:rsidRDefault="00066708" w:rsidP="00066708">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п</w:t>
      </w:r>
      <w:r w:rsidR="00EF34E4" w:rsidRPr="00A135B0">
        <w:rPr>
          <w:rFonts w:ascii="Times New Roman" w:eastAsia="Times New Roman" w:hAnsi="Times New Roman" w:cs="Times New Roman"/>
          <w:sz w:val="30"/>
          <w:szCs w:val="30"/>
          <w:lang w:eastAsia="ru-RU"/>
        </w:rPr>
        <w:t>риродных</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задатков</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детей</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их</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интересов</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и</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способностей</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Методической</w:t>
      </w:r>
    </w:p>
    <w:p w:rsidR="00EF34E4" w:rsidRPr="00A135B0" w:rsidRDefault="00EF34E4" w:rsidP="00066708">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особенностью</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обучения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программе</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является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личностно</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ориентированная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технология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обучения</w:t>
      </w:r>
      <w:r w:rsidR="00066708" w:rsidRPr="00A135B0">
        <w:rPr>
          <w:rFonts w:ascii="Times New Roman" w:eastAsia="Times New Roman" w:hAnsi="Times New Roman" w:cs="Times New Roman"/>
          <w:sz w:val="30"/>
          <w:szCs w:val="30"/>
          <w:lang w:eastAsia="ru-RU"/>
        </w:rPr>
        <w:t xml:space="preserve">, т.е. </w:t>
      </w:r>
      <w:r w:rsidRPr="00A135B0">
        <w:rPr>
          <w:rFonts w:ascii="Times New Roman" w:eastAsia="Times New Roman" w:hAnsi="Times New Roman" w:cs="Times New Roman"/>
          <w:sz w:val="30"/>
          <w:szCs w:val="30"/>
          <w:lang w:eastAsia="ru-RU"/>
        </w:rPr>
        <w:t>используются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педагогические</w:t>
      </w:r>
    </w:p>
    <w:p w:rsidR="00EE14A0"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приемы, </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принципы, методы</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формы</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для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реализации</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творческого</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потенциала</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каждого</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ребенка</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программе</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используются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следующие</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методы</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формы:</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 1. </w:t>
      </w:r>
      <w:r w:rsidRPr="00A135B0">
        <w:rPr>
          <w:rFonts w:ascii="Times New Roman" w:eastAsia="Times New Roman" w:hAnsi="Times New Roman" w:cs="Times New Roman"/>
          <w:b/>
          <w:sz w:val="30"/>
          <w:szCs w:val="30"/>
          <w:lang w:eastAsia="ru-RU"/>
        </w:rPr>
        <w:t>По</w:t>
      </w:r>
      <w:r w:rsidR="00066708"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источнику</w:t>
      </w:r>
      <w:r w:rsidR="00066708"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передачи</w:t>
      </w:r>
      <w:r w:rsidR="00066708"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и</w:t>
      </w:r>
      <w:r w:rsidR="00066708"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восприятию</w:t>
      </w:r>
      <w:r w:rsidR="00066708"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информации:</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словесный</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(беседа, </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рассказ, диалог);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наглядный</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(репродукции,</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 фильмы, фотоматериалы</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показ</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педагога,</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индивидуальные</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занятия</w:t>
      </w:r>
      <w:proofErr w:type="gramStart"/>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w:t>
      </w:r>
      <w:proofErr w:type="gramEnd"/>
      <w:r w:rsidRPr="00A135B0">
        <w:rPr>
          <w:rFonts w:ascii="Times New Roman" w:eastAsia="Times New Roman" w:hAnsi="Times New Roman" w:cs="Times New Roman"/>
          <w:sz w:val="30"/>
          <w:szCs w:val="30"/>
          <w:lang w:eastAsia="ru-RU"/>
        </w:rPr>
        <w:t xml:space="preserve"> сотрудничество</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совместной</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продуктивной</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деятельности);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практический</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(постановка</w:t>
      </w:r>
      <w:r w:rsidR="00066708" w:rsidRPr="00A135B0">
        <w:rPr>
          <w:rFonts w:ascii="Times New Roman" w:eastAsia="Times New Roman" w:hAnsi="Times New Roman" w:cs="Times New Roman"/>
          <w:sz w:val="30"/>
          <w:szCs w:val="30"/>
          <w:lang w:eastAsia="ru-RU"/>
        </w:rPr>
        <w:t xml:space="preserve">  и показ театральных этюдов</w:t>
      </w:r>
      <w:r w:rsidRPr="00A135B0">
        <w:rPr>
          <w:rFonts w:ascii="Times New Roman" w:eastAsia="Times New Roman" w:hAnsi="Times New Roman" w:cs="Times New Roman"/>
          <w:sz w:val="30"/>
          <w:szCs w:val="30"/>
          <w:lang w:eastAsia="ru-RU"/>
        </w:rPr>
        <w:t xml:space="preserve">, упражнения, </w:t>
      </w:r>
      <w:r w:rsidR="00946577" w:rsidRPr="00A135B0">
        <w:rPr>
          <w:rFonts w:ascii="Times New Roman" w:eastAsia="Times New Roman" w:hAnsi="Times New Roman" w:cs="Times New Roman"/>
          <w:sz w:val="30"/>
          <w:szCs w:val="30"/>
          <w:lang w:eastAsia="ru-RU"/>
        </w:rPr>
        <w:t xml:space="preserve"> пластические </w:t>
      </w:r>
      <w:r w:rsidRPr="00A135B0">
        <w:rPr>
          <w:rFonts w:ascii="Times New Roman" w:eastAsia="Times New Roman" w:hAnsi="Times New Roman" w:cs="Times New Roman"/>
          <w:sz w:val="30"/>
          <w:szCs w:val="30"/>
          <w:lang w:eastAsia="ru-RU"/>
        </w:rPr>
        <w:t xml:space="preserve">этюды, </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репетиции).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2. </w:t>
      </w:r>
      <w:r w:rsidRPr="00A135B0">
        <w:rPr>
          <w:rFonts w:ascii="Times New Roman" w:eastAsia="Times New Roman" w:hAnsi="Times New Roman" w:cs="Times New Roman"/>
          <w:b/>
          <w:sz w:val="30"/>
          <w:szCs w:val="30"/>
          <w:lang w:eastAsia="ru-RU"/>
        </w:rPr>
        <w:t>По</w:t>
      </w:r>
      <w:r w:rsidR="00946577"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дидактическим</w:t>
      </w:r>
      <w:r w:rsidR="00946577"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задачам:</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-приобретение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знаний</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через</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знакомство</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с</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театральной</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литературой</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p>
    <w:p w:rsidR="00EF34E4" w:rsidRPr="00A135B0" w:rsidRDefault="00946577"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т</w:t>
      </w:r>
      <w:r w:rsidR="00EF34E4" w:rsidRPr="00A135B0">
        <w:rPr>
          <w:rFonts w:ascii="Times New Roman" w:eastAsia="Times New Roman" w:hAnsi="Times New Roman" w:cs="Times New Roman"/>
          <w:sz w:val="30"/>
          <w:szCs w:val="30"/>
          <w:lang w:eastAsia="ru-RU"/>
        </w:rPr>
        <w:t>ерминологией</w:t>
      </w:r>
      <w:proofErr w:type="gramStart"/>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w:t>
      </w:r>
      <w:proofErr w:type="gramEnd"/>
      <w:r w:rsidR="00EF34E4" w:rsidRPr="00A135B0">
        <w:rPr>
          <w:rFonts w:ascii="Times New Roman" w:eastAsia="Times New Roman" w:hAnsi="Times New Roman" w:cs="Times New Roman"/>
          <w:sz w:val="30"/>
          <w:szCs w:val="30"/>
          <w:lang w:eastAsia="ru-RU"/>
        </w:rPr>
        <w:t xml:space="preserve"> через</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 xml:space="preserve">игры, упражнения, этюды;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применение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знаний</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через</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постановку</w:t>
      </w:r>
      <w:r w:rsidR="00946577" w:rsidRPr="00A135B0">
        <w:rPr>
          <w:rFonts w:ascii="Times New Roman" w:eastAsia="Times New Roman" w:hAnsi="Times New Roman" w:cs="Times New Roman"/>
          <w:sz w:val="30"/>
          <w:szCs w:val="30"/>
          <w:lang w:eastAsia="ru-RU"/>
        </w:rPr>
        <w:t xml:space="preserve"> этюдов</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закрепление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через</w:t>
      </w:r>
      <w:r w:rsidR="00946577" w:rsidRPr="00A135B0">
        <w:rPr>
          <w:rFonts w:ascii="Times New Roman" w:eastAsia="Times New Roman" w:hAnsi="Times New Roman" w:cs="Times New Roman"/>
          <w:sz w:val="30"/>
          <w:szCs w:val="30"/>
          <w:lang w:eastAsia="ru-RU"/>
        </w:rPr>
        <w:t xml:space="preserve"> подготовку и показ театрального этюда</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творческая</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деятельность</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 </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показ</w:t>
      </w:r>
      <w:r w:rsidR="00946577" w:rsidRPr="00A135B0">
        <w:rPr>
          <w:rFonts w:ascii="Times New Roman" w:eastAsia="Times New Roman" w:hAnsi="Times New Roman" w:cs="Times New Roman"/>
          <w:sz w:val="30"/>
          <w:szCs w:val="30"/>
          <w:lang w:eastAsia="ru-RU"/>
        </w:rPr>
        <w:t xml:space="preserve"> театральных этюдов разной тематики</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lastRenderedPageBreak/>
        <w:t>- проверка</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результатов</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обучения</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через</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открытые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уроки</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интегрированные</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занятия. </w:t>
      </w:r>
    </w:p>
    <w:p w:rsidR="00EF34E4" w:rsidRPr="00A135B0" w:rsidRDefault="00EF34E4" w:rsidP="00EF34E4">
      <w:pPr>
        <w:spacing w:after="0" w:line="240" w:lineRule="auto"/>
        <w:rPr>
          <w:rFonts w:ascii="Times New Roman" w:eastAsia="Times New Roman" w:hAnsi="Times New Roman" w:cs="Times New Roman"/>
          <w:b/>
          <w:sz w:val="30"/>
          <w:szCs w:val="30"/>
          <w:lang w:eastAsia="ru-RU"/>
        </w:rPr>
      </w:pPr>
      <w:r w:rsidRPr="00A135B0">
        <w:rPr>
          <w:rFonts w:ascii="Times New Roman" w:eastAsia="Times New Roman" w:hAnsi="Times New Roman" w:cs="Times New Roman"/>
          <w:sz w:val="30"/>
          <w:szCs w:val="30"/>
          <w:lang w:eastAsia="ru-RU"/>
        </w:rPr>
        <w:t xml:space="preserve">3. </w:t>
      </w:r>
      <w:r w:rsidRPr="00A135B0">
        <w:rPr>
          <w:rFonts w:ascii="Times New Roman" w:eastAsia="Times New Roman" w:hAnsi="Times New Roman" w:cs="Times New Roman"/>
          <w:b/>
          <w:sz w:val="30"/>
          <w:szCs w:val="30"/>
          <w:lang w:eastAsia="ru-RU"/>
        </w:rPr>
        <w:t>По</w:t>
      </w:r>
      <w:r w:rsidR="00946577"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характеру</w:t>
      </w:r>
      <w:r w:rsidR="00946577"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деятельности:</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репродуктивный</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разработка</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показ</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этюдов</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образцу;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частично</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поисковый</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во</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время</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работы</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детям</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даются</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задания</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зависимости</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от</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их</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индивидуальных</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способностей.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В</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программе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используются</w:t>
      </w:r>
      <w:r w:rsidR="00946577" w:rsidRPr="00A135B0">
        <w:rPr>
          <w:rFonts w:ascii="Times New Roman" w:eastAsia="Times New Roman" w:hAnsi="Times New Roman" w:cs="Times New Roman"/>
          <w:sz w:val="30"/>
          <w:szCs w:val="30"/>
          <w:lang w:eastAsia="ru-RU"/>
        </w:rPr>
        <w:t xml:space="preserve"> </w:t>
      </w:r>
      <w:proofErr w:type="gramStart"/>
      <w:r w:rsidR="00946577" w:rsidRPr="00A135B0">
        <w:rPr>
          <w:rFonts w:ascii="Times New Roman" w:eastAsia="Times New Roman" w:hAnsi="Times New Roman" w:cs="Times New Roman"/>
          <w:sz w:val="30"/>
          <w:szCs w:val="30"/>
          <w:lang w:eastAsia="ru-RU"/>
        </w:rPr>
        <w:t>с</w:t>
      </w:r>
      <w:r w:rsidRPr="00A135B0">
        <w:rPr>
          <w:rFonts w:ascii="Times New Roman" w:eastAsia="Times New Roman" w:hAnsi="Times New Roman" w:cs="Times New Roman"/>
          <w:sz w:val="30"/>
          <w:szCs w:val="30"/>
          <w:lang w:eastAsia="ru-RU"/>
        </w:rPr>
        <w:t>ледующие</w:t>
      </w:r>
      <w:proofErr w:type="gramEnd"/>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педагогические: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1. </w:t>
      </w:r>
      <w:r w:rsidRPr="00A135B0">
        <w:rPr>
          <w:rFonts w:ascii="Times New Roman" w:eastAsia="Times New Roman" w:hAnsi="Times New Roman" w:cs="Times New Roman"/>
          <w:b/>
          <w:sz w:val="30"/>
          <w:szCs w:val="30"/>
          <w:lang w:eastAsia="ru-RU"/>
        </w:rPr>
        <w:t>Приемы:</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исключения</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умение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обнаружить</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устранить</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внутренние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препятствия</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зажимы</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пути</w:t>
      </w:r>
    </w:p>
    <w:p w:rsidR="00EF34E4" w:rsidRPr="00A135B0" w:rsidRDefault="00946577"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к </w:t>
      </w:r>
      <w:r w:rsidR="00EF34E4" w:rsidRPr="00A135B0">
        <w:rPr>
          <w:rFonts w:ascii="Times New Roman" w:eastAsia="Times New Roman" w:hAnsi="Times New Roman" w:cs="Times New Roman"/>
          <w:sz w:val="30"/>
          <w:szCs w:val="30"/>
          <w:lang w:eastAsia="ru-RU"/>
        </w:rPr>
        <w:t>созданию</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и</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воплощению</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 xml:space="preserve">образа;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тотального</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выражения</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включение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психофизического</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аппарата</w:t>
      </w:r>
      <w:r w:rsidR="00946577" w:rsidRPr="00A135B0">
        <w:rPr>
          <w:rFonts w:ascii="Times New Roman" w:eastAsia="Times New Roman" w:hAnsi="Times New Roman" w:cs="Times New Roman"/>
          <w:sz w:val="30"/>
          <w:szCs w:val="30"/>
          <w:lang w:eastAsia="ru-RU"/>
        </w:rPr>
        <w:t xml:space="preserve"> ребёнка </w:t>
      </w:r>
      <w:r w:rsidRPr="00A135B0">
        <w:rPr>
          <w:rFonts w:ascii="Times New Roman" w:eastAsia="Times New Roman" w:hAnsi="Times New Roman" w:cs="Times New Roman"/>
          <w:sz w:val="30"/>
          <w:szCs w:val="30"/>
          <w:lang w:eastAsia="ru-RU"/>
        </w:rPr>
        <w:t>в</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процесс</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создания</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p>
    <w:p w:rsidR="00EF34E4" w:rsidRPr="00A135B0" w:rsidRDefault="00946577"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в</w:t>
      </w:r>
      <w:r w:rsidR="00EF34E4" w:rsidRPr="00A135B0">
        <w:rPr>
          <w:rFonts w:ascii="Times New Roman" w:eastAsia="Times New Roman" w:hAnsi="Times New Roman" w:cs="Times New Roman"/>
          <w:sz w:val="30"/>
          <w:szCs w:val="30"/>
          <w:lang w:eastAsia="ru-RU"/>
        </w:rPr>
        <w:t>оплощения</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 xml:space="preserve">образа;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физического</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действия</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выстраивание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партитуры</w:t>
      </w:r>
      <w:r w:rsidR="00946577" w:rsidRPr="00A135B0">
        <w:rPr>
          <w:rFonts w:ascii="Times New Roman" w:eastAsia="Times New Roman" w:hAnsi="Times New Roman" w:cs="Times New Roman"/>
          <w:sz w:val="30"/>
          <w:szCs w:val="30"/>
          <w:lang w:eastAsia="ru-RU"/>
        </w:rPr>
        <w:t xml:space="preserve"> </w:t>
      </w:r>
      <w:r w:rsidR="00304C6B" w:rsidRPr="00A135B0">
        <w:rPr>
          <w:rFonts w:ascii="Times New Roman" w:eastAsia="Times New Roman" w:hAnsi="Times New Roman" w:cs="Times New Roman"/>
          <w:sz w:val="30"/>
          <w:szCs w:val="30"/>
          <w:lang w:eastAsia="ru-RU"/>
        </w:rPr>
        <w:t xml:space="preserve"> этюда </w:t>
      </w:r>
      <w:r w:rsidRPr="00A135B0">
        <w:rPr>
          <w:rFonts w:ascii="Times New Roman" w:eastAsia="Times New Roman" w:hAnsi="Times New Roman" w:cs="Times New Roman"/>
          <w:sz w:val="30"/>
          <w:szCs w:val="30"/>
          <w:lang w:eastAsia="ru-RU"/>
        </w:rPr>
        <w:t>на</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основе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простых</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физических</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действий;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психофизического</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жеста-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помогает</w:t>
      </w:r>
    </w:p>
    <w:p w:rsidR="00EF34E4" w:rsidRPr="00A135B0" w:rsidRDefault="00304C6B"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ребенку </w:t>
      </w:r>
      <w:r w:rsidR="00EF34E4" w:rsidRPr="00A135B0">
        <w:rPr>
          <w:rFonts w:ascii="Times New Roman" w:eastAsia="Times New Roman" w:hAnsi="Times New Roman" w:cs="Times New Roman"/>
          <w:sz w:val="30"/>
          <w:szCs w:val="30"/>
          <w:lang w:eastAsia="ru-RU"/>
        </w:rPr>
        <w:t>в</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работе</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над</w:t>
      </w:r>
      <w:r w:rsidRPr="00A135B0">
        <w:rPr>
          <w:rFonts w:ascii="Times New Roman" w:eastAsia="Times New Roman" w:hAnsi="Times New Roman" w:cs="Times New Roman"/>
          <w:sz w:val="30"/>
          <w:szCs w:val="30"/>
          <w:lang w:eastAsia="ru-RU"/>
        </w:rPr>
        <w:t xml:space="preserve"> созданием образа в  заданном этюде</w:t>
      </w:r>
      <w:r w:rsidR="00EF34E4"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b/>
          <w:sz w:val="30"/>
          <w:szCs w:val="30"/>
          <w:lang w:eastAsia="ru-RU"/>
        </w:rPr>
      </w:pPr>
      <w:r w:rsidRPr="00A135B0">
        <w:rPr>
          <w:rFonts w:ascii="Times New Roman" w:eastAsia="Times New Roman" w:hAnsi="Times New Roman" w:cs="Times New Roman"/>
          <w:sz w:val="30"/>
          <w:szCs w:val="30"/>
          <w:lang w:eastAsia="ru-RU"/>
        </w:rPr>
        <w:t>2.</w:t>
      </w:r>
      <w:r w:rsidRPr="00A135B0">
        <w:rPr>
          <w:rFonts w:ascii="Times New Roman" w:eastAsia="Times New Roman" w:hAnsi="Times New Roman" w:cs="Times New Roman"/>
          <w:b/>
          <w:sz w:val="30"/>
          <w:szCs w:val="30"/>
          <w:lang w:eastAsia="ru-RU"/>
        </w:rPr>
        <w:t>Принципы:</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w:t>
      </w:r>
      <w:r w:rsidRPr="00A135B0">
        <w:rPr>
          <w:rFonts w:ascii="Times New Roman" w:eastAsia="Times New Roman" w:hAnsi="Times New Roman" w:cs="Times New Roman"/>
          <w:i/>
          <w:sz w:val="30"/>
          <w:szCs w:val="30"/>
          <w:lang w:eastAsia="ru-RU"/>
        </w:rPr>
        <w:t>наглядности</w:t>
      </w:r>
      <w:r w:rsidR="0091255E"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sz w:val="30"/>
          <w:szCs w:val="30"/>
          <w:lang w:eastAsia="ru-RU"/>
        </w:rPr>
        <w:t>- использование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наглядных</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пособий, </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декораций, эскизов; </w:t>
      </w:r>
    </w:p>
    <w:p w:rsidR="00EF34E4" w:rsidRPr="00A135B0" w:rsidRDefault="00EF34E4" w:rsidP="00EF34E4">
      <w:pPr>
        <w:spacing w:after="0" w:line="240" w:lineRule="auto"/>
        <w:rPr>
          <w:rFonts w:ascii="Times New Roman" w:eastAsia="Times New Roman" w:hAnsi="Times New Roman" w:cs="Times New Roman"/>
          <w:i/>
          <w:sz w:val="30"/>
          <w:szCs w:val="30"/>
          <w:lang w:eastAsia="ru-RU"/>
        </w:rPr>
      </w:pPr>
      <w:r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i/>
          <w:sz w:val="30"/>
          <w:szCs w:val="30"/>
          <w:lang w:eastAsia="ru-RU"/>
        </w:rPr>
        <w:t>активности</w:t>
      </w:r>
      <w:r w:rsidR="00304C6B"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i/>
          <w:sz w:val="30"/>
          <w:szCs w:val="30"/>
          <w:lang w:eastAsia="ru-RU"/>
        </w:rPr>
        <w:t>и</w:t>
      </w:r>
      <w:r w:rsidR="00304C6B"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i/>
          <w:sz w:val="30"/>
          <w:szCs w:val="30"/>
          <w:lang w:eastAsia="ru-RU"/>
        </w:rPr>
        <w:t>сознательности</w:t>
      </w:r>
      <w:r w:rsidR="00304C6B"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i/>
          <w:sz w:val="30"/>
          <w:szCs w:val="30"/>
          <w:lang w:eastAsia="ru-RU"/>
        </w:rPr>
        <w:t>обучения</w:t>
      </w:r>
      <w:r w:rsidR="0091255E" w:rsidRPr="00A135B0">
        <w:rPr>
          <w:rFonts w:ascii="Times New Roman" w:eastAsia="Times New Roman" w:hAnsi="Times New Roman" w:cs="Times New Roman"/>
          <w:i/>
          <w:sz w:val="30"/>
          <w:szCs w:val="30"/>
          <w:lang w:eastAsia="ru-RU"/>
        </w:rPr>
        <w:t>;</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создание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творческой</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атмосферы</w:t>
      </w:r>
      <w:r w:rsidR="00304C6B" w:rsidRPr="00A135B0">
        <w:rPr>
          <w:rFonts w:ascii="Times New Roman" w:eastAsia="Times New Roman" w:hAnsi="Times New Roman" w:cs="Times New Roman"/>
          <w:sz w:val="30"/>
          <w:szCs w:val="30"/>
          <w:lang w:eastAsia="ru-RU"/>
        </w:rPr>
        <w:t xml:space="preserve"> в классе </w:t>
      </w:r>
      <w:r w:rsidRPr="00A135B0">
        <w:rPr>
          <w:rFonts w:ascii="Times New Roman" w:eastAsia="Times New Roman" w:hAnsi="Times New Roman" w:cs="Times New Roman"/>
          <w:sz w:val="30"/>
          <w:szCs w:val="30"/>
          <w:lang w:eastAsia="ru-RU"/>
        </w:rPr>
        <w:t>предполагает</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развитие</w:t>
      </w:r>
    </w:p>
    <w:p w:rsidR="00EF34E4" w:rsidRPr="00A135B0" w:rsidRDefault="00304C6B"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в</w:t>
      </w:r>
      <w:r w:rsidR="00EF34E4" w:rsidRPr="00A135B0">
        <w:rPr>
          <w:rFonts w:ascii="Times New Roman" w:eastAsia="Times New Roman" w:hAnsi="Times New Roman" w:cs="Times New Roman"/>
          <w:sz w:val="30"/>
          <w:szCs w:val="30"/>
          <w:lang w:eastAsia="ru-RU"/>
        </w:rPr>
        <w:t>сесторонних</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способностей</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детей, активное</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и</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сознательное</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участие</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в</w:t>
      </w:r>
      <w:r w:rsidR="00304C6B" w:rsidRPr="00A135B0">
        <w:rPr>
          <w:rFonts w:ascii="Times New Roman" w:eastAsia="Times New Roman" w:hAnsi="Times New Roman" w:cs="Times New Roman"/>
          <w:sz w:val="30"/>
          <w:szCs w:val="30"/>
          <w:lang w:eastAsia="ru-RU"/>
        </w:rPr>
        <w:t xml:space="preserve">  театральных этюдах</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w:t>
      </w:r>
      <w:r w:rsidRPr="00A135B0">
        <w:rPr>
          <w:rFonts w:ascii="Times New Roman" w:eastAsia="Times New Roman" w:hAnsi="Times New Roman" w:cs="Times New Roman"/>
          <w:i/>
          <w:sz w:val="30"/>
          <w:szCs w:val="30"/>
          <w:lang w:eastAsia="ru-RU"/>
        </w:rPr>
        <w:t xml:space="preserve"> сотрудничества</w:t>
      </w:r>
      <w:r w:rsidR="0091255E"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в</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процессе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работы</w:t>
      </w:r>
      <w:r w:rsidR="00304C6B" w:rsidRPr="00A135B0">
        <w:rPr>
          <w:rFonts w:ascii="Times New Roman" w:eastAsia="Times New Roman" w:hAnsi="Times New Roman" w:cs="Times New Roman"/>
          <w:sz w:val="30"/>
          <w:szCs w:val="30"/>
          <w:lang w:eastAsia="ru-RU"/>
        </w:rPr>
        <w:t xml:space="preserve"> педагог </w:t>
      </w:r>
      <w:r w:rsidRPr="00A135B0">
        <w:rPr>
          <w:rFonts w:ascii="Times New Roman" w:eastAsia="Times New Roman" w:hAnsi="Times New Roman" w:cs="Times New Roman"/>
          <w:sz w:val="30"/>
          <w:szCs w:val="30"/>
          <w:lang w:eastAsia="ru-RU"/>
        </w:rPr>
        <w:t>и</w:t>
      </w:r>
      <w:r w:rsidR="00304C6B" w:rsidRPr="00A135B0">
        <w:rPr>
          <w:rFonts w:ascii="Times New Roman" w:eastAsia="Times New Roman" w:hAnsi="Times New Roman" w:cs="Times New Roman"/>
          <w:sz w:val="30"/>
          <w:szCs w:val="30"/>
          <w:lang w:eastAsia="ru-RU"/>
        </w:rPr>
        <w:t xml:space="preserve"> ученики </w:t>
      </w:r>
      <w:r w:rsidRPr="00A135B0">
        <w:rPr>
          <w:rFonts w:ascii="Times New Roman" w:eastAsia="Times New Roman" w:hAnsi="Times New Roman" w:cs="Times New Roman"/>
          <w:sz w:val="30"/>
          <w:szCs w:val="30"/>
          <w:lang w:eastAsia="ru-RU"/>
        </w:rPr>
        <w:t>выступают</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качестве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партнеров</w:t>
      </w:r>
      <w:r w:rsidR="0091255E"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(более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опытных</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менее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опытных). Здесь</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чаще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всего</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используется</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принцип</w:t>
      </w:r>
      <w:r w:rsidR="0091255E" w:rsidRPr="00A135B0">
        <w:rPr>
          <w:rFonts w:ascii="Times New Roman" w:eastAsia="Times New Roman" w:hAnsi="Times New Roman" w:cs="Times New Roman"/>
          <w:sz w:val="30"/>
          <w:szCs w:val="30"/>
          <w:lang w:eastAsia="ru-RU"/>
        </w:rPr>
        <w:t xml:space="preserve"> </w:t>
      </w:r>
      <w:r w:rsidR="00304C6B" w:rsidRPr="00A135B0">
        <w:rPr>
          <w:rFonts w:ascii="Times New Roman" w:eastAsia="Times New Roman" w:hAnsi="Times New Roman" w:cs="Times New Roman"/>
          <w:sz w:val="30"/>
          <w:szCs w:val="30"/>
          <w:lang w:eastAsia="ru-RU"/>
        </w:rPr>
        <w:t>р</w:t>
      </w:r>
      <w:r w:rsidRPr="00A135B0">
        <w:rPr>
          <w:rFonts w:ascii="Times New Roman" w:eastAsia="Times New Roman" w:hAnsi="Times New Roman" w:cs="Times New Roman"/>
          <w:sz w:val="30"/>
          <w:szCs w:val="30"/>
          <w:lang w:eastAsia="ru-RU"/>
        </w:rPr>
        <w:t>аботы</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творческой</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мастерской;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lastRenderedPageBreak/>
        <w:t>- организации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процессов</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актерской</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импровизации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условиях</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театральной</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образности;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i/>
          <w:sz w:val="30"/>
          <w:szCs w:val="30"/>
          <w:lang w:eastAsia="ru-RU"/>
        </w:rPr>
        <w:t>систематичности, последовательности</w:t>
      </w:r>
      <w:r w:rsidR="0091255E"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обучение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ведется</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от</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простейших</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упражнений</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этюдов</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к</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постановке</w:t>
      </w:r>
      <w:r w:rsidR="0091255E" w:rsidRPr="00A135B0">
        <w:rPr>
          <w:rFonts w:ascii="Times New Roman" w:eastAsia="Times New Roman" w:hAnsi="Times New Roman" w:cs="Times New Roman"/>
          <w:sz w:val="30"/>
          <w:szCs w:val="30"/>
          <w:lang w:eastAsia="ru-RU"/>
        </w:rPr>
        <w:t xml:space="preserve"> </w:t>
      </w:r>
      <w:r w:rsidR="00304C6B" w:rsidRPr="00A135B0">
        <w:rPr>
          <w:rFonts w:ascii="Times New Roman" w:eastAsia="Times New Roman" w:hAnsi="Times New Roman" w:cs="Times New Roman"/>
          <w:sz w:val="30"/>
          <w:szCs w:val="30"/>
          <w:lang w:eastAsia="ru-RU"/>
        </w:rPr>
        <w:t xml:space="preserve">сложного театрального этюда </w:t>
      </w:r>
      <w:r w:rsidRPr="00A135B0">
        <w:rPr>
          <w:rFonts w:ascii="Times New Roman" w:eastAsia="Times New Roman" w:hAnsi="Times New Roman" w:cs="Times New Roman"/>
          <w:sz w:val="30"/>
          <w:szCs w:val="30"/>
          <w:lang w:eastAsia="ru-RU"/>
        </w:rPr>
        <w:t>через</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развитие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наблюдательности, фантазии, памяти, воображения, чувства-ритма</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w:t>
      </w:r>
      <w:r w:rsidR="00304C6B" w:rsidRPr="00A135B0">
        <w:rPr>
          <w:rFonts w:ascii="Times New Roman" w:eastAsia="Times New Roman" w:hAnsi="Times New Roman" w:cs="Times New Roman"/>
          <w:sz w:val="30"/>
          <w:szCs w:val="30"/>
          <w:lang w:eastAsia="ru-RU"/>
        </w:rPr>
        <w:t>.д.;</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i/>
          <w:sz w:val="30"/>
          <w:szCs w:val="30"/>
          <w:lang w:eastAsia="ru-RU"/>
        </w:rPr>
        <w:t>- индивидуализации</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учитывая</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психологические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особенности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обучающихся</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детей</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максимально</w:t>
      </w:r>
      <w:r w:rsidR="00EE14A0" w:rsidRPr="00A135B0">
        <w:rPr>
          <w:rFonts w:ascii="Times New Roman" w:eastAsia="Times New Roman" w:hAnsi="Times New Roman" w:cs="Times New Roman"/>
          <w:sz w:val="30"/>
          <w:szCs w:val="30"/>
          <w:lang w:eastAsia="ru-RU"/>
        </w:rPr>
        <w:t xml:space="preserve"> </w:t>
      </w:r>
      <w:r w:rsidR="00304C6B" w:rsidRPr="00A135B0">
        <w:rPr>
          <w:rFonts w:ascii="Times New Roman" w:eastAsia="Times New Roman" w:hAnsi="Times New Roman" w:cs="Times New Roman"/>
          <w:sz w:val="30"/>
          <w:szCs w:val="30"/>
          <w:lang w:eastAsia="ru-RU"/>
        </w:rPr>
        <w:t>р</w:t>
      </w:r>
      <w:r w:rsidRPr="00A135B0">
        <w:rPr>
          <w:rFonts w:ascii="Times New Roman" w:eastAsia="Times New Roman" w:hAnsi="Times New Roman" w:cs="Times New Roman"/>
          <w:sz w:val="30"/>
          <w:szCs w:val="30"/>
          <w:lang w:eastAsia="ru-RU"/>
        </w:rPr>
        <w:t>аскрыть</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творческие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способности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подготовить</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их</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к</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любой</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творческой</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деятельности, </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выбранной</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ими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будущем. </w:t>
      </w:r>
    </w:p>
    <w:p w:rsidR="00EF34E4" w:rsidRPr="00A135B0" w:rsidRDefault="00EF34E4" w:rsidP="00EF34E4">
      <w:pPr>
        <w:spacing w:after="0" w:line="240" w:lineRule="auto"/>
        <w:rPr>
          <w:rFonts w:ascii="Times New Roman" w:eastAsia="Times New Roman" w:hAnsi="Times New Roman" w:cs="Times New Roman"/>
          <w:b/>
          <w:sz w:val="30"/>
          <w:szCs w:val="30"/>
          <w:lang w:eastAsia="ru-RU"/>
        </w:rPr>
      </w:pPr>
      <w:r w:rsidRPr="00A135B0">
        <w:rPr>
          <w:rFonts w:ascii="Times New Roman" w:eastAsia="Times New Roman" w:hAnsi="Times New Roman" w:cs="Times New Roman"/>
          <w:b/>
          <w:sz w:val="30"/>
          <w:szCs w:val="30"/>
          <w:lang w:eastAsia="ru-RU"/>
        </w:rPr>
        <w:t>Организационные</w:t>
      </w:r>
      <w:r w:rsidR="00EE14A0"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формы</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sym w:font="Symbol" w:char="F0B7"/>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i/>
          <w:sz w:val="30"/>
          <w:szCs w:val="30"/>
          <w:lang w:eastAsia="ru-RU"/>
        </w:rPr>
        <w:t>Коллективная</w:t>
      </w:r>
      <w:r w:rsidR="00EE14A0" w:rsidRPr="00A135B0">
        <w:rPr>
          <w:rFonts w:ascii="Times New Roman" w:eastAsia="Times New Roman" w:hAnsi="Times New Roman" w:cs="Times New Roman"/>
          <w:sz w:val="30"/>
          <w:szCs w:val="30"/>
          <w:lang w:eastAsia="ru-RU"/>
        </w:rPr>
        <w:t xml:space="preserve"> - </w:t>
      </w:r>
      <w:r w:rsidRPr="00A135B0">
        <w:rPr>
          <w:rFonts w:ascii="Times New Roman" w:eastAsia="Times New Roman" w:hAnsi="Times New Roman" w:cs="Times New Roman"/>
          <w:sz w:val="30"/>
          <w:szCs w:val="30"/>
          <w:lang w:eastAsia="ru-RU"/>
        </w:rPr>
        <w:t>эта</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форма</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привлекает</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всех</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учащихся, </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наиболее</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эффективная</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форма</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творческой</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деятельности, т</w:t>
      </w:r>
      <w:r w:rsidR="00EE14A0" w:rsidRPr="00A135B0">
        <w:rPr>
          <w:rFonts w:ascii="Times New Roman" w:eastAsia="Times New Roman" w:hAnsi="Times New Roman" w:cs="Times New Roman"/>
          <w:sz w:val="30"/>
          <w:szCs w:val="30"/>
          <w:lang w:eastAsia="ru-RU"/>
        </w:rPr>
        <w:t xml:space="preserve">ак как, </w:t>
      </w:r>
      <w:proofErr w:type="gramStart"/>
      <w:r w:rsidRPr="00A135B0">
        <w:rPr>
          <w:rFonts w:ascii="Times New Roman" w:eastAsia="Times New Roman" w:hAnsi="Times New Roman" w:cs="Times New Roman"/>
          <w:sz w:val="30"/>
          <w:szCs w:val="30"/>
          <w:lang w:eastAsia="ru-RU"/>
        </w:rPr>
        <w:t>при</w:t>
      </w:r>
      <w:proofErr w:type="gramEnd"/>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наименьших</w:t>
      </w:r>
    </w:p>
    <w:p w:rsidR="00EF34E4" w:rsidRPr="00A135B0" w:rsidRDefault="00EE14A0" w:rsidP="00EF34E4">
      <w:pPr>
        <w:spacing w:after="0" w:line="240" w:lineRule="auto"/>
        <w:rPr>
          <w:rFonts w:ascii="Times New Roman" w:eastAsia="Times New Roman" w:hAnsi="Times New Roman" w:cs="Times New Roman"/>
          <w:sz w:val="30"/>
          <w:szCs w:val="30"/>
          <w:lang w:eastAsia="ru-RU"/>
        </w:rPr>
      </w:pPr>
      <w:proofErr w:type="gramStart"/>
      <w:r w:rsidRPr="00A135B0">
        <w:rPr>
          <w:rFonts w:ascii="Times New Roman" w:eastAsia="Times New Roman" w:hAnsi="Times New Roman" w:cs="Times New Roman"/>
          <w:sz w:val="30"/>
          <w:szCs w:val="30"/>
          <w:lang w:eastAsia="ru-RU"/>
        </w:rPr>
        <w:t>з</w:t>
      </w:r>
      <w:r w:rsidR="00EF34E4" w:rsidRPr="00A135B0">
        <w:rPr>
          <w:rFonts w:ascii="Times New Roman" w:eastAsia="Times New Roman" w:hAnsi="Times New Roman" w:cs="Times New Roman"/>
          <w:sz w:val="30"/>
          <w:szCs w:val="30"/>
          <w:lang w:eastAsia="ru-RU"/>
        </w:rPr>
        <w:t>атратах</w:t>
      </w:r>
      <w:proofErr w:type="gramEnd"/>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сил</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и</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времени</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удается</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выполнить</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 xml:space="preserve">работу.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sym w:font="Symbol" w:char="F0B7"/>
      </w:r>
      <w:r w:rsidRPr="00A135B0">
        <w:rPr>
          <w:rFonts w:ascii="Times New Roman" w:eastAsia="Times New Roman" w:hAnsi="Times New Roman" w:cs="Times New Roman"/>
          <w:i/>
          <w:sz w:val="30"/>
          <w:szCs w:val="30"/>
          <w:lang w:eastAsia="ru-RU"/>
        </w:rPr>
        <w:t>Парная</w:t>
      </w:r>
      <w:r w:rsidR="00EE14A0" w:rsidRPr="00A135B0">
        <w:rPr>
          <w:rFonts w:ascii="Times New Roman" w:eastAsia="Times New Roman" w:hAnsi="Times New Roman" w:cs="Times New Roman"/>
          <w:sz w:val="30"/>
          <w:szCs w:val="30"/>
          <w:lang w:eastAsia="ru-RU"/>
        </w:rPr>
        <w:t xml:space="preserve"> - </w:t>
      </w:r>
      <w:r w:rsidRPr="00A135B0">
        <w:rPr>
          <w:rFonts w:ascii="Times New Roman" w:eastAsia="Times New Roman" w:hAnsi="Times New Roman" w:cs="Times New Roman"/>
          <w:sz w:val="30"/>
          <w:szCs w:val="30"/>
          <w:lang w:eastAsia="ru-RU"/>
        </w:rPr>
        <w:t>рассчитать</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работу</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двоих.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sym w:font="Symbol" w:char="F0B7"/>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i/>
          <w:sz w:val="30"/>
          <w:szCs w:val="30"/>
          <w:lang w:eastAsia="ru-RU"/>
        </w:rPr>
        <w:t>Индивидуальна</w:t>
      </w:r>
      <w:proofErr w:type="gramStart"/>
      <w:r w:rsidRPr="00A135B0">
        <w:rPr>
          <w:rFonts w:ascii="Times New Roman" w:eastAsia="Times New Roman" w:hAnsi="Times New Roman" w:cs="Times New Roman"/>
          <w:i/>
          <w:sz w:val="30"/>
          <w:szCs w:val="30"/>
          <w:lang w:eastAsia="ru-RU"/>
        </w:rPr>
        <w:t>я</w:t>
      </w:r>
      <w:r w:rsidR="00EE14A0" w:rsidRPr="00A135B0">
        <w:rPr>
          <w:rFonts w:ascii="Times New Roman" w:eastAsia="Times New Roman" w:hAnsi="Times New Roman" w:cs="Times New Roman"/>
          <w:sz w:val="30"/>
          <w:szCs w:val="30"/>
          <w:lang w:eastAsia="ru-RU"/>
        </w:rPr>
        <w:t>-</w:t>
      </w:r>
      <w:proofErr w:type="gramEnd"/>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выполнение</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задания</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группе</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обычно</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проходит</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неравномерно, </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поэтому</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необходимо</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проводить</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индивидуальную</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работу,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зачастую</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дополнительно</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объяснять</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задание.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i/>
          <w:sz w:val="30"/>
          <w:szCs w:val="30"/>
          <w:lang w:eastAsia="ru-RU"/>
        </w:rPr>
        <w:t>Форма</w:t>
      </w:r>
      <w:r w:rsidR="00EE14A0" w:rsidRPr="00A135B0">
        <w:rPr>
          <w:rFonts w:ascii="Times New Roman" w:eastAsia="Times New Roman" w:hAnsi="Times New Roman" w:cs="Times New Roman"/>
          <w:i/>
          <w:sz w:val="30"/>
          <w:szCs w:val="30"/>
          <w:lang w:eastAsia="ru-RU"/>
        </w:rPr>
        <w:t xml:space="preserve"> </w:t>
      </w:r>
      <w:proofErr w:type="gramStart"/>
      <w:r w:rsidRPr="00A135B0">
        <w:rPr>
          <w:rFonts w:ascii="Times New Roman" w:eastAsia="Times New Roman" w:hAnsi="Times New Roman" w:cs="Times New Roman"/>
          <w:i/>
          <w:sz w:val="30"/>
          <w:szCs w:val="30"/>
          <w:lang w:eastAsia="ru-RU"/>
        </w:rPr>
        <w:t>педагогической</w:t>
      </w:r>
      <w:proofErr w:type="gramEnd"/>
      <w:r w:rsidR="00EE14A0"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i/>
          <w:sz w:val="30"/>
          <w:szCs w:val="30"/>
          <w:lang w:eastAsia="ru-RU"/>
        </w:rPr>
        <w:t>деятельности—</w:t>
      </w:r>
      <w:r w:rsidR="00EE14A0" w:rsidRPr="00A135B0">
        <w:rPr>
          <w:rFonts w:ascii="Times New Roman" w:eastAsia="Times New Roman" w:hAnsi="Times New Roman" w:cs="Times New Roman"/>
          <w:sz w:val="30"/>
          <w:szCs w:val="30"/>
          <w:lang w:eastAsia="ru-RU"/>
        </w:rPr>
        <w:t>у</w:t>
      </w:r>
      <w:r w:rsidRPr="00A135B0">
        <w:rPr>
          <w:rFonts w:ascii="Times New Roman" w:eastAsia="Times New Roman" w:hAnsi="Times New Roman" w:cs="Times New Roman"/>
          <w:sz w:val="30"/>
          <w:szCs w:val="30"/>
          <w:lang w:eastAsia="ru-RU"/>
        </w:rPr>
        <w:t>чебное</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занятие.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i/>
          <w:sz w:val="30"/>
          <w:szCs w:val="30"/>
          <w:lang w:eastAsia="ru-RU"/>
        </w:rPr>
        <w:t>Форма</w:t>
      </w:r>
      <w:r w:rsidR="00EE14A0"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i/>
          <w:sz w:val="30"/>
          <w:szCs w:val="30"/>
          <w:lang w:eastAsia="ru-RU"/>
        </w:rPr>
        <w:t>групповой</w:t>
      </w:r>
      <w:r w:rsidR="00EE14A0"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i/>
          <w:sz w:val="30"/>
          <w:szCs w:val="30"/>
          <w:lang w:eastAsia="ru-RU"/>
        </w:rPr>
        <w:t>работы</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групповой</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опрос, </w:t>
      </w:r>
      <w:r w:rsidR="00EE14A0" w:rsidRPr="00A135B0">
        <w:rPr>
          <w:rFonts w:ascii="Times New Roman" w:eastAsia="Times New Roman" w:hAnsi="Times New Roman" w:cs="Times New Roman"/>
          <w:sz w:val="30"/>
          <w:szCs w:val="30"/>
          <w:lang w:eastAsia="ru-RU"/>
        </w:rPr>
        <w:t>г</w:t>
      </w:r>
      <w:r w:rsidRPr="00A135B0">
        <w:rPr>
          <w:rFonts w:ascii="Times New Roman" w:eastAsia="Times New Roman" w:hAnsi="Times New Roman" w:cs="Times New Roman"/>
          <w:sz w:val="30"/>
          <w:szCs w:val="30"/>
          <w:lang w:eastAsia="ru-RU"/>
        </w:rPr>
        <w:t>рупповые</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этюд</w:t>
      </w:r>
      <w:r w:rsidR="00EE14A0" w:rsidRPr="00A135B0">
        <w:rPr>
          <w:rFonts w:ascii="Times New Roman" w:eastAsia="Times New Roman" w:hAnsi="Times New Roman" w:cs="Times New Roman"/>
          <w:sz w:val="30"/>
          <w:szCs w:val="30"/>
          <w:lang w:eastAsia="ru-RU"/>
        </w:rPr>
        <w:t>ы.</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b/>
          <w:sz w:val="30"/>
          <w:szCs w:val="30"/>
          <w:lang w:eastAsia="ru-RU"/>
        </w:rPr>
      </w:pPr>
      <w:r w:rsidRPr="00A135B0">
        <w:rPr>
          <w:rFonts w:ascii="Times New Roman" w:eastAsia="Times New Roman" w:hAnsi="Times New Roman" w:cs="Times New Roman"/>
          <w:b/>
          <w:sz w:val="30"/>
          <w:szCs w:val="30"/>
          <w:lang w:eastAsia="ru-RU"/>
        </w:rPr>
        <w:t>Функции</w:t>
      </w:r>
      <w:r w:rsidR="00EE14A0"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педагога</w:t>
      </w:r>
      <w:r w:rsidR="00EE14A0"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при</w:t>
      </w:r>
      <w:r w:rsidR="00EE14A0"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групповой</w:t>
      </w:r>
      <w:r w:rsidR="00EE14A0"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работе:</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1. </w:t>
      </w:r>
      <w:r w:rsidR="00F05C32" w:rsidRPr="00A135B0">
        <w:rPr>
          <w:rFonts w:ascii="Times New Roman" w:eastAsia="Times New Roman" w:hAnsi="Times New Roman" w:cs="Times New Roman"/>
          <w:sz w:val="30"/>
          <w:szCs w:val="30"/>
          <w:lang w:eastAsia="ru-RU"/>
        </w:rPr>
        <w:t>К</w:t>
      </w:r>
      <w:r w:rsidRPr="00A135B0">
        <w:rPr>
          <w:rFonts w:ascii="Times New Roman" w:eastAsia="Times New Roman" w:hAnsi="Times New Roman" w:cs="Times New Roman"/>
          <w:sz w:val="30"/>
          <w:szCs w:val="30"/>
          <w:lang w:eastAsia="ru-RU"/>
        </w:rPr>
        <w:t xml:space="preserve">онтролирует; 2. </w:t>
      </w:r>
      <w:r w:rsidR="00EE14A0" w:rsidRPr="00A135B0">
        <w:rPr>
          <w:rFonts w:ascii="Times New Roman" w:eastAsia="Times New Roman" w:hAnsi="Times New Roman" w:cs="Times New Roman"/>
          <w:sz w:val="30"/>
          <w:szCs w:val="30"/>
          <w:lang w:eastAsia="ru-RU"/>
        </w:rPr>
        <w:t>О</w:t>
      </w:r>
      <w:r w:rsidRPr="00A135B0">
        <w:rPr>
          <w:rFonts w:ascii="Times New Roman" w:eastAsia="Times New Roman" w:hAnsi="Times New Roman" w:cs="Times New Roman"/>
          <w:sz w:val="30"/>
          <w:szCs w:val="30"/>
          <w:lang w:eastAsia="ru-RU"/>
        </w:rPr>
        <w:t>твечает</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вопросы; 3. </w:t>
      </w:r>
      <w:r w:rsidR="00EE14A0" w:rsidRPr="00A135B0">
        <w:rPr>
          <w:rFonts w:ascii="Times New Roman" w:eastAsia="Times New Roman" w:hAnsi="Times New Roman" w:cs="Times New Roman"/>
          <w:sz w:val="30"/>
          <w:szCs w:val="30"/>
          <w:lang w:eastAsia="ru-RU"/>
        </w:rPr>
        <w:t>Р</w:t>
      </w:r>
      <w:r w:rsidRPr="00A135B0">
        <w:rPr>
          <w:rFonts w:ascii="Times New Roman" w:eastAsia="Times New Roman" w:hAnsi="Times New Roman" w:cs="Times New Roman"/>
          <w:sz w:val="30"/>
          <w:szCs w:val="30"/>
          <w:lang w:eastAsia="ru-RU"/>
        </w:rPr>
        <w:t>егулирует</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споры; </w:t>
      </w:r>
    </w:p>
    <w:p w:rsidR="00856573" w:rsidRPr="00A135B0" w:rsidRDefault="00EF34E4" w:rsidP="00C601EC">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4. </w:t>
      </w:r>
      <w:r w:rsidR="00F05C32" w:rsidRPr="00A135B0">
        <w:rPr>
          <w:rFonts w:ascii="Times New Roman" w:eastAsia="Times New Roman" w:hAnsi="Times New Roman" w:cs="Times New Roman"/>
          <w:sz w:val="30"/>
          <w:szCs w:val="30"/>
          <w:lang w:eastAsia="ru-RU"/>
        </w:rPr>
        <w:t>Д</w:t>
      </w:r>
      <w:r w:rsidRPr="00A135B0">
        <w:rPr>
          <w:rFonts w:ascii="Times New Roman" w:eastAsia="Times New Roman" w:hAnsi="Times New Roman" w:cs="Times New Roman"/>
          <w:sz w:val="30"/>
          <w:szCs w:val="30"/>
          <w:lang w:eastAsia="ru-RU"/>
        </w:rPr>
        <w:t>аёт</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направление</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творческой</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деятельности. </w:t>
      </w:r>
    </w:p>
    <w:p w:rsidR="00C601EC" w:rsidRPr="00A135B0" w:rsidRDefault="00C601EC" w:rsidP="00C601EC">
      <w:pPr>
        <w:spacing w:after="0" w:line="240" w:lineRule="auto"/>
        <w:rPr>
          <w:rFonts w:ascii="Times New Roman" w:eastAsia="Times New Roman" w:hAnsi="Times New Roman" w:cs="Times New Roman"/>
          <w:sz w:val="30"/>
          <w:szCs w:val="30"/>
          <w:lang w:eastAsia="ru-RU"/>
        </w:rPr>
      </w:pPr>
    </w:p>
    <w:p w:rsidR="00E712A9" w:rsidRPr="00A135B0" w:rsidRDefault="00E712A9" w:rsidP="00E712A9">
      <w:pPr>
        <w:ind w:firstLine="567"/>
        <w:jc w:val="both"/>
        <w:rPr>
          <w:rFonts w:ascii="Times New Roman" w:hAnsi="Times New Roman" w:cs="Times New Roman"/>
          <w:sz w:val="28"/>
          <w:szCs w:val="28"/>
        </w:rPr>
      </w:pPr>
      <w:r w:rsidRPr="00A135B0">
        <w:rPr>
          <w:rFonts w:ascii="Times New Roman" w:hAnsi="Times New Roman" w:cs="Times New Roman"/>
          <w:b/>
          <w:sz w:val="28"/>
          <w:szCs w:val="28"/>
        </w:rPr>
        <w:t>Цель</w:t>
      </w:r>
      <w:r w:rsidRPr="00A135B0">
        <w:rPr>
          <w:rFonts w:ascii="Times New Roman" w:hAnsi="Times New Roman" w:cs="Times New Roman"/>
          <w:sz w:val="28"/>
          <w:szCs w:val="28"/>
        </w:rPr>
        <w:t xml:space="preserve"> будет достигнута при решении следующих </w:t>
      </w:r>
      <w:r w:rsidRPr="00A135B0">
        <w:rPr>
          <w:rFonts w:ascii="Times New Roman" w:hAnsi="Times New Roman" w:cs="Times New Roman"/>
          <w:b/>
          <w:bCs/>
          <w:sz w:val="28"/>
          <w:szCs w:val="28"/>
        </w:rPr>
        <w:t>задач:</w:t>
      </w:r>
    </w:p>
    <w:p w:rsidR="00E712A9" w:rsidRPr="00A135B0" w:rsidRDefault="00E712A9" w:rsidP="00E712A9">
      <w:pPr>
        <w:ind w:firstLine="567"/>
        <w:jc w:val="both"/>
        <w:rPr>
          <w:rFonts w:ascii="Times New Roman" w:hAnsi="Times New Roman" w:cs="Times New Roman"/>
          <w:sz w:val="28"/>
          <w:szCs w:val="28"/>
        </w:rPr>
      </w:pPr>
      <w:r w:rsidRPr="00A135B0">
        <w:rPr>
          <w:rFonts w:ascii="Times New Roman" w:hAnsi="Times New Roman" w:cs="Times New Roman"/>
          <w:sz w:val="28"/>
          <w:szCs w:val="28"/>
        </w:rPr>
        <w:t>1. Создание условий для воспитания и творческой самореализации раскованного, общительного ребенка, владеющего своим телом и словом, слышащего и понимающего партнера во взаимодействии.</w:t>
      </w:r>
    </w:p>
    <w:p w:rsidR="00E712A9" w:rsidRPr="00A135B0" w:rsidRDefault="00E712A9" w:rsidP="00E712A9">
      <w:pPr>
        <w:ind w:firstLine="567"/>
        <w:jc w:val="both"/>
        <w:rPr>
          <w:rFonts w:ascii="Times New Roman" w:hAnsi="Times New Roman" w:cs="Times New Roman"/>
          <w:sz w:val="28"/>
          <w:szCs w:val="28"/>
        </w:rPr>
      </w:pPr>
      <w:r w:rsidRPr="00A135B0">
        <w:rPr>
          <w:rFonts w:ascii="Times New Roman" w:hAnsi="Times New Roman" w:cs="Times New Roman"/>
          <w:sz w:val="28"/>
          <w:szCs w:val="28"/>
        </w:rPr>
        <w:t xml:space="preserve">2. </w:t>
      </w:r>
      <w:proofErr w:type="gramStart"/>
      <w:r w:rsidRPr="00A135B0">
        <w:rPr>
          <w:rFonts w:ascii="Times New Roman" w:hAnsi="Times New Roman" w:cs="Times New Roman"/>
          <w:sz w:val="28"/>
          <w:szCs w:val="28"/>
        </w:rPr>
        <w:t>Воспитание и 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 в каждом ребенке.</w:t>
      </w:r>
      <w:proofErr w:type="gramEnd"/>
    </w:p>
    <w:p w:rsidR="00856573" w:rsidRPr="00A135B0" w:rsidRDefault="00E712A9" w:rsidP="002A21ED">
      <w:pPr>
        <w:ind w:firstLine="567"/>
        <w:jc w:val="both"/>
        <w:rPr>
          <w:rFonts w:ascii="Times New Roman" w:hAnsi="Times New Roman" w:cs="Times New Roman"/>
          <w:sz w:val="28"/>
          <w:szCs w:val="28"/>
        </w:rPr>
      </w:pPr>
      <w:r w:rsidRPr="00A135B0">
        <w:rPr>
          <w:rFonts w:ascii="Times New Roman" w:hAnsi="Times New Roman" w:cs="Times New Roman"/>
          <w:sz w:val="28"/>
          <w:szCs w:val="28"/>
        </w:rPr>
        <w:lastRenderedPageBreak/>
        <w:t>3. Совершенствование грамматического строя речи ребенка, его звуковой культуры, монологической, диалогической формы речи, обучение орфоэпическим нормам современной русской сценической речи, эффективному общению и речевой выразительности.</w:t>
      </w:r>
    </w:p>
    <w:p w:rsidR="002C78E3" w:rsidRPr="00A135B0" w:rsidRDefault="006B6223" w:rsidP="006B6223">
      <w:pPr>
        <w:ind w:firstLine="567"/>
        <w:jc w:val="both"/>
        <w:rPr>
          <w:rFonts w:ascii="Times New Roman" w:hAnsi="Times New Roman" w:cs="Times New Roman"/>
          <w:sz w:val="28"/>
          <w:szCs w:val="28"/>
        </w:rPr>
      </w:pPr>
      <w:r w:rsidRPr="00A135B0">
        <w:rPr>
          <w:rFonts w:ascii="Times New Roman" w:hAnsi="Times New Roman" w:cs="Times New Roman"/>
          <w:b/>
          <w:sz w:val="28"/>
          <w:szCs w:val="28"/>
        </w:rPr>
        <w:t>По целевой  направленности</w:t>
      </w:r>
      <w:r w:rsidRPr="00A135B0">
        <w:rPr>
          <w:rFonts w:ascii="Times New Roman" w:hAnsi="Times New Roman" w:cs="Times New Roman"/>
          <w:sz w:val="28"/>
          <w:szCs w:val="28"/>
        </w:rPr>
        <w:t xml:space="preserve"> программа является</w:t>
      </w:r>
      <w:r w:rsidR="002C78E3" w:rsidRPr="00A135B0">
        <w:rPr>
          <w:rFonts w:ascii="Times New Roman" w:hAnsi="Times New Roman" w:cs="Times New Roman"/>
          <w:sz w:val="28"/>
          <w:szCs w:val="28"/>
        </w:rPr>
        <w:t>:</w:t>
      </w:r>
    </w:p>
    <w:p w:rsidR="006B6223" w:rsidRPr="00A135B0" w:rsidRDefault="006B6223" w:rsidP="002C78E3">
      <w:pPr>
        <w:jc w:val="both"/>
        <w:rPr>
          <w:rFonts w:ascii="Times New Roman" w:hAnsi="Times New Roman" w:cs="Times New Roman"/>
          <w:sz w:val="28"/>
          <w:szCs w:val="28"/>
        </w:rPr>
      </w:pPr>
      <w:r w:rsidRPr="00A135B0">
        <w:rPr>
          <w:rFonts w:ascii="Times New Roman" w:hAnsi="Times New Roman" w:cs="Times New Roman"/>
          <w:sz w:val="28"/>
          <w:szCs w:val="28"/>
        </w:rPr>
        <w:t xml:space="preserve"> </w:t>
      </w:r>
      <w:r w:rsidR="002C78E3" w:rsidRPr="00A135B0">
        <w:rPr>
          <w:rFonts w:ascii="Times New Roman" w:hAnsi="Times New Roman" w:cs="Times New Roman"/>
          <w:b/>
          <w:i/>
          <w:sz w:val="28"/>
          <w:szCs w:val="28"/>
          <w:u w:val="single"/>
        </w:rPr>
        <w:t>Р</w:t>
      </w:r>
      <w:r w:rsidRPr="00A135B0">
        <w:rPr>
          <w:rFonts w:ascii="Times New Roman" w:hAnsi="Times New Roman" w:cs="Times New Roman"/>
          <w:b/>
          <w:i/>
          <w:sz w:val="28"/>
          <w:szCs w:val="28"/>
          <w:u w:val="single"/>
        </w:rPr>
        <w:t xml:space="preserve">азвивающей </w:t>
      </w:r>
    </w:p>
    <w:p w:rsidR="006B6223" w:rsidRPr="00A135B0" w:rsidRDefault="00297366" w:rsidP="006B6223">
      <w:pPr>
        <w:ind w:firstLine="567"/>
        <w:jc w:val="both"/>
        <w:rPr>
          <w:rFonts w:ascii="Times New Roman" w:hAnsi="Times New Roman" w:cs="Times New Roman"/>
          <w:i/>
          <w:sz w:val="28"/>
          <w:szCs w:val="28"/>
          <w:u w:val="single"/>
        </w:rPr>
      </w:pPr>
      <w:r w:rsidRPr="00A135B0">
        <w:rPr>
          <w:rFonts w:ascii="Times New Roman" w:hAnsi="Times New Roman" w:cs="Times New Roman"/>
          <w:sz w:val="28"/>
          <w:szCs w:val="28"/>
        </w:rPr>
        <w:t xml:space="preserve">( </w:t>
      </w:r>
      <w:proofErr w:type="gramStart"/>
      <w:r w:rsidRPr="00A135B0">
        <w:rPr>
          <w:rFonts w:ascii="Times New Roman" w:hAnsi="Times New Roman" w:cs="Times New Roman"/>
          <w:sz w:val="28"/>
          <w:szCs w:val="28"/>
        </w:rPr>
        <w:t>Н</w:t>
      </w:r>
      <w:r w:rsidR="006B6223" w:rsidRPr="00A135B0">
        <w:rPr>
          <w:rFonts w:ascii="Times New Roman" w:hAnsi="Times New Roman" w:cs="Times New Roman"/>
          <w:sz w:val="28"/>
          <w:szCs w:val="28"/>
        </w:rPr>
        <w:t>аправлена</w:t>
      </w:r>
      <w:proofErr w:type="gramEnd"/>
      <w:r w:rsidR="006B6223" w:rsidRPr="00A135B0">
        <w:rPr>
          <w:rFonts w:ascii="Times New Roman" w:hAnsi="Times New Roman" w:cs="Times New Roman"/>
          <w:sz w:val="28"/>
          <w:szCs w:val="28"/>
        </w:rPr>
        <w:t xml:space="preserve"> на решение первостепенных задач, ведущих к самораскрытию детей, к осознанию ими собственной духовной индивидуальности, к ослаблению характерологических конфликтов средствами смежных видов искусств) и </w:t>
      </w:r>
    </w:p>
    <w:p w:rsidR="006B6223" w:rsidRPr="00A135B0" w:rsidRDefault="002C78E3" w:rsidP="002C78E3">
      <w:pPr>
        <w:jc w:val="both"/>
        <w:rPr>
          <w:rFonts w:ascii="Times New Roman" w:hAnsi="Times New Roman" w:cs="Times New Roman"/>
          <w:b/>
          <w:sz w:val="28"/>
          <w:szCs w:val="28"/>
        </w:rPr>
      </w:pPr>
      <w:r w:rsidRPr="00A135B0">
        <w:rPr>
          <w:rFonts w:ascii="Times New Roman" w:hAnsi="Times New Roman" w:cs="Times New Roman"/>
          <w:b/>
          <w:i/>
          <w:sz w:val="28"/>
          <w:szCs w:val="28"/>
          <w:u w:val="single"/>
        </w:rPr>
        <w:t>С</w:t>
      </w:r>
      <w:r w:rsidR="006B6223" w:rsidRPr="00A135B0">
        <w:rPr>
          <w:rFonts w:ascii="Times New Roman" w:hAnsi="Times New Roman" w:cs="Times New Roman"/>
          <w:b/>
          <w:i/>
          <w:sz w:val="28"/>
          <w:szCs w:val="28"/>
          <w:u w:val="single"/>
        </w:rPr>
        <w:t>оциально-адаптивной</w:t>
      </w:r>
      <w:r w:rsidR="006B6223" w:rsidRPr="00A135B0">
        <w:rPr>
          <w:rFonts w:ascii="Times New Roman" w:hAnsi="Times New Roman" w:cs="Times New Roman"/>
          <w:b/>
          <w:sz w:val="28"/>
          <w:szCs w:val="28"/>
        </w:rPr>
        <w:t xml:space="preserve"> </w:t>
      </w:r>
    </w:p>
    <w:p w:rsidR="006B6223" w:rsidRPr="00A135B0" w:rsidRDefault="002C78E3" w:rsidP="006B6223">
      <w:pPr>
        <w:ind w:firstLine="567"/>
        <w:jc w:val="both"/>
        <w:rPr>
          <w:rFonts w:ascii="Times New Roman" w:hAnsi="Times New Roman" w:cs="Times New Roman"/>
          <w:sz w:val="28"/>
          <w:szCs w:val="28"/>
        </w:rPr>
      </w:pPr>
      <w:r w:rsidRPr="00A135B0">
        <w:rPr>
          <w:rFonts w:ascii="Times New Roman" w:hAnsi="Times New Roman" w:cs="Times New Roman"/>
          <w:sz w:val="28"/>
          <w:szCs w:val="28"/>
        </w:rPr>
        <w:t>(Р</w:t>
      </w:r>
      <w:r w:rsidR="006B6223" w:rsidRPr="00A135B0">
        <w:rPr>
          <w:rFonts w:ascii="Times New Roman" w:hAnsi="Times New Roman" w:cs="Times New Roman"/>
          <w:sz w:val="28"/>
          <w:szCs w:val="28"/>
        </w:rPr>
        <w:t>азвивает: отношение к себе - реабилитация «Я» в собственных глазах, достижение уверенности в себе, реставрация  и коррекция чувства достоинства, объективная самооценка, укрепление адаптивности;</w:t>
      </w:r>
    </w:p>
    <w:p w:rsidR="006B6223" w:rsidRPr="00A135B0" w:rsidRDefault="002C78E3" w:rsidP="006B6223">
      <w:pPr>
        <w:ind w:firstLine="567"/>
        <w:jc w:val="both"/>
        <w:rPr>
          <w:rFonts w:ascii="Times New Roman" w:hAnsi="Times New Roman" w:cs="Times New Roman"/>
          <w:sz w:val="28"/>
          <w:szCs w:val="28"/>
        </w:rPr>
      </w:pPr>
      <w:r w:rsidRPr="00A135B0">
        <w:rPr>
          <w:rFonts w:ascii="Times New Roman" w:hAnsi="Times New Roman" w:cs="Times New Roman"/>
          <w:sz w:val="28"/>
          <w:szCs w:val="28"/>
        </w:rPr>
        <w:t xml:space="preserve"> О</w:t>
      </w:r>
      <w:r w:rsidR="006B6223" w:rsidRPr="00A135B0">
        <w:rPr>
          <w:rFonts w:ascii="Times New Roman" w:hAnsi="Times New Roman" w:cs="Times New Roman"/>
          <w:sz w:val="28"/>
          <w:szCs w:val="28"/>
        </w:rPr>
        <w:t xml:space="preserve">тношение к другим – способность к доброжелательному критическому восприятию достоинств и недостатков окружающих, формирование навыков адекватного общения, навыков культуры эмоциональной экспрессии; </w:t>
      </w:r>
    </w:p>
    <w:p w:rsidR="006B6223" w:rsidRPr="00A135B0" w:rsidRDefault="006B6223" w:rsidP="006B6223">
      <w:pPr>
        <w:jc w:val="both"/>
        <w:rPr>
          <w:rFonts w:ascii="Times New Roman" w:hAnsi="Times New Roman" w:cs="Times New Roman"/>
          <w:b/>
          <w:sz w:val="28"/>
          <w:szCs w:val="28"/>
        </w:rPr>
      </w:pPr>
      <w:r w:rsidRPr="00A135B0">
        <w:rPr>
          <w:rFonts w:ascii="Times New Roman" w:hAnsi="Times New Roman" w:cs="Times New Roman"/>
          <w:sz w:val="28"/>
          <w:szCs w:val="28"/>
        </w:rPr>
        <w:t xml:space="preserve"> отношение к  реальности – приобретение навыков выбора и принятия решений, мобилизация и самоорганизация, обретение оптимизма в отношения к реальности)</w:t>
      </w:r>
    </w:p>
    <w:p w:rsidR="006B6223" w:rsidRPr="00A135B0" w:rsidRDefault="006B6223" w:rsidP="006B6223">
      <w:pPr>
        <w:ind w:firstLine="567"/>
        <w:jc w:val="both"/>
        <w:rPr>
          <w:rFonts w:ascii="Times New Roman" w:hAnsi="Times New Roman" w:cs="Times New Roman"/>
          <w:b/>
          <w:sz w:val="28"/>
          <w:szCs w:val="28"/>
        </w:rPr>
      </w:pPr>
      <w:r w:rsidRPr="00A135B0">
        <w:rPr>
          <w:rFonts w:ascii="Times New Roman" w:hAnsi="Times New Roman" w:cs="Times New Roman"/>
          <w:b/>
          <w:sz w:val="28"/>
          <w:szCs w:val="28"/>
        </w:rPr>
        <w:tab/>
        <w:t xml:space="preserve">По сложности, </w:t>
      </w:r>
      <w:r w:rsidRPr="00A135B0">
        <w:rPr>
          <w:rFonts w:ascii="Times New Roman" w:hAnsi="Times New Roman" w:cs="Times New Roman"/>
          <w:sz w:val="28"/>
          <w:szCs w:val="28"/>
        </w:rPr>
        <w:t xml:space="preserve">по форме организации содержания и процесса педагогической деятельности программа является </w:t>
      </w:r>
      <w:r w:rsidRPr="00A135B0">
        <w:rPr>
          <w:rFonts w:ascii="Times New Roman" w:hAnsi="Times New Roman" w:cs="Times New Roman"/>
          <w:b/>
          <w:i/>
          <w:sz w:val="28"/>
          <w:szCs w:val="28"/>
          <w:u w:val="single"/>
        </w:rPr>
        <w:t>интегрированной</w:t>
      </w:r>
      <w:r w:rsidRPr="00A135B0">
        <w:rPr>
          <w:rFonts w:ascii="Times New Roman" w:hAnsi="Times New Roman" w:cs="Times New Roman"/>
          <w:i/>
          <w:sz w:val="28"/>
          <w:szCs w:val="28"/>
          <w:u w:val="single"/>
        </w:rPr>
        <w:t xml:space="preserve"> </w:t>
      </w:r>
      <w:r w:rsidRPr="00A135B0">
        <w:rPr>
          <w:rFonts w:ascii="Times New Roman" w:hAnsi="Times New Roman" w:cs="Times New Roman"/>
          <w:sz w:val="28"/>
          <w:szCs w:val="28"/>
        </w:rPr>
        <w:t>(объединяет знания из разных областей: литература, театр, изобразительное искусство, музыка, танец перерабатывает их с учетом восприятия</w:t>
      </w:r>
      <w:r w:rsidR="00F53AA7" w:rsidRPr="00A135B0">
        <w:rPr>
          <w:rFonts w:ascii="Times New Roman" w:hAnsi="Times New Roman" w:cs="Times New Roman"/>
          <w:sz w:val="28"/>
          <w:szCs w:val="28"/>
        </w:rPr>
        <w:t xml:space="preserve"> одного ребенка на основе театр</w:t>
      </w:r>
      <w:proofErr w:type="gramStart"/>
      <w:r w:rsidR="00F53AA7" w:rsidRPr="00A135B0">
        <w:rPr>
          <w:rFonts w:ascii="Times New Roman" w:hAnsi="Times New Roman" w:cs="Times New Roman"/>
          <w:sz w:val="28"/>
          <w:szCs w:val="28"/>
        </w:rPr>
        <w:t>а-</w:t>
      </w:r>
      <w:proofErr w:type="gramEnd"/>
      <w:r w:rsidR="00F53AA7" w:rsidRPr="00A135B0">
        <w:rPr>
          <w:rFonts w:ascii="Times New Roman" w:hAnsi="Times New Roman" w:cs="Times New Roman"/>
          <w:sz w:val="28"/>
          <w:szCs w:val="28"/>
        </w:rPr>
        <w:t xml:space="preserve"> </w:t>
      </w:r>
      <w:r w:rsidRPr="00A135B0">
        <w:rPr>
          <w:rFonts w:ascii="Times New Roman" w:hAnsi="Times New Roman" w:cs="Times New Roman"/>
          <w:sz w:val="28"/>
          <w:szCs w:val="28"/>
        </w:rPr>
        <w:t xml:space="preserve">терапевтических технологий. </w:t>
      </w:r>
      <w:proofErr w:type="gramStart"/>
      <w:r w:rsidRPr="00A135B0">
        <w:rPr>
          <w:rFonts w:ascii="Times New Roman" w:hAnsi="Times New Roman" w:cs="Times New Roman"/>
          <w:sz w:val="28"/>
          <w:szCs w:val="28"/>
        </w:rPr>
        <w:t>Внутри каждого года элементы содержания расположены по спиральной системе, т.е. тематические разделы обучения повторяются из года в год на более высоком качественном уровне, расширяя  и углубляя при этом материал из различных видов искусств).</w:t>
      </w:r>
      <w:proofErr w:type="gramEnd"/>
    </w:p>
    <w:p w:rsidR="006B6223" w:rsidRPr="00A135B0" w:rsidRDefault="006B6223" w:rsidP="006B6223">
      <w:pPr>
        <w:jc w:val="both"/>
        <w:rPr>
          <w:rFonts w:ascii="Times New Roman" w:hAnsi="Times New Roman" w:cs="Times New Roman"/>
          <w:sz w:val="28"/>
          <w:szCs w:val="28"/>
        </w:rPr>
      </w:pPr>
      <w:r w:rsidRPr="00A135B0">
        <w:rPr>
          <w:rFonts w:ascii="Times New Roman" w:hAnsi="Times New Roman" w:cs="Times New Roman"/>
          <w:b/>
          <w:sz w:val="28"/>
          <w:szCs w:val="28"/>
        </w:rPr>
        <w:lastRenderedPageBreak/>
        <w:t xml:space="preserve">        </w:t>
      </w:r>
      <w:proofErr w:type="gramStart"/>
      <w:r w:rsidRPr="00A135B0">
        <w:rPr>
          <w:rFonts w:ascii="Times New Roman" w:hAnsi="Times New Roman" w:cs="Times New Roman"/>
          <w:sz w:val="28"/>
          <w:szCs w:val="28"/>
        </w:rPr>
        <w:t xml:space="preserve">Реализация программы проводится в соответствии  в основными </w:t>
      </w:r>
      <w:r w:rsidRPr="00A135B0">
        <w:rPr>
          <w:rFonts w:ascii="Times New Roman" w:hAnsi="Times New Roman" w:cs="Times New Roman"/>
          <w:b/>
          <w:sz w:val="28"/>
          <w:szCs w:val="28"/>
        </w:rPr>
        <w:t>педагогическими принципами</w:t>
      </w:r>
      <w:r w:rsidRPr="00A135B0">
        <w:rPr>
          <w:rFonts w:ascii="Times New Roman" w:hAnsi="Times New Roman" w:cs="Times New Roman"/>
          <w:sz w:val="28"/>
          <w:szCs w:val="28"/>
        </w:rPr>
        <w:t>: от простого к сложному, от известного к неизвестному, воспитывающее обучения, научности, систематизации и последовательности, сознательности и активности, доступности, прочности, наглядности.</w:t>
      </w:r>
      <w:proofErr w:type="gramEnd"/>
    </w:p>
    <w:p w:rsidR="00123EA8" w:rsidRDefault="00123EA8" w:rsidP="006B6223">
      <w:pPr>
        <w:pStyle w:val="a5"/>
        <w:ind w:firstLine="567"/>
        <w:jc w:val="both"/>
        <w:rPr>
          <w:rFonts w:cs="Times New Roman"/>
          <w:szCs w:val="28"/>
          <w:lang w:val="ru-RU"/>
        </w:rPr>
      </w:pPr>
    </w:p>
    <w:p w:rsidR="006B6223" w:rsidRPr="00A135B0" w:rsidRDefault="006B6223" w:rsidP="006B6223">
      <w:pPr>
        <w:pStyle w:val="a5"/>
        <w:ind w:firstLine="567"/>
        <w:jc w:val="both"/>
        <w:rPr>
          <w:rFonts w:cs="Times New Roman"/>
          <w:i/>
          <w:szCs w:val="28"/>
          <w:lang w:val="ru-RU"/>
        </w:rPr>
      </w:pPr>
      <w:r w:rsidRPr="00A135B0">
        <w:rPr>
          <w:rFonts w:cs="Times New Roman"/>
          <w:szCs w:val="28"/>
          <w:lang w:val="ru-RU"/>
        </w:rPr>
        <w:t>Технологическую основу программы составляют следующие технологии:</w:t>
      </w:r>
    </w:p>
    <w:p w:rsidR="006B6223" w:rsidRPr="00A135B0" w:rsidRDefault="006B6223" w:rsidP="006B6223">
      <w:pPr>
        <w:widowControl w:val="0"/>
        <w:numPr>
          <w:ilvl w:val="0"/>
          <w:numId w:val="23"/>
        </w:numPr>
        <w:suppressAutoHyphens/>
        <w:spacing w:after="0" w:line="240" w:lineRule="auto"/>
        <w:ind w:left="0" w:firstLine="567"/>
        <w:jc w:val="both"/>
        <w:rPr>
          <w:rFonts w:ascii="Times New Roman" w:hAnsi="Times New Roman" w:cs="Times New Roman"/>
          <w:i/>
          <w:sz w:val="28"/>
          <w:szCs w:val="28"/>
        </w:rPr>
      </w:pPr>
      <w:r w:rsidRPr="00A135B0">
        <w:rPr>
          <w:rFonts w:ascii="Times New Roman" w:hAnsi="Times New Roman" w:cs="Times New Roman"/>
          <w:i/>
          <w:sz w:val="28"/>
          <w:szCs w:val="28"/>
        </w:rPr>
        <w:t xml:space="preserve">педагогические технологии на основе личностной ориентации </w:t>
      </w:r>
    </w:p>
    <w:p w:rsidR="006B6223" w:rsidRPr="00A135B0" w:rsidRDefault="006B6223" w:rsidP="006B6223">
      <w:pPr>
        <w:ind w:firstLine="567"/>
        <w:jc w:val="both"/>
        <w:rPr>
          <w:rFonts w:ascii="Times New Roman" w:hAnsi="Times New Roman" w:cs="Times New Roman"/>
          <w:sz w:val="28"/>
          <w:szCs w:val="28"/>
        </w:rPr>
      </w:pPr>
      <w:r w:rsidRPr="00A135B0">
        <w:rPr>
          <w:rFonts w:ascii="Times New Roman" w:hAnsi="Times New Roman" w:cs="Times New Roman"/>
          <w:i/>
          <w:sz w:val="28"/>
          <w:szCs w:val="28"/>
        </w:rPr>
        <w:t>образовательного процесса:</w:t>
      </w:r>
    </w:p>
    <w:p w:rsidR="006B6223" w:rsidRPr="00A135B0" w:rsidRDefault="006B6223" w:rsidP="006B6223">
      <w:pPr>
        <w:widowControl w:val="0"/>
        <w:numPr>
          <w:ilvl w:val="0"/>
          <w:numId w:val="24"/>
        </w:numPr>
        <w:suppressAutoHyphens/>
        <w:spacing w:after="0" w:line="240" w:lineRule="auto"/>
        <w:ind w:left="0" w:firstLine="567"/>
        <w:jc w:val="both"/>
        <w:rPr>
          <w:rFonts w:ascii="Times New Roman" w:hAnsi="Times New Roman" w:cs="Times New Roman"/>
          <w:i/>
          <w:sz w:val="28"/>
          <w:szCs w:val="28"/>
        </w:rPr>
      </w:pPr>
      <w:r w:rsidRPr="00A135B0">
        <w:rPr>
          <w:rFonts w:ascii="Times New Roman" w:hAnsi="Times New Roman" w:cs="Times New Roman"/>
          <w:sz w:val="28"/>
          <w:szCs w:val="28"/>
        </w:rPr>
        <w:t>педагогика сотрудничества;</w:t>
      </w:r>
    </w:p>
    <w:p w:rsidR="006B6223" w:rsidRPr="00A135B0" w:rsidRDefault="006B6223" w:rsidP="006B6223">
      <w:pPr>
        <w:widowControl w:val="0"/>
        <w:numPr>
          <w:ilvl w:val="0"/>
          <w:numId w:val="23"/>
        </w:numPr>
        <w:suppressAutoHyphens/>
        <w:spacing w:after="0" w:line="240" w:lineRule="auto"/>
        <w:ind w:left="0" w:firstLine="567"/>
        <w:jc w:val="both"/>
        <w:rPr>
          <w:rFonts w:ascii="Times New Roman" w:hAnsi="Times New Roman" w:cs="Times New Roman"/>
          <w:i/>
          <w:sz w:val="28"/>
          <w:szCs w:val="28"/>
        </w:rPr>
      </w:pPr>
      <w:r w:rsidRPr="00A135B0">
        <w:rPr>
          <w:rFonts w:ascii="Times New Roman" w:hAnsi="Times New Roman" w:cs="Times New Roman"/>
          <w:i/>
          <w:sz w:val="28"/>
          <w:szCs w:val="28"/>
        </w:rPr>
        <w:t xml:space="preserve">педагогические технологии на основе эффективности управления и </w:t>
      </w:r>
    </w:p>
    <w:p w:rsidR="006B6223" w:rsidRPr="00A135B0" w:rsidRDefault="006B6223" w:rsidP="006B6223">
      <w:pPr>
        <w:ind w:firstLine="567"/>
        <w:jc w:val="both"/>
        <w:rPr>
          <w:rFonts w:ascii="Times New Roman" w:hAnsi="Times New Roman" w:cs="Times New Roman"/>
          <w:sz w:val="28"/>
          <w:szCs w:val="28"/>
        </w:rPr>
      </w:pPr>
      <w:r w:rsidRPr="00A135B0">
        <w:rPr>
          <w:rFonts w:ascii="Times New Roman" w:hAnsi="Times New Roman" w:cs="Times New Roman"/>
          <w:i/>
          <w:sz w:val="28"/>
          <w:szCs w:val="28"/>
        </w:rPr>
        <w:t>организации образовательного процесса:</w:t>
      </w:r>
    </w:p>
    <w:p w:rsidR="006B6223" w:rsidRPr="00A135B0" w:rsidRDefault="006B6223" w:rsidP="006B6223">
      <w:pPr>
        <w:widowControl w:val="0"/>
        <w:numPr>
          <w:ilvl w:val="0"/>
          <w:numId w:val="25"/>
        </w:numPr>
        <w:suppressAutoHyphens/>
        <w:spacing w:after="0" w:line="240" w:lineRule="auto"/>
        <w:ind w:left="0" w:firstLine="567"/>
        <w:jc w:val="both"/>
        <w:rPr>
          <w:rFonts w:ascii="Times New Roman" w:hAnsi="Times New Roman" w:cs="Times New Roman"/>
          <w:sz w:val="28"/>
          <w:szCs w:val="28"/>
        </w:rPr>
      </w:pPr>
      <w:r w:rsidRPr="00A135B0">
        <w:rPr>
          <w:rFonts w:ascii="Times New Roman" w:hAnsi="Times New Roman" w:cs="Times New Roman"/>
          <w:sz w:val="28"/>
          <w:szCs w:val="28"/>
        </w:rPr>
        <w:t>групповые технологии;</w:t>
      </w:r>
    </w:p>
    <w:p w:rsidR="006B6223" w:rsidRPr="00A135B0" w:rsidRDefault="006B6223" w:rsidP="006B6223">
      <w:pPr>
        <w:widowControl w:val="0"/>
        <w:numPr>
          <w:ilvl w:val="0"/>
          <w:numId w:val="25"/>
        </w:numPr>
        <w:suppressAutoHyphens/>
        <w:spacing w:after="0" w:line="240" w:lineRule="auto"/>
        <w:ind w:left="0" w:firstLine="567"/>
        <w:jc w:val="both"/>
        <w:rPr>
          <w:rFonts w:ascii="Times New Roman" w:hAnsi="Times New Roman" w:cs="Times New Roman"/>
          <w:i/>
          <w:sz w:val="28"/>
          <w:szCs w:val="28"/>
        </w:rPr>
      </w:pPr>
      <w:r w:rsidRPr="00A135B0">
        <w:rPr>
          <w:rFonts w:ascii="Times New Roman" w:hAnsi="Times New Roman" w:cs="Times New Roman"/>
          <w:sz w:val="28"/>
          <w:szCs w:val="28"/>
        </w:rPr>
        <w:t>технологии индивидуального обучения;</w:t>
      </w:r>
    </w:p>
    <w:p w:rsidR="006B6223" w:rsidRPr="00A135B0" w:rsidRDefault="006B6223" w:rsidP="006B6223">
      <w:pPr>
        <w:widowControl w:val="0"/>
        <w:numPr>
          <w:ilvl w:val="0"/>
          <w:numId w:val="23"/>
        </w:numPr>
        <w:suppressAutoHyphens/>
        <w:spacing w:after="0" w:line="240" w:lineRule="auto"/>
        <w:ind w:left="0" w:firstLine="567"/>
        <w:jc w:val="both"/>
        <w:rPr>
          <w:rFonts w:ascii="Times New Roman" w:hAnsi="Times New Roman" w:cs="Times New Roman"/>
          <w:i/>
          <w:sz w:val="28"/>
          <w:szCs w:val="28"/>
        </w:rPr>
      </w:pPr>
      <w:r w:rsidRPr="00A135B0">
        <w:rPr>
          <w:rFonts w:ascii="Times New Roman" w:hAnsi="Times New Roman" w:cs="Times New Roman"/>
          <w:i/>
          <w:sz w:val="28"/>
          <w:szCs w:val="28"/>
        </w:rPr>
        <w:t xml:space="preserve">педагогические технологии на основе активизации и интенсификации </w:t>
      </w:r>
    </w:p>
    <w:p w:rsidR="006B6223" w:rsidRPr="00A135B0" w:rsidRDefault="006B6223" w:rsidP="006B6223">
      <w:pPr>
        <w:ind w:firstLine="567"/>
        <w:jc w:val="both"/>
        <w:rPr>
          <w:rFonts w:ascii="Times New Roman" w:hAnsi="Times New Roman" w:cs="Times New Roman"/>
          <w:sz w:val="28"/>
          <w:szCs w:val="28"/>
        </w:rPr>
      </w:pPr>
      <w:r w:rsidRPr="00A135B0">
        <w:rPr>
          <w:rFonts w:ascii="Times New Roman" w:hAnsi="Times New Roman" w:cs="Times New Roman"/>
          <w:i/>
          <w:sz w:val="28"/>
          <w:szCs w:val="28"/>
        </w:rPr>
        <w:t>деятельности учащихся:</w:t>
      </w:r>
    </w:p>
    <w:p w:rsidR="006B6223" w:rsidRPr="00A135B0" w:rsidRDefault="006B6223" w:rsidP="006B6223">
      <w:pPr>
        <w:widowControl w:val="0"/>
        <w:numPr>
          <w:ilvl w:val="0"/>
          <w:numId w:val="24"/>
        </w:numPr>
        <w:suppressAutoHyphens/>
        <w:spacing w:after="0" w:line="240" w:lineRule="auto"/>
        <w:ind w:left="0" w:firstLine="567"/>
        <w:jc w:val="both"/>
        <w:rPr>
          <w:rFonts w:ascii="Times New Roman" w:hAnsi="Times New Roman" w:cs="Times New Roman"/>
          <w:sz w:val="28"/>
          <w:szCs w:val="28"/>
        </w:rPr>
      </w:pPr>
      <w:r w:rsidRPr="00A135B0">
        <w:rPr>
          <w:rFonts w:ascii="Times New Roman" w:hAnsi="Times New Roman" w:cs="Times New Roman"/>
          <w:sz w:val="28"/>
          <w:szCs w:val="28"/>
        </w:rPr>
        <w:t>игровые технологии</w:t>
      </w:r>
      <w:proofErr w:type="gramStart"/>
      <w:r w:rsidRPr="00A135B0">
        <w:rPr>
          <w:rFonts w:ascii="Times New Roman" w:hAnsi="Times New Roman" w:cs="Times New Roman"/>
          <w:sz w:val="28"/>
          <w:szCs w:val="28"/>
        </w:rPr>
        <w:t xml:space="preserve"> ;</w:t>
      </w:r>
      <w:proofErr w:type="gramEnd"/>
    </w:p>
    <w:p w:rsidR="006B6223" w:rsidRPr="00123EA8" w:rsidRDefault="006B6223" w:rsidP="006B6223">
      <w:pPr>
        <w:widowControl w:val="0"/>
        <w:numPr>
          <w:ilvl w:val="0"/>
          <w:numId w:val="24"/>
        </w:numPr>
        <w:suppressAutoHyphens/>
        <w:spacing w:after="0" w:line="240" w:lineRule="auto"/>
        <w:ind w:left="0" w:firstLine="567"/>
        <w:jc w:val="both"/>
        <w:rPr>
          <w:rFonts w:ascii="Times New Roman" w:hAnsi="Times New Roman" w:cs="Times New Roman"/>
          <w:sz w:val="28"/>
          <w:szCs w:val="28"/>
        </w:rPr>
      </w:pPr>
      <w:r w:rsidRPr="00A135B0">
        <w:rPr>
          <w:rFonts w:ascii="Times New Roman" w:hAnsi="Times New Roman" w:cs="Times New Roman"/>
          <w:sz w:val="28"/>
          <w:szCs w:val="28"/>
        </w:rPr>
        <w:t>проблемное обучение</w:t>
      </w:r>
    </w:p>
    <w:p w:rsidR="006B6223" w:rsidRPr="00A135B0" w:rsidRDefault="006B6223" w:rsidP="006B6223">
      <w:pPr>
        <w:jc w:val="both"/>
        <w:rPr>
          <w:rFonts w:ascii="Times New Roman" w:hAnsi="Times New Roman" w:cs="Times New Roman"/>
          <w:i/>
          <w:sz w:val="28"/>
          <w:szCs w:val="28"/>
        </w:rPr>
      </w:pPr>
      <w:r w:rsidRPr="00A135B0">
        <w:rPr>
          <w:rFonts w:ascii="Times New Roman" w:hAnsi="Times New Roman" w:cs="Times New Roman"/>
          <w:sz w:val="28"/>
          <w:szCs w:val="28"/>
        </w:rPr>
        <w:t xml:space="preserve">Реализации этих технологий помогают следующие </w:t>
      </w:r>
      <w:r w:rsidRPr="00A135B0">
        <w:rPr>
          <w:rFonts w:ascii="Times New Roman" w:hAnsi="Times New Roman" w:cs="Times New Roman"/>
          <w:b/>
          <w:sz w:val="28"/>
          <w:szCs w:val="28"/>
        </w:rPr>
        <w:t>организационные формы</w:t>
      </w:r>
      <w:r w:rsidRPr="00A135B0">
        <w:rPr>
          <w:rFonts w:ascii="Times New Roman" w:hAnsi="Times New Roman" w:cs="Times New Roman"/>
          <w:sz w:val="28"/>
          <w:szCs w:val="28"/>
        </w:rPr>
        <w:t>: теоретические и практические  занятия (групповые, индивидуальные и сводные), а также показательные выступления на всевозможных праздниках и конкурсах.</w:t>
      </w:r>
    </w:p>
    <w:p w:rsidR="006B6223" w:rsidRPr="00A135B0" w:rsidRDefault="006B6223" w:rsidP="006B6223">
      <w:pPr>
        <w:ind w:firstLine="567"/>
        <w:jc w:val="both"/>
        <w:rPr>
          <w:rFonts w:ascii="Times New Roman" w:hAnsi="Times New Roman" w:cs="Times New Roman"/>
          <w:sz w:val="28"/>
          <w:szCs w:val="28"/>
        </w:rPr>
      </w:pPr>
      <w:r w:rsidRPr="00A135B0">
        <w:rPr>
          <w:rFonts w:ascii="Times New Roman" w:hAnsi="Times New Roman" w:cs="Times New Roman"/>
          <w:i/>
          <w:sz w:val="28"/>
          <w:szCs w:val="28"/>
        </w:rPr>
        <w:t xml:space="preserve">  </w:t>
      </w:r>
      <w:r w:rsidRPr="00A135B0">
        <w:rPr>
          <w:rFonts w:ascii="Times New Roman" w:hAnsi="Times New Roman" w:cs="Times New Roman"/>
          <w:i/>
          <w:sz w:val="28"/>
          <w:szCs w:val="28"/>
        </w:rPr>
        <w:tab/>
        <w:t xml:space="preserve">На </w:t>
      </w:r>
      <w:r w:rsidRPr="00A135B0">
        <w:rPr>
          <w:rFonts w:ascii="Times New Roman" w:hAnsi="Times New Roman" w:cs="Times New Roman"/>
          <w:b/>
          <w:i/>
          <w:sz w:val="28"/>
          <w:szCs w:val="28"/>
        </w:rPr>
        <w:t>теоретических занятиях</w:t>
      </w:r>
      <w:r w:rsidRPr="00A135B0">
        <w:rPr>
          <w:rFonts w:ascii="Times New Roman" w:hAnsi="Times New Roman" w:cs="Times New Roman"/>
          <w:sz w:val="28"/>
          <w:szCs w:val="28"/>
        </w:rPr>
        <w:t xml:space="preserve"> даются основные знания,  раскрываются теоретические обоснования наиболее важных тем, используются данные исторического наследия и передового опыта в области театрального искусства и жизни в целом.</w:t>
      </w:r>
    </w:p>
    <w:p w:rsidR="006B6223" w:rsidRPr="00A135B0" w:rsidRDefault="006B6223" w:rsidP="006B6223">
      <w:pPr>
        <w:ind w:firstLine="567"/>
        <w:jc w:val="both"/>
        <w:rPr>
          <w:rFonts w:ascii="Times New Roman" w:hAnsi="Times New Roman" w:cs="Times New Roman"/>
          <w:sz w:val="28"/>
          <w:szCs w:val="28"/>
        </w:rPr>
      </w:pPr>
      <w:r w:rsidRPr="00A135B0">
        <w:rPr>
          <w:rFonts w:ascii="Times New Roman" w:hAnsi="Times New Roman" w:cs="Times New Roman"/>
          <w:sz w:val="28"/>
          <w:szCs w:val="28"/>
        </w:rPr>
        <w:lastRenderedPageBreak/>
        <w:t xml:space="preserve"> </w:t>
      </w:r>
      <w:r w:rsidRPr="00A135B0">
        <w:rPr>
          <w:rFonts w:ascii="Times New Roman" w:hAnsi="Times New Roman" w:cs="Times New Roman"/>
          <w:sz w:val="28"/>
          <w:szCs w:val="28"/>
        </w:rPr>
        <w:tab/>
      </w:r>
      <w:r w:rsidRPr="00A135B0">
        <w:rPr>
          <w:rFonts w:ascii="Times New Roman" w:hAnsi="Times New Roman" w:cs="Times New Roman"/>
          <w:i/>
          <w:sz w:val="28"/>
          <w:szCs w:val="28"/>
        </w:rPr>
        <w:t xml:space="preserve">На </w:t>
      </w:r>
      <w:r w:rsidRPr="00A135B0">
        <w:rPr>
          <w:rFonts w:ascii="Times New Roman" w:hAnsi="Times New Roman" w:cs="Times New Roman"/>
          <w:b/>
          <w:i/>
          <w:sz w:val="28"/>
          <w:szCs w:val="28"/>
        </w:rPr>
        <w:t>практических занятиях</w:t>
      </w:r>
      <w:r w:rsidRPr="00A135B0">
        <w:rPr>
          <w:rFonts w:ascii="Times New Roman" w:hAnsi="Times New Roman" w:cs="Times New Roman"/>
          <w:sz w:val="28"/>
          <w:szCs w:val="28"/>
        </w:rPr>
        <w:t xml:space="preserve"> изложение теоретических положений сопровождаются практическим показом самим преподавателем, даются основы актерского мастерства, культуры речи и движений, проводятся игровые, психологические и обучающие тренинги. Во время  занятий  происходит доброжелательная коррекция. Педагог добивается того, чтобы все участники пытались максимально ярко и точно выполнить задание.  </w:t>
      </w:r>
    </w:p>
    <w:p w:rsidR="006B6223" w:rsidRPr="00A135B0" w:rsidRDefault="006B6223" w:rsidP="002C78E3">
      <w:pPr>
        <w:pStyle w:val="31"/>
        <w:ind w:firstLine="567"/>
        <w:jc w:val="both"/>
        <w:rPr>
          <w:rFonts w:cs="Times New Roman"/>
          <w:sz w:val="28"/>
          <w:szCs w:val="28"/>
          <w:lang w:val="ru-RU"/>
        </w:rPr>
      </w:pPr>
      <w:r w:rsidRPr="00A135B0">
        <w:rPr>
          <w:rFonts w:cs="Times New Roman"/>
          <w:sz w:val="28"/>
          <w:szCs w:val="28"/>
          <w:lang w:val="ru-RU"/>
        </w:rPr>
        <w:tab/>
        <w:t>С первого года обучения необходимо проведения индиви</w:t>
      </w:r>
      <w:r w:rsidR="002C78E3" w:rsidRPr="00A135B0">
        <w:rPr>
          <w:rFonts w:cs="Times New Roman"/>
          <w:sz w:val="28"/>
          <w:szCs w:val="28"/>
          <w:lang w:val="ru-RU"/>
        </w:rPr>
        <w:t>дуальной работы с учениками</w:t>
      </w:r>
      <w:r w:rsidRPr="00A135B0">
        <w:rPr>
          <w:rFonts w:cs="Times New Roman"/>
          <w:sz w:val="28"/>
          <w:szCs w:val="28"/>
          <w:lang w:val="ru-RU"/>
        </w:rPr>
        <w:t xml:space="preserve">  различной направленности: для одних - это снятие мышечных зажимов, устранение дефектов речи и т.п.;</w:t>
      </w:r>
      <w:r w:rsidR="002C78E3" w:rsidRPr="00A135B0">
        <w:rPr>
          <w:rFonts w:cs="Times New Roman"/>
          <w:sz w:val="28"/>
          <w:szCs w:val="28"/>
          <w:lang w:val="ru-RU"/>
        </w:rPr>
        <w:t xml:space="preserve"> </w:t>
      </w:r>
      <w:r w:rsidRPr="00A135B0">
        <w:rPr>
          <w:rFonts w:cs="Times New Roman"/>
          <w:sz w:val="28"/>
          <w:szCs w:val="28"/>
          <w:lang w:val="ru-RU"/>
        </w:rPr>
        <w:t xml:space="preserve">для других – дальнейшее развитие природных задатков. </w:t>
      </w:r>
    </w:p>
    <w:p w:rsidR="006B6223" w:rsidRPr="00A135B0" w:rsidRDefault="006B6223" w:rsidP="006B6223">
      <w:pPr>
        <w:ind w:firstLine="567"/>
        <w:jc w:val="both"/>
        <w:rPr>
          <w:rFonts w:ascii="Times New Roman" w:hAnsi="Times New Roman" w:cs="Times New Roman"/>
          <w:sz w:val="28"/>
          <w:szCs w:val="28"/>
        </w:rPr>
      </w:pPr>
      <w:r w:rsidRPr="00A135B0">
        <w:rPr>
          <w:rFonts w:ascii="Times New Roman" w:hAnsi="Times New Roman" w:cs="Times New Roman"/>
          <w:i/>
          <w:sz w:val="28"/>
          <w:szCs w:val="28"/>
        </w:rPr>
        <w:t xml:space="preserve">На </w:t>
      </w:r>
      <w:r w:rsidRPr="00A135B0">
        <w:rPr>
          <w:rFonts w:ascii="Times New Roman" w:hAnsi="Times New Roman" w:cs="Times New Roman"/>
          <w:b/>
          <w:i/>
          <w:sz w:val="28"/>
          <w:szCs w:val="28"/>
        </w:rPr>
        <w:t>индивидуальных занятиях</w:t>
      </w:r>
      <w:r w:rsidRPr="00A135B0">
        <w:rPr>
          <w:rFonts w:ascii="Times New Roman" w:hAnsi="Times New Roman" w:cs="Times New Roman"/>
          <w:i/>
          <w:sz w:val="28"/>
          <w:szCs w:val="28"/>
        </w:rPr>
        <w:t xml:space="preserve"> </w:t>
      </w:r>
      <w:r w:rsidR="002C78E3" w:rsidRPr="00A135B0">
        <w:rPr>
          <w:rFonts w:ascii="Times New Roman" w:hAnsi="Times New Roman" w:cs="Times New Roman"/>
          <w:i/>
          <w:sz w:val="28"/>
          <w:szCs w:val="28"/>
        </w:rPr>
        <w:t xml:space="preserve"> </w:t>
      </w:r>
      <w:r w:rsidRPr="00A135B0">
        <w:rPr>
          <w:rFonts w:ascii="Times New Roman" w:hAnsi="Times New Roman" w:cs="Times New Roman"/>
          <w:sz w:val="28"/>
          <w:szCs w:val="28"/>
        </w:rPr>
        <w:t>работа проводиться с детьми в количестве от 1 до 3 человек.</w:t>
      </w:r>
    </w:p>
    <w:p w:rsidR="00297366" w:rsidRPr="00A135B0" w:rsidRDefault="006B6223" w:rsidP="00297366">
      <w:pPr>
        <w:pStyle w:val="a3"/>
        <w:jc w:val="center"/>
        <w:rPr>
          <w:rFonts w:ascii="Times New Roman" w:hAnsi="Times New Roman" w:cs="Times New Roman"/>
          <w:b/>
          <w:sz w:val="28"/>
          <w:szCs w:val="28"/>
          <w:lang w:eastAsia="ru-RU"/>
        </w:rPr>
      </w:pPr>
      <w:r w:rsidRPr="00A135B0">
        <w:rPr>
          <w:rFonts w:ascii="Times New Roman" w:hAnsi="Times New Roman" w:cs="Times New Roman"/>
        </w:rPr>
        <w:tab/>
      </w:r>
      <w:r w:rsidR="00297366" w:rsidRPr="00A135B0">
        <w:rPr>
          <w:rFonts w:ascii="Times New Roman" w:hAnsi="Times New Roman" w:cs="Times New Roman"/>
          <w:b/>
          <w:sz w:val="28"/>
          <w:szCs w:val="28"/>
          <w:lang w:eastAsia="ru-RU"/>
        </w:rPr>
        <w:t>2.Место учебного предмета в учебном плане</w:t>
      </w:r>
    </w:p>
    <w:p w:rsidR="00297366" w:rsidRPr="00A135B0" w:rsidRDefault="00297366" w:rsidP="00297366">
      <w:pPr>
        <w:pStyle w:val="a3"/>
        <w:jc w:val="both"/>
        <w:rPr>
          <w:rFonts w:ascii="Times New Roman" w:hAnsi="Times New Roman" w:cs="Times New Roman"/>
          <w:sz w:val="28"/>
          <w:szCs w:val="28"/>
          <w:lang w:eastAsia="ru-RU"/>
        </w:rPr>
      </w:pP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Театральная деятельность развивает личность, прививает устойчивый интерес к литературе, истории, традициям совершенствует навык воплощать в игре определённые переживания, побуждает к созданию новых образов. Благодаря занятиям на уроках театра  жизнь  ребёнка   становится более интересной и содержательней, наполняется яркими впечатлениями, интересными делами, радостью творчества.   «Значение произведений искусств заключается в том, что позволяют «пережить кусочек жизни» через осознание и переживание определенного мировоззрения, чем  «создают определенные отношения и моральные оценки, имеющие несравненно большую силу, чем оценки, просто сообщаемые и усваиваемые». </w:t>
      </w:r>
      <w:r w:rsidRPr="00A135B0">
        <w:rPr>
          <w:rFonts w:ascii="Times New Roman" w:hAnsi="Times New Roman" w:cs="Times New Roman"/>
          <w:sz w:val="28"/>
          <w:szCs w:val="28"/>
          <w:lang w:eastAsia="ru-RU"/>
        </w:rPr>
        <w:br/>
        <w:t xml:space="preserve">    Совершенствование «аппарата переживания» (К.Станиславский) и «аппарата осмысления» через развитие театральных способностей, творческого мышления и </w:t>
      </w:r>
      <w:bookmarkStart w:id="0" w:name="_GoBack"/>
      <w:bookmarkEnd w:id="0"/>
      <w:r w:rsidRPr="00A135B0">
        <w:rPr>
          <w:rFonts w:ascii="Times New Roman" w:hAnsi="Times New Roman" w:cs="Times New Roman"/>
          <w:sz w:val="28"/>
          <w:szCs w:val="28"/>
          <w:lang w:eastAsia="ru-RU"/>
        </w:rPr>
        <w:t xml:space="preserve">творческой активности на основе классической театральной культуры способствует   духовному, социальному и профессиональному становлению личности ребенка. </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Программа дополнительного образования на уроках имеет социально-педагогическую и художественно – эстетическую направленность. </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Реализация программы позволяет включить механизм воспитания каждого члена коллектива и достичь комфортных условий для творческой самореализации.  Она предоставляет возможность, помимо получения базовых знаний,  эффективно готовить воспитанников к освоению накопленного человечеством социально-культурного опыта, безболезненной адаптации в окружающей среде, позитивному самоопределению. </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Рабочая программа  составлена  в соответствии с требованиями Федерального государственного образовательного стандарта начального  и общего образования.</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lastRenderedPageBreak/>
        <w:t xml:space="preserve">     При разработке программы   были использованы учебно-методические </w:t>
      </w:r>
      <w:proofErr w:type="gramStart"/>
      <w:r w:rsidRPr="00A135B0">
        <w:rPr>
          <w:rFonts w:ascii="Times New Roman" w:hAnsi="Times New Roman" w:cs="Times New Roman"/>
          <w:sz w:val="28"/>
          <w:szCs w:val="28"/>
          <w:lang w:eastAsia="ru-RU"/>
        </w:rPr>
        <w:t>пособия Н.</w:t>
      </w:r>
      <w:proofErr w:type="gramEnd"/>
      <w:r w:rsidRPr="00A135B0">
        <w:rPr>
          <w:rFonts w:ascii="Times New Roman" w:hAnsi="Times New Roman" w:cs="Times New Roman"/>
          <w:sz w:val="28"/>
          <w:szCs w:val="28"/>
          <w:lang w:eastAsia="ru-RU"/>
        </w:rPr>
        <w:t xml:space="preserve">Ф. Сорокиной, И.Б. </w:t>
      </w:r>
      <w:proofErr w:type="spellStart"/>
      <w:r w:rsidRPr="00A135B0">
        <w:rPr>
          <w:rFonts w:ascii="Times New Roman" w:hAnsi="Times New Roman" w:cs="Times New Roman"/>
          <w:sz w:val="28"/>
          <w:szCs w:val="28"/>
          <w:lang w:eastAsia="ru-RU"/>
        </w:rPr>
        <w:t>Караманенко</w:t>
      </w:r>
      <w:proofErr w:type="spellEnd"/>
      <w:r w:rsidRPr="00A135B0">
        <w:rPr>
          <w:rFonts w:ascii="Times New Roman" w:hAnsi="Times New Roman" w:cs="Times New Roman"/>
          <w:sz w:val="28"/>
          <w:szCs w:val="28"/>
          <w:lang w:eastAsia="ru-RU"/>
        </w:rPr>
        <w:t xml:space="preserve">, С.М. </w:t>
      </w:r>
      <w:proofErr w:type="spellStart"/>
      <w:r w:rsidRPr="00A135B0">
        <w:rPr>
          <w:rFonts w:ascii="Times New Roman" w:hAnsi="Times New Roman" w:cs="Times New Roman"/>
          <w:sz w:val="28"/>
          <w:szCs w:val="28"/>
          <w:lang w:eastAsia="ru-RU"/>
        </w:rPr>
        <w:t>Альхимович</w:t>
      </w:r>
      <w:proofErr w:type="spellEnd"/>
      <w:r w:rsidRPr="00A135B0">
        <w:rPr>
          <w:rFonts w:ascii="Times New Roman" w:hAnsi="Times New Roman" w:cs="Times New Roman"/>
          <w:sz w:val="28"/>
          <w:szCs w:val="28"/>
          <w:lang w:eastAsia="ru-RU"/>
        </w:rPr>
        <w:t xml:space="preserve">, Ю.Л. </w:t>
      </w:r>
      <w:proofErr w:type="spellStart"/>
      <w:r w:rsidRPr="00A135B0">
        <w:rPr>
          <w:rFonts w:ascii="Times New Roman" w:hAnsi="Times New Roman" w:cs="Times New Roman"/>
          <w:sz w:val="28"/>
          <w:szCs w:val="28"/>
          <w:lang w:eastAsia="ru-RU"/>
        </w:rPr>
        <w:t>Алянского</w:t>
      </w:r>
      <w:proofErr w:type="spellEnd"/>
      <w:r w:rsidRPr="00A135B0">
        <w:rPr>
          <w:rFonts w:ascii="Times New Roman" w:hAnsi="Times New Roman" w:cs="Times New Roman"/>
          <w:sz w:val="28"/>
          <w:szCs w:val="28"/>
          <w:lang w:eastAsia="ru-RU"/>
        </w:rPr>
        <w:t xml:space="preserve">, Л.Б. </w:t>
      </w:r>
      <w:proofErr w:type="spellStart"/>
      <w:r w:rsidRPr="00A135B0">
        <w:rPr>
          <w:rFonts w:ascii="Times New Roman" w:hAnsi="Times New Roman" w:cs="Times New Roman"/>
          <w:sz w:val="28"/>
          <w:szCs w:val="28"/>
          <w:lang w:eastAsia="ru-RU"/>
        </w:rPr>
        <w:t>Баряевой</w:t>
      </w:r>
      <w:proofErr w:type="spellEnd"/>
      <w:r w:rsidRPr="00A135B0">
        <w:rPr>
          <w:rFonts w:ascii="Times New Roman" w:hAnsi="Times New Roman" w:cs="Times New Roman"/>
          <w:sz w:val="28"/>
          <w:szCs w:val="28"/>
          <w:lang w:eastAsia="ru-RU"/>
        </w:rPr>
        <w:t xml:space="preserve">, И.Б. </w:t>
      </w:r>
      <w:proofErr w:type="spellStart"/>
      <w:r w:rsidRPr="00A135B0">
        <w:rPr>
          <w:rFonts w:ascii="Times New Roman" w:hAnsi="Times New Roman" w:cs="Times New Roman"/>
          <w:sz w:val="28"/>
          <w:szCs w:val="28"/>
          <w:lang w:eastAsia="ru-RU"/>
        </w:rPr>
        <w:t>Белюшкиной</w:t>
      </w:r>
      <w:proofErr w:type="spellEnd"/>
      <w:r w:rsidRPr="00A135B0">
        <w:rPr>
          <w:rFonts w:ascii="Times New Roman" w:hAnsi="Times New Roman" w:cs="Times New Roman"/>
          <w:sz w:val="28"/>
          <w:szCs w:val="28"/>
          <w:lang w:eastAsia="ru-RU"/>
        </w:rPr>
        <w:t>, в которых рассматриваются вопросы организации педагогической деятельности при  работе  с   детьми  и подростками  в условиях дополнительного  образования.</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 xml:space="preserve">   Актуальность</w:t>
      </w:r>
      <w:r w:rsidRPr="00A135B0">
        <w:rPr>
          <w:rFonts w:ascii="Times New Roman" w:hAnsi="Times New Roman" w:cs="Times New Roman"/>
          <w:sz w:val="28"/>
          <w:szCs w:val="28"/>
          <w:lang w:eastAsia="ru-RU"/>
        </w:rPr>
        <w:t xml:space="preserve"> программы уроков театра определяется необходимостью успешной социализации учащихся   в современном обществе,  жизненным и профессиональным самоопределением ребёнка, продуктивным освоением социальных ролей в широком диапазоне и творческой реализацией. </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 xml:space="preserve">Цель программы: </w:t>
      </w:r>
      <w:r w:rsidRPr="00A135B0">
        <w:rPr>
          <w:rFonts w:ascii="Times New Roman" w:hAnsi="Times New Roman" w:cs="Times New Roman"/>
          <w:sz w:val="28"/>
          <w:szCs w:val="28"/>
          <w:lang w:eastAsia="ru-RU"/>
        </w:rPr>
        <w:t>Способствовать    становлению и развитию личности детей и подростков  средствами театральной деятельности.</w:t>
      </w:r>
    </w:p>
    <w:p w:rsidR="00297366" w:rsidRPr="00A135B0" w:rsidRDefault="00297366" w:rsidP="00297366">
      <w:pPr>
        <w:pStyle w:val="a3"/>
        <w:jc w:val="both"/>
        <w:rPr>
          <w:rFonts w:ascii="Times New Roman" w:hAnsi="Times New Roman" w:cs="Times New Roman"/>
          <w:b/>
          <w:i/>
          <w:sz w:val="28"/>
          <w:szCs w:val="28"/>
          <w:lang w:eastAsia="ru-RU"/>
        </w:rPr>
      </w:pP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i/>
          <w:sz w:val="28"/>
          <w:szCs w:val="28"/>
          <w:lang w:eastAsia="ru-RU"/>
        </w:rPr>
        <w:t>Общее  количество  часов основного  курса</w:t>
      </w:r>
      <w:r w:rsidRPr="00A135B0">
        <w:rPr>
          <w:rFonts w:ascii="Times New Roman" w:hAnsi="Times New Roman" w:cs="Times New Roman"/>
          <w:sz w:val="28"/>
          <w:szCs w:val="28"/>
          <w:lang w:eastAsia="ru-RU"/>
        </w:rPr>
        <w:t xml:space="preserve"> </w:t>
      </w:r>
      <w:r w:rsidRPr="00A135B0">
        <w:rPr>
          <w:rFonts w:ascii="Times New Roman" w:hAnsi="Times New Roman" w:cs="Times New Roman"/>
          <w:b/>
          <w:sz w:val="28"/>
          <w:szCs w:val="28"/>
          <w:lang w:eastAsia="ru-RU"/>
        </w:rPr>
        <w:t>–16</w:t>
      </w:r>
      <w:r w:rsidRPr="00A135B0">
        <w:rPr>
          <w:rFonts w:ascii="Times New Roman" w:hAnsi="Times New Roman" w:cs="Times New Roman"/>
          <w:sz w:val="28"/>
          <w:szCs w:val="28"/>
          <w:lang w:eastAsia="ru-RU"/>
        </w:rPr>
        <w:t xml:space="preserve"> (первое полугодие)</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i/>
          <w:sz w:val="28"/>
          <w:szCs w:val="28"/>
          <w:lang w:eastAsia="ru-RU"/>
        </w:rPr>
        <w:t>Количество  занятий  в  неделю</w:t>
      </w:r>
      <w:r w:rsidRPr="00A135B0">
        <w:rPr>
          <w:rFonts w:ascii="Times New Roman" w:hAnsi="Times New Roman" w:cs="Times New Roman"/>
          <w:sz w:val="28"/>
          <w:szCs w:val="28"/>
          <w:lang w:eastAsia="ru-RU"/>
        </w:rPr>
        <w:t xml:space="preserve"> - 1 (пятница)    </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i/>
          <w:sz w:val="28"/>
          <w:szCs w:val="28"/>
          <w:lang w:eastAsia="ru-RU"/>
        </w:rPr>
        <w:t>Продолжительность  занятий</w:t>
      </w:r>
      <w:r w:rsidRPr="00A135B0">
        <w:rPr>
          <w:rFonts w:ascii="Times New Roman" w:hAnsi="Times New Roman" w:cs="Times New Roman"/>
          <w:sz w:val="28"/>
          <w:szCs w:val="28"/>
          <w:lang w:eastAsia="ru-RU"/>
        </w:rPr>
        <w:t xml:space="preserve"> - 45 минут. </w:t>
      </w:r>
    </w:p>
    <w:p w:rsidR="00297366" w:rsidRPr="00A135B0" w:rsidRDefault="00297366" w:rsidP="00297366">
      <w:pPr>
        <w:pStyle w:val="a3"/>
        <w:jc w:val="both"/>
        <w:rPr>
          <w:rFonts w:ascii="Times New Roman" w:hAnsi="Times New Roman" w:cs="Times New Roman"/>
          <w:sz w:val="28"/>
          <w:szCs w:val="28"/>
          <w:lang w:eastAsia="ru-RU"/>
        </w:rPr>
      </w:pP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i/>
          <w:iCs/>
          <w:sz w:val="28"/>
          <w:szCs w:val="28"/>
          <w:lang w:eastAsia="ru-RU"/>
        </w:rPr>
        <w:t>1 год обучения:</w:t>
      </w:r>
      <w:r w:rsidRPr="00A135B0">
        <w:rPr>
          <w:rFonts w:ascii="Times New Roman" w:hAnsi="Times New Roman" w:cs="Times New Roman"/>
          <w:sz w:val="28"/>
          <w:szCs w:val="28"/>
          <w:lang w:eastAsia="ru-RU"/>
        </w:rPr>
        <w:t xml:space="preserve"> Азы сценического мастерства (особенности речи, характера героя, образ и действие, сценическое  пространство). Работа над </w:t>
      </w:r>
      <w:proofErr w:type="gramStart"/>
      <w:r w:rsidRPr="00A135B0">
        <w:rPr>
          <w:rFonts w:ascii="Times New Roman" w:hAnsi="Times New Roman" w:cs="Times New Roman"/>
          <w:sz w:val="28"/>
          <w:szCs w:val="28"/>
          <w:lang w:eastAsia="ru-RU"/>
        </w:rPr>
        <w:t>небольшими</w:t>
      </w:r>
      <w:proofErr w:type="gramEnd"/>
      <w:r w:rsidRPr="00A135B0">
        <w:rPr>
          <w:rFonts w:ascii="Times New Roman" w:hAnsi="Times New Roman" w:cs="Times New Roman"/>
          <w:sz w:val="28"/>
          <w:szCs w:val="28"/>
          <w:lang w:eastAsia="ru-RU"/>
        </w:rPr>
        <w:t xml:space="preserve"> по объёму группового театрального этюда и индивидуальные этюды. </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Программа  разработана  с  учетом  требований к  программам  дополнительного  образования Министерства  образования Российской  Федерации.</w:t>
      </w:r>
    </w:p>
    <w:p w:rsidR="00297366" w:rsidRPr="00A135B0" w:rsidRDefault="00297366" w:rsidP="00297366">
      <w:pPr>
        <w:pStyle w:val="a3"/>
        <w:jc w:val="both"/>
        <w:rPr>
          <w:rFonts w:ascii="Times New Roman" w:hAnsi="Times New Roman" w:cs="Times New Roman"/>
          <w:sz w:val="28"/>
          <w:szCs w:val="28"/>
          <w:lang w:eastAsia="ru-RU"/>
        </w:rPr>
      </w:pPr>
    </w:p>
    <w:p w:rsidR="00297366" w:rsidRPr="00A135B0" w:rsidRDefault="00297366" w:rsidP="00297366">
      <w:pPr>
        <w:pStyle w:val="a3"/>
        <w:jc w:val="center"/>
        <w:rPr>
          <w:rFonts w:ascii="Times New Roman" w:hAnsi="Times New Roman" w:cs="Times New Roman"/>
          <w:b/>
          <w:bCs/>
          <w:sz w:val="28"/>
          <w:szCs w:val="28"/>
          <w:lang w:eastAsia="ru-RU"/>
        </w:rPr>
      </w:pPr>
      <w:r w:rsidRPr="00A135B0">
        <w:rPr>
          <w:rFonts w:ascii="Times New Roman" w:hAnsi="Times New Roman" w:cs="Times New Roman"/>
          <w:b/>
          <w:bCs/>
          <w:sz w:val="28"/>
          <w:szCs w:val="28"/>
          <w:lang w:eastAsia="ru-RU"/>
        </w:rPr>
        <w:t>Особенности методики обучения</w:t>
      </w:r>
    </w:p>
    <w:p w:rsidR="00297366" w:rsidRPr="00A135B0" w:rsidRDefault="00297366" w:rsidP="00297366">
      <w:pPr>
        <w:pStyle w:val="a3"/>
        <w:jc w:val="both"/>
        <w:rPr>
          <w:rFonts w:ascii="Times New Roman" w:hAnsi="Times New Roman" w:cs="Times New Roman"/>
          <w:sz w:val="28"/>
          <w:szCs w:val="28"/>
          <w:lang w:eastAsia="ru-RU"/>
        </w:rPr>
      </w:pP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Содержание настоящей программы материализует идею творческого развития каждого ребенка и способствует дальнейшему их профессиональному самоопределению. Реализация программы в режиме сотрудничества и демократического стиля общения позволяет создать личностно-значимый для каждого воспитанника  индивидуальный или коллективный духовный продукт (в виде театрального этюда).</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Личностно-ориентированный подход к образованию с использованием здоровьесберегающих технологий способствует сохранению и укреплению физического и социального здоровья обучающегося.</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lastRenderedPageBreak/>
        <w:t xml:space="preserve">   Огромная познавательная и нравственная роль театрального воспитания, развитие фантазии и наблюдательности, памяти и внимания, ассоциативного мышления, культуры чувств, пластики и речи, моделирование в игре жизненных ситуаций способствуют интенсивному формированию психической деятельности участников  творческой группы</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Программное  содержание  подразумевает  опору на  следующие жизненные ценности:</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Ценность истины</w:t>
      </w:r>
      <w:r w:rsidRPr="00A135B0">
        <w:rPr>
          <w:rFonts w:ascii="Times New Roman" w:hAnsi="Times New Roman" w:cs="Times New Roman"/>
          <w:sz w:val="28"/>
          <w:szCs w:val="28"/>
          <w:lang w:eastAsia="ru-RU"/>
        </w:rPr>
        <w:t> – это ценность научного познания как части культуры человечества, разума, понимания сущности бытия, мироздания.</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Ценность человека</w:t>
      </w:r>
      <w:r w:rsidRPr="00A135B0">
        <w:rPr>
          <w:rFonts w:ascii="Times New Roman" w:hAnsi="Times New Roman" w:cs="Times New Roman"/>
          <w:sz w:val="28"/>
          <w:szCs w:val="28"/>
          <w:lang w:eastAsia="ru-RU"/>
        </w:rPr>
        <w:t> как разумного существа, стремящегося к познанию мира и самосовершенствованию.  </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Ценность труда и творчества</w:t>
      </w:r>
      <w:r w:rsidRPr="00A135B0">
        <w:rPr>
          <w:rFonts w:ascii="Times New Roman" w:hAnsi="Times New Roman" w:cs="Times New Roman"/>
          <w:sz w:val="28"/>
          <w:szCs w:val="28"/>
          <w:lang w:eastAsia="ru-RU"/>
        </w:rPr>
        <w:t> как естественного условия человеческой деятельности и жизни.</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Ценность свободы</w:t>
      </w:r>
      <w:r w:rsidRPr="00A135B0">
        <w:rPr>
          <w:rFonts w:ascii="Times New Roman" w:hAnsi="Times New Roman" w:cs="Times New Roman"/>
          <w:sz w:val="28"/>
          <w:szCs w:val="28"/>
          <w:lang w:eastAsia="ru-RU"/>
        </w:rPr>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Ценность гражданственности </w:t>
      </w:r>
      <w:r w:rsidRPr="00A135B0">
        <w:rPr>
          <w:rFonts w:ascii="Times New Roman" w:hAnsi="Times New Roman" w:cs="Times New Roman"/>
          <w:sz w:val="28"/>
          <w:szCs w:val="28"/>
          <w:lang w:eastAsia="ru-RU"/>
        </w:rPr>
        <w:t>– осознание человеком себя как члена общества, народа, представителя страны и государства.</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Ценность патриотизма </w:t>
      </w:r>
      <w:r w:rsidRPr="00A135B0">
        <w:rPr>
          <w:rFonts w:ascii="Times New Roman" w:hAnsi="Times New Roman" w:cs="Times New Roman"/>
          <w:sz w:val="28"/>
          <w:szCs w:val="28"/>
          <w:lang w:eastAsia="ru-RU"/>
        </w:rPr>
        <w:t>–</w:t>
      </w:r>
      <w:r w:rsidRPr="00A135B0">
        <w:rPr>
          <w:rFonts w:ascii="Times New Roman" w:hAnsi="Times New Roman" w:cs="Times New Roman"/>
          <w:b/>
          <w:bCs/>
          <w:sz w:val="28"/>
          <w:szCs w:val="28"/>
          <w:lang w:eastAsia="ru-RU"/>
        </w:rPr>
        <w:t> </w:t>
      </w:r>
      <w:r w:rsidRPr="00A135B0">
        <w:rPr>
          <w:rFonts w:ascii="Times New Roman" w:hAnsi="Times New Roman" w:cs="Times New Roman"/>
          <w:sz w:val="28"/>
          <w:szCs w:val="28"/>
          <w:lang w:eastAsia="ru-RU"/>
        </w:rPr>
        <w:t>одно из проявлений духовной зрелости человека, выражающееся в любви к России,  народу, в осознанном желании служить Отечеству.</w:t>
      </w:r>
    </w:p>
    <w:p w:rsidR="00297366"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     Ценность искусства и литературы -  </w:t>
      </w:r>
      <w:r w:rsidRPr="00A135B0">
        <w:rPr>
          <w:rFonts w:ascii="Times New Roman" w:hAnsi="Times New Roman" w:cs="Times New Roman"/>
          <w:sz w:val="28"/>
          <w:szCs w:val="28"/>
          <w:lang w:eastAsia="ru-RU"/>
        </w:rPr>
        <w:t>как способ  познания</w:t>
      </w:r>
      <w:r w:rsidRPr="00A135B0">
        <w:rPr>
          <w:rFonts w:ascii="Times New Roman" w:hAnsi="Times New Roman" w:cs="Times New Roman"/>
          <w:b/>
          <w:bCs/>
          <w:sz w:val="28"/>
          <w:szCs w:val="28"/>
          <w:lang w:eastAsia="ru-RU"/>
        </w:rPr>
        <w:t> </w:t>
      </w:r>
      <w:r w:rsidRPr="00A135B0">
        <w:rPr>
          <w:rFonts w:ascii="Times New Roman" w:hAnsi="Times New Roman" w:cs="Times New Roman"/>
          <w:sz w:val="28"/>
          <w:szCs w:val="28"/>
          <w:lang w:eastAsia="ru-RU"/>
        </w:rPr>
        <w:t>красоты, гармонии, духовного мира человека, нравственного выбора, смысла жизни, эстетического развития человека.</w:t>
      </w:r>
    </w:p>
    <w:p w:rsidR="00123EA8" w:rsidRPr="00A135B0" w:rsidRDefault="00123EA8" w:rsidP="00297366">
      <w:pPr>
        <w:pStyle w:val="a3"/>
        <w:jc w:val="both"/>
        <w:rPr>
          <w:rFonts w:ascii="Times New Roman" w:hAnsi="Times New Roman" w:cs="Times New Roman"/>
          <w:sz w:val="28"/>
          <w:szCs w:val="28"/>
          <w:lang w:eastAsia="ru-RU"/>
        </w:rPr>
      </w:pPr>
    </w:p>
    <w:p w:rsidR="00BA287B" w:rsidRPr="00A135B0" w:rsidRDefault="00BA287B" w:rsidP="00BA287B">
      <w:pPr>
        <w:tabs>
          <w:tab w:val="left" w:pos="1080"/>
        </w:tabs>
        <w:spacing w:after="0" w:line="360" w:lineRule="auto"/>
        <w:jc w:val="center"/>
        <w:rPr>
          <w:rFonts w:ascii="Times New Roman" w:hAnsi="Times New Roman" w:cs="Times New Roman"/>
          <w:b/>
          <w:bCs/>
          <w:sz w:val="28"/>
          <w:szCs w:val="28"/>
          <w:lang w:eastAsia="ru-RU"/>
        </w:rPr>
      </w:pPr>
      <w:r w:rsidRPr="00A135B0">
        <w:rPr>
          <w:rFonts w:ascii="Times New Roman" w:hAnsi="Times New Roman" w:cs="Times New Roman"/>
          <w:b/>
          <w:bCs/>
          <w:sz w:val="28"/>
          <w:szCs w:val="28"/>
          <w:lang w:eastAsia="ru-RU"/>
        </w:rPr>
        <w:t xml:space="preserve">3. Личностные, </w:t>
      </w:r>
      <w:proofErr w:type="spellStart"/>
      <w:r w:rsidRPr="00A135B0">
        <w:rPr>
          <w:rFonts w:ascii="Times New Roman" w:hAnsi="Times New Roman" w:cs="Times New Roman"/>
          <w:b/>
          <w:bCs/>
          <w:sz w:val="28"/>
          <w:szCs w:val="28"/>
          <w:lang w:eastAsia="ru-RU"/>
        </w:rPr>
        <w:t>метапредметные</w:t>
      </w:r>
      <w:proofErr w:type="spellEnd"/>
      <w:r w:rsidRPr="00A135B0">
        <w:rPr>
          <w:rFonts w:ascii="Times New Roman" w:hAnsi="Times New Roman" w:cs="Times New Roman"/>
          <w:b/>
          <w:bCs/>
          <w:sz w:val="28"/>
          <w:szCs w:val="28"/>
          <w:lang w:eastAsia="ru-RU"/>
        </w:rPr>
        <w:t xml:space="preserve"> и предметные результаты освоения учебного предмета.</w:t>
      </w:r>
    </w:p>
    <w:p w:rsidR="00BA287B" w:rsidRPr="00A135B0" w:rsidRDefault="00BA287B" w:rsidP="00BA287B">
      <w:pPr>
        <w:tabs>
          <w:tab w:val="left" w:pos="1080"/>
        </w:tabs>
        <w:spacing w:after="0" w:line="360" w:lineRule="auto"/>
        <w:jc w:val="center"/>
        <w:rPr>
          <w:rFonts w:ascii="Times New Roman" w:hAnsi="Times New Roman" w:cs="Times New Roman"/>
          <w:b/>
          <w:bCs/>
          <w:i/>
          <w:sz w:val="28"/>
          <w:szCs w:val="28"/>
          <w:lang w:eastAsia="ru-RU"/>
        </w:rPr>
      </w:pPr>
      <w:r w:rsidRPr="00123EA8">
        <w:rPr>
          <w:rFonts w:ascii="Times New Roman" w:hAnsi="Times New Roman" w:cs="Times New Roman"/>
          <w:b/>
          <w:bCs/>
          <w:sz w:val="28"/>
          <w:szCs w:val="28"/>
          <w:lang w:eastAsia="ru-RU"/>
        </w:rPr>
        <w:t>Ожидаемые результаты и способы их проверки</w:t>
      </w:r>
      <w:r w:rsidRPr="00A135B0">
        <w:rPr>
          <w:rFonts w:ascii="Times New Roman" w:hAnsi="Times New Roman" w:cs="Times New Roman"/>
          <w:b/>
          <w:bCs/>
          <w:i/>
          <w:sz w:val="28"/>
          <w:szCs w:val="28"/>
          <w:lang w:eastAsia="ru-RU"/>
        </w:rPr>
        <w:t>.</w:t>
      </w:r>
    </w:p>
    <w:p w:rsidR="00BA287B" w:rsidRPr="00A135B0" w:rsidRDefault="00BA287B" w:rsidP="00BA287B">
      <w:pPr>
        <w:spacing w:after="0" w:line="360" w:lineRule="auto"/>
        <w:ind w:right="14"/>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Ожидаемые результаты:</w:t>
      </w:r>
    </w:p>
    <w:p w:rsidR="00BA287B" w:rsidRPr="00A135B0" w:rsidRDefault="00BA287B" w:rsidP="00BA287B">
      <w:pPr>
        <w:rPr>
          <w:rFonts w:ascii="Times New Roman" w:hAnsi="Times New Roman" w:cs="Times New Roman"/>
          <w:sz w:val="28"/>
          <w:szCs w:val="28"/>
          <w:lang w:eastAsia="ru-RU"/>
        </w:rPr>
      </w:pPr>
      <w:r w:rsidRPr="00A135B0">
        <w:rPr>
          <w:rFonts w:ascii="Times New Roman" w:hAnsi="Times New Roman" w:cs="Times New Roman"/>
          <w:sz w:val="28"/>
          <w:szCs w:val="28"/>
          <w:lang w:eastAsia="ru-RU"/>
        </w:rPr>
        <w:t>  В основу образовательной деятельности  положены ценностные ориентиры, достижение которых определяются воспитательными результатами, которые оцениваются  по следующим уровням:</w:t>
      </w:r>
    </w:p>
    <w:p w:rsidR="00BA287B" w:rsidRPr="00A135B0" w:rsidRDefault="00BA287B" w:rsidP="00BA287B">
      <w:pPr>
        <w:pStyle w:val="a3"/>
        <w:jc w:val="both"/>
        <w:rPr>
          <w:rFonts w:ascii="Times New Roman" w:hAnsi="Times New Roman" w:cs="Times New Roman"/>
          <w:sz w:val="28"/>
          <w:szCs w:val="28"/>
          <w:lang w:eastAsia="ru-RU"/>
        </w:rPr>
      </w:pPr>
      <w:r w:rsidRPr="00A135B0">
        <w:rPr>
          <w:rFonts w:ascii="Times New Roman" w:hAnsi="Times New Roman" w:cs="Times New Roman"/>
          <w:b/>
          <w:bCs/>
          <w:i/>
          <w:iCs/>
          <w:sz w:val="28"/>
          <w:szCs w:val="28"/>
          <w:lang w:eastAsia="ru-RU"/>
        </w:rPr>
        <w:t>Пе</w:t>
      </w:r>
      <w:r w:rsidR="00123EA8">
        <w:rPr>
          <w:rFonts w:ascii="Times New Roman" w:hAnsi="Times New Roman" w:cs="Times New Roman"/>
          <w:b/>
          <w:bCs/>
          <w:i/>
          <w:iCs/>
          <w:sz w:val="28"/>
          <w:szCs w:val="28"/>
          <w:lang w:eastAsia="ru-RU"/>
        </w:rPr>
        <w:t>рвый уровень результатов (1 год</w:t>
      </w:r>
      <w:r w:rsidRPr="00A135B0">
        <w:rPr>
          <w:rFonts w:ascii="Times New Roman" w:hAnsi="Times New Roman" w:cs="Times New Roman"/>
          <w:b/>
          <w:bCs/>
          <w:i/>
          <w:iCs/>
          <w:sz w:val="28"/>
          <w:szCs w:val="28"/>
          <w:lang w:eastAsia="ru-RU"/>
        </w:rPr>
        <w:t>)</w:t>
      </w:r>
      <w:r w:rsidRPr="00A135B0">
        <w:rPr>
          <w:rFonts w:ascii="Times New Roman" w:hAnsi="Times New Roman" w:cs="Times New Roman"/>
          <w:i/>
          <w:iCs/>
          <w:sz w:val="28"/>
          <w:szCs w:val="28"/>
          <w:lang w:eastAsia="ru-RU"/>
        </w:rPr>
        <w:t> — </w:t>
      </w:r>
      <w:r w:rsidRPr="00A135B0">
        <w:rPr>
          <w:rFonts w:ascii="Times New Roman" w:hAnsi="Times New Roman" w:cs="Times New Roman"/>
          <w:sz w:val="28"/>
          <w:szCs w:val="28"/>
          <w:lang w:eastAsia="ru-RU"/>
        </w:rPr>
        <w:t>приобретение ребятами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BA287B" w:rsidRPr="00A135B0" w:rsidRDefault="00BA287B" w:rsidP="00BA287B">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Для достижения данного уровня результатов особое значение имеет взаимодействие обучающегося с педагогом,  как значимым для него носителем положительного социального знания и повседневного опыта. Получение опыта </w:t>
      </w:r>
      <w:r w:rsidRPr="00A135B0">
        <w:rPr>
          <w:rFonts w:ascii="Times New Roman" w:hAnsi="Times New Roman" w:cs="Times New Roman"/>
          <w:sz w:val="28"/>
          <w:szCs w:val="28"/>
          <w:lang w:eastAsia="ru-RU"/>
        </w:rPr>
        <w:lastRenderedPageBreak/>
        <w:t>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BA287B" w:rsidRPr="00A135B0" w:rsidRDefault="00BA287B" w:rsidP="00BA287B">
      <w:pPr>
        <w:pStyle w:val="a3"/>
        <w:jc w:val="both"/>
        <w:rPr>
          <w:rFonts w:ascii="Times New Roman" w:hAnsi="Times New Roman" w:cs="Times New Roman"/>
          <w:i/>
          <w:iCs/>
          <w:sz w:val="28"/>
          <w:szCs w:val="28"/>
          <w:lang w:eastAsia="ru-RU"/>
        </w:rPr>
      </w:pPr>
      <w:r w:rsidRPr="00A135B0">
        <w:rPr>
          <w:rFonts w:ascii="Times New Roman" w:hAnsi="Times New Roman" w:cs="Times New Roman"/>
          <w:sz w:val="28"/>
          <w:szCs w:val="28"/>
          <w:lang w:eastAsia="ru-RU"/>
        </w:rPr>
        <w:t xml:space="preserve">   Для достижения данного уровня результатов особое значение имеет взаимодействие  учеников между собой, то есть   в защищенной, дружественной </w:t>
      </w:r>
      <w:proofErr w:type="spellStart"/>
      <w:r w:rsidRPr="00A135B0">
        <w:rPr>
          <w:rFonts w:ascii="Times New Roman" w:hAnsi="Times New Roman" w:cs="Times New Roman"/>
          <w:sz w:val="28"/>
          <w:szCs w:val="28"/>
          <w:lang w:eastAsia="ru-RU"/>
        </w:rPr>
        <w:t>просоциальной</w:t>
      </w:r>
      <w:proofErr w:type="spellEnd"/>
      <w:r w:rsidRPr="00A135B0">
        <w:rPr>
          <w:rFonts w:ascii="Times New Roman" w:hAnsi="Times New Roman" w:cs="Times New Roman"/>
          <w:sz w:val="28"/>
          <w:szCs w:val="28"/>
          <w:lang w:eastAsia="ru-RU"/>
        </w:rPr>
        <w:t xml:space="preserve"> среде. Именно в такой близкой социальной среде обучающиеся получают (или не получают) первое практическое подтверждение приобретённых социальных знаний, начинает их ценить (или отвергает).</w:t>
      </w:r>
      <w:r w:rsidRPr="00A135B0">
        <w:rPr>
          <w:rFonts w:ascii="Times New Roman" w:hAnsi="Times New Roman" w:cs="Times New Roman"/>
          <w:i/>
          <w:iCs/>
          <w:sz w:val="28"/>
          <w:szCs w:val="28"/>
          <w:lang w:eastAsia="ru-RU"/>
        </w:rPr>
        <w:t> </w:t>
      </w:r>
    </w:p>
    <w:p w:rsidR="00BA287B" w:rsidRPr="00A135B0" w:rsidRDefault="00BA287B" w:rsidP="00BA287B">
      <w:pPr>
        <w:pStyle w:val="a3"/>
        <w:jc w:val="both"/>
        <w:rPr>
          <w:rFonts w:ascii="Times New Roman" w:hAnsi="Times New Roman" w:cs="Times New Roman"/>
          <w:b/>
          <w:sz w:val="28"/>
          <w:szCs w:val="28"/>
          <w:lang w:eastAsia="ru-RU"/>
        </w:rPr>
      </w:pPr>
    </w:p>
    <w:p w:rsidR="00123EA8" w:rsidRDefault="00123EA8" w:rsidP="00BA287B">
      <w:pPr>
        <w:pStyle w:val="a3"/>
        <w:jc w:val="center"/>
        <w:rPr>
          <w:rFonts w:ascii="Times New Roman" w:hAnsi="Times New Roman" w:cs="Times New Roman"/>
          <w:b/>
          <w:sz w:val="28"/>
          <w:szCs w:val="28"/>
          <w:lang w:eastAsia="ru-RU"/>
        </w:rPr>
      </w:pPr>
    </w:p>
    <w:p w:rsidR="00123EA8" w:rsidRDefault="00123EA8" w:rsidP="00BA287B">
      <w:pPr>
        <w:pStyle w:val="a3"/>
        <w:jc w:val="center"/>
        <w:rPr>
          <w:rFonts w:ascii="Times New Roman" w:hAnsi="Times New Roman" w:cs="Times New Roman"/>
          <w:b/>
          <w:sz w:val="28"/>
          <w:szCs w:val="28"/>
          <w:lang w:eastAsia="ru-RU"/>
        </w:rPr>
      </w:pPr>
    </w:p>
    <w:p w:rsidR="00123EA8" w:rsidRDefault="00123EA8" w:rsidP="00BA287B">
      <w:pPr>
        <w:pStyle w:val="a3"/>
        <w:jc w:val="center"/>
        <w:rPr>
          <w:rFonts w:ascii="Times New Roman" w:hAnsi="Times New Roman" w:cs="Times New Roman"/>
          <w:b/>
          <w:sz w:val="28"/>
          <w:szCs w:val="28"/>
          <w:lang w:eastAsia="ru-RU"/>
        </w:rPr>
      </w:pPr>
    </w:p>
    <w:p w:rsidR="00BA287B" w:rsidRPr="00A135B0" w:rsidRDefault="00BA287B" w:rsidP="00BA287B">
      <w:pPr>
        <w:pStyle w:val="a3"/>
        <w:jc w:val="center"/>
        <w:rPr>
          <w:rFonts w:ascii="Times New Roman" w:hAnsi="Times New Roman" w:cs="Times New Roman"/>
          <w:b/>
          <w:sz w:val="28"/>
          <w:szCs w:val="28"/>
          <w:lang w:eastAsia="ru-RU"/>
        </w:rPr>
      </w:pPr>
      <w:r w:rsidRPr="00A135B0">
        <w:rPr>
          <w:rFonts w:ascii="Times New Roman" w:hAnsi="Times New Roman" w:cs="Times New Roman"/>
          <w:b/>
          <w:sz w:val="28"/>
          <w:szCs w:val="28"/>
          <w:lang w:eastAsia="ru-RU"/>
        </w:rPr>
        <w:t>К концу обучения    ученики   получат  возможность</w:t>
      </w:r>
    </w:p>
    <w:tbl>
      <w:tblPr>
        <w:tblpPr w:leftFromText="180" w:rightFromText="180" w:vertAnchor="text" w:horzAnchor="margin" w:tblpXSpec="center" w:tblpY="574"/>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62"/>
        <w:gridCol w:w="2852"/>
        <w:gridCol w:w="3717"/>
        <w:gridCol w:w="4287"/>
      </w:tblGrid>
      <w:tr w:rsidR="00BA287B" w:rsidRPr="00A135B0" w:rsidTr="00311EE4">
        <w:tc>
          <w:tcPr>
            <w:tcW w:w="3462" w:type="dxa"/>
          </w:tcPr>
          <w:p w:rsidR="00BA287B" w:rsidRPr="00A135B0" w:rsidRDefault="00BA287B" w:rsidP="00CF2FF0">
            <w:pPr>
              <w:spacing w:after="0" w:line="306" w:lineRule="atLeast"/>
              <w:jc w:val="center"/>
              <w:textAlignment w:val="baseline"/>
              <w:rPr>
                <w:rFonts w:ascii="Times New Roman" w:hAnsi="Times New Roman" w:cs="Times New Roman"/>
                <w:b/>
                <w:sz w:val="24"/>
                <w:szCs w:val="24"/>
                <w:lang w:eastAsia="ru-RU"/>
              </w:rPr>
            </w:pPr>
            <w:r w:rsidRPr="00A135B0">
              <w:rPr>
                <w:rFonts w:ascii="Times New Roman" w:hAnsi="Times New Roman" w:cs="Times New Roman"/>
                <w:b/>
                <w:sz w:val="24"/>
                <w:szCs w:val="24"/>
                <w:lang w:eastAsia="ru-RU"/>
              </w:rPr>
              <w:t>РЕЗУЛЬТАТЫ</w:t>
            </w:r>
          </w:p>
        </w:tc>
        <w:tc>
          <w:tcPr>
            <w:tcW w:w="2852" w:type="dxa"/>
          </w:tcPr>
          <w:p w:rsidR="00BA287B" w:rsidRPr="00A135B0" w:rsidRDefault="00BA287B" w:rsidP="00CF2FF0">
            <w:pPr>
              <w:spacing w:after="0" w:line="306" w:lineRule="atLeast"/>
              <w:jc w:val="center"/>
              <w:textAlignment w:val="baseline"/>
              <w:rPr>
                <w:rFonts w:ascii="Times New Roman" w:hAnsi="Times New Roman" w:cs="Times New Roman"/>
                <w:b/>
                <w:sz w:val="24"/>
                <w:szCs w:val="24"/>
                <w:lang w:eastAsia="ru-RU"/>
              </w:rPr>
            </w:pPr>
            <w:r w:rsidRPr="00A135B0">
              <w:rPr>
                <w:rFonts w:ascii="Times New Roman" w:hAnsi="Times New Roman" w:cs="Times New Roman"/>
                <w:b/>
                <w:sz w:val="24"/>
                <w:szCs w:val="24"/>
                <w:lang w:eastAsia="ru-RU"/>
              </w:rPr>
              <w:t>ЛИЧНОСТНЫЕ</w:t>
            </w:r>
          </w:p>
        </w:tc>
        <w:tc>
          <w:tcPr>
            <w:tcW w:w="3717" w:type="dxa"/>
          </w:tcPr>
          <w:p w:rsidR="00BA287B" w:rsidRPr="00A135B0" w:rsidRDefault="00BA287B" w:rsidP="00CF2FF0">
            <w:pPr>
              <w:spacing w:after="0" w:line="306" w:lineRule="atLeast"/>
              <w:jc w:val="center"/>
              <w:textAlignment w:val="baseline"/>
              <w:rPr>
                <w:rFonts w:ascii="Times New Roman" w:hAnsi="Times New Roman" w:cs="Times New Roman"/>
                <w:b/>
                <w:sz w:val="24"/>
                <w:szCs w:val="24"/>
                <w:lang w:eastAsia="ru-RU"/>
              </w:rPr>
            </w:pPr>
            <w:r w:rsidRPr="00A135B0">
              <w:rPr>
                <w:rFonts w:ascii="Times New Roman" w:hAnsi="Times New Roman" w:cs="Times New Roman"/>
                <w:b/>
                <w:sz w:val="24"/>
                <w:szCs w:val="24"/>
                <w:lang w:eastAsia="ru-RU"/>
              </w:rPr>
              <w:t>МЕТАПРЕДМЕТНЫЕ</w:t>
            </w:r>
          </w:p>
        </w:tc>
        <w:tc>
          <w:tcPr>
            <w:tcW w:w="4287" w:type="dxa"/>
          </w:tcPr>
          <w:p w:rsidR="00BA287B" w:rsidRPr="00A135B0" w:rsidRDefault="00BA287B" w:rsidP="00CF2FF0">
            <w:pPr>
              <w:pStyle w:val="a3"/>
              <w:jc w:val="center"/>
              <w:rPr>
                <w:rFonts w:ascii="Times New Roman" w:hAnsi="Times New Roman" w:cs="Times New Roman"/>
                <w:b/>
                <w:sz w:val="24"/>
                <w:szCs w:val="24"/>
                <w:lang w:eastAsia="ru-RU"/>
              </w:rPr>
            </w:pPr>
            <w:r w:rsidRPr="00A135B0">
              <w:rPr>
                <w:rFonts w:ascii="Times New Roman" w:hAnsi="Times New Roman" w:cs="Times New Roman"/>
                <w:b/>
                <w:sz w:val="24"/>
                <w:szCs w:val="24"/>
                <w:lang w:eastAsia="ru-RU"/>
              </w:rPr>
              <w:t>ПРЕДМЕТНЫЕ</w:t>
            </w:r>
          </w:p>
        </w:tc>
      </w:tr>
      <w:tr w:rsidR="00BA287B" w:rsidRPr="00A135B0" w:rsidTr="00311EE4">
        <w:tc>
          <w:tcPr>
            <w:tcW w:w="3462" w:type="dxa"/>
          </w:tcPr>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jc w:val="center"/>
              <w:rPr>
                <w:rFonts w:ascii="Times New Roman" w:hAnsi="Times New Roman" w:cs="Times New Roman"/>
                <w:b/>
                <w:sz w:val="24"/>
                <w:szCs w:val="24"/>
                <w:lang w:eastAsia="ru-RU"/>
              </w:rPr>
            </w:pPr>
            <w:r w:rsidRPr="00A135B0">
              <w:rPr>
                <w:rFonts w:ascii="Times New Roman" w:hAnsi="Times New Roman" w:cs="Times New Roman"/>
                <w:b/>
                <w:sz w:val="24"/>
                <w:szCs w:val="24"/>
                <w:lang w:eastAsia="ru-RU"/>
              </w:rPr>
              <w:t>ЗНАТЬ</w:t>
            </w:r>
          </w:p>
        </w:tc>
        <w:tc>
          <w:tcPr>
            <w:tcW w:w="2852" w:type="dxa"/>
          </w:tcPr>
          <w:p w:rsidR="00BA287B" w:rsidRPr="00A135B0" w:rsidRDefault="00BA287B" w:rsidP="00BA287B">
            <w:pPr>
              <w:pStyle w:val="a3"/>
              <w:numPr>
                <w:ilvl w:val="0"/>
                <w:numId w:val="28"/>
              </w:numPr>
              <w:ind w:left="-25" w:firstLine="25"/>
              <w:rPr>
                <w:rFonts w:ascii="Times New Roman" w:hAnsi="Times New Roman" w:cs="Times New Roman"/>
                <w:sz w:val="24"/>
                <w:szCs w:val="24"/>
                <w:lang w:eastAsia="ru-RU"/>
              </w:rPr>
            </w:pPr>
            <w:r w:rsidRPr="00A135B0">
              <w:rPr>
                <w:rFonts w:ascii="Times New Roman" w:hAnsi="Times New Roman" w:cs="Times New Roman"/>
                <w:sz w:val="24"/>
                <w:szCs w:val="24"/>
                <w:lang w:eastAsia="ru-RU"/>
              </w:rPr>
              <w:t>о формах проявления заботы о человеке при групповом взаимодействии;</w:t>
            </w:r>
          </w:p>
          <w:p w:rsidR="00BA287B" w:rsidRPr="00A135B0" w:rsidRDefault="00BA287B" w:rsidP="00BA287B">
            <w:pPr>
              <w:pStyle w:val="a3"/>
              <w:numPr>
                <w:ilvl w:val="0"/>
                <w:numId w:val="28"/>
              </w:numPr>
              <w:ind w:left="-25" w:firstLine="25"/>
              <w:rPr>
                <w:rFonts w:ascii="Times New Roman" w:hAnsi="Times New Roman" w:cs="Times New Roman"/>
                <w:sz w:val="24"/>
                <w:szCs w:val="24"/>
                <w:lang w:eastAsia="ru-RU"/>
              </w:rPr>
            </w:pPr>
            <w:r w:rsidRPr="00A135B0">
              <w:rPr>
                <w:rFonts w:ascii="Times New Roman" w:hAnsi="Times New Roman" w:cs="Times New Roman"/>
                <w:sz w:val="24"/>
                <w:szCs w:val="24"/>
                <w:lang w:eastAsia="ru-RU"/>
              </w:rPr>
              <w:t>правила поведения на занятиях, раздевалке, в игровом творческом процессе;</w:t>
            </w:r>
          </w:p>
          <w:p w:rsidR="00BA287B" w:rsidRPr="00A135B0" w:rsidRDefault="00BA287B" w:rsidP="00BA287B">
            <w:pPr>
              <w:pStyle w:val="a3"/>
              <w:numPr>
                <w:ilvl w:val="0"/>
                <w:numId w:val="28"/>
              </w:numPr>
              <w:ind w:left="0" w:hanging="25"/>
              <w:rPr>
                <w:rFonts w:ascii="Times New Roman" w:hAnsi="Times New Roman" w:cs="Times New Roman"/>
                <w:sz w:val="24"/>
                <w:szCs w:val="24"/>
                <w:lang w:eastAsia="ru-RU"/>
              </w:rPr>
            </w:pPr>
            <w:r w:rsidRPr="00A135B0">
              <w:rPr>
                <w:rFonts w:ascii="Times New Roman" w:hAnsi="Times New Roman" w:cs="Times New Roman"/>
                <w:sz w:val="24"/>
                <w:szCs w:val="24"/>
                <w:lang w:eastAsia="ru-RU"/>
              </w:rPr>
              <w:t>правила игрового общения, о правильном отношении к собственным ошибкам,  к победе, поражению.</w:t>
            </w:r>
          </w:p>
        </w:tc>
        <w:tc>
          <w:tcPr>
            <w:tcW w:w="3717" w:type="dxa"/>
          </w:tcPr>
          <w:p w:rsidR="00BA287B" w:rsidRPr="00A135B0" w:rsidRDefault="00BA287B" w:rsidP="00BA287B">
            <w:pPr>
              <w:pStyle w:val="a3"/>
              <w:numPr>
                <w:ilvl w:val="0"/>
                <w:numId w:val="28"/>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о ценностном отношении к театру как к  культурному наследию народа;</w:t>
            </w:r>
          </w:p>
          <w:p w:rsidR="00BA287B" w:rsidRPr="00A135B0" w:rsidRDefault="00BA287B" w:rsidP="00BA287B">
            <w:pPr>
              <w:pStyle w:val="a3"/>
              <w:numPr>
                <w:ilvl w:val="0"/>
                <w:numId w:val="28"/>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A287B" w:rsidRPr="00A135B0" w:rsidRDefault="00BA287B" w:rsidP="00CF2FF0">
            <w:pPr>
              <w:pStyle w:val="a3"/>
              <w:rPr>
                <w:rFonts w:ascii="Times New Roman" w:hAnsi="Times New Roman" w:cs="Times New Roman"/>
                <w:sz w:val="24"/>
                <w:szCs w:val="24"/>
                <w:lang w:eastAsia="ru-RU"/>
              </w:rPr>
            </w:pPr>
          </w:p>
        </w:tc>
        <w:tc>
          <w:tcPr>
            <w:tcW w:w="4287" w:type="dxa"/>
          </w:tcPr>
          <w:p w:rsidR="00BA287B" w:rsidRPr="00A135B0" w:rsidRDefault="00BA287B" w:rsidP="00BA287B">
            <w:pPr>
              <w:pStyle w:val="a3"/>
              <w:numPr>
                <w:ilvl w:val="0"/>
                <w:numId w:val="28"/>
              </w:numPr>
              <w:ind w:left="0" w:hanging="125"/>
              <w:rPr>
                <w:rFonts w:ascii="Times New Roman" w:hAnsi="Times New Roman" w:cs="Times New Roman"/>
                <w:sz w:val="24"/>
                <w:szCs w:val="24"/>
                <w:lang w:eastAsia="ru-RU"/>
              </w:rPr>
            </w:pPr>
            <w:proofErr w:type="spellStart"/>
            <w:r w:rsidRPr="00A135B0">
              <w:rPr>
                <w:rFonts w:ascii="Times New Roman" w:hAnsi="Times New Roman" w:cs="Times New Roman"/>
                <w:sz w:val="24"/>
                <w:szCs w:val="24"/>
                <w:lang w:eastAsia="ru-RU"/>
              </w:rPr>
              <w:t>теоретическе</w:t>
            </w:r>
            <w:proofErr w:type="spellEnd"/>
            <w:r w:rsidRPr="00A135B0">
              <w:rPr>
                <w:rFonts w:ascii="Times New Roman" w:hAnsi="Times New Roman" w:cs="Times New Roman"/>
                <w:sz w:val="24"/>
                <w:szCs w:val="24"/>
                <w:lang w:eastAsia="ru-RU"/>
              </w:rPr>
              <w:t xml:space="preserve"> основы актёрского мастерства;</w:t>
            </w:r>
          </w:p>
          <w:p w:rsidR="00BA287B" w:rsidRPr="00A135B0" w:rsidRDefault="00BA287B" w:rsidP="00BA287B">
            <w:pPr>
              <w:pStyle w:val="a3"/>
              <w:numPr>
                <w:ilvl w:val="0"/>
                <w:numId w:val="28"/>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этапы работы над театральным этюдом;</w:t>
            </w:r>
          </w:p>
          <w:p w:rsidR="00BA287B" w:rsidRPr="00A135B0" w:rsidRDefault="00BA287B" w:rsidP="00BA287B">
            <w:pPr>
              <w:pStyle w:val="a3"/>
              <w:numPr>
                <w:ilvl w:val="0"/>
                <w:numId w:val="28"/>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законы сценического действия;</w:t>
            </w:r>
          </w:p>
          <w:p w:rsidR="00BA287B" w:rsidRPr="00A135B0" w:rsidRDefault="00BA287B" w:rsidP="00BA287B">
            <w:pPr>
              <w:pStyle w:val="a3"/>
              <w:numPr>
                <w:ilvl w:val="0"/>
                <w:numId w:val="28"/>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 xml:space="preserve"> теоретические </w:t>
            </w:r>
          </w:p>
          <w:p w:rsidR="00BA287B" w:rsidRPr="00A135B0" w:rsidRDefault="00BA287B" w:rsidP="00CF2FF0">
            <w:pPr>
              <w:pStyle w:val="a3"/>
              <w:rPr>
                <w:rFonts w:ascii="Times New Roman" w:hAnsi="Times New Roman" w:cs="Times New Roman"/>
                <w:sz w:val="24"/>
                <w:szCs w:val="24"/>
                <w:lang w:eastAsia="ru-RU"/>
              </w:rPr>
            </w:pPr>
            <w:r w:rsidRPr="00A135B0">
              <w:rPr>
                <w:rFonts w:ascii="Times New Roman" w:hAnsi="Times New Roman" w:cs="Times New Roman"/>
                <w:sz w:val="24"/>
                <w:szCs w:val="24"/>
                <w:lang w:eastAsia="ru-RU"/>
              </w:rPr>
              <w:t>основы сценической речи;</w:t>
            </w:r>
            <w:r w:rsidRPr="00A135B0">
              <w:rPr>
                <w:rFonts w:ascii="Times New Roman" w:hAnsi="Times New Roman" w:cs="Times New Roman"/>
                <w:sz w:val="24"/>
                <w:szCs w:val="24"/>
                <w:lang w:eastAsia="ru-RU"/>
              </w:rPr>
              <w:br/>
            </w:r>
          </w:p>
          <w:p w:rsidR="00BA287B" w:rsidRPr="00A135B0" w:rsidRDefault="00BA287B" w:rsidP="00CF2FF0">
            <w:pPr>
              <w:pStyle w:val="a3"/>
              <w:rPr>
                <w:rFonts w:ascii="Times New Roman" w:hAnsi="Times New Roman" w:cs="Times New Roman"/>
                <w:sz w:val="24"/>
                <w:szCs w:val="24"/>
                <w:lang w:eastAsia="ru-RU"/>
              </w:rPr>
            </w:pPr>
          </w:p>
        </w:tc>
      </w:tr>
      <w:tr w:rsidR="00BA287B" w:rsidRPr="00A135B0" w:rsidTr="00311EE4">
        <w:tc>
          <w:tcPr>
            <w:tcW w:w="3462" w:type="dxa"/>
          </w:tcPr>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jc w:val="center"/>
              <w:rPr>
                <w:rFonts w:ascii="Times New Roman" w:hAnsi="Times New Roman" w:cs="Times New Roman"/>
                <w:sz w:val="24"/>
                <w:szCs w:val="24"/>
                <w:lang w:eastAsia="ru-RU"/>
              </w:rPr>
            </w:pPr>
            <w:r w:rsidRPr="00A135B0">
              <w:rPr>
                <w:rFonts w:ascii="Times New Roman" w:hAnsi="Times New Roman" w:cs="Times New Roman"/>
                <w:b/>
                <w:sz w:val="24"/>
                <w:szCs w:val="24"/>
                <w:lang w:eastAsia="ru-RU"/>
              </w:rPr>
              <w:t>УМЕТЬ</w:t>
            </w: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311EE4">
            <w:pPr>
              <w:pStyle w:val="a3"/>
              <w:rPr>
                <w:rFonts w:ascii="Times New Roman" w:hAnsi="Times New Roman" w:cs="Times New Roman"/>
                <w:b/>
                <w:sz w:val="24"/>
                <w:szCs w:val="24"/>
                <w:lang w:eastAsia="ru-RU"/>
              </w:rPr>
            </w:pPr>
          </w:p>
          <w:p w:rsidR="00BA287B" w:rsidRPr="00A135B0" w:rsidRDefault="00BA287B" w:rsidP="00CF2FF0">
            <w:pPr>
              <w:pStyle w:val="a3"/>
              <w:jc w:val="center"/>
              <w:rPr>
                <w:rFonts w:ascii="Times New Roman" w:hAnsi="Times New Roman" w:cs="Times New Roman"/>
                <w:b/>
                <w:sz w:val="24"/>
                <w:szCs w:val="24"/>
                <w:lang w:eastAsia="ru-RU"/>
              </w:rPr>
            </w:pPr>
          </w:p>
          <w:p w:rsidR="00BA287B" w:rsidRPr="00A135B0" w:rsidRDefault="00BA287B" w:rsidP="00CF2FF0">
            <w:pPr>
              <w:pStyle w:val="a3"/>
              <w:jc w:val="center"/>
              <w:rPr>
                <w:rFonts w:ascii="Times New Roman" w:hAnsi="Times New Roman" w:cs="Times New Roman"/>
                <w:b/>
                <w:sz w:val="24"/>
                <w:szCs w:val="24"/>
                <w:lang w:eastAsia="ru-RU"/>
              </w:rPr>
            </w:pPr>
            <w:r w:rsidRPr="00A135B0">
              <w:rPr>
                <w:rFonts w:ascii="Times New Roman" w:hAnsi="Times New Roman" w:cs="Times New Roman"/>
                <w:b/>
                <w:sz w:val="24"/>
                <w:szCs w:val="24"/>
                <w:lang w:eastAsia="ru-RU"/>
              </w:rPr>
              <w:t>УМЕТЬ</w:t>
            </w:r>
          </w:p>
        </w:tc>
        <w:tc>
          <w:tcPr>
            <w:tcW w:w="2852" w:type="dxa"/>
          </w:tcPr>
          <w:p w:rsidR="00BA287B" w:rsidRPr="00A135B0" w:rsidRDefault="00BA287B" w:rsidP="00BA287B">
            <w:pPr>
              <w:pStyle w:val="a3"/>
              <w:numPr>
                <w:ilvl w:val="0"/>
                <w:numId w:val="34"/>
              </w:numPr>
              <w:ind w:left="-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lastRenderedPageBreak/>
              <w:t xml:space="preserve">необходимые сведения о видах театра, </w:t>
            </w:r>
          </w:p>
          <w:p w:rsidR="00BA287B" w:rsidRPr="00A135B0" w:rsidRDefault="00BA287B" w:rsidP="00CF2FF0">
            <w:pPr>
              <w:pStyle w:val="a3"/>
              <w:rPr>
                <w:rFonts w:ascii="Times New Roman" w:hAnsi="Times New Roman" w:cs="Times New Roman"/>
                <w:sz w:val="24"/>
                <w:szCs w:val="24"/>
                <w:lang w:eastAsia="ru-RU"/>
              </w:rPr>
            </w:pPr>
            <w:proofErr w:type="gramStart"/>
            <w:r w:rsidRPr="00A135B0">
              <w:rPr>
                <w:rFonts w:ascii="Times New Roman" w:hAnsi="Times New Roman" w:cs="Times New Roman"/>
                <w:sz w:val="24"/>
                <w:szCs w:val="24"/>
                <w:lang w:eastAsia="ru-RU"/>
              </w:rPr>
              <w:t>особенностях</w:t>
            </w:r>
            <w:proofErr w:type="gramEnd"/>
            <w:r w:rsidRPr="00A135B0">
              <w:rPr>
                <w:rFonts w:ascii="Times New Roman" w:hAnsi="Times New Roman" w:cs="Times New Roman"/>
                <w:sz w:val="24"/>
                <w:szCs w:val="24"/>
                <w:lang w:eastAsia="ru-RU"/>
              </w:rPr>
              <w:t xml:space="preserve"> работы над театральным этюдом;</w:t>
            </w:r>
          </w:p>
          <w:p w:rsidR="00BA287B" w:rsidRPr="00A135B0" w:rsidRDefault="00BA287B" w:rsidP="00BA287B">
            <w:pPr>
              <w:pStyle w:val="a3"/>
              <w:numPr>
                <w:ilvl w:val="0"/>
                <w:numId w:val="34"/>
              </w:numPr>
              <w:ind w:left="-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о сценической речи;</w:t>
            </w:r>
          </w:p>
          <w:p w:rsidR="00BA287B" w:rsidRPr="00A135B0" w:rsidRDefault="00BA287B" w:rsidP="00BA287B">
            <w:pPr>
              <w:pStyle w:val="a3"/>
              <w:numPr>
                <w:ilvl w:val="0"/>
                <w:numId w:val="34"/>
              </w:numPr>
              <w:ind w:left="-25" w:firstLine="25"/>
              <w:rPr>
                <w:rFonts w:ascii="Times New Roman" w:hAnsi="Times New Roman" w:cs="Times New Roman"/>
                <w:sz w:val="24"/>
                <w:szCs w:val="24"/>
                <w:lang w:eastAsia="ru-RU"/>
              </w:rPr>
            </w:pPr>
            <w:r w:rsidRPr="00A135B0">
              <w:rPr>
                <w:rFonts w:ascii="Times New Roman" w:hAnsi="Times New Roman" w:cs="Times New Roman"/>
                <w:sz w:val="24"/>
                <w:szCs w:val="24"/>
                <w:lang w:eastAsia="ru-RU"/>
              </w:rPr>
              <w:lastRenderedPageBreak/>
              <w:t>о декорациях к спектаклю;</w:t>
            </w:r>
          </w:p>
          <w:p w:rsidR="00BA287B" w:rsidRPr="00A135B0" w:rsidRDefault="00BA287B" w:rsidP="00BA287B">
            <w:pPr>
              <w:pStyle w:val="a3"/>
              <w:numPr>
                <w:ilvl w:val="0"/>
                <w:numId w:val="34"/>
              </w:numPr>
              <w:ind w:left="-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о подборе музыкального сопровождения к упражнениям.</w:t>
            </w:r>
          </w:p>
        </w:tc>
        <w:tc>
          <w:tcPr>
            <w:tcW w:w="3717" w:type="dxa"/>
          </w:tcPr>
          <w:p w:rsidR="00BA287B" w:rsidRPr="00A135B0" w:rsidRDefault="00BA287B" w:rsidP="00BA287B">
            <w:pPr>
              <w:pStyle w:val="a3"/>
              <w:numPr>
                <w:ilvl w:val="0"/>
                <w:numId w:val="31"/>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lastRenderedPageBreak/>
              <w:t>планировать свои действия в соответствии с поставленной задачей;       </w:t>
            </w:r>
          </w:p>
          <w:p w:rsidR="00BA287B" w:rsidRPr="00A135B0" w:rsidRDefault="00BA287B" w:rsidP="00BA287B">
            <w:pPr>
              <w:pStyle w:val="a3"/>
              <w:numPr>
                <w:ilvl w:val="0"/>
                <w:numId w:val="31"/>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 xml:space="preserve">адекватно воспринимать предложения и оценку педагога, товарища, родителя и других </w:t>
            </w:r>
            <w:r w:rsidRPr="00A135B0">
              <w:rPr>
                <w:rFonts w:ascii="Times New Roman" w:hAnsi="Times New Roman" w:cs="Times New Roman"/>
                <w:sz w:val="24"/>
                <w:szCs w:val="24"/>
                <w:lang w:eastAsia="ru-RU"/>
              </w:rPr>
              <w:lastRenderedPageBreak/>
              <w:t>людей;</w:t>
            </w:r>
          </w:p>
          <w:p w:rsidR="00BA287B" w:rsidRPr="00A135B0" w:rsidRDefault="00BA287B" w:rsidP="00BA287B">
            <w:pPr>
              <w:pStyle w:val="a3"/>
              <w:numPr>
                <w:ilvl w:val="0"/>
                <w:numId w:val="31"/>
              </w:numPr>
              <w:ind w:left="-184" w:firstLine="142"/>
              <w:rPr>
                <w:rFonts w:ascii="Times New Roman" w:hAnsi="Times New Roman" w:cs="Times New Roman"/>
                <w:sz w:val="24"/>
                <w:szCs w:val="24"/>
                <w:lang w:eastAsia="ru-RU"/>
              </w:rPr>
            </w:pPr>
            <w:r w:rsidRPr="00A135B0">
              <w:rPr>
                <w:rFonts w:ascii="Times New Roman" w:hAnsi="Times New Roman" w:cs="Times New Roman"/>
                <w:sz w:val="24"/>
                <w:szCs w:val="24"/>
                <w:lang w:eastAsia="ru-RU"/>
              </w:rPr>
              <w:t>контролировать и оценивать процесс и результат деятельности;</w:t>
            </w:r>
          </w:p>
          <w:p w:rsidR="00BA287B" w:rsidRPr="00A135B0" w:rsidRDefault="00BA287B" w:rsidP="00CF2FF0">
            <w:pPr>
              <w:pStyle w:val="a3"/>
              <w:rPr>
                <w:rFonts w:ascii="Times New Roman" w:hAnsi="Times New Roman" w:cs="Times New Roman"/>
                <w:sz w:val="24"/>
                <w:szCs w:val="24"/>
                <w:lang w:eastAsia="ru-RU"/>
              </w:rPr>
            </w:pPr>
            <w:r w:rsidRPr="00A135B0">
              <w:rPr>
                <w:rFonts w:ascii="Times New Roman" w:hAnsi="Times New Roman" w:cs="Times New Roman"/>
                <w:sz w:val="24"/>
                <w:szCs w:val="24"/>
                <w:lang w:eastAsia="ru-RU"/>
              </w:rPr>
              <w:t>выбирать вид деятельности в зависимости от цели;</w:t>
            </w:r>
          </w:p>
          <w:p w:rsidR="00BA287B" w:rsidRPr="00A135B0" w:rsidRDefault="00BA287B" w:rsidP="00BA287B">
            <w:pPr>
              <w:pStyle w:val="a3"/>
              <w:numPr>
                <w:ilvl w:val="0"/>
                <w:numId w:val="32"/>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договариваться и приходить к общему решению в совместной деятельности;</w:t>
            </w:r>
          </w:p>
          <w:p w:rsidR="00BA287B" w:rsidRPr="00A135B0" w:rsidRDefault="00BA287B" w:rsidP="00BA287B">
            <w:pPr>
              <w:pStyle w:val="a3"/>
              <w:numPr>
                <w:ilvl w:val="0"/>
                <w:numId w:val="32"/>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формулировать собственное мнение и позицию.</w:t>
            </w:r>
          </w:p>
        </w:tc>
        <w:tc>
          <w:tcPr>
            <w:tcW w:w="4287" w:type="dxa"/>
          </w:tcPr>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lastRenderedPageBreak/>
              <w:t>импровизировать;</w:t>
            </w:r>
          </w:p>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работать в группе, в коллективе;</w:t>
            </w:r>
          </w:p>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 xml:space="preserve">выступать перед публикой, зрителями. </w:t>
            </w:r>
          </w:p>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работать с применением  знакомых технологий при показе театрального этюда;</w:t>
            </w:r>
          </w:p>
          <w:p w:rsidR="00BA287B" w:rsidRPr="00A135B0" w:rsidRDefault="00BA287B" w:rsidP="00BA287B">
            <w:pPr>
              <w:pStyle w:val="a3"/>
              <w:numPr>
                <w:ilvl w:val="0"/>
                <w:numId w:val="29"/>
              </w:numPr>
              <w:ind w:left="0" w:hanging="125"/>
              <w:rPr>
                <w:rFonts w:ascii="Times New Roman" w:hAnsi="Times New Roman" w:cs="Times New Roman"/>
                <w:sz w:val="24"/>
                <w:szCs w:val="24"/>
                <w:lang w:eastAsia="ru-RU"/>
              </w:rPr>
            </w:pPr>
            <w:r w:rsidRPr="00A135B0">
              <w:rPr>
                <w:rFonts w:ascii="Times New Roman" w:hAnsi="Times New Roman" w:cs="Times New Roman"/>
                <w:sz w:val="24"/>
                <w:szCs w:val="24"/>
                <w:lang w:eastAsia="ru-RU"/>
              </w:rPr>
              <w:lastRenderedPageBreak/>
              <w:t>воспроизводить свои действия в заданной ситуации;</w:t>
            </w:r>
          </w:p>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представлять движения в воображении и мыслить образами;</w:t>
            </w:r>
          </w:p>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находить верное органическое поведение в предлагаемых обстоятельствах;</w:t>
            </w:r>
          </w:p>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самостоятельно работать над сценическим образом и ролью;</w:t>
            </w:r>
          </w:p>
          <w:p w:rsidR="00BA287B" w:rsidRPr="00A135B0" w:rsidRDefault="00BA287B" w:rsidP="00BA287B">
            <w:pPr>
              <w:pStyle w:val="a3"/>
              <w:numPr>
                <w:ilvl w:val="0"/>
                <w:numId w:val="29"/>
              </w:numPr>
              <w:ind w:left="0" w:hanging="125"/>
              <w:rPr>
                <w:rFonts w:ascii="Times New Roman" w:hAnsi="Times New Roman" w:cs="Times New Roman"/>
                <w:sz w:val="24"/>
                <w:szCs w:val="24"/>
                <w:lang w:eastAsia="ru-RU"/>
              </w:rPr>
            </w:pPr>
            <w:r w:rsidRPr="00A135B0">
              <w:rPr>
                <w:rFonts w:ascii="Times New Roman" w:hAnsi="Times New Roman" w:cs="Times New Roman"/>
                <w:sz w:val="24"/>
                <w:szCs w:val="24"/>
                <w:lang w:eastAsia="ru-RU"/>
              </w:rPr>
              <w:t>самостоятельно анализировать постановочный план;</w:t>
            </w:r>
          </w:p>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выполнять упражнения артикуляционной и дыхательной гимнастики;</w:t>
            </w:r>
          </w:p>
        </w:tc>
      </w:tr>
      <w:tr w:rsidR="00BA287B" w:rsidRPr="00A135B0" w:rsidTr="00311EE4">
        <w:trPr>
          <w:trHeight w:val="711"/>
        </w:trPr>
        <w:tc>
          <w:tcPr>
            <w:tcW w:w="3462" w:type="dxa"/>
          </w:tcPr>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b/>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r w:rsidRPr="00A135B0">
              <w:rPr>
                <w:rFonts w:ascii="Times New Roman" w:hAnsi="Times New Roman" w:cs="Times New Roman"/>
                <w:b/>
                <w:sz w:val="24"/>
                <w:szCs w:val="24"/>
                <w:lang w:eastAsia="ru-RU"/>
              </w:rPr>
              <w:t>ПРИМЕНЯТЬ</w:t>
            </w:r>
          </w:p>
        </w:tc>
        <w:tc>
          <w:tcPr>
            <w:tcW w:w="2852" w:type="dxa"/>
          </w:tcPr>
          <w:p w:rsidR="00BA287B" w:rsidRPr="00A135B0" w:rsidRDefault="00BA287B" w:rsidP="00BA287B">
            <w:pPr>
              <w:pStyle w:val="a3"/>
              <w:numPr>
                <w:ilvl w:val="0"/>
                <w:numId w:val="33"/>
              </w:numPr>
              <w:ind w:left="-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 xml:space="preserve">подводить самостоятельный итог занятия; </w:t>
            </w:r>
          </w:p>
          <w:p w:rsidR="00BA287B" w:rsidRPr="00A135B0" w:rsidRDefault="00BA287B" w:rsidP="00BA287B">
            <w:pPr>
              <w:pStyle w:val="a3"/>
              <w:numPr>
                <w:ilvl w:val="0"/>
                <w:numId w:val="33"/>
              </w:numPr>
              <w:ind w:left="-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анализировать и систематизировать полученные умения и навыки.</w:t>
            </w:r>
          </w:p>
          <w:p w:rsidR="00BA287B" w:rsidRPr="00A135B0" w:rsidRDefault="00BA287B" w:rsidP="00CF2FF0">
            <w:pPr>
              <w:pStyle w:val="a3"/>
              <w:rPr>
                <w:rFonts w:ascii="Times New Roman" w:hAnsi="Times New Roman" w:cs="Times New Roman"/>
                <w:sz w:val="24"/>
                <w:szCs w:val="24"/>
                <w:lang w:eastAsia="ru-RU"/>
              </w:rPr>
            </w:pPr>
          </w:p>
        </w:tc>
        <w:tc>
          <w:tcPr>
            <w:tcW w:w="3717" w:type="dxa"/>
          </w:tcPr>
          <w:p w:rsidR="00BA287B" w:rsidRPr="00A135B0" w:rsidRDefault="00BA287B" w:rsidP="00BA287B">
            <w:pPr>
              <w:pStyle w:val="a3"/>
              <w:numPr>
                <w:ilvl w:val="0"/>
                <w:numId w:val="33"/>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полученные сведения о многообразии театрального искусства;</w:t>
            </w:r>
          </w:p>
          <w:p w:rsidR="00BA287B" w:rsidRPr="00A135B0" w:rsidRDefault="00BA287B" w:rsidP="00BA287B">
            <w:pPr>
              <w:pStyle w:val="a3"/>
              <w:numPr>
                <w:ilvl w:val="0"/>
                <w:numId w:val="33"/>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красивую, правильную, четкую, звучную речь как средство полноценного общения.</w:t>
            </w:r>
          </w:p>
        </w:tc>
        <w:tc>
          <w:tcPr>
            <w:tcW w:w="4287" w:type="dxa"/>
          </w:tcPr>
          <w:p w:rsidR="00BA287B" w:rsidRPr="00A135B0" w:rsidRDefault="00BA287B" w:rsidP="00BA287B">
            <w:pPr>
              <w:pStyle w:val="a3"/>
              <w:numPr>
                <w:ilvl w:val="0"/>
                <w:numId w:val="30"/>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 xml:space="preserve">самостоятельно выбирать, организовывать  небольшой творческий проект; </w:t>
            </w:r>
          </w:p>
          <w:p w:rsidR="00BA287B" w:rsidRPr="00A135B0" w:rsidRDefault="00BA287B" w:rsidP="00BA287B">
            <w:pPr>
              <w:pStyle w:val="a3"/>
              <w:numPr>
                <w:ilvl w:val="0"/>
                <w:numId w:val="30"/>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создавать точные и убедительные образы;</w:t>
            </w:r>
          </w:p>
          <w:p w:rsidR="00BA287B" w:rsidRPr="00A135B0" w:rsidRDefault="00BA287B" w:rsidP="00BA287B">
            <w:pPr>
              <w:pStyle w:val="a3"/>
              <w:numPr>
                <w:ilvl w:val="0"/>
                <w:numId w:val="30"/>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иметь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игре и использовать накопленные знания.</w:t>
            </w:r>
          </w:p>
        </w:tc>
      </w:tr>
    </w:tbl>
    <w:p w:rsidR="00BA287B" w:rsidRPr="00A135B0" w:rsidRDefault="00BA287B" w:rsidP="00BA287B">
      <w:pPr>
        <w:spacing w:before="100" w:beforeAutospacing="1" w:after="100" w:afterAutospacing="1" w:line="360" w:lineRule="auto"/>
        <w:rPr>
          <w:rFonts w:ascii="Times New Roman" w:hAnsi="Times New Roman" w:cs="Times New Roman"/>
          <w:b/>
          <w:bCs/>
          <w:sz w:val="24"/>
          <w:szCs w:val="24"/>
          <w:lang w:eastAsia="ru-RU"/>
        </w:rPr>
      </w:pPr>
    </w:p>
    <w:p w:rsidR="009303BE" w:rsidRDefault="009303BE" w:rsidP="00BA287B">
      <w:pPr>
        <w:spacing w:before="100" w:beforeAutospacing="1" w:after="100" w:afterAutospacing="1" w:line="360" w:lineRule="auto"/>
        <w:jc w:val="center"/>
        <w:rPr>
          <w:rFonts w:ascii="Times New Roman" w:hAnsi="Times New Roman" w:cs="Times New Roman"/>
          <w:b/>
          <w:bCs/>
          <w:sz w:val="28"/>
          <w:szCs w:val="28"/>
          <w:lang w:eastAsia="ru-RU"/>
        </w:rPr>
      </w:pPr>
    </w:p>
    <w:p w:rsidR="009303BE" w:rsidRDefault="009303BE" w:rsidP="00BA287B">
      <w:pPr>
        <w:spacing w:before="100" w:beforeAutospacing="1" w:after="100" w:afterAutospacing="1" w:line="360" w:lineRule="auto"/>
        <w:jc w:val="center"/>
        <w:rPr>
          <w:rFonts w:ascii="Times New Roman" w:hAnsi="Times New Roman" w:cs="Times New Roman"/>
          <w:b/>
          <w:bCs/>
          <w:sz w:val="28"/>
          <w:szCs w:val="28"/>
          <w:lang w:eastAsia="ru-RU"/>
        </w:rPr>
      </w:pPr>
    </w:p>
    <w:p w:rsidR="009303BE" w:rsidRDefault="009303BE" w:rsidP="00BA287B">
      <w:pPr>
        <w:spacing w:before="100" w:beforeAutospacing="1" w:after="100" w:afterAutospacing="1" w:line="360" w:lineRule="auto"/>
        <w:jc w:val="center"/>
        <w:rPr>
          <w:rFonts w:ascii="Times New Roman" w:hAnsi="Times New Roman" w:cs="Times New Roman"/>
          <w:b/>
          <w:bCs/>
          <w:sz w:val="28"/>
          <w:szCs w:val="28"/>
          <w:lang w:eastAsia="ru-RU"/>
        </w:rPr>
      </w:pPr>
    </w:p>
    <w:p w:rsidR="00BA287B" w:rsidRPr="00A135B0" w:rsidRDefault="00BA287B" w:rsidP="00BA287B">
      <w:pPr>
        <w:spacing w:before="100" w:beforeAutospacing="1" w:after="100" w:afterAutospacing="1" w:line="360" w:lineRule="auto"/>
        <w:jc w:val="center"/>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lastRenderedPageBreak/>
        <w:t>Формы и методы контроля</w:t>
      </w:r>
    </w:p>
    <w:p w:rsidR="00BA287B" w:rsidRPr="00A135B0" w:rsidRDefault="00BA287B" w:rsidP="00BA287B">
      <w:pPr>
        <w:spacing w:after="0" w:line="360" w:lineRule="auto"/>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Педагогический мониторинг</w:t>
      </w:r>
      <w:r w:rsidRPr="00A135B0">
        <w:rPr>
          <w:rFonts w:ascii="Times New Roman" w:hAnsi="Times New Roman" w:cs="Times New Roman"/>
          <w:sz w:val="28"/>
          <w:szCs w:val="28"/>
          <w:lang w:eastAsia="ru-RU"/>
        </w:rPr>
        <w:t xml:space="preserve"> позволяет в системе отслеживать результативность образовательно-воспитательного процесса, т.е. проводить  своевременную  диагностику творческих способностей и  дает  адекватную характеристику уровня творческой активности воспитанника. </w:t>
      </w:r>
    </w:p>
    <w:p w:rsidR="00BA287B" w:rsidRPr="00A135B0" w:rsidRDefault="00BA287B" w:rsidP="009303BE">
      <w:pPr>
        <w:pStyle w:val="a4"/>
        <w:spacing w:after="0" w:line="240" w:lineRule="auto"/>
        <w:jc w:val="center"/>
        <w:rPr>
          <w:rFonts w:ascii="Times New Roman" w:hAnsi="Times New Roman" w:cs="Times New Roman"/>
          <w:b/>
          <w:color w:val="000000"/>
          <w:sz w:val="28"/>
          <w:szCs w:val="28"/>
        </w:rPr>
      </w:pPr>
      <w:r w:rsidRPr="00A135B0">
        <w:rPr>
          <w:rFonts w:ascii="Times New Roman" w:hAnsi="Times New Roman" w:cs="Times New Roman"/>
          <w:b/>
          <w:color w:val="000000"/>
          <w:sz w:val="28"/>
          <w:szCs w:val="28"/>
        </w:rPr>
        <w:t>Критерии уровня подготовки учащихся к  освоению программы</w:t>
      </w:r>
    </w:p>
    <w:p w:rsidR="00BA287B" w:rsidRPr="00A135B0" w:rsidRDefault="00BA287B" w:rsidP="00BA287B">
      <w:pPr>
        <w:pStyle w:val="a4"/>
        <w:spacing w:after="0" w:line="240" w:lineRule="auto"/>
        <w:rPr>
          <w:rFonts w:ascii="Times New Roman" w:hAnsi="Times New Roman" w:cs="Times New Roman"/>
          <w:b/>
          <w:color w:val="000000"/>
          <w:sz w:val="24"/>
          <w:szCs w:val="24"/>
        </w:rPr>
      </w:pPr>
    </w:p>
    <w:tbl>
      <w:tblPr>
        <w:tblStyle w:val="a8"/>
        <w:tblW w:w="15735" w:type="dxa"/>
        <w:tblInd w:w="-743" w:type="dxa"/>
        <w:tblLook w:val="04A0"/>
      </w:tblPr>
      <w:tblGrid>
        <w:gridCol w:w="3686"/>
        <w:gridCol w:w="4395"/>
        <w:gridCol w:w="7654"/>
      </w:tblGrid>
      <w:tr w:rsidR="00BA287B" w:rsidRPr="00A135B0" w:rsidTr="00311EE4">
        <w:tc>
          <w:tcPr>
            <w:tcW w:w="3686" w:type="dxa"/>
          </w:tcPr>
          <w:p w:rsidR="00BA287B" w:rsidRPr="00A135B0" w:rsidRDefault="00BA287B" w:rsidP="00CF2FF0">
            <w:pPr>
              <w:pStyle w:val="a4"/>
              <w:ind w:left="0"/>
              <w:rPr>
                <w:rFonts w:ascii="Times New Roman" w:hAnsi="Times New Roman" w:cs="Times New Roman"/>
                <w:b/>
                <w:color w:val="000000"/>
                <w:sz w:val="24"/>
                <w:szCs w:val="24"/>
              </w:rPr>
            </w:pPr>
            <w:r w:rsidRPr="00A135B0">
              <w:rPr>
                <w:rFonts w:ascii="Times New Roman" w:hAnsi="Times New Roman" w:cs="Times New Roman"/>
                <w:b/>
                <w:color w:val="000000"/>
                <w:sz w:val="24"/>
                <w:szCs w:val="24"/>
              </w:rPr>
              <w:t>Низкий уровень</w:t>
            </w:r>
          </w:p>
        </w:tc>
        <w:tc>
          <w:tcPr>
            <w:tcW w:w="4395" w:type="dxa"/>
          </w:tcPr>
          <w:p w:rsidR="00BA287B" w:rsidRPr="00A135B0" w:rsidRDefault="00BA287B" w:rsidP="00CF2FF0">
            <w:pPr>
              <w:pStyle w:val="a4"/>
              <w:ind w:left="0"/>
              <w:rPr>
                <w:rFonts w:ascii="Times New Roman" w:hAnsi="Times New Roman" w:cs="Times New Roman"/>
                <w:b/>
                <w:color w:val="000000"/>
                <w:sz w:val="24"/>
                <w:szCs w:val="24"/>
              </w:rPr>
            </w:pPr>
            <w:r w:rsidRPr="00A135B0">
              <w:rPr>
                <w:rFonts w:ascii="Times New Roman" w:hAnsi="Times New Roman" w:cs="Times New Roman"/>
                <w:b/>
                <w:color w:val="000000"/>
                <w:sz w:val="24"/>
                <w:szCs w:val="24"/>
              </w:rPr>
              <w:t>Средний уровень</w:t>
            </w:r>
          </w:p>
        </w:tc>
        <w:tc>
          <w:tcPr>
            <w:tcW w:w="7654" w:type="dxa"/>
          </w:tcPr>
          <w:p w:rsidR="00BA287B" w:rsidRPr="00A135B0" w:rsidRDefault="00BA287B" w:rsidP="00CF2FF0">
            <w:pPr>
              <w:pStyle w:val="a4"/>
              <w:ind w:left="0"/>
              <w:rPr>
                <w:rFonts w:ascii="Times New Roman" w:hAnsi="Times New Roman" w:cs="Times New Roman"/>
                <w:b/>
                <w:color w:val="000000"/>
                <w:sz w:val="24"/>
                <w:szCs w:val="24"/>
              </w:rPr>
            </w:pPr>
            <w:r w:rsidRPr="00A135B0">
              <w:rPr>
                <w:rFonts w:ascii="Times New Roman" w:hAnsi="Times New Roman" w:cs="Times New Roman"/>
                <w:b/>
                <w:color w:val="000000"/>
                <w:sz w:val="24"/>
                <w:szCs w:val="24"/>
              </w:rPr>
              <w:t>Высокий уровень</w:t>
            </w:r>
          </w:p>
        </w:tc>
      </w:tr>
      <w:tr w:rsidR="00BA287B" w:rsidRPr="00A135B0" w:rsidTr="00311EE4">
        <w:tc>
          <w:tcPr>
            <w:tcW w:w="3686" w:type="dxa"/>
          </w:tcPr>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нет задатков к исполнительскому театральному творчеству</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отсутствие навыка произвольного внимания</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необходимость многократного повторения материала</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замкнутость, психологическая зажатость</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быстрая утомляемость.</w:t>
            </w:r>
          </w:p>
        </w:tc>
        <w:tc>
          <w:tcPr>
            <w:tcW w:w="4395" w:type="dxa"/>
          </w:tcPr>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b/>
                <w:color w:val="000000"/>
                <w:sz w:val="24"/>
                <w:szCs w:val="24"/>
              </w:rPr>
              <w:t xml:space="preserve">- </w:t>
            </w:r>
            <w:r w:rsidRPr="00A135B0">
              <w:rPr>
                <w:rFonts w:ascii="Times New Roman" w:hAnsi="Times New Roman" w:cs="Times New Roman"/>
                <w:color w:val="000000"/>
                <w:sz w:val="24"/>
                <w:szCs w:val="24"/>
              </w:rPr>
              <w:t>наличие интереса к обучению при отсутствии специальных способностей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существует первоначальный навык произвольного внимания</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постепенное усвоение материала</w:t>
            </w:r>
          </w:p>
          <w:p w:rsidR="00BA287B" w:rsidRPr="00A135B0" w:rsidRDefault="00BA287B" w:rsidP="00CF2FF0">
            <w:pPr>
              <w:pStyle w:val="a4"/>
              <w:ind w:left="0"/>
              <w:rPr>
                <w:rFonts w:ascii="Times New Roman" w:hAnsi="Times New Roman" w:cs="Times New Roman"/>
                <w:b/>
                <w:color w:val="000000"/>
                <w:sz w:val="24"/>
                <w:szCs w:val="24"/>
              </w:rPr>
            </w:pPr>
            <w:r w:rsidRPr="00A135B0">
              <w:rPr>
                <w:rFonts w:ascii="Times New Roman" w:hAnsi="Times New Roman" w:cs="Times New Roman"/>
                <w:color w:val="000000"/>
                <w:sz w:val="24"/>
                <w:szCs w:val="24"/>
              </w:rPr>
              <w:t>- средняя утомляемость.</w:t>
            </w:r>
          </w:p>
        </w:tc>
        <w:tc>
          <w:tcPr>
            <w:tcW w:w="7654" w:type="dxa"/>
          </w:tcPr>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b/>
                <w:color w:val="000000"/>
                <w:sz w:val="24"/>
                <w:szCs w:val="24"/>
              </w:rPr>
              <w:t xml:space="preserve">- </w:t>
            </w:r>
            <w:r w:rsidRPr="00A135B0">
              <w:rPr>
                <w:rFonts w:ascii="Times New Roman" w:hAnsi="Times New Roman" w:cs="Times New Roman"/>
                <w:color w:val="000000"/>
                <w:sz w:val="24"/>
                <w:szCs w:val="24"/>
              </w:rPr>
              <w:t>есть задатки к театрально-исполнительской деятельности и интерес к занятиям</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устойчивый навык произвольного внимания</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инициативность, активность в выполнении заданий.</w:t>
            </w:r>
          </w:p>
          <w:p w:rsidR="00BA287B" w:rsidRPr="00A135B0" w:rsidRDefault="00BA287B" w:rsidP="00CF2FF0">
            <w:pPr>
              <w:pStyle w:val="a4"/>
              <w:ind w:left="0"/>
              <w:rPr>
                <w:rFonts w:ascii="Times New Roman" w:hAnsi="Times New Roman" w:cs="Times New Roman"/>
                <w:b/>
                <w:color w:val="000000"/>
                <w:sz w:val="24"/>
                <w:szCs w:val="24"/>
              </w:rPr>
            </w:pPr>
            <w:r w:rsidRPr="00A135B0">
              <w:rPr>
                <w:rFonts w:ascii="Times New Roman" w:hAnsi="Times New Roman" w:cs="Times New Roman"/>
                <w:color w:val="000000"/>
                <w:sz w:val="24"/>
                <w:szCs w:val="24"/>
              </w:rPr>
              <w:t>- работоспособность, увлечённость.</w:t>
            </w:r>
          </w:p>
        </w:tc>
      </w:tr>
    </w:tbl>
    <w:p w:rsidR="00BA287B" w:rsidRPr="00A135B0" w:rsidRDefault="00BA287B" w:rsidP="00BA287B">
      <w:pPr>
        <w:pStyle w:val="a4"/>
        <w:spacing w:after="0" w:line="240" w:lineRule="auto"/>
        <w:rPr>
          <w:rFonts w:ascii="Times New Roman" w:hAnsi="Times New Roman" w:cs="Times New Roman"/>
          <w:b/>
          <w:color w:val="000000"/>
          <w:sz w:val="24"/>
          <w:szCs w:val="24"/>
        </w:rPr>
      </w:pPr>
    </w:p>
    <w:p w:rsidR="00BA287B" w:rsidRDefault="00BA287B" w:rsidP="00BA287B">
      <w:pPr>
        <w:pStyle w:val="a4"/>
        <w:spacing w:after="0" w:line="240" w:lineRule="auto"/>
        <w:jc w:val="center"/>
        <w:rPr>
          <w:rFonts w:ascii="Times New Roman" w:hAnsi="Times New Roman" w:cs="Times New Roman"/>
          <w:b/>
          <w:color w:val="000000"/>
          <w:sz w:val="28"/>
          <w:szCs w:val="28"/>
        </w:rPr>
      </w:pPr>
      <w:r w:rsidRPr="00A135B0">
        <w:rPr>
          <w:rFonts w:ascii="Times New Roman" w:hAnsi="Times New Roman" w:cs="Times New Roman"/>
          <w:b/>
          <w:color w:val="000000"/>
          <w:sz w:val="28"/>
          <w:szCs w:val="28"/>
        </w:rPr>
        <w:t xml:space="preserve">Критерии уровня освоения </w:t>
      </w:r>
      <w:proofErr w:type="gramStart"/>
      <w:r w:rsidRPr="00A135B0">
        <w:rPr>
          <w:rFonts w:ascii="Times New Roman" w:hAnsi="Times New Roman" w:cs="Times New Roman"/>
          <w:b/>
          <w:color w:val="000000"/>
          <w:sz w:val="28"/>
          <w:szCs w:val="28"/>
        </w:rPr>
        <w:t>обучающимися</w:t>
      </w:r>
      <w:proofErr w:type="gramEnd"/>
      <w:r w:rsidRPr="00A135B0">
        <w:rPr>
          <w:rFonts w:ascii="Times New Roman" w:hAnsi="Times New Roman" w:cs="Times New Roman"/>
          <w:b/>
          <w:color w:val="000000"/>
          <w:sz w:val="28"/>
          <w:szCs w:val="28"/>
        </w:rPr>
        <w:t xml:space="preserve"> данной программы для   итоговой аттестации</w:t>
      </w:r>
    </w:p>
    <w:p w:rsidR="009303BE" w:rsidRPr="00A135B0" w:rsidRDefault="009303BE" w:rsidP="00BA287B">
      <w:pPr>
        <w:pStyle w:val="a4"/>
        <w:spacing w:after="0" w:line="240" w:lineRule="auto"/>
        <w:jc w:val="center"/>
        <w:rPr>
          <w:rFonts w:ascii="Times New Roman" w:hAnsi="Times New Roman" w:cs="Times New Roman"/>
          <w:b/>
          <w:color w:val="000000"/>
          <w:sz w:val="28"/>
          <w:szCs w:val="28"/>
        </w:rPr>
      </w:pPr>
    </w:p>
    <w:tbl>
      <w:tblPr>
        <w:tblStyle w:val="a8"/>
        <w:tblW w:w="15735" w:type="dxa"/>
        <w:tblInd w:w="-743" w:type="dxa"/>
        <w:tblLook w:val="04A0"/>
      </w:tblPr>
      <w:tblGrid>
        <w:gridCol w:w="4537"/>
        <w:gridCol w:w="4961"/>
        <w:gridCol w:w="6237"/>
      </w:tblGrid>
      <w:tr w:rsidR="00BA287B" w:rsidRPr="00A135B0" w:rsidTr="00311EE4">
        <w:tc>
          <w:tcPr>
            <w:tcW w:w="4537" w:type="dxa"/>
          </w:tcPr>
          <w:p w:rsidR="00BA287B" w:rsidRPr="00A135B0" w:rsidRDefault="00BA287B" w:rsidP="00CF2FF0">
            <w:pPr>
              <w:pStyle w:val="a4"/>
              <w:ind w:left="0"/>
              <w:jc w:val="center"/>
              <w:rPr>
                <w:rFonts w:ascii="Times New Roman" w:hAnsi="Times New Roman" w:cs="Times New Roman"/>
                <w:b/>
                <w:color w:val="000000"/>
                <w:sz w:val="24"/>
                <w:szCs w:val="24"/>
              </w:rPr>
            </w:pPr>
            <w:r w:rsidRPr="00A135B0">
              <w:rPr>
                <w:rFonts w:ascii="Times New Roman" w:hAnsi="Times New Roman" w:cs="Times New Roman"/>
                <w:b/>
                <w:color w:val="000000"/>
                <w:sz w:val="24"/>
                <w:szCs w:val="24"/>
              </w:rPr>
              <w:t>Низкий уровень</w:t>
            </w:r>
          </w:p>
        </w:tc>
        <w:tc>
          <w:tcPr>
            <w:tcW w:w="4961" w:type="dxa"/>
          </w:tcPr>
          <w:p w:rsidR="00BA287B" w:rsidRPr="00A135B0" w:rsidRDefault="00BA287B" w:rsidP="00CF2FF0">
            <w:pPr>
              <w:pStyle w:val="a4"/>
              <w:ind w:left="0"/>
              <w:jc w:val="center"/>
              <w:rPr>
                <w:rFonts w:ascii="Times New Roman" w:hAnsi="Times New Roman" w:cs="Times New Roman"/>
                <w:b/>
                <w:color w:val="000000"/>
                <w:sz w:val="24"/>
                <w:szCs w:val="24"/>
              </w:rPr>
            </w:pPr>
            <w:r w:rsidRPr="00A135B0">
              <w:rPr>
                <w:rFonts w:ascii="Times New Roman" w:hAnsi="Times New Roman" w:cs="Times New Roman"/>
                <w:b/>
                <w:color w:val="000000"/>
                <w:sz w:val="24"/>
                <w:szCs w:val="24"/>
              </w:rPr>
              <w:t>Средний уровень</w:t>
            </w:r>
          </w:p>
        </w:tc>
        <w:tc>
          <w:tcPr>
            <w:tcW w:w="6237" w:type="dxa"/>
          </w:tcPr>
          <w:p w:rsidR="00BA287B" w:rsidRPr="00A135B0" w:rsidRDefault="00BA287B" w:rsidP="00CF2FF0">
            <w:pPr>
              <w:pStyle w:val="a4"/>
              <w:ind w:left="0"/>
              <w:jc w:val="center"/>
              <w:rPr>
                <w:rFonts w:ascii="Times New Roman" w:hAnsi="Times New Roman" w:cs="Times New Roman"/>
                <w:b/>
                <w:color w:val="000000"/>
                <w:sz w:val="24"/>
                <w:szCs w:val="24"/>
              </w:rPr>
            </w:pPr>
            <w:r w:rsidRPr="00A135B0">
              <w:rPr>
                <w:rFonts w:ascii="Times New Roman" w:hAnsi="Times New Roman" w:cs="Times New Roman"/>
                <w:b/>
                <w:color w:val="000000"/>
                <w:sz w:val="24"/>
                <w:szCs w:val="24"/>
              </w:rPr>
              <w:t>Высокий уровень</w:t>
            </w:r>
          </w:p>
        </w:tc>
      </w:tr>
      <w:tr w:rsidR="00BA287B" w:rsidRPr="00A135B0" w:rsidTr="00311EE4">
        <w:tc>
          <w:tcPr>
            <w:tcW w:w="4537" w:type="dxa"/>
          </w:tcPr>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устойчивая мотивация только в некоторой части занятия</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отсутствие увлечённости в выполнении некоторых упражнений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отказывается выполнять некоторые самостоятельные задания</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иногда отказывается работать в группе с некоторыми детьми</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стесняется выступать перед своей группой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lastRenderedPageBreak/>
              <w:t xml:space="preserve">- допускает пропуски занятий по </w:t>
            </w:r>
            <w:proofErr w:type="gramStart"/>
            <w:r w:rsidRPr="00A135B0">
              <w:rPr>
                <w:rFonts w:ascii="Times New Roman" w:hAnsi="Times New Roman" w:cs="Times New Roman"/>
                <w:color w:val="000000"/>
                <w:sz w:val="24"/>
                <w:szCs w:val="24"/>
              </w:rPr>
              <w:t>уважительной</w:t>
            </w:r>
            <w:proofErr w:type="gramEnd"/>
            <w:r w:rsidRPr="00A135B0">
              <w:rPr>
                <w:rFonts w:ascii="Times New Roman" w:hAnsi="Times New Roman" w:cs="Times New Roman"/>
                <w:color w:val="000000"/>
                <w:sz w:val="24"/>
                <w:szCs w:val="24"/>
              </w:rPr>
              <w:t xml:space="preserve">  и без уважительной причин</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не принимает участия в открытых занятиях и выступлениях коллектива</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низкая скорость решений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xml:space="preserve">- </w:t>
            </w:r>
            <w:proofErr w:type="gramStart"/>
            <w:r w:rsidRPr="00A135B0">
              <w:rPr>
                <w:rFonts w:ascii="Times New Roman" w:hAnsi="Times New Roman" w:cs="Times New Roman"/>
                <w:color w:val="000000"/>
                <w:sz w:val="24"/>
                <w:szCs w:val="24"/>
              </w:rPr>
              <w:t>кривляется</w:t>
            </w:r>
            <w:proofErr w:type="gramEnd"/>
            <w:r w:rsidRPr="00A135B0">
              <w:rPr>
                <w:rFonts w:ascii="Times New Roman" w:hAnsi="Times New Roman" w:cs="Times New Roman"/>
                <w:color w:val="000000"/>
                <w:sz w:val="24"/>
                <w:szCs w:val="24"/>
              </w:rPr>
              <w:t xml:space="preserve"> и смеётся во время исполнения этюдов.</w:t>
            </w:r>
          </w:p>
        </w:tc>
        <w:tc>
          <w:tcPr>
            <w:tcW w:w="4961" w:type="dxa"/>
          </w:tcPr>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lastRenderedPageBreak/>
              <w:t>- положительная мотивация к занятию вообще</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увлеченность  при выполнении упражнений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испытывает затруднения при выполнении самостоятельных заданий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xml:space="preserve">- не </w:t>
            </w:r>
            <w:proofErr w:type="gramStart"/>
            <w:r w:rsidRPr="00A135B0">
              <w:rPr>
                <w:rFonts w:ascii="Times New Roman" w:hAnsi="Times New Roman" w:cs="Times New Roman"/>
                <w:color w:val="000000"/>
                <w:sz w:val="24"/>
                <w:szCs w:val="24"/>
              </w:rPr>
              <w:t>активен</w:t>
            </w:r>
            <w:proofErr w:type="gramEnd"/>
            <w:r w:rsidRPr="00A135B0">
              <w:rPr>
                <w:rFonts w:ascii="Times New Roman" w:hAnsi="Times New Roman" w:cs="Times New Roman"/>
                <w:color w:val="000000"/>
                <w:sz w:val="24"/>
                <w:szCs w:val="24"/>
              </w:rPr>
              <w:t xml:space="preserve"> в работе малых групп</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испытывает стеснение в присутствии зрителей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пропускает занятия только по уважительной причине</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lastRenderedPageBreak/>
              <w:t>- средняя скорость решений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xml:space="preserve">- видит разницу между </w:t>
            </w:r>
            <w:proofErr w:type="gramStart"/>
            <w:r w:rsidRPr="00A135B0">
              <w:rPr>
                <w:rFonts w:ascii="Times New Roman" w:hAnsi="Times New Roman" w:cs="Times New Roman"/>
                <w:color w:val="000000"/>
                <w:sz w:val="24"/>
                <w:szCs w:val="24"/>
              </w:rPr>
              <w:t>кривляньем</w:t>
            </w:r>
            <w:proofErr w:type="gramEnd"/>
            <w:r w:rsidRPr="00A135B0">
              <w:rPr>
                <w:rFonts w:ascii="Times New Roman" w:hAnsi="Times New Roman" w:cs="Times New Roman"/>
                <w:color w:val="000000"/>
                <w:sz w:val="24"/>
                <w:szCs w:val="24"/>
              </w:rPr>
              <w:t xml:space="preserve"> и перевоплощением в игре.</w:t>
            </w:r>
          </w:p>
          <w:p w:rsidR="00BA287B" w:rsidRPr="00A135B0" w:rsidRDefault="00BA287B" w:rsidP="00CF2FF0">
            <w:pPr>
              <w:pStyle w:val="a4"/>
              <w:ind w:left="0"/>
              <w:rPr>
                <w:rFonts w:ascii="Times New Roman" w:hAnsi="Times New Roman" w:cs="Times New Roman"/>
                <w:color w:val="000000"/>
                <w:sz w:val="24"/>
                <w:szCs w:val="24"/>
              </w:rPr>
            </w:pPr>
          </w:p>
          <w:p w:rsidR="00BA287B" w:rsidRPr="00A135B0" w:rsidRDefault="00BA287B" w:rsidP="00CF2FF0">
            <w:pPr>
              <w:pStyle w:val="a4"/>
              <w:ind w:left="0"/>
              <w:rPr>
                <w:rFonts w:ascii="Times New Roman" w:hAnsi="Times New Roman" w:cs="Times New Roman"/>
                <w:color w:val="000000"/>
                <w:sz w:val="24"/>
                <w:szCs w:val="24"/>
              </w:rPr>
            </w:pPr>
          </w:p>
        </w:tc>
        <w:tc>
          <w:tcPr>
            <w:tcW w:w="6237" w:type="dxa"/>
          </w:tcPr>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lastRenderedPageBreak/>
              <w:t>- устойчивая мотивация  к театральному творчеству</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активность и увлеченность в выполнении заданий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умеет конструктивно работать в малой группе любого состава</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творческий подход к выполнению всех упражнений, изученных за определенный период обучения</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умение выполнять упражнения при зрителях-одноклассниках</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высокая скорость решений задач поставленных педагогом.</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lastRenderedPageBreak/>
              <w:t>- всегда выполняет задания правильно и быстро.</w:t>
            </w:r>
          </w:p>
        </w:tc>
      </w:tr>
    </w:tbl>
    <w:p w:rsidR="00BA287B" w:rsidRPr="00A135B0" w:rsidRDefault="00BA287B" w:rsidP="00BA287B">
      <w:pPr>
        <w:spacing w:after="0" w:line="360" w:lineRule="auto"/>
        <w:jc w:val="both"/>
        <w:rPr>
          <w:rFonts w:ascii="Times New Roman" w:hAnsi="Times New Roman" w:cs="Times New Roman"/>
          <w:sz w:val="24"/>
          <w:szCs w:val="24"/>
          <w:lang w:eastAsia="ru-RU"/>
        </w:rPr>
      </w:pPr>
    </w:p>
    <w:p w:rsidR="00311EE4" w:rsidRPr="00A135B0" w:rsidRDefault="00BA287B" w:rsidP="00311EE4">
      <w:pPr>
        <w:pStyle w:val="a4"/>
        <w:spacing w:after="0" w:line="240" w:lineRule="auto"/>
        <w:ind w:left="360"/>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Формы контроля:</w:t>
      </w:r>
      <w:r w:rsidR="00311EE4" w:rsidRPr="00A135B0">
        <w:rPr>
          <w:rFonts w:ascii="Times New Roman" w:hAnsi="Times New Roman" w:cs="Times New Roman"/>
          <w:b/>
          <w:bCs/>
          <w:sz w:val="28"/>
          <w:szCs w:val="28"/>
          <w:lang w:eastAsia="ru-RU"/>
        </w:rPr>
        <w:t xml:space="preserve">  </w:t>
      </w:r>
      <w:r w:rsidR="00311EE4" w:rsidRPr="00A135B0">
        <w:rPr>
          <w:rFonts w:ascii="Times New Roman" w:hAnsi="Times New Roman" w:cs="Times New Roman"/>
          <w:bCs/>
          <w:sz w:val="28"/>
          <w:szCs w:val="28"/>
          <w:lang w:eastAsia="ru-RU"/>
        </w:rPr>
        <w:t>1)</w:t>
      </w:r>
      <w:r w:rsidR="00311EE4" w:rsidRPr="00A135B0">
        <w:rPr>
          <w:rFonts w:ascii="Times New Roman" w:hAnsi="Times New Roman" w:cs="Times New Roman"/>
          <w:b/>
          <w:bCs/>
          <w:sz w:val="28"/>
          <w:szCs w:val="28"/>
          <w:lang w:eastAsia="ru-RU"/>
        </w:rPr>
        <w:t xml:space="preserve"> </w:t>
      </w:r>
      <w:r w:rsidR="00311EE4" w:rsidRPr="00A135B0">
        <w:rPr>
          <w:rFonts w:ascii="Times New Roman" w:hAnsi="Times New Roman" w:cs="Times New Roman"/>
          <w:sz w:val="28"/>
          <w:szCs w:val="28"/>
          <w:lang w:eastAsia="ru-RU"/>
        </w:rPr>
        <w:t>Входной; 2)Текущий,3) Тематический,4) Итоговый контрольный урок (1 раз в четверть).</w:t>
      </w:r>
    </w:p>
    <w:p w:rsidR="00BA287B" w:rsidRPr="00A135B0" w:rsidRDefault="00BA287B" w:rsidP="00311EE4">
      <w:pPr>
        <w:spacing w:after="0" w:line="360" w:lineRule="auto"/>
        <w:rPr>
          <w:rFonts w:ascii="Times New Roman" w:hAnsi="Times New Roman" w:cs="Times New Roman"/>
          <w:sz w:val="28"/>
          <w:szCs w:val="28"/>
          <w:lang w:eastAsia="ru-RU"/>
        </w:rPr>
      </w:pPr>
    </w:p>
    <w:p w:rsidR="00BA287B" w:rsidRPr="00A135B0" w:rsidRDefault="00BA287B" w:rsidP="00BA287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135B0">
        <w:rPr>
          <w:rFonts w:ascii="Times New Roman" w:eastAsia="Times New Roman" w:hAnsi="Times New Roman" w:cs="Times New Roman"/>
          <w:b/>
          <w:bCs/>
          <w:sz w:val="28"/>
          <w:szCs w:val="28"/>
          <w:lang w:eastAsia="ru-RU"/>
        </w:rPr>
        <w:t>По окончании курса программы учащиеся должны уметь</w:t>
      </w:r>
    </w:p>
    <w:p w:rsidR="00BA287B" w:rsidRPr="00A135B0" w:rsidRDefault="00BA287B" w:rsidP="00BA287B">
      <w:pPr>
        <w:pStyle w:val="a4"/>
        <w:numPr>
          <w:ilvl w:val="0"/>
          <w:numId w:val="36"/>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планировать и оценивать свои возможности;</w:t>
      </w:r>
    </w:p>
    <w:p w:rsidR="00BA287B" w:rsidRPr="00A135B0" w:rsidRDefault="00BA287B" w:rsidP="00BA287B">
      <w:pPr>
        <w:pStyle w:val="a4"/>
        <w:numPr>
          <w:ilvl w:val="0"/>
          <w:numId w:val="36"/>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излагать факты истории развития кукольного театра, театральной культуры, харак</w:t>
      </w:r>
      <w:r w:rsidRPr="00A135B0">
        <w:rPr>
          <w:rFonts w:ascii="Times New Roman" w:eastAsia="Times New Roman" w:hAnsi="Times New Roman" w:cs="Times New Roman"/>
          <w:bCs/>
          <w:sz w:val="28"/>
          <w:szCs w:val="28"/>
          <w:lang w:eastAsia="ru-RU"/>
        </w:rPr>
        <w:softHyphen/>
        <w:t>теризовать их роль и значение в жизни человека;</w:t>
      </w:r>
    </w:p>
    <w:p w:rsidR="00BA287B" w:rsidRPr="00A135B0" w:rsidRDefault="00BA287B" w:rsidP="00BA287B">
      <w:pPr>
        <w:pStyle w:val="a4"/>
        <w:numPr>
          <w:ilvl w:val="0"/>
          <w:numId w:val="36"/>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использовать театральную культуру как средство укрепления сценических знаний;</w:t>
      </w:r>
    </w:p>
    <w:p w:rsidR="00BA287B" w:rsidRPr="00A135B0" w:rsidRDefault="00BA287B" w:rsidP="00BA287B">
      <w:pPr>
        <w:pStyle w:val="a4"/>
        <w:numPr>
          <w:ilvl w:val="0"/>
          <w:numId w:val="36"/>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оказывать посильную помощь и моральную поддержку сверст</w:t>
      </w:r>
      <w:r w:rsidRPr="00A135B0">
        <w:rPr>
          <w:rFonts w:ascii="Times New Roman" w:eastAsia="Times New Roman" w:hAnsi="Times New Roman" w:cs="Times New Roman"/>
          <w:bCs/>
          <w:sz w:val="28"/>
          <w:szCs w:val="28"/>
          <w:lang w:eastAsia="ru-RU"/>
        </w:rPr>
        <w:softHyphen/>
        <w:t>никам при выполнении заданий, проявлять доброжела</w:t>
      </w:r>
      <w:r w:rsidRPr="00A135B0">
        <w:rPr>
          <w:rFonts w:ascii="Times New Roman" w:eastAsia="Times New Roman" w:hAnsi="Times New Roman" w:cs="Times New Roman"/>
          <w:bCs/>
          <w:sz w:val="28"/>
          <w:szCs w:val="28"/>
          <w:lang w:eastAsia="ru-RU"/>
        </w:rPr>
        <w:softHyphen/>
        <w:t>тельное и уважительное отношение при объяснении ошибок и спо</w:t>
      </w:r>
      <w:r w:rsidRPr="00A135B0">
        <w:rPr>
          <w:rFonts w:ascii="Times New Roman" w:eastAsia="Times New Roman" w:hAnsi="Times New Roman" w:cs="Times New Roman"/>
          <w:bCs/>
          <w:sz w:val="28"/>
          <w:szCs w:val="28"/>
          <w:lang w:eastAsia="ru-RU"/>
        </w:rPr>
        <w:softHyphen/>
        <w:t>собов их устранения;</w:t>
      </w:r>
    </w:p>
    <w:p w:rsidR="00BA287B" w:rsidRPr="00A135B0" w:rsidRDefault="00BA287B" w:rsidP="00BA287B">
      <w:pPr>
        <w:pStyle w:val="a4"/>
        <w:numPr>
          <w:ilvl w:val="0"/>
          <w:numId w:val="36"/>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соблюдать требования техники безопасности к местам прове</w:t>
      </w:r>
      <w:r w:rsidRPr="00A135B0">
        <w:rPr>
          <w:rFonts w:ascii="Times New Roman" w:eastAsia="Times New Roman" w:hAnsi="Times New Roman" w:cs="Times New Roman"/>
          <w:bCs/>
          <w:sz w:val="28"/>
          <w:szCs w:val="28"/>
          <w:lang w:eastAsia="ru-RU"/>
        </w:rPr>
        <w:softHyphen/>
        <w:t>дения занятий;</w:t>
      </w:r>
    </w:p>
    <w:p w:rsidR="00BA287B" w:rsidRPr="00A135B0" w:rsidRDefault="00BA287B" w:rsidP="00BA287B">
      <w:pPr>
        <w:pStyle w:val="a4"/>
        <w:numPr>
          <w:ilvl w:val="0"/>
          <w:numId w:val="36"/>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организовывать и проводить занятий эстетической культурой с разной целевой направленностью.</w:t>
      </w:r>
    </w:p>
    <w:p w:rsidR="00BA287B" w:rsidRPr="00A135B0" w:rsidRDefault="00BA287B" w:rsidP="00BA287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135B0">
        <w:rPr>
          <w:rFonts w:ascii="Times New Roman" w:eastAsia="Times New Roman" w:hAnsi="Times New Roman" w:cs="Times New Roman"/>
          <w:b/>
          <w:bCs/>
          <w:i/>
          <w:iCs/>
          <w:sz w:val="28"/>
          <w:szCs w:val="28"/>
          <w:lang w:eastAsia="ru-RU"/>
        </w:rPr>
        <w:t>Предполагаемые умения и навыки детей</w:t>
      </w:r>
    </w:p>
    <w:p w:rsidR="00BA287B" w:rsidRPr="00A135B0" w:rsidRDefault="00BA287B" w:rsidP="00BA287B">
      <w:pPr>
        <w:pStyle w:val="a4"/>
        <w:numPr>
          <w:ilvl w:val="0"/>
          <w:numId w:val="37"/>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Ориентируются в пространстве, равномерно размещаясь на площадке.</w:t>
      </w:r>
    </w:p>
    <w:p w:rsidR="00BA287B" w:rsidRPr="00A135B0" w:rsidRDefault="00BA287B" w:rsidP="00BA287B">
      <w:pPr>
        <w:pStyle w:val="a4"/>
        <w:numPr>
          <w:ilvl w:val="0"/>
          <w:numId w:val="37"/>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создавать пластические импровизации под музыку разного характера.</w:t>
      </w:r>
    </w:p>
    <w:p w:rsidR="00BA287B" w:rsidRPr="00A135B0" w:rsidRDefault="00BA287B" w:rsidP="00BA287B">
      <w:pPr>
        <w:pStyle w:val="a4"/>
        <w:numPr>
          <w:ilvl w:val="0"/>
          <w:numId w:val="37"/>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создавать несложные перчаточные куклы и управлять ими.</w:t>
      </w:r>
    </w:p>
    <w:p w:rsidR="00BA287B" w:rsidRPr="00A135B0" w:rsidRDefault="00BA287B" w:rsidP="00BA287B">
      <w:pPr>
        <w:pStyle w:val="a4"/>
        <w:numPr>
          <w:ilvl w:val="0"/>
          <w:numId w:val="37"/>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 xml:space="preserve">Оформлять кукольный спектакль декорациями, созданными самостоятельно. </w:t>
      </w:r>
    </w:p>
    <w:p w:rsidR="00BA287B" w:rsidRPr="00A135B0" w:rsidRDefault="00BA287B" w:rsidP="00BA287B">
      <w:pPr>
        <w:pStyle w:val="a4"/>
        <w:numPr>
          <w:ilvl w:val="0"/>
          <w:numId w:val="37"/>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запоминать заданные педагогом мизансцены.</w:t>
      </w:r>
    </w:p>
    <w:p w:rsidR="00BA287B" w:rsidRPr="00A135B0" w:rsidRDefault="00BA287B" w:rsidP="00BA287B">
      <w:pPr>
        <w:pStyle w:val="a4"/>
        <w:numPr>
          <w:ilvl w:val="0"/>
          <w:numId w:val="37"/>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lastRenderedPageBreak/>
        <w:t>Свободно и естественно выполняют  в исполнении театральных этюдов простые физические действия.</w:t>
      </w:r>
    </w:p>
    <w:p w:rsidR="00BA287B" w:rsidRPr="00A135B0" w:rsidRDefault="00BA287B" w:rsidP="00BA287B">
      <w:pPr>
        <w:pStyle w:val="a4"/>
        <w:numPr>
          <w:ilvl w:val="0"/>
          <w:numId w:val="35"/>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действовать в предлагаемых обстоятельствах с импровизированным текстом на заданную тему.</w:t>
      </w:r>
    </w:p>
    <w:p w:rsidR="00BA287B" w:rsidRPr="00A135B0" w:rsidRDefault="00BA287B" w:rsidP="00BA287B">
      <w:pPr>
        <w:pStyle w:val="a4"/>
        <w:numPr>
          <w:ilvl w:val="0"/>
          <w:numId w:val="35"/>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произносить одну и ту же фразу или скороговорку с разными интонациями.</w:t>
      </w:r>
    </w:p>
    <w:p w:rsidR="00BA287B" w:rsidRPr="00A135B0" w:rsidRDefault="00BA287B" w:rsidP="00BA287B">
      <w:pPr>
        <w:pStyle w:val="a4"/>
        <w:numPr>
          <w:ilvl w:val="0"/>
          <w:numId w:val="35"/>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читать наизусть стихотворный текст, правильно произнося слова и расставляя логические ударения.</w:t>
      </w:r>
    </w:p>
    <w:p w:rsidR="00BA287B" w:rsidRPr="00A135B0" w:rsidRDefault="00BA287B" w:rsidP="00BA287B">
      <w:pPr>
        <w:pStyle w:val="a4"/>
        <w:numPr>
          <w:ilvl w:val="0"/>
          <w:numId w:val="35"/>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строить диалог с партнером на заданную тему.</w:t>
      </w:r>
    </w:p>
    <w:p w:rsidR="00BA287B" w:rsidRPr="00123EA8" w:rsidRDefault="00BA287B" w:rsidP="00BA287B">
      <w:pPr>
        <w:pStyle w:val="a4"/>
        <w:numPr>
          <w:ilvl w:val="0"/>
          <w:numId w:val="35"/>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составлять диалог между сказочными героями.</w:t>
      </w:r>
    </w:p>
    <w:p w:rsidR="00AA74A6" w:rsidRPr="00A135B0" w:rsidRDefault="00AA74A6" w:rsidP="00AA74A6">
      <w:pPr>
        <w:jc w:val="center"/>
        <w:rPr>
          <w:rFonts w:ascii="Times New Roman" w:hAnsi="Times New Roman" w:cs="Times New Roman"/>
          <w:b/>
          <w:sz w:val="28"/>
          <w:szCs w:val="28"/>
        </w:rPr>
      </w:pPr>
      <w:r w:rsidRPr="00A135B0">
        <w:rPr>
          <w:rFonts w:ascii="Times New Roman" w:hAnsi="Times New Roman" w:cs="Times New Roman"/>
          <w:b/>
          <w:sz w:val="28"/>
          <w:szCs w:val="28"/>
        </w:rPr>
        <w:t>4. Содержание учебного предмета</w:t>
      </w:r>
    </w:p>
    <w:p w:rsidR="00AA74A6" w:rsidRPr="00A135B0" w:rsidRDefault="00AA74A6" w:rsidP="00AA74A6">
      <w:pPr>
        <w:pStyle w:val="a3"/>
        <w:jc w:val="both"/>
        <w:rPr>
          <w:rFonts w:ascii="Times New Roman" w:hAnsi="Times New Roman" w:cs="Times New Roman"/>
          <w:b/>
          <w:sz w:val="28"/>
          <w:szCs w:val="28"/>
          <w:lang w:eastAsia="ru-RU"/>
        </w:rPr>
      </w:pPr>
      <w:r w:rsidRPr="00A135B0">
        <w:rPr>
          <w:rFonts w:ascii="Times New Roman" w:hAnsi="Times New Roman" w:cs="Times New Roman"/>
          <w:b/>
          <w:sz w:val="28"/>
          <w:szCs w:val="28"/>
          <w:lang w:eastAsia="ru-RU"/>
        </w:rPr>
        <w:t>В основу программы  заложены следующие  принципы   и аспекты:</w:t>
      </w:r>
    </w:p>
    <w:p w:rsidR="00AA74A6" w:rsidRPr="00A135B0" w:rsidRDefault="00AA74A6" w:rsidP="00AA74A6">
      <w:pPr>
        <w:pStyle w:val="a3"/>
        <w:jc w:val="both"/>
        <w:rPr>
          <w:rFonts w:ascii="Times New Roman" w:hAnsi="Times New Roman" w:cs="Times New Roman"/>
          <w:b/>
          <w:sz w:val="28"/>
          <w:szCs w:val="28"/>
          <w:lang w:eastAsia="ru-RU"/>
        </w:rPr>
      </w:pP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Тематический принцип планирования учебного материала, что отвечает задачам нравственного, трудового и эстетического воспитания школьников, учитывает интересы детей, их возрастные особенности;</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обучение в порядке постепенного усложнения – от выполнения отдельных тренировочных упражнений до разыгрывания роли, от  простых упражнений   до сложных постановочных композиций. Таким образом, ребята поднимаются по ступенькам знаний, отталкиваясь от того, чему он уже научился.</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Построение занятий согласно логике творчества – от постановки творческой задачи до достижения творческого результата. Таким результатом может быть театральный этюд, крошечное стихотворение, сказка, мини-представление, открытие чего-то нового для каждого ребёнка – в зависимости от того, чему посвящено занятие.  Но творческий итог должен быть.</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Взаимосвязь развития творческих и познавательных способностей обучающихся. Реализация данного принципа предполагает коррекцию и развитие памяти, внимания, речи, восприятия, воображения, мышления детей наряду с развитием их творческих способностей. Огромную роль в развитии познавательной сферы играет этюдный тренаж, который проводится на каждом занятии. </w:t>
      </w:r>
      <w:proofErr w:type="gramStart"/>
      <w:r w:rsidRPr="00A135B0">
        <w:rPr>
          <w:rFonts w:ascii="Times New Roman" w:hAnsi="Times New Roman" w:cs="Times New Roman"/>
          <w:sz w:val="28"/>
          <w:szCs w:val="28"/>
          <w:lang w:eastAsia="ru-RU"/>
        </w:rPr>
        <w:t>Работа над театральным этюдом (работа над выразительностью речи, характерами героев, выступления перед зрителями и пр.) способствует развитию словарного запаса, фонетико-фонематического восприятия, произвольного внимания, памяти, восприятия, мышления, воображения.</w:t>
      </w:r>
      <w:proofErr w:type="gramEnd"/>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Построение занятий таким образом, чтобы в активной работе могли участвовать все учащиеся группы. Это достигается несколькими путями: работой группы как единого организма, делением всех детей на малые творческие группы, выполнение индивидуальных заданий.</w:t>
      </w:r>
    </w:p>
    <w:p w:rsidR="00AA74A6" w:rsidRPr="00A135B0" w:rsidRDefault="00AA74A6" w:rsidP="00AA74A6">
      <w:pPr>
        <w:pStyle w:val="a3"/>
        <w:jc w:val="both"/>
        <w:rPr>
          <w:rFonts w:ascii="Times New Roman" w:hAnsi="Times New Roman" w:cs="Times New Roman"/>
          <w:sz w:val="28"/>
          <w:szCs w:val="28"/>
          <w:lang w:eastAsia="ru-RU"/>
        </w:rPr>
      </w:pPr>
      <w:proofErr w:type="gramStart"/>
      <w:r w:rsidRPr="00A135B0">
        <w:rPr>
          <w:rFonts w:ascii="Times New Roman" w:hAnsi="Times New Roman" w:cs="Times New Roman"/>
          <w:sz w:val="28"/>
          <w:szCs w:val="28"/>
          <w:lang w:eastAsia="ru-RU"/>
        </w:rPr>
        <w:lastRenderedPageBreak/>
        <w:t>п</w:t>
      </w:r>
      <w:proofErr w:type="gramEnd"/>
      <w:r w:rsidRPr="00A135B0">
        <w:rPr>
          <w:rFonts w:ascii="Times New Roman" w:hAnsi="Times New Roman" w:cs="Times New Roman"/>
          <w:sz w:val="28"/>
          <w:szCs w:val="28"/>
          <w:lang w:eastAsia="ru-RU"/>
        </w:rPr>
        <w:t>остроение занятий таким образом, чтобы  ребята имели возможность сменить типы и  ритмы работы, т.е. чередовались покой и движение, тишина и оживление, интеллектуальная и физическая деятельность, ведь человек представляет собой единство физического и психического. Игнорирование той или иной составляющей в процессе обучения ведёт к деформации всей органики развития личности ребёнка.</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Создание на занятиях эмоционально-комфортной среды </w:t>
      </w:r>
      <w:proofErr w:type="gramStart"/>
      <w:r w:rsidRPr="00A135B0">
        <w:rPr>
          <w:rFonts w:ascii="Times New Roman" w:hAnsi="Times New Roman" w:cs="Times New Roman"/>
          <w:sz w:val="28"/>
          <w:szCs w:val="28"/>
          <w:lang w:eastAsia="ru-RU"/>
        </w:rPr>
        <w:t>через</w:t>
      </w:r>
      <w:proofErr w:type="gramEnd"/>
      <w:r w:rsidRPr="00A135B0">
        <w:rPr>
          <w:rFonts w:ascii="Times New Roman" w:hAnsi="Times New Roman" w:cs="Times New Roman"/>
          <w:sz w:val="28"/>
          <w:szCs w:val="28"/>
          <w:lang w:eastAsia="ru-RU"/>
        </w:rPr>
        <w:t>:</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-обучение с опорой на идеи педагогического сотрудничества: паритетные отношения с детьми, обучение без принуждения, личностный подход;</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-технику эмоционально-выразительного и тактичного проявления отрицательных и положительных эмоций, чувств;</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-устранение причин эмоционального дискомфорта ребёнка на занятии;</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-насыщение процесса обучения и образовательной среды </w:t>
      </w:r>
      <w:proofErr w:type="gramStart"/>
      <w:r w:rsidRPr="00A135B0">
        <w:rPr>
          <w:rFonts w:ascii="Times New Roman" w:hAnsi="Times New Roman" w:cs="Times New Roman"/>
          <w:sz w:val="28"/>
          <w:szCs w:val="28"/>
          <w:lang w:eastAsia="ru-RU"/>
        </w:rPr>
        <w:t>эмоциональными</w:t>
      </w:r>
      <w:proofErr w:type="gramEnd"/>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стимулами: игрой, интеллектуальными эмоциями удивления, необычности,</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положительными эмоциями уверенности, успеха, достижения.</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создание художественной среды.</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Школьный возраст является самым продуктивным периодом становления личности. Духовная жизнь  в этот  период  неразрывно связана с «миром вещей». Эстетически организованная среда оказывает огромное влияние на мировоззрение человека. </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Музыкальное оформление занятий. Музыка – неотъемлемая часть занятия, она усиливает его эмоциональное восприятие. Выбор  музыки определяется содержанием упражнений.</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Личностно-ориентированный,  интегрированный и культурологический подходы к образованию позволяют реализовать концепцию настоящей программы в полном объеме и добиться стабильных позитивных результатов. </w:t>
      </w:r>
      <w:r w:rsidRPr="00A135B0">
        <w:rPr>
          <w:rFonts w:ascii="Times New Roman" w:hAnsi="Times New Roman" w:cs="Times New Roman"/>
          <w:sz w:val="28"/>
          <w:szCs w:val="28"/>
          <w:lang w:eastAsia="ru-RU"/>
        </w:rPr>
        <w:br/>
        <w:t>Комплексно-целевой подход к образовательному процессу, предполагающий:</w:t>
      </w:r>
    </w:p>
    <w:p w:rsidR="00AA74A6" w:rsidRPr="00A135B0" w:rsidRDefault="00AA74A6" w:rsidP="00123EA8">
      <w:pPr>
        <w:pStyle w:val="a3"/>
        <w:rPr>
          <w:rFonts w:ascii="Times New Roman" w:hAnsi="Times New Roman" w:cs="Times New Roman"/>
          <w:sz w:val="28"/>
          <w:szCs w:val="28"/>
          <w:lang w:eastAsia="ru-RU"/>
        </w:rPr>
      </w:pPr>
      <w:r w:rsidRPr="00A135B0">
        <w:rPr>
          <w:rFonts w:ascii="Times New Roman" w:hAnsi="Times New Roman" w:cs="Times New Roman"/>
          <w:sz w:val="28"/>
          <w:szCs w:val="28"/>
          <w:lang w:eastAsia="ru-RU"/>
        </w:rPr>
        <w:t>-  дифференцированный подбор  основных средств  обучения и воспитания;</w:t>
      </w:r>
      <w:r w:rsidRPr="00A135B0">
        <w:rPr>
          <w:rFonts w:ascii="Times New Roman" w:hAnsi="Times New Roman" w:cs="Times New Roman"/>
          <w:sz w:val="28"/>
          <w:szCs w:val="28"/>
          <w:lang w:eastAsia="ru-RU"/>
        </w:rPr>
        <w:br/>
        <w:t xml:space="preserve">-  демократический стиль общения и творческое сотрудничество педагога и обучающегося; </w:t>
      </w:r>
      <w:r w:rsidRPr="00A135B0">
        <w:rPr>
          <w:rFonts w:ascii="Times New Roman" w:hAnsi="Times New Roman" w:cs="Times New Roman"/>
          <w:sz w:val="28"/>
          <w:szCs w:val="28"/>
          <w:lang w:eastAsia="ru-RU"/>
        </w:rPr>
        <w:br/>
        <w:t>- достижение заданных результатов на разных уровнях позволит интенсифицировать получение качественных результатов учащихся.</w:t>
      </w:r>
    </w:p>
    <w:p w:rsidR="00AA74A6" w:rsidRPr="00A135B0" w:rsidRDefault="00AA74A6" w:rsidP="00123EA8">
      <w:pPr>
        <w:pStyle w:val="a3"/>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 xml:space="preserve">   Основной дисциплиной</w:t>
      </w:r>
      <w:r w:rsidRPr="00A135B0">
        <w:rPr>
          <w:rFonts w:ascii="Times New Roman" w:hAnsi="Times New Roman" w:cs="Times New Roman"/>
          <w:sz w:val="28"/>
          <w:szCs w:val="28"/>
          <w:lang w:eastAsia="ru-RU"/>
        </w:rPr>
        <w:t xml:space="preserve"> программы на первом году обучения является театральная игра  и  импровизация.</w:t>
      </w:r>
    </w:p>
    <w:p w:rsidR="00AA74A6" w:rsidRPr="00A135B0" w:rsidRDefault="00AA74A6" w:rsidP="00123EA8">
      <w:pPr>
        <w:pStyle w:val="a3"/>
        <w:rPr>
          <w:rFonts w:ascii="Times New Roman" w:hAnsi="Times New Roman" w:cs="Times New Roman"/>
          <w:sz w:val="28"/>
          <w:szCs w:val="28"/>
          <w:lang w:eastAsia="ru-RU"/>
        </w:rPr>
      </w:pPr>
      <w:r w:rsidRPr="00A135B0">
        <w:rPr>
          <w:rFonts w:ascii="Times New Roman" w:hAnsi="Times New Roman" w:cs="Times New Roman"/>
          <w:sz w:val="28"/>
          <w:szCs w:val="28"/>
          <w:lang w:eastAsia="ru-RU"/>
        </w:rPr>
        <w:t>Смежные дисциплины: сценическая речь, сценическое движение.</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Основной формой</w:t>
      </w:r>
      <w:r w:rsidRPr="00A135B0">
        <w:rPr>
          <w:rFonts w:ascii="Times New Roman" w:hAnsi="Times New Roman" w:cs="Times New Roman"/>
          <w:sz w:val="28"/>
          <w:szCs w:val="28"/>
          <w:lang w:eastAsia="ru-RU"/>
        </w:rPr>
        <w:t xml:space="preserve"> организации образовательного процесса является групповые и индивидуальные занятия.  Программой предусмотрено вариативное использование других форм организации: занятия малокомплектными группами для работы над театральным этюдом.</w:t>
      </w:r>
    </w:p>
    <w:p w:rsidR="00AA74A6" w:rsidRPr="00A135B0" w:rsidRDefault="00AA74A6" w:rsidP="00AA74A6">
      <w:pPr>
        <w:pStyle w:val="a3"/>
        <w:jc w:val="both"/>
        <w:rPr>
          <w:rFonts w:ascii="Times New Roman" w:hAnsi="Times New Roman" w:cs="Times New Roman"/>
          <w:sz w:val="28"/>
          <w:szCs w:val="28"/>
          <w:lang w:eastAsia="ru-RU"/>
        </w:rPr>
      </w:pP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b/>
          <w:sz w:val="28"/>
          <w:szCs w:val="28"/>
          <w:lang w:eastAsia="ru-RU"/>
        </w:rPr>
        <w:t xml:space="preserve">   Работа по программе состоит из 3 этапов</w:t>
      </w:r>
      <w:r w:rsidRPr="00A135B0">
        <w:rPr>
          <w:rFonts w:ascii="Times New Roman" w:hAnsi="Times New Roman" w:cs="Times New Roman"/>
          <w:sz w:val="28"/>
          <w:szCs w:val="28"/>
          <w:lang w:eastAsia="ru-RU"/>
        </w:rPr>
        <w:t>.</w:t>
      </w:r>
    </w:p>
    <w:p w:rsidR="00AA74A6" w:rsidRPr="00A135B0" w:rsidRDefault="00AA74A6" w:rsidP="00AA74A6">
      <w:pPr>
        <w:pStyle w:val="a3"/>
        <w:jc w:val="both"/>
        <w:rPr>
          <w:rFonts w:ascii="Times New Roman" w:hAnsi="Times New Roman" w:cs="Times New Roman"/>
          <w:sz w:val="28"/>
          <w:szCs w:val="28"/>
          <w:lang w:eastAsia="ru-RU"/>
        </w:rPr>
      </w:pPr>
    </w:p>
    <w:p w:rsidR="00AA74A6" w:rsidRPr="00A135B0" w:rsidRDefault="00AA74A6" w:rsidP="00AA74A6">
      <w:pPr>
        <w:pStyle w:val="a3"/>
        <w:numPr>
          <w:ilvl w:val="0"/>
          <w:numId w:val="38"/>
        </w:numPr>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Подготовительный</w:t>
      </w:r>
    </w:p>
    <w:p w:rsidR="00AA74A6" w:rsidRPr="00A135B0" w:rsidRDefault="00AA74A6" w:rsidP="00AA74A6">
      <w:pPr>
        <w:pStyle w:val="a3"/>
        <w:numPr>
          <w:ilvl w:val="0"/>
          <w:numId w:val="38"/>
        </w:numPr>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Основной</w:t>
      </w:r>
    </w:p>
    <w:p w:rsidR="00AA74A6" w:rsidRPr="00A135B0" w:rsidRDefault="00AA74A6" w:rsidP="00AA74A6">
      <w:pPr>
        <w:pStyle w:val="a3"/>
        <w:numPr>
          <w:ilvl w:val="0"/>
          <w:numId w:val="38"/>
        </w:numPr>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Заключительный.</w:t>
      </w:r>
    </w:p>
    <w:p w:rsidR="00AA74A6" w:rsidRPr="00A135B0" w:rsidRDefault="00AA74A6" w:rsidP="00AA74A6">
      <w:pPr>
        <w:pStyle w:val="a3"/>
        <w:ind w:left="720"/>
        <w:jc w:val="both"/>
        <w:rPr>
          <w:rFonts w:ascii="Times New Roman" w:hAnsi="Times New Roman" w:cs="Times New Roman"/>
          <w:sz w:val="28"/>
          <w:szCs w:val="28"/>
          <w:lang w:eastAsia="ru-RU"/>
        </w:rPr>
      </w:pPr>
    </w:p>
    <w:p w:rsidR="00AA74A6" w:rsidRDefault="00AA74A6" w:rsidP="00AA74A6">
      <w:pPr>
        <w:pStyle w:val="a3"/>
        <w:jc w:val="center"/>
        <w:rPr>
          <w:rFonts w:ascii="Times New Roman" w:hAnsi="Times New Roman" w:cs="Times New Roman"/>
          <w:b/>
          <w:bCs/>
          <w:sz w:val="28"/>
          <w:szCs w:val="28"/>
        </w:rPr>
      </w:pPr>
      <w:r w:rsidRPr="00A135B0">
        <w:rPr>
          <w:rFonts w:ascii="Times New Roman" w:hAnsi="Times New Roman" w:cs="Times New Roman"/>
          <w:b/>
          <w:bCs/>
          <w:sz w:val="28"/>
          <w:szCs w:val="28"/>
        </w:rPr>
        <w:t>Подготовительный этап:</w:t>
      </w:r>
    </w:p>
    <w:p w:rsidR="00123EA8" w:rsidRPr="00A135B0" w:rsidRDefault="00123EA8" w:rsidP="00AA74A6">
      <w:pPr>
        <w:pStyle w:val="a3"/>
        <w:jc w:val="center"/>
        <w:rPr>
          <w:rFonts w:ascii="Times New Roman" w:hAnsi="Times New Roman" w:cs="Times New Roman"/>
          <w:b/>
          <w:bCs/>
          <w:sz w:val="28"/>
          <w:szCs w:val="28"/>
          <w:lang w:eastAsia="ru-RU"/>
        </w:rPr>
      </w:pP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Цель:</w:t>
      </w:r>
      <w:r w:rsidRPr="00A135B0">
        <w:rPr>
          <w:rFonts w:ascii="Times New Roman" w:hAnsi="Times New Roman" w:cs="Times New Roman"/>
          <w:sz w:val="28"/>
          <w:szCs w:val="28"/>
          <w:lang w:eastAsia="ru-RU"/>
        </w:rPr>
        <w:t xml:space="preserve"> активизация творческого  потенциала посредством  приобщения  к   миру  театра.</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Задачи:</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сформировать внутреннюю мотивацию к развитию собственного творческого потенциала;</w:t>
      </w:r>
      <w:r w:rsidRPr="00A135B0">
        <w:rPr>
          <w:rFonts w:ascii="Times New Roman" w:hAnsi="Times New Roman" w:cs="Times New Roman"/>
          <w:sz w:val="28"/>
          <w:szCs w:val="28"/>
          <w:lang w:eastAsia="ru-RU"/>
        </w:rPr>
        <w:br/>
        <w:t>-    ознакомить с многообразием различных видов театрального искусства, приобщить к театральной культуре в системе искусств;</w:t>
      </w:r>
      <w:r w:rsidRPr="00A135B0">
        <w:rPr>
          <w:rFonts w:ascii="Times New Roman" w:hAnsi="Times New Roman" w:cs="Times New Roman"/>
          <w:sz w:val="28"/>
          <w:szCs w:val="28"/>
          <w:lang w:eastAsia="ru-RU"/>
        </w:rPr>
        <w:br/>
        <w:t>-    содействовать  межличностному  общению  и совместной деятельности в группе;</w:t>
      </w:r>
      <w:r w:rsidRPr="00A135B0">
        <w:rPr>
          <w:rFonts w:ascii="Times New Roman" w:hAnsi="Times New Roman" w:cs="Times New Roman"/>
          <w:sz w:val="28"/>
          <w:szCs w:val="28"/>
          <w:lang w:eastAsia="ru-RU"/>
        </w:rPr>
        <w:br/>
        <w:t>-    выявить индивидуальные особенности, творческие возможности участников  программы.</w:t>
      </w:r>
    </w:p>
    <w:p w:rsidR="00AA74A6" w:rsidRPr="00A135B0" w:rsidRDefault="00AA74A6" w:rsidP="00AA74A6">
      <w:pPr>
        <w:pStyle w:val="a3"/>
        <w:jc w:val="both"/>
        <w:rPr>
          <w:rFonts w:ascii="Times New Roman" w:hAnsi="Times New Roman" w:cs="Times New Roman"/>
          <w:sz w:val="28"/>
          <w:szCs w:val="28"/>
          <w:lang w:eastAsia="ru-RU"/>
        </w:rPr>
      </w:pPr>
    </w:p>
    <w:p w:rsidR="00AA74A6" w:rsidRPr="00A135B0" w:rsidRDefault="00AA74A6" w:rsidP="00AA74A6">
      <w:pPr>
        <w:pStyle w:val="a3"/>
        <w:jc w:val="both"/>
        <w:rPr>
          <w:rFonts w:ascii="Times New Roman" w:hAnsi="Times New Roman" w:cs="Times New Roman"/>
          <w:sz w:val="28"/>
          <w:szCs w:val="28"/>
        </w:rPr>
      </w:pPr>
      <w:r w:rsidRPr="00A135B0">
        <w:rPr>
          <w:rFonts w:ascii="Times New Roman" w:hAnsi="Times New Roman" w:cs="Times New Roman"/>
          <w:b/>
          <w:bCs/>
          <w:sz w:val="28"/>
          <w:szCs w:val="28"/>
        </w:rPr>
        <w:t xml:space="preserve">  Основной  этап</w:t>
      </w:r>
      <w:r w:rsidRPr="00A135B0">
        <w:rPr>
          <w:rFonts w:ascii="Times New Roman" w:hAnsi="Times New Roman" w:cs="Times New Roman"/>
          <w:sz w:val="28"/>
          <w:szCs w:val="28"/>
        </w:rPr>
        <w:t xml:space="preserve">: Реализация цели программы: </w:t>
      </w:r>
    </w:p>
    <w:p w:rsidR="00AA74A6" w:rsidRPr="00A135B0" w:rsidRDefault="00AA74A6" w:rsidP="00AA74A6">
      <w:pPr>
        <w:pStyle w:val="a3"/>
        <w:jc w:val="both"/>
        <w:rPr>
          <w:rFonts w:ascii="Times New Roman" w:hAnsi="Times New Roman" w:cs="Times New Roman"/>
          <w:b/>
          <w:bCs/>
          <w:sz w:val="28"/>
          <w:szCs w:val="28"/>
        </w:rPr>
      </w:pPr>
      <w:r w:rsidRPr="00A135B0">
        <w:rPr>
          <w:rFonts w:ascii="Times New Roman" w:hAnsi="Times New Roman" w:cs="Times New Roman"/>
          <w:b/>
          <w:bCs/>
          <w:sz w:val="28"/>
          <w:szCs w:val="28"/>
          <w:lang w:eastAsia="ru-RU"/>
        </w:rPr>
        <w:t>Цель</w:t>
      </w:r>
      <w:r w:rsidRPr="00A135B0">
        <w:rPr>
          <w:rFonts w:ascii="Times New Roman" w:hAnsi="Times New Roman" w:cs="Times New Roman"/>
          <w:sz w:val="28"/>
          <w:szCs w:val="28"/>
          <w:lang w:eastAsia="ru-RU"/>
        </w:rPr>
        <w:t xml:space="preserve"> – оказание содействия в  самореализации личности участников  творческого  процесса посредством  участия в   театральных этюдах. </w:t>
      </w:r>
    </w:p>
    <w:p w:rsidR="00AA74A6" w:rsidRPr="00A135B0" w:rsidRDefault="00AA74A6" w:rsidP="00AA74A6">
      <w:pPr>
        <w:pStyle w:val="a3"/>
        <w:jc w:val="both"/>
        <w:rPr>
          <w:rFonts w:ascii="Times New Roman" w:hAnsi="Times New Roman" w:cs="Times New Roman"/>
          <w:sz w:val="28"/>
          <w:szCs w:val="28"/>
        </w:rPr>
      </w:pPr>
      <w:r w:rsidRPr="00A135B0">
        <w:rPr>
          <w:rFonts w:ascii="Times New Roman" w:hAnsi="Times New Roman" w:cs="Times New Roman"/>
          <w:sz w:val="28"/>
          <w:szCs w:val="28"/>
        </w:rPr>
        <w:t>Формировать  умения  работы  над сценическим  образом  и  речью;</w:t>
      </w:r>
    </w:p>
    <w:p w:rsidR="00AA74A6" w:rsidRPr="00A135B0" w:rsidRDefault="00AA74A6" w:rsidP="00AA74A6">
      <w:pPr>
        <w:pStyle w:val="a3"/>
        <w:jc w:val="both"/>
        <w:rPr>
          <w:rFonts w:ascii="Times New Roman" w:hAnsi="Times New Roman" w:cs="Times New Roman"/>
          <w:sz w:val="28"/>
          <w:szCs w:val="28"/>
        </w:rPr>
      </w:pPr>
      <w:r w:rsidRPr="00A135B0">
        <w:rPr>
          <w:rFonts w:ascii="Times New Roman" w:hAnsi="Times New Roman" w:cs="Times New Roman"/>
          <w:sz w:val="28"/>
          <w:szCs w:val="28"/>
        </w:rPr>
        <w:t>Ознакомить  с  основными   видами  сценических  движений   и  пластики;</w:t>
      </w:r>
    </w:p>
    <w:p w:rsidR="00AA74A6" w:rsidRPr="00A135B0" w:rsidRDefault="00AA74A6" w:rsidP="00AA74A6">
      <w:pPr>
        <w:pStyle w:val="a3"/>
        <w:jc w:val="both"/>
        <w:rPr>
          <w:rFonts w:ascii="Times New Roman" w:hAnsi="Times New Roman" w:cs="Times New Roman"/>
          <w:sz w:val="28"/>
          <w:szCs w:val="28"/>
        </w:rPr>
      </w:pPr>
      <w:r w:rsidRPr="00A135B0">
        <w:rPr>
          <w:rFonts w:ascii="Times New Roman" w:hAnsi="Times New Roman" w:cs="Times New Roman"/>
          <w:sz w:val="28"/>
          <w:szCs w:val="28"/>
        </w:rPr>
        <w:t>Организация  условий  для  поддержания   благоприятного психологического  комфорта учеников  на  занятиях.</w:t>
      </w:r>
    </w:p>
    <w:p w:rsidR="00AA74A6" w:rsidRPr="00A135B0" w:rsidRDefault="00AA74A6" w:rsidP="00AA74A6">
      <w:pPr>
        <w:pStyle w:val="a3"/>
        <w:jc w:val="both"/>
        <w:rPr>
          <w:rFonts w:ascii="Times New Roman" w:hAnsi="Times New Roman" w:cs="Times New Roman"/>
          <w:b/>
          <w:bCs/>
          <w:sz w:val="28"/>
          <w:szCs w:val="28"/>
        </w:rPr>
      </w:pPr>
    </w:p>
    <w:p w:rsidR="00AA74A6" w:rsidRPr="00A135B0" w:rsidRDefault="00AA74A6" w:rsidP="00AA74A6">
      <w:pPr>
        <w:pStyle w:val="a3"/>
        <w:jc w:val="both"/>
        <w:rPr>
          <w:rFonts w:ascii="Times New Roman" w:hAnsi="Times New Roman" w:cs="Times New Roman"/>
          <w:b/>
          <w:bCs/>
          <w:sz w:val="28"/>
          <w:szCs w:val="28"/>
        </w:rPr>
      </w:pPr>
      <w:r w:rsidRPr="00A135B0">
        <w:rPr>
          <w:rFonts w:ascii="Times New Roman" w:hAnsi="Times New Roman" w:cs="Times New Roman"/>
          <w:b/>
          <w:bCs/>
          <w:sz w:val="28"/>
          <w:szCs w:val="28"/>
        </w:rPr>
        <w:t>Заключительный этап:</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Цель:</w:t>
      </w:r>
      <w:r w:rsidRPr="00A135B0">
        <w:rPr>
          <w:rFonts w:ascii="Times New Roman" w:hAnsi="Times New Roman" w:cs="Times New Roman"/>
          <w:sz w:val="28"/>
          <w:szCs w:val="28"/>
          <w:lang w:eastAsia="ru-RU"/>
        </w:rPr>
        <w:t xml:space="preserve"> формирование социально-адаптированной, творчески активной личности;</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Формирование   навыков  </w:t>
      </w:r>
      <w:proofErr w:type="spellStart"/>
      <w:r w:rsidRPr="00A135B0">
        <w:rPr>
          <w:rFonts w:ascii="Times New Roman" w:hAnsi="Times New Roman" w:cs="Times New Roman"/>
          <w:sz w:val="28"/>
          <w:szCs w:val="28"/>
          <w:lang w:eastAsia="ru-RU"/>
        </w:rPr>
        <w:t>саморегуляции</w:t>
      </w:r>
      <w:proofErr w:type="spellEnd"/>
      <w:r w:rsidRPr="00A135B0">
        <w:rPr>
          <w:rFonts w:ascii="Times New Roman" w:hAnsi="Times New Roman" w:cs="Times New Roman"/>
          <w:sz w:val="28"/>
          <w:szCs w:val="28"/>
          <w:lang w:eastAsia="ru-RU"/>
        </w:rPr>
        <w:t xml:space="preserve">  и   концентрации.</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Развитие коммуникативных   навыков общения  в  разновозрастном  коллективе.</w:t>
      </w:r>
    </w:p>
    <w:p w:rsidR="00AA74A6" w:rsidRPr="00A135B0" w:rsidRDefault="00AA74A6" w:rsidP="00AA74A6">
      <w:pPr>
        <w:pStyle w:val="a3"/>
        <w:jc w:val="both"/>
        <w:rPr>
          <w:rFonts w:ascii="Times New Roman" w:hAnsi="Times New Roman" w:cs="Times New Roman"/>
          <w:b/>
          <w:bCs/>
          <w:sz w:val="28"/>
          <w:szCs w:val="28"/>
        </w:rPr>
      </w:pPr>
      <w:r w:rsidRPr="00A135B0">
        <w:rPr>
          <w:rFonts w:ascii="Times New Roman" w:hAnsi="Times New Roman" w:cs="Times New Roman"/>
          <w:sz w:val="28"/>
          <w:szCs w:val="28"/>
          <w:lang w:eastAsia="ru-RU"/>
        </w:rPr>
        <w:t>Способствовать    пониманию  собственной  значимости  каждого  участника  в  общем   процессе.</w:t>
      </w:r>
    </w:p>
    <w:p w:rsidR="00AA74A6" w:rsidRPr="00A135B0" w:rsidRDefault="00AA74A6" w:rsidP="00AA74A6">
      <w:pPr>
        <w:pStyle w:val="a3"/>
        <w:rPr>
          <w:rFonts w:ascii="Times New Roman" w:hAnsi="Times New Roman" w:cs="Times New Roman"/>
        </w:rPr>
      </w:pPr>
    </w:p>
    <w:p w:rsidR="00AA74A6" w:rsidRPr="00A135B0" w:rsidRDefault="00AA74A6" w:rsidP="00123EA8">
      <w:pPr>
        <w:ind w:firstLine="567"/>
        <w:jc w:val="center"/>
        <w:rPr>
          <w:rFonts w:ascii="Times New Roman" w:hAnsi="Times New Roman" w:cs="Times New Roman"/>
          <w:b/>
          <w:sz w:val="28"/>
          <w:szCs w:val="28"/>
        </w:rPr>
      </w:pPr>
      <w:r w:rsidRPr="00A135B0">
        <w:rPr>
          <w:rFonts w:ascii="Times New Roman" w:hAnsi="Times New Roman" w:cs="Times New Roman"/>
          <w:b/>
          <w:sz w:val="28"/>
          <w:szCs w:val="28"/>
        </w:rPr>
        <w:lastRenderedPageBreak/>
        <w:t>Учебно-тематический план  обучения.</w:t>
      </w:r>
    </w:p>
    <w:tbl>
      <w:tblPr>
        <w:tblW w:w="14884" w:type="dxa"/>
        <w:tblInd w:w="55" w:type="dxa"/>
        <w:tblLayout w:type="fixed"/>
        <w:tblCellMar>
          <w:top w:w="55" w:type="dxa"/>
          <w:left w:w="55" w:type="dxa"/>
          <w:bottom w:w="55" w:type="dxa"/>
          <w:right w:w="55" w:type="dxa"/>
        </w:tblCellMar>
        <w:tblLook w:val="04A0"/>
      </w:tblPr>
      <w:tblGrid>
        <w:gridCol w:w="900"/>
        <w:gridCol w:w="5337"/>
        <w:gridCol w:w="8647"/>
      </w:tblGrid>
      <w:tr w:rsidR="00AA74A6" w:rsidRPr="00A135B0" w:rsidTr="00311EE4">
        <w:tc>
          <w:tcPr>
            <w:tcW w:w="900" w:type="dxa"/>
            <w:tcBorders>
              <w:top w:val="single" w:sz="2" w:space="0" w:color="000000"/>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b/>
                <w:bCs/>
                <w:sz w:val="28"/>
                <w:szCs w:val="28"/>
              </w:rPr>
            </w:pPr>
            <w:r w:rsidRPr="00A135B0">
              <w:rPr>
                <w:rFonts w:cs="Times New Roman"/>
                <w:b/>
                <w:bCs/>
                <w:sz w:val="28"/>
                <w:szCs w:val="28"/>
              </w:rPr>
              <w:t>N п\п</w:t>
            </w:r>
          </w:p>
        </w:tc>
        <w:tc>
          <w:tcPr>
            <w:tcW w:w="5337" w:type="dxa"/>
            <w:tcBorders>
              <w:top w:val="single" w:sz="2" w:space="0" w:color="000000"/>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b/>
                <w:bCs/>
                <w:sz w:val="28"/>
                <w:szCs w:val="28"/>
              </w:rPr>
            </w:pPr>
            <w:proofErr w:type="spellStart"/>
            <w:r w:rsidRPr="00A135B0">
              <w:rPr>
                <w:rFonts w:cs="Times New Roman"/>
                <w:b/>
                <w:bCs/>
                <w:sz w:val="28"/>
                <w:szCs w:val="28"/>
              </w:rPr>
              <w:t>Содержание</w:t>
            </w:r>
            <w:proofErr w:type="spellEnd"/>
            <w:r w:rsidRPr="00A135B0">
              <w:rPr>
                <w:rFonts w:cs="Times New Roman"/>
                <w:b/>
                <w:bCs/>
                <w:sz w:val="28"/>
                <w:szCs w:val="28"/>
              </w:rPr>
              <w:t xml:space="preserve"> </w:t>
            </w:r>
            <w:proofErr w:type="spellStart"/>
            <w:r w:rsidRPr="00A135B0">
              <w:rPr>
                <w:rFonts w:cs="Times New Roman"/>
                <w:b/>
                <w:bCs/>
                <w:sz w:val="28"/>
                <w:szCs w:val="28"/>
              </w:rPr>
              <w:t>программы</w:t>
            </w:r>
            <w:proofErr w:type="spellEnd"/>
          </w:p>
        </w:tc>
        <w:tc>
          <w:tcPr>
            <w:tcW w:w="8647" w:type="dxa"/>
            <w:tcBorders>
              <w:top w:val="single" w:sz="2" w:space="0" w:color="000000"/>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rPr>
            </w:pPr>
            <w:proofErr w:type="spellStart"/>
            <w:r w:rsidRPr="00A135B0">
              <w:rPr>
                <w:rFonts w:cs="Times New Roman"/>
                <w:b/>
                <w:bCs/>
                <w:sz w:val="28"/>
                <w:szCs w:val="28"/>
              </w:rPr>
              <w:t>Всего</w:t>
            </w:r>
            <w:proofErr w:type="spellEnd"/>
            <w:r w:rsidRPr="00A135B0">
              <w:rPr>
                <w:rFonts w:cs="Times New Roman"/>
                <w:b/>
                <w:bCs/>
                <w:sz w:val="28"/>
                <w:szCs w:val="28"/>
              </w:rPr>
              <w:t xml:space="preserve"> </w:t>
            </w:r>
            <w:proofErr w:type="spellStart"/>
            <w:r w:rsidRPr="00A135B0">
              <w:rPr>
                <w:rFonts w:cs="Times New Roman"/>
                <w:b/>
                <w:bCs/>
                <w:sz w:val="28"/>
                <w:szCs w:val="28"/>
              </w:rPr>
              <w:t>часов</w:t>
            </w:r>
            <w:proofErr w:type="spellEnd"/>
          </w:p>
        </w:tc>
      </w:tr>
      <w:tr w:rsidR="00AA74A6" w:rsidRPr="00A135B0" w:rsidTr="00311EE4">
        <w:tc>
          <w:tcPr>
            <w:tcW w:w="900"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1.</w:t>
            </w: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sz w:val="28"/>
                <w:szCs w:val="28"/>
              </w:rPr>
            </w:pPr>
            <w:proofErr w:type="spellStart"/>
            <w:r w:rsidRPr="00A135B0">
              <w:rPr>
                <w:rFonts w:cs="Times New Roman"/>
                <w:sz w:val="28"/>
                <w:szCs w:val="28"/>
              </w:rPr>
              <w:t>Вводное</w:t>
            </w:r>
            <w:proofErr w:type="spellEnd"/>
            <w:r w:rsidRPr="00A135B0">
              <w:rPr>
                <w:rFonts w:cs="Times New Roman"/>
                <w:sz w:val="28"/>
                <w:szCs w:val="28"/>
              </w:rPr>
              <w:t xml:space="preserve"> </w:t>
            </w:r>
            <w:proofErr w:type="spellStart"/>
            <w:r w:rsidRPr="00A135B0">
              <w:rPr>
                <w:rFonts w:cs="Times New Roman"/>
                <w:sz w:val="28"/>
                <w:szCs w:val="28"/>
              </w:rPr>
              <w:t>занятие</w:t>
            </w:r>
            <w:proofErr w:type="spellEnd"/>
            <w:r w:rsidRPr="00A135B0">
              <w:rPr>
                <w:rFonts w:cs="Times New Roman"/>
                <w:sz w:val="28"/>
                <w:szCs w:val="28"/>
              </w:rPr>
              <w:t xml:space="preserve">, </w:t>
            </w:r>
            <w:proofErr w:type="spellStart"/>
            <w:r w:rsidRPr="00A135B0">
              <w:rPr>
                <w:rFonts w:cs="Times New Roman"/>
                <w:sz w:val="28"/>
                <w:szCs w:val="28"/>
              </w:rPr>
              <w:t>заключительное</w:t>
            </w:r>
            <w:proofErr w:type="spellEnd"/>
            <w:r w:rsidRPr="00A135B0">
              <w:rPr>
                <w:rFonts w:cs="Times New Roman"/>
                <w:sz w:val="28"/>
                <w:szCs w:val="28"/>
              </w:rPr>
              <w:t xml:space="preserve"> </w:t>
            </w:r>
            <w:proofErr w:type="spellStart"/>
            <w:r w:rsidRPr="00A135B0">
              <w:rPr>
                <w:rFonts w:cs="Times New Roman"/>
                <w:sz w:val="28"/>
                <w:szCs w:val="28"/>
              </w:rPr>
              <w:t>занятие</w:t>
            </w:r>
            <w:proofErr w:type="spellEnd"/>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2</w:t>
            </w:r>
          </w:p>
        </w:tc>
      </w:tr>
      <w:tr w:rsidR="00AA74A6" w:rsidRPr="00A135B0" w:rsidTr="00311EE4">
        <w:tc>
          <w:tcPr>
            <w:tcW w:w="900"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2.</w:t>
            </w: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sz w:val="28"/>
                <w:szCs w:val="28"/>
              </w:rPr>
            </w:pPr>
            <w:proofErr w:type="spellStart"/>
            <w:r w:rsidRPr="00A135B0">
              <w:rPr>
                <w:rFonts w:cs="Times New Roman"/>
                <w:sz w:val="28"/>
                <w:szCs w:val="28"/>
              </w:rPr>
              <w:t>Театральная</w:t>
            </w:r>
            <w:proofErr w:type="spellEnd"/>
            <w:r w:rsidRPr="00A135B0">
              <w:rPr>
                <w:rFonts w:cs="Times New Roman"/>
                <w:sz w:val="28"/>
                <w:szCs w:val="28"/>
              </w:rPr>
              <w:t xml:space="preserve"> </w:t>
            </w:r>
            <w:proofErr w:type="spellStart"/>
            <w:r w:rsidRPr="00A135B0">
              <w:rPr>
                <w:rFonts w:cs="Times New Roman"/>
                <w:sz w:val="28"/>
                <w:szCs w:val="28"/>
              </w:rPr>
              <w:t>игра</w:t>
            </w:r>
            <w:proofErr w:type="spellEnd"/>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lang w:val="ru-RU"/>
              </w:rPr>
            </w:pPr>
            <w:r w:rsidRPr="00A135B0">
              <w:rPr>
                <w:rFonts w:cs="Times New Roman"/>
                <w:sz w:val="28"/>
                <w:szCs w:val="28"/>
                <w:lang w:val="ru-RU"/>
              </w:rPr>
              <w:t>5</w:t>
            </w:r>
          </w:p>
        </w:tc>
      </w:tr>
      <w:tr w:rsidR="00AA74A6" w:rsidRPr="00A135B0" w:rsidTr="00311EE4">
        <w:tc>
          <w:tcPr>
            <w:tcW w:w="900"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3.</w:t>
            </w: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sz w:val="28"/>
                <w:szCs w:val="28"/>
              </w:rPr>
            </w:pPr>
            <w:proofErr w:type="spellStart"/>
            <w:r w:rsidRPr="00A135B0">
              <w:rPr>
                <w:rFonts w:cs="Times New Roman"/>
                <w:sz w:val="28"/>
                <w:szCs w:val="28"/>
              </w:rPr>
              <w:t>Культура</w:t>
            </w:r>
            <w:proofErr w:type="spellEnd"/>
            <w:r w:rsidRPr="00A135B0">
              <w:rPr>
                <w:rFonts w:cs="Times New Roman"/>
                <w:sz w:val="28"/>
                <w:szCs w:val="28"/>
              </w:rPr>
              <w:t xml:space="preserve"> и </w:t>
            </w:r>
            <w:proofErr w:type="spellStart"/>
            <w:r w:rsidRPr="00A135B0">
              <w:rPr>
                <w:rFonts w:cs="Times New Roman"/>
                <w:sz w:val="28"/>
                <w:szCs w:val="28"/>
              </w:rPr>
              <w:t>техника</w:t>
            </w:r>
            <w:proofErr w:type="spellEnd"/>
            <w:r w:rsidRPr="00A135B0">
              <w:rPr>
                <w:rFonts w:cs="Times New Roman"/>
                <w:sz w:val="28"/>
                <w:szCs w:val="28"/>
              </w:rPr>
              <w:t xml:space="preserve"> </w:t>
            </w:r>
            <w:proofErr w:type="spellStart"/>
            <w:r w:rsidRPr="00A135B0">
              <w:rPr>
                <w:rFonts w:cs="Times New Roman"/>
                <w:sz w:val="28"/>
                <w:szCs w:val="28"/>
              </w:rPr>
              <w:t>речи</w:t>
            </w:r>
            <w:proofErr w:type="spellEnd"/>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lang w:val="ru-RU"/>
              </w:rPr>
            </w:pPr>
            <w:r w:rsidRPr="00A135B0">
              <w:rPr>
                <w:rFonts w:cs="Times New Roman"/>
                <w:sz w:val="28"/>
                <w:szCs w:val="28"/>
                <w:lang w:val="ru-RU"/>
              </w:rPr>
              <w:t>2</w:t>
            </w:r>
          </w:p>
        </w:tc>
      </w:tr>
      <w:tr w:rsidR="00AA74A6" w:rsidRPr="00A135B0" w:rsidTr="00311EE4">
        <w:tc>
          <w:tcPr>
            <w:tcW w:w="900"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4.</w:t>
            </w: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sz w:val="28"/>
                <w:szCs w:val="28"/>
              </w:rPr>
            </w:pPr>
            <w:proofErr w:type="spellStart"/>
            <w:r w:rsidRPr="00A135B0">
              <w:rPr>
                <w:rFonts w:cs="Times New Roman"/>
                <w:sz w:val="28"/>
                <w:szCs w:val="28"/>
              </w:rPr>
              <w:t>Ритмопластика</w:t>
            </w:r>
            <w:proofErr w:type="spellEnd"/>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lang w:val="ru-RU"/>
              </w:rPr>
            </w:pPr>
            <w:r w:rsidRPr="00A135B0">
              <w:rPr>
                <w:rFonts w:cs="Times New Roman"/>
                <w:sz w:val="28"/>
                <w:szCs w:val="28"/>
                <w:lang w:val="ru-RU"/>
              </w:rPr>
              <w:t>3</w:t>
            </w:r>
          </w:p>
        </w:tc>
      </w:tr>
      <w:tr w:rsidR="00AA74A6" w:rsidRPr="00A135B0" w:rsidTr="00311EE4">
        <w:tc>
          <w:tcPr>
            <w:tcW w:w="900"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5.</w:t>
            </w: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sz w:val="28"/>
                <w:szCs w:val="28"/>
              </w:rPr>
            </w:pPr>
            <w:proofErr w:type="spellStart"/>
            <w:r w:rsidRPr="00A135B0">
              <w:rPr>
                <w:rFonts w:cs="Times New Roman"/>
                <w:sz w:val="28"/>
                <w:szCs w:val="28"/>
              </w:rPr>
              <w:t>Основы</w:t>
            </w:r>
            <w:proofErr w:type="spellEnd"/>
            <w:r w:rsidRPr="00A135B0">
              <w:rPr>
                <w:rFonts w:cs="Times New Roman"/>
                <w:sz w:val="28"/>
                <w:szCs w:val="28"/>
              </w:rPr>
              <w:t xml:space="preserve"> </w:t>
            </w:r>
            <w:proofErr w:type="spellStart"/>
            <w:r w:rsidRPr="00A135B0">
              <w:rPr>
                <w:rFonts w:cs="Times New Roman"/>
                <w:sz w:val="28"/>
                <w:szCs w:val="28"/>
              </w:rPr>
              <w:t>театральной</w:t>
            </w:r>
            <w:proofErr w:type="spellEnd"/>
            <w:r w:rsidRPr="00A135B0">
              <w:rPr>
                <w:rFonts w:cs="Times New Roman"/>
                <w:sz w:val="28"/>
                <w:szCs w:val="28"/>
              </w:rPr>
              <w:t xml:space="preserve"> </w:t>
            </w:r>
            <w:proofErr w:type="spellStart"/>
            <w:r w:rsidRPr="00A135B0">
              <w:rPr>
                <w:rFonts w:cs="Times New Roman"/>
                <w:sz w:val="28"/>
                <w:szCs w:val="28"/>
              </w:rPr>
              <w:t>культуры</w:t>
            </w:r>
            <w:proofErr w:type="spellEnd"/>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lang w:val="ru-RU"/>
              </w:rPr>
            </w:pPr>
            <w:r w:rsidRPr="00A135B0">
              <w:rPr>
                <w:rFonts w:cs="Times New Roman"/>
                <w:sz w:val="28"/>
                <w:szCs w:val="28"/>
                <w:lang w:val="ru-RU"/>
              </w:rPr>
              <w:t>1</w:t>
            </w:r>
          </w:p>
        </w:tc>
      </w:tr>
      <w:tr w:rsidR="00AA74A6" w:rsidRPr="00A135B0" w:rsidTr="00311EE4">
        <w:trPr>
          <w:trHeight w:val="162"/>
        </w:trPr>
        <w:tc>
          <w:tcPr>
            <w:tcW w:w="900"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6.</w:t>
            </w: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sz w:val="28"/>
                <w:szCs w:val="28"/>
              </w:rPr>
            </w:pPr>
            <w:proofErr w:type="spellStart"/>
            <w:r w:rsidRPr="00A135B0">
              <w:rPr>
                <w:rFonts w:cs="Times New Roman"/>
                <w:sz w:val="28"/>
                <w:szCs w:val="28"/>
              </w:rPr>
              <w:t>Просмотрово-информационный</w:t>
            </w:r>
            <w:proofErr w:type="spellEnd"/>
            <w:r w:rsidRPr="00A135B0">
              <w:rPr>
                <w:rFonts w:cs="Times New Roman"/>
                <w:sz w:val="28"/>
                <w:szCs w:val="28"/>
              </w:rPr>
              <w:t xml:space="preserve"> </w:t>
            </w:r>
            <w:proofErr w:type="spellStart"/>
            <w:r w:rsidRPr="00A135B0">
              <w:rPr>
                <w:rFonts w:cs="Times New Roman"/>
                <w:sz w:val="28"/>
                <w:szCs w:val="28"/>
              </w:rPr>
              <w:t>раздел</w:t>
            </w:r>
            <w:proofErr w:type="spellEnd"/>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lang w:val="ru-RU"/>
              </w:rPr>
            </w:pPr>
            <w:r w:rsidRPr="00A135B0">
              <w:rPr>
                <w:rFonts w:cs="Times New Roman"/>
                <w:sz w:val="28"/>
                <w:szCs w:val="28"/>
                <w:lang w:val="ru-RU"/>
              </w:rPr>
              <w:t>1</w:t>
            </w:r>
          </w:p>
        </w:tc>
      </w:tr>
      <w:tr w:rsidR="00AA74A6" w:rsidRPr="00A135B0" w:rsidTr="00311EE4">
        <w:trPr>
          <w:trHeight w:val="162"/>
        </w:trPr>
        <w:tc>
          <w:tcPr>
            <w:tcW w:w="900"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7.</w:t>
            </w: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sz w:val="28"/>
                <w:szCs w:val="28"/>
              </w:rPr>
            </w:pPr>
            <w:proofErr w:type="spellStart"/>
            <w:r w:rsidRPr="00A135B0">
              <w:rPr>
                <w:rFonts w:cs="Times New Roman"/>
                <w:sz w:val="28"/>
                <w:szCs w:val="28"/>
              </w:rPr>
              <w:t>Индивидуальная</w:t>
            </w:r>
            <w:proofErr w:type="spellEnd"/>
            <w:r w:rsidRPr="00A135B0">
              <w:rPr>
                <w:rFonts w:cs="Times New Roman"/>
                <w:sz w:val="28"/>
                <w:szCs w:val="28"/>
              </w:rPr>
              <w:t xml:space="preserve"> </w:t>
            </w:r>
            <w:proofErr w:type="spellStart"/>
            <w:r w:rsidRPr="00A135B0">
              <w:rPr>
                <w:rFonts w:cs="Times New Roman"/>
                <w:sz w:val="28"/>
                <w:szCs w:val="28"/>
              </w:rPr>
              <w:t>работа</w:t>
            </w:r>
            <w:proofErr w:type="spellEnd"/>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lang w:val="ru-RU"/>
              </w:rPr>
            </w:pPr>
            <w:r w:rsidRPr="00A135B0">
              <w:rPr>
                <w:rFonts w:cs="Times New Roman"/>
                <w:sz w:val="28"/>
                <w:szCs w:val="28"/>
                <w:lang w:val="ru-RU"/>
              </w:rPr>
              <w:t>2</w:t>
            </w:r>
          </w:p>
        </w:tc>
      </w:tr>
      <w:tr w:rsidR="00AA74A6" w:rsidRPr="00A135B0" w:rsidTr="00311EE4">
        <w:tc>
          <w:tcPr>
            <w:tcW w:w="900" w:type="dxa"/>
            <w:tcBorders>
              <w:top w:val="nil"/>
              <w:left w:val="single" w:sz="2" w:space="0" w:color="000000"/>
              <w:bottom w:val="single" w:sz="2" w:space="0" w:color="000000"/>
              <w:right w:val="nil"/>
            </w:tcBorders>
          </w:tcPr>
          <w:p w:rsidR="00AA74A6" w:rsidRPr="00A135B0" w:rsidRDefault="00AA74A6" w:rsidP="00CF2FF0">
            <w:pPr>
              <w:pStyle w:val="a7"/>
              <w:ind w:hanging="55"/>
              <w:jc w:val="center"/>
              <w:rPr>
                <w:rFonts w:cs="Times New Roman"/>
                <w:sz w:val="28"/>
                <w:szCs w:val="28"/>
              </w:rPr>
            </w:pP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b/>
                <w:sz w:val="28"/>
                <w:szCs w:val="28"/>
              </w:rPr>
            </w:pPr>
            <w:proofErr w:type="spellStart"/>
            <w:r w:rsidRPr="00A135B0">
              <w:rPr>
                <w:rFonts w:cs="Times New Roman"/>
                <w:b/>
                <w:sz w:val="28"/>
                <w:szCs w:val="28"/>
              </w:rPr>
              <w:t>Итого</w:t>
            </w:r>
            <w:proofErr w:type="spellEnd"/>
            <w:r w:rsidRPr="00A135B0">
              <w:rPr>
                <w:rFonts w:cs="Times New Roman"/>
                <w:b/>
                <w:sz w:val="28"/>
                <w:szCs w:val="28"/>
              </w:rPr>
              <w:t>:</w:t>
            </w:r>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b/>
                <w:sz w:val="28"/>
                <w:szCs w:val="28"/>
                <w:lang w:val="ru-RU"/>
              </w:rPr>
            </w:pPr>
            <w:r w:rsidRPr="00A135B0">
              <w:rPr>
                <w:rFonts w:cs="Times New Roman"/>
                <w:b/>
                <w:sz w:val="28"/>
                <w:szCs w:val="28"/>
                <w:lang w:val="ru-RU"/>
              </w:rPr>
              <w:t>16</w:t>
            </w:r>
          </w:p>
        </w:tc>
      </w:tr>
    </w:tbl>
    <w:p w:rsidR="00123EA8" w:rsidRDefault="00123EA8" w:rsidP="009303BE">
      <w:pPr>
        <w:rPr>
          <w:rFonts w:ascii="Times New Roman" w:hAnsi="Times New Roman" w:cs="Times New Roman"/>
          <w:b/>
          <w:sz w:val="28"/>
          <w:szCs w:val="28"/>
        </w:rPr>
      </w:pPr>
    </w:p>
    <w:p w:rsidR="00AA74A6" w:rsidRPr="00A135B0" w:rsidRDefault="00AA74A6" w:rsidP="00AA74A6">
      <w:pPr>
        <w:ind w:firstLine="567"/>
        <w:jc w:val="center"/>
        <w:rPr>
          <w:rFonts w:ascii="Times New Roman" w:hAnsi="Times New Roman" w:cs="Times New Roman"/>
          <w:b/>
          <w:sz w:val="28"/>
          <w:szCs w:val="28"/>
          <w:lang w:eastAsia="zh-CN"/>
        </w:rPr>
      </w:pPr>
      <w:r w:rsidRPr="00A135B0">
        <w:rPr>
          <w:rFonts w:ascii="Times New Roman" w:hAnsi="Times New Roman" w:cs="Times New Roman"/>
          <w:b/>
          <w:sz w:val="28"/>
          <w:szCs w:val="28"/>
        </w:rPr>
        <w:t>Характеристика разделов.</w:t>
      </w:r>
    </w:p>
    <w:p w:rsidR="00AA74A6" w:rsidRPr="00A135B0" w:rsidRDefault="00AA74A6" w:rsidP="00AA74A6">
      <w:pPr>
        <w:ind w:firstLine="567"/>
        <w:jc w:val="both"/>
        <w:rPr>
          <w:rFonts w:ascii="Times New Roman" w:hAnsi="Times New Roman" w:cs="Times New Roman"/>
          <w:sz w:val="28"/>
          <w:szCs w:val="28"/>
        </w:rPr>
      </w:pPr>
      <w:r w:rsidRPr="00A135B0">
        <w:rPr>
          <w:rFonts w:ascii="Times New Roman" w:hAnsi="Times New Roman" w:cs="Times New Roman"/>
          <w:b/>
          <w:sz w:val="28"/>
          <w:szCs w:val="28"/>
        </w:rPr>
        <w:t>1</w:t>
      </w:r>
      <w:r w:rsidRPr="00A135B0">
        <w:rPr>
          <w:rFonts w:ascii="Times New Roman" w:hAnsi="Times New Roman" w:cs="Times New Roman"/>
          <w:b/>
          <w:i/>
          <w:sz w:val="28"/>
          <w:szCs w:val="28"/>
        </w:rPr>
        <w:t xml:space="preserve">. </w:t>
      </w:r>
      <w:r w:rsidRPr="00A135B0">
        <w:rPr>
          <w:rFonts w:ascii="Times New Roman" w:hAnsi="Times New Roman" w:cs="Times New Roman"/>
          <w:b/>
          <w:sz w:val="28"/>
          <w:szCs w:val="28"/>
        </w:rPr>
        <w:t xml:space="preserve">Вводное занятие, заключительное занятие                       </w:t>
      </w:r>
    </w:p>
    <w:p w:rsidR="00AA74A6" w:rsidRPr="00A135B0" w:rsidRDefault="00AA74A6" w:rsidP="00AA74A6">
      <w:pPr>
        <w:widowControl w:val="0"/>
        <w:numPr>
          <w:ilvl w:val="0"/>
          <w:numId w:val="26"/>
        </w:numPr>
        <w:tabs>
          <w:tab w:val="left" w:pos="360"/>
        </w:tabs>
        <w:suppressAutoHyphens/>
        <w:spacing w:after="0" w:line="240" w:lineRule="auto"/>
        <w:ind w:left="0" w:firstLine="567"/>
        <w:jc w:val="both"/>
        <w:rPr>
          <w:rFonts w:ascii="Times New Roman" w:hAnsi="Times New Roman" w:cs="Times New Roman"/>
          <w:sz w:val="28"/>
          <w:szCs w:val="28"/>
        </w:rPr>
      </w:pPr>
      <w:r w:rsidRPr="00A135B0">
        <w:rPr>
          <w:rFonts w:ascii="Times New Roman" w:hAnsi="Times New Roman" w:cs="Times New Roman"/>
          <w:sz w:val="28"/>
          <w:szCs w:val="28"/>
        </w:rPr>
        <w:t>решение организационных вопросов;</w:t>
      </w:r>
    </w:p>
    <w:p w:rsidR="00AA74A6" w:rsidRPr="00A135B0" w:rsidRDefault="00AA74A6" w:rsidP="00AA74A6">
      <w:pPr>
        <w:widowControl w:val="0"/>
        <w:numPr>
          <w:ilvl w:val="0"/>
          <w:numId w:val="26"/>
        </w:numPr>
        <w:tabs>
          <w:tab w:val="left" w:pos="360"/>
        </w:tabs>
        <w:suppressAutoHyphens/>
        <w:spacing w:after="0" w:line="240" w:lineRule="auto"/>
        <w:ind w:left="0" w:firstLine="567"/>
        <w:jc w:val="both"/>
        <w:rPr>
          <w:rFonts w:ascii="Times New Roman" w:hAnsi="Times New Roman" w:cs="Times New Roman"/>
          <w:b/>
          <w:bCs/>
          <w:sz w:val="28"/>
          <w:szCs w:val="28"/>
        </w:rPr>
      </w:pPr>
      <w:r w:rsidRPr="00A135B0">
        <w:rPr>
          <w:rFonts w:ascii="Times New Roman" w:hAnsi="Times New Roman" w:cs="Times New Roman"/>
          <w:sz w:val="28"/>
          <w:szCs w:val="28"/>
        </w:rPr>
        <w:t>подведение итогов этапа обучения, обсуждение и анализ успехов каждого воспитанника;</w:t>
      </w:r>
      <w:r w:rsidRPr="00A135B0">
        <w:rPr>
          <w:rFonts w:ascii="Times New Roman" w:hAnsi="Times New Roman" w:cs="Times New Roman"/>
          <w:b/>
          <w:bCs/>
          <w:sz w:val="28"/>
          <w:szCs w:val="28"/>
        </w:rPr>
        <w:t xml:space="preserve"> </w:t>
      </w:r>
    </w:p>
    <w:p w:rsidR="00AA74A6" w:rsidRPr="00A135B0" w:rsidRDefault="00AA74A6" w:rsidP="00AA74A6">
      <w:pPr>
        <w:widowControl w:val="0"/>
        <w:tabs>
          <w:tab w:val="left" w:pos="360"/>
        </w:tabs>
        <w:suppressAutoHyphens/>
        <w:spacing w:after="0" w:line="240" w:lineRule="auto"/>
        <w:ind w:left="567"/>
        <w:jc w:val="both"/>
        <w:rPr>
          <w:rFonts w:ascii="Times New Roman" w:hAnsi="Times New Roman" w:cs="Times New Roman"/>
          <w:b/>
          <w:bCs/>
          <w:sz w:val="28"/>
          <w:szCs w:val="28"/>
        </w:rPr>
      </w:pPr>
    </w:p>
    <w:p w:rsidR="00AA74A6" w:rsidRPr="00A135B0" w:rsidRDefault="00AA74A6" w:rsidP="00AA74A6">
      <w:pPr>
        <w:ind w:firstLine="567"/>
        <w:jc w:val="both"/>
        <w:rPr>
          <w:rFonts w:ascii="Times New Roman" w:hAnsi="Times New Roman" w:cs="Times New Roman"/>
          <w:sz w:val="28"/>
          <w:szCs w:val="28"/>
        </w:rPr>
      </w:pPr>
      <w:r w:rsidRPr="00A135B0">
        <w:rPr>
          <w:rFonts w:ascii="Times New Roman" w:hAnsi="Times New Roman" w:cs="Times New Roman"/>
          <w:b/>
          <w:bCs/>
          <w:sz w:val="28"/>
          <w:szCs w:val="28"/>
        </w:rPr>
        <w:t>2. Театральная игра</w:t>
      </w:r>
    </w:p>
    <w:p w:rsidR="00AA74A6" w:rsidRPr="00A135B0" w:rsidRDefault="00AA74A6" w:rsidP="00AA74A6">
      <w:pPr>
        <w:ind w:firstLine="567"/>
        <w:jc w:val="both"/>
        <w:rPr>
          <w:rFonts w:ascii="Times New Roman" w:hAnsi="Times New Roman" w:cs="Times New Roman"/>
          <w:sz w:val="28"/>
          <w:szCs w:val="28"/>
        </w:rPr>
      </w:pPr>
      <w:r w:rsidRPr="00A135B0">
        <w:rPr>
          <w:rFonts w:ascii="Times New Roman" w:hAnsi="Times New Roman" w:cs="Times New Roman"/>
          <w:sz w:val="28"/>
          <w:szCs w:val="28"/>
        </w:rPr>
        <w:t xml:space="preserve">   Игры на знакомство. 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w:t>
      </w:r>
      <w:proofErr w:type="spellStart"/>
      <w:r w:rsidRPr="00A135B0">
        <w:rPr>
          <w:rFonts w:ascii="Times New Roman" w:hAnsi="Times New Roman" w:cs="Times New Roman"/>
          <w:sz w:val="28"/>
          <w:szCs w:val="28"/>
        </w:rPr>
        <w:t>Сказкотерапия</w:t>
      </w:r>
      <w:proofErr w:type="spellEnd"/>
      <w:r w:rsidRPr="00A135B0">
        <w:rPr>
          <w:rFonts w:ascii="Times New Roman" w:hAnsi="Times New Roman" w:cs="Times New Roman"/>
          <w:sz w:val="28"/>
          <w:szCs w:val="28"/>
        </w:rPr>
        <w:t xml:space="preserve">. </w:t>
      </w:r>
    </w:p>
    <w:p w:rsidR="00311EE4" w:rsidRPr="00A135B0" w:rsidRDefault="00AA74A6" w:rsidP="004B0F50">
      <w:pPr>
        <w:tabs>
          <w:tab w:val="left" w:pos="2240"/>
        </w:tabs>
        <w:rPr>
          <w:rFonts w:ascii="Times New Roman" w:hAnsi="Times New Roman" w:cs="Times New Roman"/>
          <w:sz w:val="28"/>
          <w:szCs w:val="28"/>
        </w:rPr>
      </w:pPr>
      <w:r w:rsidRPr="00A135B0">
        <w:rPr>
          <w:rFonts w:ascii="Times New Roman" w:hAnsi="Times New Roman" w:cs="Times New Roman"/>
          <w:b/>
          <w:i/>
          <w:color w:val="000000"/>
          <w:sz w:val="28"/>
          <w:u w:val="single"/>
        </w:rPr>
        <w:t>Категории упражнений:</w:t>
      </w:r>
      <w:r w:rsidRPr="00A135B0">
        <w:rPr>
          <w:rFonts w:ascii="Times New Roman" w:hAnsi="Times New Roman" w:cs="Times New Roman"/>
          <w:color w:val="000000"/>
          <w:sz w:val="28"/>
        </w:rPr>
        <w:br/>
        <w:t>- Игры и упражнения на снижение агрессии и ослабление негативных эмоций;</w:t>
      </w:r>
      <w:r w:rsidRPr="00A135B0">
        <w:rPr>
          <w:rFonts w:ascii="Times New Roman" w:hAnsi="Times New Roman" w:cs="Times New Roman"/>
          <w:color w:val="000000"/>
          <w:sz w:val="28"/>
        </w:rPr>
        <w:br/>
      </w:r>
      <w:r w:rsidRPr="00A135B0">
        <w:rPr>
          <w:rFonts w:ascii="Times New Roman" w:hAnsi="Times New Roman" w:cs="Times New Roman"/>
          <w:color w:val="000000"/>
          <w:sz w:val="28"/>
        </w:rPr>
        <w:lastRenderedPageBreak/>
        <w:t>- Игры и упражнения для детей с затруднениями в общении;</w:t>
      </w:r>
      <w:r w:rsidRPr="00A135B0">
        <w:rPr>
          <w:rFonts w:ascii="Times New Roman" w:hAnsi="Times New Roman" w:cs="Times New Roman"/>
          <w:color w:val="000000"/>
          <w:sz w:val="28"/>
        </w:rPr>
        <w:br/>
        <w:t>- Игры и упражнения на снижение зажима и повышение уверенности в себе;</w:t>
      </w:r>
      <w:r w:rsidRPr="00A135B0">
        <w:rPr>
          <w:rFonts w:ascii="Times New Roman" w:hAnsi="Times New Roman" w:cs="Times New Roman"/>
          <w:color w:val="000000"/>
          <w:sz w:val="28"/>
        </w:rPr>
        <w:br/>
        <w:t>- Игры и упражнения на чувство партнера и общества</w:t>
      </w:r>
    </w:p>
    <w:p w:rsidR="00311EE4" w:rsidRPr="00A135B0" w:rsidRDefault="00311EE4" w:rsidP="00AA74A6">
      <w:pPr>
        <w:widowControl w:val="0"/>
        <w:suppressAutoHyphens/>
        <w:spacing w:after="0" w:line="240" w:lineRule="auto"/>
        <w:rPr>
          <w:rFonts w:ascii="Times New Roman" w:hAnsi="Times New Roman" w:cs="Times New Roman"/>
          <w:b/>
          <w:bCs/>
          <w:sz w:val="28"/>
          <w:szCs w:val="28"/>
        </w:rPr>
      </w:pPr>
    </w:p>
    <w:p w:rsidR="00AA74A6" w:rsidRPr="00A135B0" w:rsidRDefault="00AA74A6" w:rsidP="00AA74A6">
      <w:pPr>
        <w:widowControl w:val="0"/>
        <w:suppressAutoHyphens/>
        <w:spacing w:after="0" w:line="240" w:lineRule="auto"/>
        <w:rPr>
          <w:rFonts w:ascii="Times New Roman" w:hAnsi="Times New Roman" w:cs="Times New Roman"/>
          <w:sz w:val="28"/>
          <w:szCs w:val="28"/>
        </w:rPr>
      </w:pPr>
      <w:r w:rsidRPr="00A135B0">
        <w:rPr>
          <w:rFonts w:ascii="Times New Roman" w:hAnsi="Times New Roman" w:cs="Times New Roman"/>
          <w:b/>
          <w:bCs/>
          <w:sz w:val="28"/>
          <w:szCs w:val="28"/>
        </w:rPr>
        <w:t>3.Культура и техника речи</w:t>
      </w:r>
    </w:p>
    <w:p w:rsidR="00AA74A6" w:rsidRPr="00A135B0" w:rsidRDefault="004B0F50" w:rsidP="004B0F50">
      <w:pPr>
        <w:jc w:val="both"/>
        <w:rPr>
          <w:rFonts w:ascii="Times New Roman" w:hAnsi="Times New Roman" w:cs="Times New Roman"/>
          <w:b/>
          <w:bCs/>
          <w:sz w:val="28"/>
          <w:szCs w:val="28"/>
        </w:rPr>
      </w:pPr>
      <w:r w:rsidRPr="00A135B0">
        <w:rPr>
          <w:rFonts w:ascii="Times New Roman" w:hAnsi="Times New Roman" w:cs="Times New Roman"/>
          <w:sz w:val="28"/>
          <w:szCs w:val="28"/>
        </w:rPr>
        <w:t xml:space="preserve">      </w:t>
      </w:r>
      <w:r w:rsidR="00AA74A6" w:rsidRPr="00A135B0">
        <w:rPr>
          <w:rFonts w:ascii="Times New Roman" w:hAnsi="Times New Roman" w:cs="Times New Roman"/>
          <w:sz w:val="28"/>
          <w:szCs w:val="28"/>
        </w:rPr>
        <w:t xml:space="preserve">Артикуляционная гимнастика. Устранение дикционных недостатков и тренинг правильной дикции. Дыхательные упражнения. Постановка речевого голоса. Речь в движении.  Коллективное сочинение сказок. Диалог и монолог. Скороговорки. </w:t>
      </w:r>
      <w:proofErr w:type="spellStart"/>
      <w:r w:rsidR="00AA74A6" w:rsidRPr="00A135B0">
        <w:rPr>
          <w:rFonts w:ascii="Times New Roman" w:hAnsi="Times New Roman" w:cs="Times New Roman"/>
          <w:sz w:val="28"/>
          <w:szCs w:val="28"/>
        </w:rPr>
        <w:t>Чистоговорки</w:t>
      </w:r>
      <w:proofErr w:type="spellEnd"/>
      <w:r w:rsidR="00AA74A6" w:rsidRPr="00A135B0">
        <w:rPr>
          <w:rFonts w:ascii="Times New Roman" w:hAnsi="Times New Roman" w:cs="Times New Roman"/>
          <w:sz w:val="28"/>
          <w:szCs w:val="28"/>
        </w:rPr>
        <w:t>. Работа над стихотворением</w:t>
      </w:r>
      <w:proofErr w:type="gramStart"/>
      <w:r w:rsidR="00AA74A6" w:rsidRPr="00A135B0">
        <w:rPr>
          <w:rFonts w:ascii="Times New Roman" w:hAnsi="Times New Roman" w:cs="Times New Roman"/>
          <w:sz w:val="28"/>
          <w:szCs w:val="28"/>
        </w:rPr>
        <w:t>.(</w:t>
      </w:r>
      <w:proofErr w:type="gramEnd"/>
      <w:r w:rsidR="00AA74A6" w:rsidRPr="00A135B0">
        <w:rPr>
          <w:rFonts w:ascii="Times New Roman" w:hAnsi="Times New Roman" w:cs="Times New Roman"/>
          <w:sz w:val="28"/>
          <w:szCs w:val="28"/>
        </w:rPr>
        <w:t xml:space="preserve">расширение диапазона голоса). </w:t>
      </w:r>
    </w:p>
    <w:p w:rsidR="00AA74A6" w:rsidRPr="00A135B0" w:rsidRDefault="00AA74A6" w:rsidP="00AA74A6">
      <w:pPr>
        <w:widowControl w:val="0"/>
        <w:tabs>
          <w:tab w:val="left" w:pos="675"/>
        </w:tabs>
        <w:suppressAutoHyphens/>
        <w:spacing w:after="0" w:line="240" w:lineRule="auto"/>
        <w:rPr>
          <w:rFonts w:ascii="Times New Roman" w:hAnsi="Times New Roman" w:cs="Times New Roman"/>
          <w:sz w:val="28"/>
          <w:szCs w:val="28"/>
        </w:rPr>
      </w:pPr>
      <w:r w:rsidRPr="00A135B0">
        <w:rPr>
          <w:rFonts w:ascii="Times New Roman" w:hAnsi="Times New Roman" w:cs="Times New Roman"/>
          <w:b/>
          <w:bCs/>
          <w:sz w:val="28"/>
          <w:szCs w:val="28"/>
        </w:rPr>
        <w:t>4.Ритмопластика</w:t>
      </w:r>
    </w:p>
    <w:p w:rsidR="00AA74A6" w:rsidRPr="00A135B0" w:rsidRDefault="00AA74A6" w:rsidP="00AA74A6">
      <w:pPr>
        <w:widowControl w:val="0"/>
        <w:tabs>
          <w:tab w:val="left" w:pos="675"/>
        </w:tabs>
        <w:suppressAutoHyphens/>
        <w:spacing w:after="0" w:line="240" w:lineRule="auto"/>
        <w:ind w:left="567"/>
        <w:jc w:val="both"/>
        <w:rPr>
          <w:rFonts w:ascii="Times New Roman" w:hAnsi="Times New Roman" w:cs="Times New Roman"/>
          <w:sz w:val="28"/>
          <w:szCs w:val="28"/>
        </w:rPr>
      </w:pPr>
    </w:p>
    <w:p w:rsidR="00AA74A6" w:rsidRPr="00A135B0" w:rsidRDefault="00AA74A6" w:rsidP="00AA74A6">
      <w:pPr>
        <w:ind w:firstLine="567"/>
        <w:jc w:val="both"/>
        <w:rPr>
          <w:rFonts w:ascii="Times New Roman" w:hAnsi="Times New Roman" w:cs="Times New Roman"/>
          <w:b/>
          <w:sz w:val="28"/>
          <w:szCs w:val="28"/>
        </w:rPr>
      </w:pPr>
      <w:r w:rsidRPr="00A135B0">
        <w:rPr>
          <w:rFonts w:ascii="Times New Roman" w:hAnsi="Times New Roman" w:cs="Times New Roman"/>
          <w:sz w:val="28"/>
          <w:szCs w:val="28"/>
        </w:rPr>
        <w:t>Коммуникативные, ритмические, музыкальные, пластические игры и упражнения. Развитие свободы и выразительности телодвижений.</w:t>
      </w:r>
    </w:p>
    <w:p w:rsidR="00AA74A6" w:rsidRPr="00A135B0" w:rsidRDefault="00AA74A6" w:rsidP="00AA74A6">
      <w:pPr>
        <w:widowControl w:val="0"/>
        <w:suppressAutoHyphens/>
        <w:spacing w:after="0" w:line="240" w:lineRule="auto"/>
        <w:jc w:val="both"/>
        <w:rPr>
          <w:rFonts w:ascii="Times New Roman" w:hAnsi="Times New Roman" w:cs="Times New Roman"/>
          <w:i/>
          <w:iCs/>
          <w:sz w:val="28"/>
          <w:szCs w:val="28"/>
        </w:rPr>
      </w:pPr>
      <w:r w:rsidRPr="00A135B0">
        <w:rPr>
          <w:rFonts w:ascii="Times New Roman" w:hAnsi="Times New Roman" w:cs="Times New Roman"/>
          <w:b/>
          <w:sz w:val="28"/>
          <w:szCs w:val="28"/>
        </w:rPr>
        <w:t>5.Основы театральной культуры</w:t>
      </w:r>
    </w:p>
    <w:p w:rsidR="00AA74A6" w:rsidRPr="00A135B0" w:rsidRDefault="00AA74A6" w:rsidP="00AA74A6">
      <w:pPr>
        <w:widowControl w:val="0"/>
        <w:suppressAutoHyphens/>
        <w:spacing w:after="0" w:line="240" w:lineRule="auto"/>
        <w:ind w:left="567"/>
        <w:jc w:val="both"/>
        <w:rPr>
          <w:rFonts w:ascii="Times New Roman" w:hAnsi="Times New Roman" w:cs="Times New Roman"/>
          <w:i/>
          <w:iCs/>
          <w:sz w:val="28"/>
          <w:szCs w:val="28"/>
        </w:rPr>
      </w:pPr>
    </w:p>
    <w:p w:rsidR="00AA74A6" w:rsidRPr="00A135B0" w:rsidRDefault="00AA74A6" w:rsidP="00AA74A6">
      <w:pPr>
        <w:ind w:left="567"/>
        <w:jc w:val="both"/>
        <w:rPr>
          <w:rFonts w:ascii="Times New Roman" w:hAnsi="Times New Roman" w:cs="Times New Roman"/>
          <w:b/>
          <w:bCs/>
          <w:sz w:val="28"/>
          <w:szCs w:val="28"/>
        </w:rPr>
      </w:pPr>
      <w:r w:rsidRPr="00A135B0">
        <w:rPr>
          <w:rFonts w:ascii="Times New Roman" w:hAnsi="Times New Roman" w:cs="Times New Roman"/>
          <w:i/>
          <w:iCs/>
          <w:sz w:val="28"/>
          <w:szCs w:val="28"/>
        </w:rPr>
        <w:t xml:space="preserve"> </w:t>
      </w:r>
      <w:r w:rsidRPr="00A135B0">
        <w:rPr>
          <w:rFonts w:ascii="Times New Roman" w:hAnsi="Times New Roman" w:cs="Times New Roman"/>
          <w:sz w:val="28"/>
          <w:szCs w:val="28"/>
        </w:rPr>
        <w:t>Система занятий - бесед, направленных на расширение представлений о театре</w:t>
      </w:r>
    </w:p>
    <w:p w:rsidR="00AA74A6" w:rsidRPr="00A135B0" w:rsidRDefault="00AA74A6" w:rsidP="00AA74A6">
      <w:pPr>
        <w:widowControl w:val="0"/>
        <w:tabs>
          <w:tab w:val="left" w:pos="720"/>
        </w:tabs>
        <w:suppressAutoHyphens/>
        <w:spacing w:after="0" w:line="240" w:lineRule="auto"/>
        <w:jc w:val="both"/>
        <w:rPr>
          <w:rFonts w:ascii="Times New Roman" w:hAnsi="Times New Roman" w:cs="Times New Roman"/>
          <w:sz w:val="28"/>
          <w:szCs w:val="28"/>
        </w:rPr>
      </w:pPr>
      <w:r w:rsidRPr="00A135B0">
        <w:rPr>
          <w:rFonts w:ascii="Times New Roman" w:hAnsi="Times New Roman" w:cs="Times New Roman"/>
          <w:b/>
          <w:bCs/>
          <w:sz w:val="28"/>
          <w:szCs w:val="28"/>
        </w:rPr>
        <w:t>6.Индивидуальная работа.</w:t>
      </w:r>
      <w:r w:rsidRPr="00A135B0">
        <w:rPr>
          <w:rFonts w:ascii="Times New Roman" w:hAnsi="Times New Roman" w:cs="Times New Roman"/>
          <w:sz w:val="28"/>
          <w:szCs w:val="28"/>
        </w:rPr>
        <w:t xml:space="preserve"> </w:t>
      </w:r>
    </w:p>
    <w:p w:rsidR="00AA74A6" w:rsidRPr="00A135B0" w:rsidRDefault="00AA74A6" w:rsidP="00AA74A6">
      <w:pPr>
        <w:widowControl w:val="0"/>
        <w:tabs>
          <w:tab w:val="left" w:pos="720"/>
        </w:tabs>
        <w:suppressAutoHyphens/>
        <w:spacing w:after="0" w:line="240" w:lineRule="auto"/>
        <w:ind w:left="567"/>
        <w:jc w:val="both"/>
        <w:rPr>
          <w:rFonts w:ascii="Times New Roman" w:hAnsi="Times New Roman" w:cs="Times New Roman"/>
          <w:sz w:val="28"/>
          <w:szCs w:val="28"/>
        </w:rPr>
      </w:pPr>
    </w:p>
    <w:p w:rsidR="00AA74A6" w:rsidRPr="00A135B0" w:rsidRDefault="00AA74A6" w:rsidP="00AA74A6">
      <w:pPr>
        <w:ind w:firstLine="567"/>
        <w:jc w:val="both"/>
        <w:rPr>
          <w:rFonts w:ascii="Times New Roman" w:hAnsi="Times New Roman" w:cs="Times New Roman"/>
          <w:b/>
          <w:bCs/>
          <w:sz w:val="28"/>
          <w:szCs w:val="28"/>
        </w:rPr>
      </w:pPr>
      <w:r w:rsidRPr="00A135B0">
        <w:rPr>
          <w:rFonts w:ascii="Times New Roman" w:hAnsi="Times New Roman" w:cs="Times New Roman"/>
          <w:sz w:val="28"/>
          <w:szCs w:val="28"/>
        </w:rPr>
        <w:t>Работа над словом. Отработка отдельных этюдов. Устранение дикционных недостатков.</w:t>
      </w:r>
    </w:p>
    <w:p w:rsidR="00AA74A6" w:rsidRPr="00A135B0" w:rsidRDefault="00AA74A6" w:rsidP="00AA74A6">
      <w:pPr>
        <w:widowControl w:val="0"/>
        <w:tabs>
          <w:tab w:val="left" w:pos="720"/>
        </w:tabs>
        <w:suppressAutoHyphens/>
        <w:spacing w:after="0" w:line="240" w:lineRule="auto"/>
        <w:jc w:val="both"/>
        <w:rPr>
          <w:rFonts w:ascii="Times New Roman" w:hAnsi="Times New Roman" w:cs="Times New Roman"/>
          <w:sz w:val="28"/>
          <w:szCs w:val="28"/>
        </w:rPr>
      </w:pPr>
      <w:r w:rsidRPr="00A135B0">
        <w:rPr>
          <w:rFonts w:ascii="Times New Roman" w:hAnsi="Times New Roman" w:cs="Times New Roman"/>
          <w:b/>
          <w:bCs/>
          <w:sz w:val="28"/>
          <w:szCs w:val="28"/>
        </w:rPr>
        <w:t>7. Просмотрово-информационный</w:t>
      </w:r>
    </w:p>
    <w:p w:rsidR="00AA74A6" w:rsidRPr="00A135B0" w:rsidRDefault="00AA74A6" w:rsidP="00AA74A6">
      <w:pPr>
        <w:widowControl w:val="0"/>
        <w:tabs>
          <w:tab w:val="left" w:pos="720"/>
        </w:tabs>
        <w:suppressAutoHyphens/>
        <w:spacing w:after="0" w:line="240" w:lineRule="auto"/>
        <w:ind w:left="567"/>
        <w:jc w:val="both"/>
        <w:rPr>
          <w:rFonts w:ascii="Times New Roman" w:hAnsi="Times New Roman" w:cs="Times New Roman"/>
          <w:sz w:val="28"/>
          <w:szCs w:val="28"/>
        </w:rPr>
      </w:pPr>
    </w:p>
    <w:p w:rsidR="00AA74A6" w:rsidRPr="00A135B0" w:rsidRDefault="00AA74A6" w:rsidP="00AA74A6">
      <w:pPr>
        <w:ind w:firstLine="567"/>
        <w:jc w:val="both"/>
        <w:rPr>
          <w:rFonts w:ascii="Times New Roman" w:hAnsi="Times New Roman" w:cs="Times New Roman"/>
          <w:sz w:val="28"/>
          <w:szCs w:val="28"/>
        </w:rPr>
      </w:pPr>
      <w:r w:rsidRPr="00A135B0">
        <w:rPr>
          <w:rFonts w:ascii="Times New Roman" w:hAnsi="Times New Roman" w:cs="Times New Roman"/>
          <w:sz w:val="28"/>
          <w:szCs w:val="28"/>
        </w:rPr>
        <w:t xml:space="preserve">Просмотр кинофильмов и их обсуждение. Посещение театров. </w:t>
      </w:r>
    </w:p>
    <w:p w:rsidR="00AA74A6" w:rsidRPr="00A135B0" w:rsidRDefault="00AA74A6" w:rsidP="00AA74A6">
      <w:pPr>
        <w:spacing w:before="28" w:after="28"/>
        <w:jc w:val="both"/>
        <w:rPr>
          <w:rFonts w:ascii="Times New Roman" w:hAnsi="Times New Roman" w:cs="Times New Roman"/>
          <w:b/>
          <w:bCs/>
          <w:i/>
          <w:sz w:val="28"/>
          <w:szCs w:val="28"/>
        </w:rPr>
      </w:pPr>
      <w:r w:rsidRPr="00A135B0">
        <w:rPr>
          <w:rFonts w:ascii="Times New Roman" w:hAnsi="Times New Roman" w:cs="Times New Roman"/>
          <w:sz w:val="28"/>
          <w:szCs w:val="28"/>
        </w:rPr>
        <w:t xml:space="preserve">* </w:t>
      </w:r>
      <w:r w:rsidRPr="00A135B0">
        <w:rPr>
          <w:rFonts w:ascii="Times New Roman" w:hAnsi="Times New Roman" w:cs="Times New Roman"/>
          <w:b/>
          <w:sz w:val="28"/>
          <w:szCs w:val="28"/>
        </w:rPr>
        <w:t>Каждое занятие интегрировано и включает в себя элементы всех изложенных выше видов деятельности программы.  </w:t>
      </w:r>
    </w:p>
    <w:p w:rsidR="00AA74A6" w:rsidRPr="00A135B0" w:rsidRDefault="00AA74A6" w:rsidP="00AA74A6">
      <w:pPr>
        <w:pStyle w:val="a3"/>
        <w:rPr>
          <w:rFonts w:ascii="Times New Roman" w:hAnsi="Times New Roman" w:cs="Times New Roman"/>
        </w:rPr>
      </w:pPr>
    </w:p>
    <w:p w:rsidR="009303BE" w:rsidRDefault="009303BE" w:rsidP="0066201D">
      <w:pPr>
        <w:pStyle w:val="a3"/>
        <w:jc w:val="center"/>
        <w:rPr>
          <w:rFonts w:ascii="Times New Roman" w:hAnsi="Times New Roman" w:cs="Times New Roman"/>
          <w:b/>
          <w:sz w:val="24"/>
          <w:szCs w:val="24"/>
        </w:rPr>
      </w:pPr>
    </w:p>
    <w:p w:rsidR="0066201D" w:rsidRPr="00A135B0" w:rsidRDefault="0066201D" w:rsidP="0066201D">
      <w:pPr>
        <w:pStyle w:val="a3"/>
        <w:jc w:val="center"/>
        <w:rPr>
          <w:rFonts w:ascii="Times New Roman" w:hAnsi="Times New Roman" w:cs="Times New Roman"/>
          <w:b/>
          <w:sz w:val="24"/>
          <w:szCs w:val="24"/>
        </w:rPr>
      </w:pPr>
      <w:r w:rsidRPr="00A135B0">
        <w:rPr>
          <w:rFonts w:ascii="Times New Roman" w:hAnsi="Times New Roman" w:cs="Times New Roman"/>
          <w:b/>
          <w:sz w:val="24"/>
          <w:szCs w:val="24"/>
        </w:rPr>
        <w:lastRenderedPageBreak/>
        <w:t>5. ТЕМАТИЧЕСКОЕ ПЛАНИРОВАНИЕ</w:t>
      </w:r>
    </w:p>
    <w:p w:rsidR="0066201D" w:rsidRPr="00A135B0" w:rsidRDefault="0066201D" w:rsidP="0066201D">
      <w:pPr>
        <w:pStyle w:val="a3"/>
        <w:jc w:val="center"/>
        <w:rPr>
          <w:rFonts w:ascii="Times New Roman" w:hAnsi="Times New Roman" w:cs="Times New Roman"/>
          <w:b/>
          <w:sz w:val="24"/>
          <w:szCs w:val="24"/>
        </w:rPr>
      </w:pPr>
      <w:r w:rsidRPr="00A135B0">
        <w:rPr>
          <w:rFonts w:ascii="Times New Roman" w:hAnsi="Times New Roman" w:cs="Times New Roman"/>
          <w:b/>
          <w:sz w:val="24"/>
          <w:szCs w:val="24"/>
        </w:rPr>
        <w:t>учебного предмета «Театр»</w:t>
      </w:r>
    </w:p>
    <w:p w:rsidR="0066201D" w:rsidRPr="00A135B0" w:rsidRDefault="0066201D" w:rsidP="0066201D">
      <w:pPr>
        <w:pStyle w:val="a3"/>
        <w:jc w:val="center"/>
        <w:rPr>
          <w:rFonts w:ascii="Times New Roman" w:hAnsi="Times New Roman" w:cs="Times New Roman"/>
          <w:b/>
          <w:sz w:val="24"/>
          <w:szCs w:val="24"/>
        </w:rPr>
      </w:pPr>
      <w:r w:rsidRPr="00A135B0">
        <w:rPr>
          <w:rFonts w:ascii="Times New Roman" w:hAnsi="Times New Roman" w:cs="Times New Roman"/>
          <w:b/>
          <w:sz w:val="24"/>
          <w:szCs w:val="24"/>
        </w:rPr>
        <w:t xml:space="preserve">для  2б класса </w:t>
      </w:r>
      <w:proofErr w:type="gramStart"/>
      <w:r w:rsidRPr="00A135B0">
        <w:rPr>
          <w:rFonts w:ascii="Times New Roman" w:hAnsi="Times New Roman" w:cs="Times New Roman"/>
          <w:b/>
          <w:sz w:val="24"/>
          <w:szCs w:val="24"/>
        </w:rPr>
        <w:t xml:space="preserve">( </w:t>
      </w:r>
      <w:proofErr w:type="gramEnd"/>
      <w:r w:rsidRPr="00A135B0">
        <w:rPr>
          <w:rFonts w:ascii="Times New Roman" w:hAnsi="Times New Roman" w:cs="Times New Roman"/>
          <w:b/>
          <w:sz w:val="24"/>
          <w:szCs w:val="24"/>
        </w:rPr>
        <w:t>первое полугодие)</w:t>
      </w:r>
    </w:p>
    <w:p w:rsidR="0066201D" w:rsidRPr="00A135B0" w:rsidRDefault="0066201D" w:rsidP="0066201D">
      <w:pPr>
        <w:pStyle w:val="a3"/>
        <w:jc w:val="center"/>
        <w:rPr>
          <w:rFonts w:ascii="Times New Roman" w:hAnsi="Times New Roman" w:cs="Times New Roman"/>
          <w:b/>
          <w:sz w:val="24"/>
          <w:szCs w:val="24"/>
        </w:rPr>
      </w:pPr>
      <w:r w:rsidRPr="00A135B0">
        <w:rPr>
          <w:rFonts w:ascii="Times New Roman" w:hAnsi="Times New Roman" w:cs="Times New Roman"/>
          <w:b/>
          <w:sz w:val="24"/>
          <w:szCs w:val="24"/>
        </w:rPr>
        <w:t>на 2015-2016 учебный год</w:t>
      </w:r>
    </w:p>
    <w:p w:rsidR="0066201D" w:rsidRPr="00A135B0" w:rsidRDefault="0066201D" w:rsidP="0066201D">
      <w:pPr>
        <w:rPr>
          <w:rFonts w:ascii="Times New Roman" w:hAnsi="Times New Roman" w:cs="Times New Roman"/>
          <w:b/>
          <w:sz w:val="20"/>
          <w:szCs w:val="2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854"/>
        <w:gridCol w:w="277"/>
        <w:gridCol w:w="1565"/>
        <w:gridCol w:w="2544"/>
        <w:gridCol w:w="8"/>
        <w:gridCol w:w="1975"/>
        <w:gridCol w:w="9"/>
        <w:gridCol w:w="142"/>
        <w:gridCol w:w="1841"/>
        <w:gridCol w:w="2552"/>
        <w:gridCol w:w="1986"/>
        <w:gridCol w:w="140"/>
        <w:gridCol w:w="1844"/>
      </w:tblGrid>
      <w:tr w:rsidR="0066201D" w:rsidRPr="00A135B0" w:rsidTr="00CF2FF0">
        <w:trPr>
          <w:trHeight w:val="204"/>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66201D" w:rsidRPr="00A135B0" w:rsidRDefault="0066201D" w:rsidP="00CF2FF0">
            <w:pPr>
              <w:autoSpaceDE w:val="0"/>
              <w:autoSpaceDN w:val="0"/>
              <w:adjustRightInd w:val="0"/>
              <w:jc w:val="center"/>
              <w:rPr>
                <w:rFonts w:ascii="Times New Roman" w:hAnsi="Times New Roman" w:cs="Times New Roman"/>
                <w:b/>
                <w:sz w:val="20"/>
                <w:szCs w:val="20"/>
              </w:rPr>
            </w:pPr>
          </w:p>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t>№</w:t>
            </w:r>
          </w:p>
          <w:p w:rsidR="0066201D" w:rsidRPr="00A135B0" w:rsidRDefault="0066201D" w:rsidP="00CF2FF0">
            <w:pPr>
              <w:autoSpaceDE w:val="0"/>
              <w:autoSpaceDN w:val="0"/>
              <w:adjustRightInd w:val="0"/>
              <w:jc w:val="center"/>
              <w:rPr>
                <w:rFonts w:ascii="Times New Roman" w:hAnsi="Times New Roman" w:cs="Times New Roman"/>
                <w:b/>
                <w:sz w:val="20"/>
                <w:szCs w:val="20"/>
              </w:rPr>
            </w:pPr>
          </w:p>
        </w:tc>
        <w:tc>
          <w:tcPr>
            <w:tcW w:w="1131" w:type="dxa"/>
            <w:gridSpan w:val="2"/>
            <w:vMerge w:val="restart"/>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t>Дата проведения урока</w:t>
            </w:r>
          </w:p>
        </w:tc>
        <w:tc>
          <w:tcPr>
            <w:tcW w:w="1565" w:type="dxa"/>
            <w:vMerge w:val="restart"/>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t>Тема урока</w:t>
            </w:r>
          </w:p>
        </w:tc>
        <w:tc>
          <w:tcPr>
            <w:tcW w:w="2544" w:type="dxa"/>
            <w:vMerge w:val="restart"/>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ind w:left="-249"/>
              <w:jc w:val="center"/>
              <w:rPr>
                <w:rFonts w:ascii="Times New Roman" w:hAnsi="Times New Roman" w:cs="Times New Roman"/>
                <w:b/>
                <w:sz w:val="20"/>
                <w:szCs w:val="20"/>
              </w:rPr>
            </w:pPr>
            <w:r w:rsidRPr="00A135B0">
              <w:rPr>
                <w:rFonts w:ascii="Times New Roman" w:hAnsi="Times New Roman" w:cs="Times New Roman"/>
                <w:b/>
                <w:sz w:val="20"/>
                <w:szCs w:val="20"/>
              </w:rPr>
              <w:t>Тип</w:t>
            </w:r>
          </w:p>
          <w:p w:rsidR="0066201D" w:rsidRPr="00A135B0" w:rsidRDefault="0066201D" w:rsidP="00CF2FF0">
            <w:pPr>
              <w:ind w:left="-249"/>
              <w:jc w:val="center"/>
              <w:rPr>
                <w:rFonts w:ascii="Times New Roman" w:hAnsi="Times New Roman" w:cs="Times New Roman"/>
                <w:b/>
                <w:sz w:val="20"/>
                <w:szCs w:val="20"/>
              </w:rPr>
            </w:pPr>
            <w:r w:rsidRPr="00A135B0">
              <w:rPr>
                <w:rFonts w:ascii="Times New Roman" w:hAnsi="Times New Roman" w:cs="Times New Roman"/>
                <w:b/>
                <w:sz w:val="20"/>
                <w:szCs w:val="20"/>
              </w:rPr>
              <w:t>урока</w:t>
            </w:r>
          </w:p>
        </w:tc>
        <w:tc>
          <w:tcPr>
            <w:tcW w:w="199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jc w:val="center"/>
              <w:rPr>
                <w:rFonts w:ascii="Times New Roman" w:hAnsi="Times New Roman" w:cs="Times New Roman"/>
                <w:b/>
                <w:sz w:val="20"/>
                <w:szCs w:val="20"/>
              </w:rPr>
            </w:pPr>
            <w:r w:rsidRPr="00A135B0">
              <w:rPr>
                <w:rFonts w:ascii="Times New Roman" w:hAnsi="Times New Roman" w:cs="Times New Roman"/>
                <w:b/>
                <w:sz w:val="20"/>
                <w:szCs w:val="20"/>
              </w:rPr>
              <w:t>Виды деятельности учащихся</w:t>
            </w:r>
          </w:p>
        </w:tc>
        <w:tc>
          <w:tcPr>
            <w:tcW w:w="6661" w:type="dxa"/>
            <w:gridSpan w:val="5"/>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t>Планируемые результаты</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t>Виды  контроля</w:t>
            </w:r>
          </w:p>
        </w:tc>
      </w:tr>
      <w:tr w:rsidR="0066201D" w:rsidRPr="00A135B0" w:rsidTr="00CF2FF0">
        <w:trPr>
          <w:trHeight w:val="301"/>
        </w:trPr>
        <w:tc>
          <w:tcPr>
            <w:tcW w:w="423" w:type="dxa"/>
            <w:vMerge/>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rPr>
                <w:rFonts w:ascii="Times New Roman" w:hAnsi="Times New Roman" w:cs="Times New Roman"/>
                <w:b/>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rPr>
                <w:rFonts w:ascii="Times New Roman" w:hAnsi="Times New Roman" w:cs="Times New Roman"/>
                <w:b/>
                <w:sz w:val="20"/>
                <w:szCs w:val="20"/>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rPr>
                <w:rFonts w:ascii="Times New Roman" w:hAnsi="Times New Roman" w:cs="Times New Roman"/>
                <w:b/>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rPr>
                <w:rFonts w:ascii="Times New Roman" w:hAnsi="Times New Roman" w:cs="Times New Roman"/>
                <w:b/>
                <w:sz w:val="20"/>
                <w:szCs w:val="20"/>
              </w:rPr>
            </w:pPr>
          </w:p>
        </w:tc>
        <w:tc>
          <w:tcPr>
            <w:tcW w:w="1992" w:type="dxa"/>
            <w:gridSpan w:val="3"/>
            <w:vMerge/>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rPr>
                <w:rFonts w:ascii="Times New Roman" w:hAnsi="Times New Roman" w:cs="Times New Roman"/>
                <w:b/>
                <w:sz w:val="20"/>
                <w:szCs w:val="20"/>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jc w:val="center"/>
              <w:rPr>
                <w:rFonts w:ascii="Times New Roman" w:hAnsi="Times New Roman" w:cs="Times New Roman"/>
                <w:b/>
                <w:sz w:val="20"/>
                <w:szCs w:val="20"/>
              </w:rPr>
            </w:pPr>
            <w:r w:rsidRPr="00A135B0">
              <w:rPr>
                <w:rFonts w:ascii="Times New Roman" w:hAnsi="Times New Roman" w:cs="Times New Roman"/>
                <w:b/>
                <w:sz w:val="20"/>
                <w:szCs w:val="20"/>
              </w:rPr>
              <w:t>Предметные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jc w:val="center"/>
              <w:rPr>
                <w:rFonts w:ascii="Times New Roman" w:hAnsi="Times New Roman" w:cs="Times New Roman"/>
                <w:b/>
                <w:sz w:val="20"/>
                <w:szCs w:val="20"/>
              </w:rPr>
            </w:pPr>
            <w:proofErr w:type="spellStart"/>
            <w:r w:rsidRPr="00A135B0">
              <w:rPr>
                <w:rFonts w:ascii="Times New Roman" w:hAnsi="Times New Roman" w:cs="Times New Roman"/>
                <w:b/>
                <w:sz w:val="20"/>
                <w:szCs w:val="20"/>
              </w:rPr>
              <w:t>Метапредметные</w:t>
            </w:r>
            <w:proofErr w:type="spellEnd"/>
            <w:r w:rsidRPr="00A135B0">
              <w:rPr>
                <w:rFonts w:ascii="Times New Roman" w:hAnsi="Times New Roman" w:cs="Times New Roman"/>
                <w:b/>
                <w:sz w:val="20"/>
                <w:szCs w:val="20"/>
              </w:rPr>
              <w:t xml:space="preserve"> УУД</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t>Личностные УУД</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rPr>
                <w:rFonts w:ascii="Times New Roman" w:hAnsi="Times New Roman" w:cs="Times New Roman"/>
                <w:b/>
                <w:sz w:val="20"/>
                <w:szCs w:val="20"/>
              </w:rPr>
            </w:pPr>
          </w:p>
        </w:tc>
      </w:tr>
      <w:tr w:rsidR="0066201D" w:rsidRPr="00A135B0" w:rsidTr="00CF2FF0">
        <w:trPr>
          <w:trHeight w:val="301"/>
        </w:trPr>
        <w:tc>
          <w:tcPr>
            <w:tcW w:w="16160" w:type="dxa"/>
            <w:gridSpan w:val="14"/>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t>Первая четверть (9ч)</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autoSpaceDE w:val="0"/>
              <w:autoSpaceDN w:val="0"/>
              <w:adjustRightInd w:val="0"/>
              <w:rPr>
                <w:rFonts w:ascii="Times New Roman" w:hAnsi="Times New Roman" w:cs="Times New Roman"/>
                <w:b/>
              </w:rPr>
            </w:pPr>
            <w:r w:rsidRPr="00A135B0">
              <w:rPr>
                <w:rFonts w:ascii="Times New Roman" w:hAnsi="Times New Roman" w:cs="Times New Roman"/>
                <w:b/>
              </w:rPr>
              <w:t>1</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sz w:val="20"/>
                <w:szCs w:val="20"/>
              </w:rPr>
            </w:pPr>
            <w:r w:rsidRPr="00A135B0">
              <w:rPr>
                <w:rFonts w:ascii="Times New Roman" w:hAnsi="Times New Roman" w:cs="Times New Roman"/>
                <w:bCs/>
                <w:sz w:val="20"/>
                <w:szCs w:val="20"/>
              </w:rPr>
              <w:t>04.09.15</w:t>
            </w:r>
          </w:p>
        </w:tc>
        <w:tc>
          <w:tcPr>
            <w:tcW w:w="1842" w:type="dxa"/>
            <w:gridSpan w:val="2"/>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Виды театрального искусства. Игры и упражнения на координацию движения.</w:t>
            </w:r>
          </w:p>
        </w:tc>
        <w:tc>
          <w:tcPr>
            <w:tcW w:w="2552" w:type="dxa"/>
            <w:gridSpan w:val="2"/>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ind w:left="-108"/>
              <w:jc w:val="center"/>
              <w:rPr>
                <w:rFonts w:ascii="Times New Roman" w:hAnsi="Times New Roman" w:cs="Times New Roman"/>
                <w:b/>
                <w:sz w:val="20"/>
                <w:szCs w:val="20"/>
              </w:rPr>
            </w:pPr>
            <w:r w:rsidRPr="00A135B0">
              <w:rPr>
                <w:rFonts w:ascii="Times New Roman" w:hAnsi="Times New Roman" w:cs="Times New Roman"/>
                <w:b/>
                <w:sz w:val="20"/>
                <w:szCs w:val="20"/>
              </w:rPr>
              <w:t>ВВОДНЫЙ</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1.Знакомство с особенностями театрального искусства, его видами, историей театра, рождением спектакля; формирование культуры зрителя</w:t>
            </w:r>
          </w:p>
          <w:p w:rsidR="0066201D" w:rsidRPr="00A135B0" w:rsidRDefault="0066201D" w:rsidP="00CF2FF0">
            <w:pPr>
              <w:ind w:left="-108" w:right="-108"/>
              <w:rPr>
                <w:rFonts w:ascii="Times New Roman" w:hAnsi="Times New Roman" w:cs="Times New Roman"/>
                <w:color w:val="000000"/>
                <w:sz w:val="20"/>
                <w:szCs w:val="20"/>
              </w:rPr>
            </w:pPr>
            <w:r w:rsidRPr="00A135B0">
              <w:rPr>
                <w:rFonts w:ascii="Times New Roman" w:hAnsi="Times New Roman" w:cs="Times New Roman"/>
                <w:sz w:val="20"/>
                <w:szCs w:val="20"/>
              </w:rPr>
              <w:t>2.</w:t>
            </w:r>
            <w:r w:rsidRPr="00A135B0">
              <w:rPr>
                <w:rFonts w:ascii="Times New Roman" w:hAnsi="Times New Roman" w:cs="Times New Roman"/>
                <w:color w:val="000000"/>
                <w:sz w:val="20"/>
                <w:szCs w:val="20"/>
              </w:rPr>
              <w:t xml:space="preserve"> Игры и упражнения на снижение зажима и повышение уверенности в себе.</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w:t>
            </w:r>
            <w:r w:rsidRPr="00A135B0">
              <w:rPr>
                <w:rFonts w:ascii="Times New Roman" w:hAnsi="Times New Roman" w:cs="Times New Roman"/>
                <w:color w:val="000000"/>
                <w:sz w:val="28"/>
              </w:rPr>
              <w:br/>
            </w:r>
            <w:r w:rsidRPr="00A135B0">
              <w:rPr>
                <w:rFonts w:ascii="Times New Roman" w:hAnsi="Times New Roman" w:cs="Times New Roman"/>
                <w:sz w:val="20"/>
                <w:szCs w:val="20"/>
              </w:rPr>
              <w:t>«Суета», «Не ошибись». «Муравьи», «Считалочка»</w:t>
            </w:r>
          </w:p>
          <w:p w:rsidR="0066201D" w:rsidRPr="00A135B0" w:rsidRDefault="0066201D" w:rsidP="00CF2FF0">
            <w:pPr>
              <w:ind w:left="-108"/>
              <w:rPr>
                <w:rFonts w:ascii="Times New Roman" w:hAnsi="Times New Roman" w:cs="Times New Roman"/>
                <w:b/>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«Как живешь?», «Ритмический этюд». «Голова или хвост».</w:t>
            </w:r>
          </w:p>
        </w:tc>
        <w:tc>
          <w:tcPr>
            <w:tcW w:w="1975" w:type="dxa"/>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color w:val="000000"/>
                <w:sz w:val="20"/>
                <w:szCs w:val="20"/>
              </w:rPr>
              <w:t>1.Знакомство с театром как видом искусства, его рождением, связью с жизнью.</w:t>
            </w:r>
          </w:p>
          <w:p w:rsidR="0066201D" w:rsidRPr="00A135B0" w:rsidRDefault="0066201D" w:rsidP="00CF2FF0">
            <w:pPr>
              <w:rPr>
                <w:rFonts w:ascii="Times New Roman" w:hAnsi="Times New Roman" w:cs="Times New Roman"/>
                <w:color w:val="000000"/>
                <w:sz w:val="20"/>
                <w:szCs w:val="20"/>
              </w:rPr>
            </w:pPr>
            <w:proofErr w:type="gramStart"/>
            <w:r w:rsidRPr="00A135B0">
              <w:rPr>
                <w:rFonts w:ascii="Times New Roman" w:hAnsi="Times New Roman" w:cs="Times New Roman"/>
                <w:color w:val="000000"/>
                <w:sz w:val="20"/>
                <w:szCs w:val="20"/>
              </w:rPr>
              <w:t>2.Знакомство с видами театров (кукольный, драматический,</w:t>
            </w:r>
            <w:proofErr w:type="gramEnd"/>
          </w:p>
          <w:p w:rsidR="0066201D" w:rsidRPr="00A135B0" w:rsidRDefault="0066201D" w:rsidP="00CF2FF0">
            <w:pPr>
              <w:rPr>
                <w:rFonts w:ascii="Times New Roman" w:hAnsi="Times New Roman" w:cs="Times New Roman"/>
                <w:color w:val="000000"/>
                <w:sz w:val="20"/>
                <w:szCs w:val="20"/>
              </w:rPr>
            </w:pPr>
            <w:proofErr w:type="gramStart"/>
            <w:r w:rsidRPr="00A135B0">
              <w:rPr>
                <w:rFonts w:ascii="Times New Roman" w:hAnsi="Times New Roman" w:cs="Times New Roman"/>
                <w:color w:val="000000"/>
                <w:sz w:val="20"/>
                <w:szCs w:val="20"/>
              </w:rPr>
              <w:t>музыкальный</w:t>
            </w:r>
            <w:proofErr w:type="gramEnd"/>
            <w:r w:rsidRPr="00A135B0">
              <w:rPr>
                <w:rFonts w:ascii="Times New Roman" w:hAnsi="Times New Roman" w:cs="Times New Roman"/>
                <w:color w:val="000000"/>
                <w:sz w:val="20"/>
                <w:szCs w:val="20"/>
              </w:rPr>
              <w:t xml:space="preserve">, оперы и балета.)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3.Коллективная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1.Знать виды театрального искусства.</w:t>
            </w:r>
          </w:p>
          <w:p w:rsidR="0066201D" w:rsidRPr="00A135B0" w:rsidRDefault="0066201D" w:rsidP="00CF2FF0">
            <w:pPr>
              <w:pStyle w:val="a9"/>
              <w:spacing w:after="0"/>
              <w:ind w:left="-108"/>
              <w:rPr>
                <w:sz w:val="20"/>
                <w:szCs w:val="20"/>
              </w:rPr>
            </w:pPr>
            <w:r w:rsidRPr="00A135B0">
              <w:rPr>
                <w:sz w:val="20"/>
                <w:szCs w:val="20"/>
              </w:rPr>
              <w:t>2.Овладеть навыками общения и коллективного творчества.</w:t>
            </w:r>
          </w:p>
          <w:p w:rsidR="0066201D" w:rsidRPr="00A135B0" w:rsidRDefault="0066201D" w:rsidP="00CF2FF0">
            <w:pPr>
              <w:pStyle w:val="a3"/>
              <w:ind w:left="-108"/>
              <w:rPr>
                <w:rFonts w:ascii="Times New Roman" w:hAnsi="Times New Roman" w:cs="Times New Roman"/>
                <w:sz w:val="20"/>
                <w:szCs w:val="20"/>
              </w:rPr>
            </w:pPr>
            <w:r w:rsidRPr="00A135B0">
              <w:rPr>
                <w:rFonts w:ascii="Times New Roman" w:hAnsi="Times New Roman" w:cs="Times New Roman"/>
                <w:sz w:val="20"/>
                <w:szCs w:val="20"/>
              </w:rPr>
              <w:t>3. Научиться свободно и непринужденно двигаться, импровизировать, не теряться в предполагаемых  обстоятельствах.</w:t>
            </w:r>
          </w:p>
          <w:p w:rsidR="0066201D" w:rsidRPr="00A135B0" w:rsidRDefault="0066201D" w:rsidP="00CF2FF0">
            <w:pPr>
              <w:ind w:left="-108"/>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108"/>
              <w:rPr>
                <w:rFonts w:ascii="Times New Roman" w:hAnsi="Times New Roman" w:cs="Times New Roman"/>
                <w:b/>
                <w:sz w:val="20"/>
                <w:szCs w:val="20"/>
              </w:rPr>
            </w:pPr>
            <w:r w:rsidRPr="00A135B0">
              <w:rPr>
                <w:rFonts w:ascii="Times New Roman" w:hAnsi="Times New Roman" w:cs="Times New Roman"/>
                <w:b/>
                <w:sz w:val="20"/>
                <w:szCs w:val="20"/>
              </w:rPr>
              <w:t>Коммуникативные:</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Умение слушать и слышать мнения других людей, способность излагать свои мысли о театре.</w:t>
            </w:r>
          </w:p>
          <w:p w:rsidR="0066201D" w:rsidRPr="00A135B0" w:rsidRDefault="0066201D" w:rsidP="00CF2FF0">
            <w:pPr>
              <w:rPr>
                <w:rFonts w:ascii="Times New Roman" w:hAnsi="Times New Roman" w:cs="Times New Roman"/>
                <w:b/>
                <w:sz w:val="20"/>
                <w:szCs w:val="20"/>
              </w:rPr>
            </w:pPr>
            <w:r w:rsidRPr="00A135B0">
              <w:rPr>
                <w:rFonts w:ascii="Times New Roman" w:hAnsi="Times New Roman" w:cs="Times New Roman"/>
                <w:b/>
                <w:sz w:val="20"/>
                <w:szCs w:val="20"/>
              </w:rPr>
              <w:t>Регулятивные:</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 xml:space="preserve">Сформировать интерес к театральному творчеству, создать коллектив единомышленников и атмосферу </w:t>
            </w:r>
            <w:proofErr w:type="gramStart"/>
            <w:r w:rsidRPr="00A135B0">
              <w:rPr>
                <w:rFonts w:ascii="Times New Roman" w:hAnsi="Times New Roman" w:cs="Times New Roman"/>
                <w:color w:val="000000"/>
                <w:sz w:val="20"/>
                <w:szCs w:val="20"/>
              </w:rPr>
              <w:t>при</w:t>
            </w:r>
            <w:proofErr w:type="gramEnd"/>
            <w:r w:rsidRPr="00A135B0">
              <w:rPr>
                <w:rFonts w:ascii="Times New Roman" w:hAnsi="Times New Roman" w:cs="Times New Roman"/>
                <w:color w:val="000000"/>
                <w:sz w:val="20"/>
                <w:szCs w:val="20"/>
              </w:rPr>
              <w:t xml:space="preserve"> </w:t>
            </w:r>
          </w:p>
          <w:p w:rsidR="0066201D" w:rsidRPr="00A135B0" w:rsidRDefault="0066201D" w:rsidP="00CF2FF0">
            <w:pPr>
              <w:rPr>
                <w:rFonts w:ascii="Times New Roman" w:hAnsi="Times New Roman" w:cs="Times New Roman"/>
                <w:sz w:val="20"/>
                <w:szCs w:val="20"/>
              </w:rPr>
            </w:pPr>
            <w:proofErr w:type="gramStart"/>
            <w:r w:rsidRPr="00A135B0">
              <w:rPr>
                <w:rFonts w:ascii="Times New Roman" w:hAnsi="Times New Roman" w:cs="Times New Roman"/>
                <w:sz w:val="20"/>
                <w:szCs w:val="20"/>
              </w:rPr>
              <w:t>выполнении</w:t>
            </w:r>
            <w:proofErr w:type="gramEnd"/>
            <w:r w:rsidRPr="00A135B0">
              <w:rPr>
                <w:rFonts w:ascii="Times New Roman" w:hAnsi="Times New Roman" w:cs="Times New Roman"/>
                <w:sz w:val="20"/>
                <w:szCs w:val="20"/>
              </w:rPr>
              <w:t xml:space="preserve"> двигательных театральных упражнений  получить возможность  «выпустить пар», разрядиться, снять с себя негативные эмоции, переключиться на позитивные эмоции.</w:t>
            </w:r>
          </w:p>
          <w:p w:rsidR="0066201D" w:rsidRPr="00A135B0" w:rsidRDefault="0066201D" w:rsidP="00CF2FF0">
            <w:pPr>
              <w:rPr>
                <w:rFonts w:ascii="Times New Roman" w:hAnsi="Times New Roman" w:cs="Times New Roman"/>
                <w:b/>
                <w:sz w:val="20"/>
                <w:szCs w:val="20"/>
              </w:rPr>
            </w:pPr>
            <w:r w:rsidRPr="00A135B0">
              <w:rPr>
                <w:rFonts w:ascii="Times New Roman" w:hAnsi="Times New Roman" w:cs="Times New Roman"/>
                <w:b/>
                <w:sz w:val="20"/>
                <w:szCs w:val="20"/>
              </w:rPr>
              <w:lastRenderedPageBreak/>
              <w:t>Познавательные:</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 xml:space="preserve"> Иметь  общее представление о театре как виде искусства, особенностях театра. </w:t>
            </w:r>
          </w:p>
        </w:tc>
        <w:tc>
          <w:tcPr>
            <w:tcW w:w="1986" w:type="dxa"/>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lastRenderedPageBreak/>
              <w:t>1.Развитие согласованности действия с партнёрами.</w:t>
            </w:r>
          </w:p>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t>2.развитие произвольного слухового внимания и быстроты реакции.</w:t>
            </w:r>
          </w:p>
        </w:tc>
        <w:tc>
          <w:tcPr>
            <w:tcW w:w="1984" w:type="dxa"/>
            <w:gridSpan w:val="2"/>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pStyle w:val="a9"/>
              <w:rPr>
                <w:sz w:val="20"/>
                <w:szCs w:val="20"/>
              </w:rPr>
            </w:pPr>
            <w:r w:rsidRPr="00A135B0">
              <w:rPr>
                <w:bCs/>
                <w:sz w:val="20"/>
                <w:szCs w:val="20"/>
              </w:rPr>
              <w:t xml:space="preserve">Беседа- диалог </w:t>
            </w:r>
            <w:r w:rsidRPr="00A135B0">
              <w:rPr>
                <w:sz w:val="20"/>
                <w:szCs w:val="20"/>
              </w:rPr>
              <w:t>о поведении в театре.</w:t>
            </w:r>
          </w:p>
          <w:p w:rsidR="0066201D" w:rsidRPr="00A135B0" w:rsidRDefault="0066201D" w:rsidP="00CF2FF0">
            <w:pPr>
              <w:pStyle w:val="a9"/>
              <w:rPr>
                <w:bCs/>
                <w:sz w:val="20"/>
                <w:szCs w:val="20"/>
              </w:rPr>
            </w:pPr>
            <w:r w:rsidRPr="00A135B0">
              <w:rPr>
                <w:bCs/>
                <w:sz w:val="20"/>
                <w:szCs w:val="20"/>
              </w:rPr>
              <w:t>Беседа - диалог о видах театрального искусства.</w:t>
            </w:r>
          </w:p>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t>Проведение коллективных упражнений и этюдов.</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rPr>
            </w:pPr>
            <w:r w:rsidRPr="00A135B0">
              <w:rPr>
                <w:rFonts w:ascii="Times New Roman" w:hAnsi="Times New Roman" w:cs="Times New Roman"/>
                <w:b/>
              </w:rPr>
              <w:lastRenderedPageBreak/>
              <w:t>2</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sz w:val="20"/>
                <w:szCs w:val="20"/>
              </w:rPr>
            </w:pPr>
            <w:r w:rsidRPr="00A135B0">
              <w:rPr>
                <w:rFonts w:ascii="Times New Roman" w:hAnsi="Times New Roman" w:cs="Times New Roman"/>
                <w:bCs/>
                <w:sz w:val="20"/>
                <w:szCs w:val="20"/>
              </w:rPr>
              <w:t>11.09.15.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Игры и упражнения на развитие чувства ритма и координации движения.</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 Тренировка слухового внимания и зрительного внимания, быстроту реакции, координацию движения.</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2.Развитие умения владеть своим телом, ощущать импульс.</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3.Развитие чувства ритма и пластики.</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«Внимание звери»; «Живой телефон»; «Ритмический этюд», «Змеи».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Игры:</w:t>
            </w:r>
            <w:r w:rsidRPr="00A135B0">
              <w:rPr>
                <w:rFonts w:ascii="Times New Roman" w:hAnsi="Times New Roman" w:cs="Times New Roman"/>
                <w:color w:val="000000"/>
                <w:sz w:val="20"/>
                <w:szCs w:val="20"/>
              </w:rPr>
              <w:t xml:space="preserve"> «Японская машинка», «Не ошибись»</w:t>
            </w:r>
          </w:p>
        </w:tc>
        <w:tc>
          <w:tcPr>
            <w:tcW w:w="1975"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widowControl w:val="0"/>
              <w:tabs>
                <w:tab w:val="left" w:pos="1440"/>
              </w:tabs>
              <w:suppressAutoHyphens/>
              <w:rPr>
                <w:rFonts w:ascii="Times New Roman" w:hAnsi="Times New Roman" w:cs="Times New Roman"/>
                <w:sz w:val="20"/>
                <w:szCs w:val="20"/>
              </w:rPr>
            </w:pPr>
            <w:r w:rsidRPr="00A135B0">
              <w:rPr>
                <w:rFonts w:ascii="Times New Roman" w:hAnsi="Times New Roman" w:cs="Times New Roman"/>
                <w:sz w:val="20"/>
                <w:szCs w:val="20"/>
              </w:rPr>
              <w:t>1.Развивать умение согласовывать свои действия с другими детьми; воспитывать доброжелательность и контактность в отношениях со сверстниками.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i/>
                <w:sz w:val="20"/>
                <w:szCs w:val="20"/>
              </w:rPr>
              <w:t>2.</w:t>
            </w:r>
            <w:r w:rsidRPr="00A135B0">
              <w:rPr>
                <w:rFonts w:ascii="Times New Roman" w:hAnsi="Times New Roman" w:cs="Times New Roman"/>
                <w:sz w:val="20"/>
                <w:szCs w:val="20"/>
              </w:rPr>
              <w:t xml:space="preserve"> Общаться и взаимодействовать со сверстниками в предложенных условиях.</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t>4.Развивать умение равномерно двигаться по площадке, не сталкиваясь друг с другом.</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sz w:val="20"/>
                <w:szCs w:val="20"/>
              </w:rPr>
              <w:t xml:space="preserve"> 5.Развивать умение передавать в свободных импровизациях характер и настроение музыки.</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Приобретает умение использовать знания  в практической деятельности, самостоятельно находит способ решения задачи.</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Адекватно оценивает свои достижения, осознаёт возникающие трудности.</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Осуществляет индивидуальную, совместную деятельность в группах, умеет мыслить творчески и воплощать задуманное, доводит дело до конца.</w:t>
            </w: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t>1.Развитие чувства ритма, произвольного внимания, координации движения.</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sz w:val="20"/>
                <w:szCs w:val="20"/>
              </w:rPr>
              <w:t xml:space="preserve">Осознаёт уровень </w:t>
            </w:r>
            <w:proofErr w:type="gramStart"/>
            <w:r w:rsidRPr="00A135B0">
              <w:rPr>
                <w:rFonts w:ascii="Times New Roman" w:hAnsi="Times New Roman" w:cs="Times New Roman"/>
                <w:sz w:val="20"/>
                <w:szCs w:val="20"/>
              </w:rPr>
              <w:t>своих</w:t>
            </w:r>
            <w:proofErr w:type="gramEnd"/>
            <w:r w:rsidRPr="00A135B0">
              <w:rPr>
                <w:rFonts w:ascii="Times New Roman" w:hAnsi="Times New Roman" w:cs="Times New Roman"/>
                <w:sz w:val="20"/>
                <w:szCs w:val="20"/>
              </w:rPr>
              <w:t xml:space="preserve"> негативных и положительных</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sz w:val="20"/>
                <w:szCs w:val="20"/>
              </w:rPr>
              <w:t>эмоций. Стремится к эмоциональному отражению действительности; учится выражать в отношении к одноклассникам положительные эмоции.</w:t>
            </w:r>
          </w:p>
          <w:p w:rsidR="0066201D" w:rsidRPr="00A135B0" w:rsidRDefault="0066201D" w:rsidP="00CF2FF0">
            <w:pPr>
              <w:autoSpaceDE w:val="0"/>
              <w:autoSpaceDN w:val="0"/>
              <w:adjustRightInd w:val="0"/>
              <w:jc w:val="both"/>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CF2FF0">
        <w:trPr>
          <w:trHeight w:val="1652"/>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rPr>
            </w:pPr>
            <w:r w:rsidRPr="00A135B0">
              <w:rPr>
                <w:rFonts w:ascii="Times New Roman" w:hAnsi="Times New Roman" w:cs="Times New Roman"/>
                <w:b/>
              </w:rPr>
              <w:lastRenderedPageBreak/>
              <w:t>3</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sz w:val="20"/>
                <w:szCs w:val="20"/>
              </w:rPr>
            </w:pPr>
            <w:r w:rsidRPr="00A135B0">
              <w:rPr>
                <w:rFonts w:ascii="Times New Roman" w:hAnsi="Times New Roman" w:cs="Times New Roman"/>
                <w:bCs/>
                <w:sz w:val="20"/>
                <w:szCs w:val="20"/>
              </w:rPr>
              <w:t>18.09.15.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Игры и упражнения на развитие внимания</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1.Развитие внимания, воображения, находчивости, умение создавать образы с помощью мимики, жеста, пластики.</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2.Развитие умения передавать образы живых существ с помощью пластических выразительных движений.</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«Кто на картинке»; «Марионетки», «Буратино и пьеро»</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Игры</w:t>
            </w:r>
            <w:r w:rsidRPr="00A135B0">
              <w:rPr>
                <w:rFonts w:ascii="Times New Roman" w:hAnsi="Times New Roman" w:cs="Times New Roman"/>
                <w:sz w:val="20"/>
                <w:szCs w:val="20"/>
              </w:rPr>
              <w:t>: «Бабушка Маланья», «Заводная кукла».</w:t>
            </w:r>
          </w:p>
        </w:tc>
        <w:tc>
          <w:tcPr>
            <w:tcW w:w="1975"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color w:val="000000"/>
                <w:sz w:val="20"/>
                <w:szCs w:val="20"/>
              </w:rPr>
            </w:pPr>
          </w:p>
          <w:p w:rsidR="0066201D" w:rsidRPr="00A135B0" w:rsidRDefault="0066201D" w:rsidP="00CF2FF0">
            <w:pPr>
              <w:rPr>
                <w:rFonts w:ascii="Times New Roman" w:hAnsi="Times New Roman" w:cs="Times New Roman"/>
                <w:color w:val="000000"/>
                <w:sz w:val="20"/>
                <w:szCs w:val="20"/>
              </w:rPr>
            </w:pPr>
          </w:p>
          <w:p w:rsidR="0066201D" w:rsidRPr="00A135B0" w:rsidRDefault="0066201D" w:rsidP="00CF2FF0">
            <w:pPr>
              <w:rPr>
                <w:rFonts w:ascii="Times New Roman" w:hAnsi="Times New Roman" w:cs="Times New Roman"/>
                <w:color w:val="000000"/>
                <w:sz w:val="20"/>
                <w:szCs w:val="20"/>
              </w:rPr>
            </w:pPr>
          </w:p>
          <w:p w:rsidR="0066201D" w:rsidRPr="00A135B0" w:rsidRDefault="0066201D" w:rsidP="00CF2FF0">
            <w:pPr>
              <w:rPr>
                <w:rFonts w:ascii="Times New Roman" w:hAnsi="Times New Roman" w:cs="Times New Roman"/>
                <w:color w:val="000000"/>
                <w:sz w:val="20"/>
                <w:szCs w:val="20"/>
              </w:rPr>
            </w:pPr>
          </w:p>
          <w:p w:rsidR="0066201D" w:rsidRPr="00A135B0" w:rsidRDefault="0066201D" w:rsidP="00CF2FF0">
            <w:pPr>
              <w:rPr>
                <w:rFonts w:ascii="Times New Roman" w:hAnsi="Times New Roman" w:cs="Times New Roman"/>
                <w:color w:val="000000"/>
                <w:sz w:val="20"/>
                <w:szCs w:val="20"/>
              </w:rPr>
            </w:pP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1.Развитие творческой смелости, фантазии и терпения.</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2.Активизировать мысленный процесс и познавательный интерес; научить навыкам общения и коллективного творчества.</w:t>
            </w:r>
          </w:p>
          <w:p w:rsidR="0066201D" w:rsidRPr="00A135B0" w:rsidRDefault="0066201D" w:rsidP="00CF2FF0">
            <w:pPr>
              <w:rPr>
                <w:rFonts w:ascii="Times New Roman" w:hAnsi="Times New Roman" w:cs="Times New Roman"/>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Приобретает умение использовать знания  в практической деятельности, самостоятельно находит способ решения задачи.</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Адекватно оценивает свои достижения, осознаёт возникающие трудности.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Осуществляет индивидуальную, совместную деятельность в группах, умеет мыслить творчески и воплощать задуманное, доводит дело до конца.</w:t>
            </w: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ind w:left="-104"/>
              <w:rPr>
                <w:rFonts w:ascii="Times New Roman" w:hAnsi="Times New Roman" w:cs="Times New Roman"/>
                <w:sz w:val="20"/>
                <w:szCs w:val="20"/>
              </w:rPr>
            </w:pPr>
            <w:r w:rsidRPr="00A135B0">
              <w:rPr>
                <w:rFonts w:ascii="Times New Roman" w:hAnsi="Times New Roman" w:cs="Times New Roman"/>
                <w:sz w:val="20"/>
                <w:szCs w:val="20"/>
              </w:rPr>
              <w:t>1</w:t>
            </w:r>
            <w:r w:rsidRPr="00A135B0">
              <w:rPr>
                <w:rFonts w:ascii="Times New Roman" w:hAnsi="Times New Roman" w:cs="Times New Roman"/>
                <w:b/>
                <w:sz w:val="20"/>
                <w:szCs w:val="20"/>
              </w:rPr>
              <w:t xml:space="preserve">. </w:t>
            </w:r>
            <w:r w:rsidRPr="00A135B0">
              <w:rPr>
                <w:rFonts w:ascii="Times New Roman" w:hAnsi="Times New Roman" w:cs="Times New Roman"/>
                <w:sz w:val="20"/>
                <w:szCs w:val="20"/>
              </w:rPr>
              <w:t>Понимает значение новых знаний и навыков, участвует в творческом процессе.</w:t>
            </w:r>
          </w:p>
          <w:p w:rsidR="0066201D" w:rsidRPr="00A135B0" w:rsidRDefault="0066201D" w:rsidP="00CF2FF0">
            <w:pPr>
              <w:ind w:left="-107" w:firstLine="107"/>
              <w:rPr>
                <w:rFonts w:ascii="Times New Roman" w:hAnsi="Times New Roman" w:cs="Times New Roman"/>
                <w:sz w:val="20"/>
                <w:szCs w:val="20"/>
              </w:rPr>
            </w:pPr>
            <w:r w:rsidRPr="00A135B0">
              <w:rPr>
                <w:rFonts w:ascii="Times New Roman" w:hAnsi="Times New Roman" w:cs="Times New Roman"/>
                <w:sz w:val="20"/>
                <w:szCs w:val="20"/>
              </w:rPr>
              <w:t>2.Стремится к равноправному сотрудничеству с одноклассниками</w:t>
            </w: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t>4</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sz w:val="20"/>
                <w:szCs w:val="20"/>
              </w:rPr>
            </w:pPr>
            <w:r w:rsidRPr="00A135B0">
              <w:rPr>
                <w:rFonts w:ascii="Times New Roman" w:hAnsi="Times New Roman" w:cs="Times New Roman"/>
                <w:bCs/>
                <w:sz w:val="20"/>
                <w:szCs w:val="20"/>
              </w:rPr>
              <w:t>25.09.15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Игры и упражнения на речевое дыхание. Игры превращения.</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1.Работа над раскрепощением, развитие дыхания, освобождение мышц речевого аппарата, формирование четкой дикции подвижности голоса.</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2.Артикуляционная гимнастика.</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 xml:space="preserve">3. Развитие воображения и фантазии, совершенствование </w:t>
            </w:r>
            <w:r w:rsidRPr="00A135B0">
              <w:rPr>
                <w:rFonts w:ascii="Times New Roman" w:hAnsi="Times New Roman" w:cs="Times New Roman"/>
                <w:bCs/>
                <w:sz w:val="20"/>
                <w:szCs w:val="20"/>
              </w:rPr>
              <w:lastRenderedPageBreak/>
              <w:t>пластические возможности тела, умение действовать с партнером.</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«Зарядка для шеи и челюсти» «Зарядка для языка»,  «Упражнения на три вида выдыхания», «Ползущие змеи», «Скульптор», «Цыплята»,</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«Дрессированные собачки», «Птичий двор»</w:t>
            </w:r>
          </w:p>
        </w:tc>
        <w:tc>
          <w:tcPr>
            <w:tcW w:w="1975"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lastRenderedPageBreak/>
              <w:t>1. .</w:t>
            </w:r>
            <w:r w:rsidRPr="00A135B0">
              <w:rPr>
                <w:rFonts w:ascii="Times New Roman" w:hAnsi="Times New Roman" w:cs="Times New Roman"/>
              </w:rPr>
              <w:t xml:space="preserve"> </w:t>
            </w:r>
            <w:r w:rsidRPr="00A135B0">
              <w:rPr>
                <w:rFonts w:ascii="Times New Roman" w:hAnsi="Times New Roman" w:cs="Times New Roman"/>
                <w:sz w:val="20"/>
                <w:szCs w:val="20"/>
              </w:rPr>
              <w:t>Орфоэпия. Техника речи.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 xml:space="preserve">Дыхание. Голос. Дикция. Упражнения по развитию речи. </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sz w:val="20"/>
                <w:szCs w:val="20"/>
              </w:rPr>
              <w:t>Дыхательная гимнастика.</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color w:val="000000"/>
                <w:sz w:val="20"/>
                <w:szCs w:val="20"/>
              </w:rPr>
              <w:t>2.Коллективная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ind w:left="-106"/>
              <w:rPr>
                <w:rFonts w:ascii="Times New Roman" w:hAnsi="Times New Roman" w:cs="Times New Roman"/>
                <w:sz w:val="20"/>
                <w:szCs w:val="20"/>
              </w:rPr>
            </w:pPr>
            <w:r w:rsidRPr="00A135B0">
              <w:rPr>
                <w:rFonts w:ascii="Times New Roman" w:hAnsi="Times New Roman" w:cs="Times New Roman"/>
                <w:sz w:val="20"/>
                <w:szCs w:val="20"/>
              </w:rPr>
              <w:t>1.Развивать речевое дыхание и правильную артикуляцию.</w:t>
            </w:r>
          </w:p>
          <w:p w:rsidR="0066201D" w:rsidRPr="00A135B0" w:rsidRDefault="0066201D" w:rsidP="00CF2FF0">
            <w:pPr>
              <w:pStyle w:val="a3"/>
              <w:ind w:left="-106"/>
              <w:rPr>
                <w:rFonts w:ascii="Times New Roman" w:hAnsi="Times New Roman" w:cs="Times New Roman"/>
                <w:sz w:val="20"/>
                <w:szCs w:val="20"/>
              </w:rPr>
            </w:pPr>
            <w:r w:rsidRPr="00A135B0">
              <w:rPr>
                <w:rFonts w:ascii="Times New Roman" w:hAnsi="Times New Roman" w:cs="Times New Roman"/>
                <w:sz w:val="20"/>
                <w:szCs w:val="20"/>
              </w:rPr>
              <w:t>2.Научить пользоваться интонациями, выражающими основные чувства.</w:t>
            </w:r>
          </w:p>
          <w:p w:rsidR="0066201D" w:rsidRPr="00A135B0" w:rsidRDefault="0066201D" w:rsidP="00CF2FF0">
            <w:pPr>
              <w:rPr>
                <w:rFonts w:ascii="Times New Roman" w:hAnsi="Times New Roman" w:cs="Times New Roman"/>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Личностные: </w:t>
            </w:r>
            <w:r w:rsidRPr="00A135B0">
              <w:rPr>
                <w:rFonts w:ascii="Times New Roman" w:hAnsi="Times New Roman" w:cs="Times New Roman"/>
                <w:sz w:val="20"/>
                <w:szCs w:val="20"/>
              </w:rPr>
              <w:t>Осознаёт уровень своих возможностей в сценическом искусстве и желает развивать речь и внимание; стремится к эмоциональному отражению действительности; учится выражать в сценическом действии любовь к своему домашнему животному.</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 xml:space="preserve">Осознаёт познавательную задачу, систематизирует </w:t>
            </w:r>
            <w:r w:rsidRPr="00A135B0">
              <w:rPr>
                <w:rFonts w:ascii="Times New Roman" w:hAnsi="Times New Roman" w:cs="Times New Roman"/>
                <w:sz w:val="20"/>
                <w:szCs w:val="20"/>
              </w:rPr>
              <w:lastRenderedPageBreak/>
              <w:t>новые знания, извлекает необходимую информацию, запоминает различные виды театров.</w:t>
            </w:r>
          </w:p>
          <w:p w:rsidR="0066201D" w:rsidRPr="00A135B0" w:rsidRDefault="0066201D" w:rsidP="00CF2FF0">
            <w:pPr>
              <w:pStyle w:val="a4"/>
              <w:ind w:left="0"/>
              <w:rPr>
                <w:rFonts w:ascii="Times New Roman" w:hAnsi="Times New Roman" w:cs="Times New Roman"/>
                <w:b/>
                <w:sz w:val="20"/>
                <w:szCs w:val="20"/>
              </w:rPr>
            </w:pPr>
            <w:r w:rsidRPr="00A135B0">
              <w:rPr>
                <w:rFonts w:ascii="Times New Roman" w:hAnsi="Times New Roman" w:cs="Times New Roman"/>
                <w:b/>
                <w:sz w:val="20"/>
                <w:szCs w:val="20"/>
              </w:rPr>
              <w:t>Регулятивные:</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 </w:t>
            </w:r>
            <w:r w:rsidRPr="00A135B0">
              <w:rPr>
                <w:rFonts w:ascii="Times New Roman" w:hAnsi="Times New Roman" w:cs="Times New Roman"/>
                <w:sz w:val="20"/>
                <w:szCs w:val="20"/>
              </w:rPr>
              <w:t>Учится работать в коллективе, а также проявлять индивидуальность в различных этюдах.</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Выстраивает взаимоотношения с другими членами коллектива, учится свободному выражению своих представлений и эмоций перед зрителями-одноклассниками.</w:t>
            </w: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Style6"/>
              <w:widowControl/>
              <w:spacing w:line="276" w:lineRule="auto"/>
              <w:ind w:left="-107" w:firstLine="0"/>
              <w:jc w:val="left"/>
              <w:rPr>
                <w:rStyle w:val="FontStyle12"/>
                <w:sz w:val="20"/>
                <w:szCs w:val="20"/>
              </w:rPr>
            </w:pPr>
            <w:r w:rsidRPr="00A135B0">
              <w:rPr>
                <w:rStyle w:val="FontStyle12"/>
                <w:sz w:val="20"/>
                <w:szCs w:val="20"/>
              </w:rPr>
              <w:lastRenderedPageBreak/>
              <w:t>1.Владение необходимыми навыками пластической выразительности и сценической речи.</w:t>
            </w:r>
          </w:p>
          <w:p w:rsidR="0066201D" w:rsidRPr="00A135B0" w:rsidRDefault="0066201D" w:rsidP="00CF2FF0">
            <w:pPr>
              <w:pStyle w:val="Style6"/>
              <w:widowControl/>
              <w:spacing w:line="276" w:lineRule="auto"/>
              <w:ind w:left="-107" w:firstLine="0"/>
              <w:jc w:val="left"/>
              <w:rPr>
                <w:rStyle w:val="FontStyle12"/>
                <w:sz w:val="20"/>
                <w:szCs w:val="20"/>
              </w:rPr>
            </w:pPr>
            <w:r w:rsidRPr="00A135B0">
              <w:rPr>
                <w:sz w:val="20"/>
                <w:szCs w:val="20"/>
              </w:rPr>
              <w:t>2.Проявляет эмоциональность в сценических упражнениях, учится выражать собственные чувства.</w:t>
            </w:r>
          </w:p>
          <w:p w:rsidR="0066201D" w:rsidRPr="00A135B0" w:rsidRDefault="0066201D" w:rsidP="00CF2FF0">
            <w:pPr>
              <w:autoSpaceDE w:val="0"/>
              <w:autoSpaceDN w:val="0"/>
              <w:adjustRightInd w:val="0"/>
              <w:jc w:val="both"/>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5</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sz w:val="20"/>
                <w:szCs w:val="20"/>
              </w:rPr>
            </w:pPr>
            <w:r w:rsidRPr="00A135B0">
              <w:rPr>
                <w:rFonts w:ascii="Times New Roman" w:hAnsi="Times New Roman" w:cs="Times New Roman"/>
                <w:bCs/>
                <w:sz w:val="20"/>
                <w:szCs w:val="20"/>
              </w:rPr>
              <w:t>02.10.15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Игры и упражнения на снятие зажатости и скованности.</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1.Обучение полному расслаблению мышц всего тела.</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2.Развитие умения напрягать и расслаблять поочередно мышцы всего тела, координировать движения.</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«Камень песок»</w:t>
            </w:r>
            <w:proofErr w:type="gramStart"/>
            <w:r w:rsidRPr="00A135B0">
              <w:rPr>
                <w:rFonts w:ascii="Times New Roman" w:hAnsi="Times New Roman" w:cs="Times New Roman"/>
                <w:color w:val="000000"/>
                <w:sz w:val="20"/>
                <w:szCs w:val="20"/>
              </w:rPr>
              <w:t xml:space="preserve"> ,</w:t>
            </w:r>
            <w:proofErr w:type="gramEnd"/>
            <w:r w:rsidRPr="00A135B0">
              <w:rPr>
                <w:rFonts w:ascii="Times New Roman" w:hAnsi="Times New Roman" w:cs="Times New Roman"/>
                <w:color w:val="000000"/>
                <w:sz w:val="20"/>
                <w:szCs w:val="20"/>
              </w:rPr>
              <w:t xml:space="preserve">«Ледяные фигуры», «Заводная кукла», «Тряпичная </w:t>
            </w:r>
            <w:r w:rsidRPr="00A135B0">
              <w:rPr>
                <w:rFonts w:ascii="Times New Roman" w:hAnsi="Times New Roman" w:cs="Times New Roman"/>
                <w:color w:val="000000"/>
                <w:sz w:val="20"/>
                <w:szCs w:val="20"/>
              </w:rPr>
              <w:lastRenderedPageBreak/>
              <w:t>кукла».</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«Шея месть, шеи нет», «Снеговик»</w:t>
            </w:r>
          </w:p>
        </w:tc>
        <w:tc>
          <w:tcPr>
            <w:tcW w:w="1975"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lastRenderedPageBreak/>
              <w:t>1.</w:t>
            </w:r>
            <w:r w:rsidRPr="00A135B0">
              <w:rPr>
                <w:rFonts w:ascii="Times New Roman" w:hAnsi="Times New Roman" w:cs="Times New Roman"/>
                <w:sz w:val="20"/>
                <w:szCs w:val="20"/>
              </w:rPr>
              <w:t xml:space="preserve"> Упражнения на достижение мышечной свободы. Освобождение мышц.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2.Коллективная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1.Общаться и взаимодействовать со сверстниками в предложенных условиях.</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2.Развитие творческой смелости, фантазии и терпения</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t>3.Упражняться в попеременном напряжении и расслаблении основных групп мышц.</w:t>
            </w:r>
          </w:p>
          <w:p w:rsidR="0066201D" w:rsidRPr="00A135B0" w:rsidRDefault="0066201D" w:rsidP="00CF2FF0">
            <w:pPr>
              <w:rPr>
                <w:rFonts w:ascii="Times New Roman" w:hAnsi="Times New Roman" w:cs="Times New Roman"/>
                <w:bCs/>
                <w:sz w:val="20"/>
                <w:szCs w:val="20"/>
              </w:rPr>
            </w:pPr>
          </w:p>
          <w:p w:rsidR="0066201D" w:rsidRPr="00A135B0" w:rsidRDefault="0066201D" w:rsidP="00CF2FF0">
            <w:pPr>
              <w:rPr>
                <w:rFonts w:ascii="Times New Roman" w:hAnsi="Times New Roman" w:cs="Times New Roman"/>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b/>
                <w:i/>
                <w:sz w:val="20"/>
                <w:szCs w:val="20"/>
              </w:rPr>
            </w:pPr>
            <w:r w:rsidRPr="00A135B0">
              <w:rPr>
                <w:rFonts w:ascii="Times New Roman" w:hAnsi="Times New Roman" w:cs="Times New Roman"/>
                <w:b/>
                <w:sz w:val="20"/>
                <w:szCs w:val="20"/>
              </w:rPr>
              <w:lastRenderedPageBreak/>
              <w:t xml:space="preserve">Познавательные: </w:t>
            </w:r>
            <w:r w:rsidRPr="00A135B0">
              <w:rPr>
                <w:rFonts w:ascii="Times New Roman" w:hAnsi="Times New Roman" w:cs="Times New Roman"/>
                <w:sz w:val="20"/>
                <w:szCs w:val="20"/>
              </w:rPr>
              <w:t>Приобретает умение использовать знания  в практической деятельности, самостоятельно находит способ решения задачи</w:t>
            </w:r>
            <w:r w:rsidRPr="00A135B0">
              <w:rPr>
                <w:rFonts w:ascii="Times New Roman" w:hAnsi="Times New Roman" w:cs="Times New Roman"/>
                <w:i/>
                <w:sz w:val="20"/>
                <w:szCs w:val="20"/>
              </w:rPr>
              <w:t>.</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Адекватно оценивает свои достижения, осознаёт трудности, ищет причины и пути их преодоления.</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 xml:space="preserve">Умение работать в группе, участвовать в общем проекте, проявляя </w:t>
            </w:r>
            <w:r w:rsidRPr="00A135B0">
              <w:rPr>
                <w:rFonts w:ascii="Times New Roman" w:hAnsi="Times New Roman" w:cs="Times New Roman"/>
                <w:sz w:val="20"/>
                <w:szCs w:val="20"/>
              </w:rPr>
              <w:lastRenderedPageBreak/>
              <w:t>индивидуальные качества</w:t>
            </w: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lastRenderedPageBreak/>
              <w:t>Формирует устойчивое стремление к самосовершенствованию, ощущает свободу при участии в играх и упражнениях, испытывает радость при успешном выполнении задачи, радуется успехам товарищей.</w:t>
            </w:r>
          </w:p>
          <w:p w:rsidR="0066201D" w:rsidRPr="00A135B0" w:rsidRDefault="0066201D" w:rsidP="00CF2FF0">
            <w:pPr>
              <w:pStyle w:val="a3"/>
              <w:rPr>
                <w:rFonts w:ascii="Times New Roman" w:hAnsi="Times New Roman" w:cs="Times New Roman"/>
                <w:sz w:val="20"/>
                <w:szCs w:val="20"/>
              </w:rPr>
            </w:pPr>
          </w:p>
          <w:p w:rsidR="0066201D" w:rsidRPr="00A135B0" w:rsidRDefault="0066201D" w:rsidP="00CF2FF0">
            <w:pPr>
              <w:autoSpaceDE w:val="0"/>
              <w:autoSpaceDN w:val="0"/>
              <w:adjustRightInd w:val="0"/>
              <w:jc w:val="both"/>
              <w:rPr>
                <w:rFonts w:ascii="Times New Roman" w:hAnsi="Times New Roman" w:cs="Times New Roman"/>
                <w:sz w:val="20"/>
                <w:szCs w:val="20"/>
              </w:rPr>
            </w:pPr>
          </w:p>
          <w:p w:rsidR="0066201D" w:rsidRPr="00A135B0" w:rsidRDefault="0066201D" w:rsidP="00CF2FF0">
            <w:pPr>
              <w:autoSpaceDE w:val="0"/>
              <w:autoSpaceDN w:val="0"/>
              <w:adjustRightInd w:val="0"/>
              <w:jc w:val="both"/>
              <w:rPr>
                <w:rFonts w:ascii="Times New Roman" w:hAnsi="Times New Roman" w:cs="Times New Roman"/>
                <w:sz w:val="20"/>
                <w:szCs w:val="20"/>
              </w:rPr>
            </w:pPr>
          </w:p>
          <w:p w:rsidR="0066201D" w:rsidRPr="00A135B0" w:rsidRDefault="0066201D" w:rsidP="00CF2FF0">
            <w:pPr>
              <w:autoSpaceDE w:val="0"/>
              <w:autoSpaceDN w:val="0"/>
              <w:adjustRightInd w:val="0"/>
              <w:jc w:val="both"/>
              <w:rPr>
                <w:rFonts w:ascii="Times New Roman" w:hAnsi="Times New Roman" w:cs="Times New Roman"/>
                <w:sz w:val="20"/>
                <w:szCs w:val="20"/>
              </w:rPr>
            </w:pPr>
          </w:p>
          <w:p w:rsidR="0066201D" w:rsidRPr="00A135B0" w:rsidRDefault="0066201D" w:rsidP="00CF2FF0">
            <w:pPr>
              <w:autoSpaceDE w:val="0"/>
              <w:autoSpaceDN w:val="0"/>
              <w:adjustRightInd w:val="0"/>
              <w:jc w:val="both"/>
              <w:rPr>
                <w:rFonts w:ascii="Times New Roman" w:hAnsi="Times New Roman" w:cs="Times New Roman"/>
                <w:sz w:val="20"/>
                <w:szCs w:val="20"/>
              </w:rPr>
            </w:pPr>
          </w:p>
          <w:p w:rsidR="0066201D" w:rsidRPr="00A135B0" w:rsidRDefault="0066201D" w:rsidP="00CF2FF0">
            <w:pPr>
              <w:autoSpaceDE w:val="0"/>
              <w:autoSpaceDN w:val="0"/>
              <w:adjustRightInd w:val="0"/>
              <w:jc w:val="both"/>
              <w:rPr>
                <w:rFonts w:ascii="Times New Roman" w:hAnsi="Times New Roman" w:cs="Times New Roman"/>
                <w:sz w:val="20"/>
                <w:szCs w:val="20"/>
              </w:rPr>
            </w:pPr>
          </w:p>
          <w:p w:rsidR="0066201D" w:rsidRPr="00A135B0" w:rsidRDefault="0066201D" w:rsidP="00CF2FF0">
            <w:pPr>
              <w:autoSpaceDE w:val="0"/>
              <w:autoSpaceDN w:val="0"/>
              <w:adjustRightInd w:val="0"/>
              <w:jc w:val="both"/>
              <w:rPr>
                <w:rFonts w:ascii="Times New Roman" w:hAnsi="Times New Roman" w:cs="Times New Roman"/>
                <w:sz w:val="20"/>
                <w:szCs w:val="20"/>
              </w:rPr>
            </w:pPr>
          </w:p>
          <w:p w:rsidR="0066201D" w:rsidRPr="00A135B0" w:rsidRDefault="0066201D" w:rsidP="00CF2FF0">
            <w:pPr>
              <w:autoSpaceDE w:val="0"/>
              <w:autoSpaceDN w:val="0"/>
              <w:adjustRightInd w:val="0"/>
              <w:jc w:val="both"/>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lastRenderedPageBreak/>
              <w:t>Выполнение специальных упражнений индивидуально и группой</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6</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09.10.15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Упражнения на развитие мимики и пластики.</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1.Развитие выразительной мимики.</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2.Развитие пластической выразительности при создании образа»</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color w:val="000000"/>
                <w:sz w:val="20"/>
                <w:szCs w:val="20"/>
              </w:rPr>
              <w:t xml:space="preserve"> «У зеркала», «Утро», «Первая потеря»,</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«Пластилин»</w:t>
            </w:r>
          </w:p>
        </w:tc>
        <w:tc>
          <w:tcPr>
            <w:tcW w:w="1975"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108"/>
              <w:rPr>
                <w:rFonts w:ascii="Times New Roman" w:hAnsi="Times New Roman" w:cs="Times New Roman"/>
                <w:color w:val="000000"/>
                <w:sz w:val="20"/>
                <w:szCs w:val="20"/>
              </w:rPr>
            </w:pPr>
            <w:r w:rsidRPr="00A135B0">
              <w:rPr>
                <w:rFonts w:ascii="Times New Roman" w:hAnsi="Times New Roman" w:cs="Times New Roman"/>
                <w:sz w:val="20"/>
                <w:szCs w:val="20"/>
              </w:rPr>
              <w:t>1.Развитие у учеников способности понимать, осознавать свои и чужие эмоции, правильно их выражать и полноценно проживать; овладение детьми управления своей эмоциональной сферой.</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color w:val="000000"/>
                <w:sz w:val="20"/>
                <w:szCs w:val="20"/>
              </w:rPr>
              <w:t>2.Коллективная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99"/>
              <w:rPr>
                <w:rFonts w:ascii="Times New Roman" w:hAnsi="Times New Roman" w:cs="Times New Roman"/>
                <w:sz w:val="20"/>
                <w:szCs w:val="20"/>
              </w:rPr>
            </w:pPr>
            <w:r w:rsidRPr="00A135B0">
              <w:rPr>
                <w:rFonts w:ascii="Times New Roman" w:hAnsi="Times New Roman" w:cs="Times New Roman"/>
                <w:sz w:val="20"/>
                <w:szCs w:val="20"/>
              </w:rPr>
              <w:t xml:space="preserve">1.Развивать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 xml:space="preserve">самостоятельность и умение согласованно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 xml:space="preserve">действовать в </w:t>
            </w:r>
          </w:p>
          <w:p w:rsidR="0066201D" w:rsidRPr="00A135B0" w:rsidRDefault="0066201D" w:rsidP="00CF2FF0">
            <w:pPr>
              <w:rPr>
                <w:rFonts w:ascii="Times New Roman" w:hAnsi="Times New Roman" w:cs="Times New Roman"/>
                <w:sz w:val="20"/>
                <w:szCs w:val="20"/>
              </w:rPr>
            </w:pPr>
            <w:proofErr w:type="gramStart"/>
            <w:r w:rsidRPr="00A135B0">
              <w:rPr>
                <w:rFonts w:ascii="Times New Roman" w:hAnsi="Times New Roman" w:cs="Times New Roman"/>
                <w:sz w:val="20"/>
                <w:szCs w:val="20"/>
              </w:rPr>
              <w:t>коллективе</w:t>
            </w:r>
            <w:proofErr w:type="gramEnd"/>
            <w:r w:rsidRPr="00A135B0">
              <w:rPr>
                <w:rFonts w:ascii="Times New Roman" w:hAnsi="Times New Roman" w:cs="Times New Roman"/>
                <w:sz w:val="20"/>
                <w:szCs w:val="20"/>
              </w:rPr>
              <w:t>.</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t>2.Развивать способности создавать образы с помощью жеста и мимики.</w:t>
            </w:r>
          </w:p>
          <w:p w:rsidR="0066201D" w:rsidRPr="00A135B0" w:rsidRDefault="0066201D" w:rsidP="00CF2FF0">
            <w:pPr>
              <w:pStyle w:val="a3"/>
              <w:rPr>
                <w:rFonts w:ascii="Times New Roman" w:hAnsi="Times New Roman" w:cs="Times New Roman"/>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Личностные: </w:t>
            </w:r>
            <w:r w:rsidRPr="00A135B0">
              <w:rPr>
                <w:rFonts w:ascii="Times New Roman" w:hAnsi="Times New Roman" w:cs="Times New Roman"/>
                <w:sz w:val="20"/>
                <w:szCs w:val="20"/>
              </w:rPr>
              <w:t>проявляет эмоциональность в сценических упражнениях, учится выражать собственные чувства.</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познаёт возможности мимики, учится анализировать и применять результаты наблюдения; ориентируется на решение задачи.</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осознаёт недостаточность своих умений и необходимость их совершенствовать.</w:t>
            </w:r>
          </w:p>
          <w:p w:rsidR="0066201D" w:rsidRPr="00A135B0" w:rsidRDefault="0066201D" w:rsidP="00CF2FF0">
            <w:pPr>
              <w:pStyle w:val="a4"/>
              <w:ind w:left="0"/>
              <w:rPr>
                <w:rFonts w:ascii="Times New Roman" w:hAnsi="Times New Roman" w:cs="Times New Roman"/>
                <w:sz w:val="20"/>
                <w:szCs w:val="20"/>
              </w:rPr>
            </w:pPr>
            <w:proofErr w:type="gramStart"/>
            <w:r w:rsidRPr="00A135B0">
              <w:rPr>
                <w:rFonts w:ascii="Times New Roman" w:hAnsi="Times New Roman" w:cs="Times New Roman"/>
                <w:b/>
                <w:sz w:val="20"/>
                <w:szCs w:val="20"/>
              </w:rPr>
              <w:t>Коммуникативные</w:t>
            </w:r>
            <w:proofErr w:type="gramEnd"/>
            <w:r w:rsidRPr="00A135B0">
              <w:rPr>
                <w:rFonts w:ascii="Times New Roman" w:hAnsi="Times New Roman" w:cs="Times New Roman"/>
                <w:b/>
                <w:sz w:val="20"/>
                <w:szCs w:val="20"/>
              </w:rPr>
              <w:t xml:space="preserve">: </w:t>
            </w:r>
            <w:r w:rsidRPr="00A135B0">
              <w:rPr>
                <w:rFonts w:ascii="Times New Roman" w:hAnsi="Times New Roman" w:cs="Times New Roman"/>
                <w:sz w:val="20"/>
                <w:szCs w:val="20"/>
              </w:rPr>
              <w:t>обменивается мнениями, учится понимать позицию партнёра.</w:t>
            </w:r>
          </w:p>
          <w:p w:rsidR="0066201D" w:rsidRPr="00A135B0" w:rsidRDefault="0066201D" w:rsidP="00CF2FF0">
            <w:pPr>
              <w:pStyle w:val="a3"/>
              <w:rPr>
                <w:rFonts w:ascii="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t xml:space="preserve">Пользоваться приемами мимики,  пластики и  пантомимики. Выполнять   индивидуальные  </w:t>
            </w:r>
            <w:proofErr w:type="gramStart"/>
            <w:r w:rsidRPr="00A135B0">
              <w:rPr>
                <w:rFonts w:ascii="Times New Roman" w:hAnsi="Times New Roman" w:cs="Times New Roman"/>
                <w:sz w:val="20"/>
                <w:szCs w:val="20"/>
              </w:rPr>
              <w:t>задания</w:t>
            </w:r>
            <w:proofErr w:type="gramEnd"/>
            <w:r w:rsidRPr="00A135B0">
              <w:rPr>
                <w:rFonts w:ascii="Times New Roman" w:hAnsi="Times New Roman" w:cs="Times New Roman"/>
                <w:sz w:val="20"/>
                <w:szCs w:val="20"/>
              </w:rPr>
              <w:t xml:space="preserve">  не  реагируя  на  сигналы  со  стороны  присутствующих.</w:t>
            </w: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t>7</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16.10.15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Театр снаружи и изнутри. Пластические этюды</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 xml:space="preserve">1.Знакомство  с особенностями театрального здания. </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 xml:space="preserve">2.Знакомство с  </w:t>
            </w:r>
            <w:r w:rsidRPr="00A135B0">
              <w:rPr>
                <w:rFonts w:ascii="Times New Roman" w:hAnsi="Times New Roman" w:cs="Times New Roman"/>
                <w:bCs/>
                <w:sz w:val="20"/>
                <w:szCs w:val="20"/>
              </w:rPr>
              <w:lastRenderedPageBreak/>
              <w:t>расположением ме</w:t>
            </w:r>
            <w:proofErr w:type="gramStart"/>
            <w:r w:rsidRPr="00A135B0">
              <w:rPr>
                <w:rFonts w:ascii="Times New Roman" w:hAnsi="Times New Roman" w:cs="Times New Roman"/>
                <w:bCs/>
                <w:sz w:val="20"/>
                <w:szCs w:val="20"/>
              </w:rPr>
              <w:t>ст в зр</w:t>
            </w:r>
            <w:proofErr w:type="gramEnd"/>
            <w:r w:rsidRPr="00A135B0">
              <w:rPr>
                <w:rFonts w:ascii="Times New Roman" w:hAnsi="Times New Roman" w:cs="Times New Roman"/>
                <w:bCs/>
                <w:sz w:val="20"/>
                <w:szCs w:val="20"/>
              </w:rPr>
              <w:t>ительном зале (Сцена, Ложа, партер, амфитеатр,  балкон).</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Знакомство с театром Древней Греции, и современное устройство театра.</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 xml:space="preserve">3.Развитие умения передавать в пластических свободных образах характер и настроение музыкальных произведений. </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«В стране цветов», «Пожар», «Заколдованный лес», «В гостях у русалочки».</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 В замке спящей красавицы»</w:t>
            </w:r>
          </w:p>
        </w:tc>
        <w:tc>
          <w:tcPr>
            <w:tcW w:w="1975"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lastRenderedPageBreak/>
              <w:t xml:space="preserve">1.Научить передавать в свободных музыкально- пластических импровизациях характер и настроение </w:t>
            </w:r>
            <w:r w:rsidRPr="00A135B0">
              <w:rPr>
                <w:rFonts w:ascii="Times New Roman" w:hAnsi="Times New Roman" w:cs="Times New Roman"/>
                <w:sz w:val="20"/>
                <w:szCs w:val="20"/>
              </w:rPr>
              <w:lastRenderedPageBreak/>
              <w:t>музыкальных произведений.</w:t>
            </w:r>
          </w:p>
          <w:p w:rsidR="0066201D" w:rsidRPr="00A135B0" w:rsidRDefault="0066201D" w:rsidP="00CF2FF0">
            <w:pPr>
              <w:rPr>
                <w:rFonts w:ascii="Times New Roman" w:hAnsi="Times New Roman" w:cs="Times New Roman"/>
                <w:color w:val="000000"/>
                <w:sz w:val="20"/>
                <w:szCs w:val="20"/>
              </w:rPr>
            </w:pPr>
            <w:proofErr w:type="gramStart"/>
            <w:r w:rsidRPr="00A135B0">
              <w:rPr>
                <w:rFonts w:ascii="Times New Roman" w:hAnsi="Times New Roman" w:cs="Times New Roman"/>
                <w:sz w:val="20"/>
                <w:szCs w:val="20"/>
              </w:rPr>
              <w:t>п</w:t>
            </w:r>
            <w:proofErr w:type="gramEnd"/>
            <w:r w:rsidRPr="00A135B0">
              <w:rPr>
                <w:rFonts w:ascii="Times New Roman" w:hAnsi="Times New Roman" w:cs="Times New Roman"/>
                <w:sz w:val="20"/>
                <w:szCs w:val="20"/>
              </w:rPr>
              <w:t>ластическую выразительность. 2.Развивать умение искренне верить в любую воображаемую ситуацию.</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3.Коллективная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b"/>
              <w:spacing w:after="0"/>
              <w:ind w:left="-99"/>
              <w:rPr>
                <w:sz w:val="20"/>
                <w:szCs w:val="20"/>
              </w:rPr>
            </w:pPr>
            <w:r w:rsidRPr="00A135B0">
              <w:rPr>
                <w:sz w:val="20"/>
                <w:szCs w:val="20"/>
              </w:rPr>
              <w:lastRenderedPageBreak/>
              <w:t>1.Знать правила поведения зрителя, этикет в театре до, во время и после спектакля.</w:t>
            </w:r>
          </w:p>
          <w:p w:rsidR="0066201D" w:rsidRPr="00A135B0" w:rsidRDefault="0066201D" w:rsidP="00CF2FF0">
            <w:pPr>
              <w:pStyle w:val="ab"/>
              <w:spacing w:after="0"/>
              <w:ind w:left="-99"/>
              <w:rPr>
                <w:i/>
                <w:sz w:val="20"/>
                <w:szCs w:val="20"/>
              </w:rPr>
            </w:pPr>
            <w:r w:rsidRPr="00A135B0">
              <w:rPr>
                <w:sz w:val="20"/>
                <w:szCs w:val="20"/>
              </w:rPr>
              <w:t xml:space="preserve">2.Развивать умение передавать в свободных </w:t>
            </w:r>
            <w:r w:rsidRPr="00A135B0">
              <w:rPr>
                <w:sz w:val="20"/>
                <w:szCs w:val="20"/>
              </w:rPr>
              <w:lastRenderedPageBreak/>
              <w:t>импровизациях характер и настроение музыки</w:t>
            </w:r>
          </w:p>
          <w:p w:rsidR="0066201D" w:rsidRPr="00A135B0" w:rsidRDefault="0066201D" w:rsidP="00CF2FF0">
            <w:pPr>
              <w:rPr>
                <w:rFonts w:ascii="Times New Roman" w:hAnsi="Times New Roman" w:cs="Times New Roman"/>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lastRenderedPageBreak/>
              <w:t xml:space="preserve">Познавательные: </w:t>
            </w:r>
            <w:r w:rsidRPr="00A135B0">
              <w:rPr>
                <w:rFonts w:ascii="Times New Roman" w:hAnsi="Times New Roman" w:cs="Times New Roman"/>
                <w:sz w:val="20"/>
                <w:szCs w:val="20"/>
              </w:rPr>
              <w:t>Осознаёт познавательную задачу, систематизирует новые знания, извлекает необходимую информацию.</w:t>
            </w:r>
            <w:r w:rsidRPr="00A135B0">
              <w:rPr>
                <w:rFonts w:ascii="Times New Roman" w:hAnsi="Times New Roman" w:cs="Times New Roman"/>
                <w:b/>
                <w:sz w:val="20"/>
                <w:szCs w:val="20"/>
              </w:rPr>
              <w:t xml:space="preserve"> </w:t>
            </w:r>
            <w:r w:rsidRPr="00A135B0">
              <w:rPr>
                <w:rFonts w:ascii="Times New Roman" w:hAnsi="Times New Roman" w:cs="Times New Roman"/>
                <w:b/>
                <w:sz w:val="20"/>
                <w:szCs w:val="20"/>
              </w:rPr>
              <w:lastRenderedPageBreak/>
              <w:t xml:space="preserve">Регулятивные: </w:t>
            </w:r>
            <w:r w:rsidRPr="00A135B0">
              <w:rPr>
                <w:rFonts w:ascii="Times New Roman" w:hAnsi="Times New Roman" w:cs="Times New Roman"/>
                <w:sz w:val="20"/>
                <w:szCs w:val="20"/>
              </w:rPr>
              <w:t>Учится работать в коллективе, а также проявлять индивидуальность в различных этюдах.</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Выстраивает взаимоотношения с другими членами коллектива, учится свободному выражению эмоций.</w:t>
            </w: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lastRenderedPageBreak/>
              <w:t xml:space="preserve">Осознаёт уровень своих возможностей в сценическом искусстве и желает развивать пластичность тела и </w:t>
            </w:r>
            <w:r w:rsidRPr="00A135B0">
              <w:rPr>
                <w:rFonts w:ascii="Times New Roman" w:hAnsi="Times New Roman" w:cs="Times New Roman"/>
                <w:sz w:val="20"/>
                <w:szCs w:val="20"/>
              </w:rPr>
              <w:lastRenderedPageBreak/>
              <w:t xml:space="preserve">внимание; стремится к эмоциональному отражению пластики тела учится выражать в сценическом действии свои </w:t>
            </w:r>
            <w:proofErr w:type="gramStart"/>
            <w:r w:rsidRPr="00A135B0">
              <w:rPr>
                <w:rFonts w:ascii="Times New Roman" w:hAnsi="Times New Roman" w:cs="Times New Roman"/>
                <w:sz w:val="20"/>
                <w:szCs w:val="20"/>
              </w:rPr>
              <w:t>эмоции</w:t>
            </w:r>
            <w:proofErr w:type="gramEnd"/>
            <w:r w:rsidRPr="00A135B0">
              <w:rPr>
                <w:rFonts w:ascii="Times New Roman" w:hAnsi="Times New Roman" w:cs="Times New Roman"/>
                <w:sz w:val="20"/>
                <w:szCs w:val="20"/>
              </w:rPr>
              <w:t xml:space="preserve"> создавая образы. Стремится к равноправному сотрудничеству с одноклассниками.</w:t>
            </w: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ind w:left="-108"/>
              <w:rPr>
                <w:rFonts w:ascii="Times New Roman" w:hAnsi="Times New Roman" w:cs="Times New Roman"/>
                <w:sz w:val="20"/>
                <w:szCs w:val="20"/>
              </w:rPr>
            </w:pPr>
            <w:r w:rsidRPr="00A135B0">
              <w:rPr>
                <w:rFonts w:ascii="Times New Roman" w:hAnsi="Times New Roman" w:cs="Times New Roman"/>
                <w:sz w:val="20"/>
                <w:szCs w:val="20"/>
              </w:rPr>
              <w:lastRenderedPageBreak/>
              <w:t>1.</w:t>
            </w:r>
            <w:r w:rsidRPr="00A135B0">
              <w:rPr>
                <w:rFonts w:ascii="Times New Roman" w:hAnsi="Times New Roman" w:cs="Times New Roman"/>
                <w:bCs/>
                <w:sz w:val="20"/>
                <w:szCs w:val="20"/>
              </w:rPr>
              <w:t xml:space="preserve"> Беседа- диалог.</w:t>
            </w:r>
          </w:p>
          <w:p w:rsidR="0066201D" w:rsidRPr="00A135B0" w:rsidRDefault="0066201D" w:rsidP="00CF2FF0">
            <w:pPr>
              <w:autoSpaceDE w:val="0"/>
              <w:autoSpaceDN w:val="0"/>
              <w:adjustRightInd w:val="0"/>
              <w:ind w:left="-106"/>
              <w:rPr>
                <w:rFonts w:ascii="Times New Roman" w:hAnsi="Times New Roman" w:cs="Times New Roman"/>
                <w:sz w:val="20"/>
                <w:szCs w:val="20"/>
              </w:rPr>
            </w:pPr>
            <w:r w:rsidRPr="00A135B0">
              <w:rPr>
                <w:rFonts w:ascii="Times New Roman" w:hAnsi="Times New Roman" w:cs="Times New Roman"/>
                <w:sz w:val="20"/>
                <w:szCs w:val="20"/>
              </w:rPr>
              <w:t>2.Групповые этюды.</w:t>
            </w:r>
          </w:p>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t>3.Индивидуальные</w:t>
            </w:r>
          </w:p>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lastRenderedPageBreak/>
              <w:t>этюды</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8</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23.10.15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Cs/>
                <w:sz w:val="20"/>
                <w:szCs w:val="20"/>
              </w:rPr>
              <w:t>Контрольный урок. (Пластические индивидуальные этюды)</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1.Работа со всей группой одновременно.</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«Разные материалы», « Образы, навеянные музыкой», « умирающий лебедь», «Снегурочка».</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«Пластические импровизации»,</w:t>
            </w:r>
          </w:p>
        </w:tc>
        <w:tc>
          <w:tcPr>
            <w:tcW w:w="1975"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ind w:left="-105"/>
              <w:rPr>
                <w:rFonts w:ascii="Times New Roman" w:hAnsi="Times New Roman" w:cs="Times New Roman"/>
                <w:sz w:val="20"/>
                <w:szCs w:val="20"/>
              </w:rPr>
            </w:pPr>
            <w:r w:rsidRPr="00A135B0">
              <w:rPr>
                <w:rFonts w:ascii="Times New Roman" w:hAnsi="Times New Roman" w:cs="Times New Roman"/>
                <w:sz w:val="20"/>
                <w:szCs w:val="20"/>
              </w:rPr>
              <w:t>1.Научить передавать в свободных музыкально- пластических импровизациях характер и настроение музыкальных произведений.</w:t>
            </w:r>
          </w:p>
          <w:p w:rsidR="0066201D" w:rsidRPr="00A135B0" w:rsidRDefault="0066201D" w:rsidP="00CF2FF0">
            <w:pPr>
              <w:ind w:left="-108"/>
              <w:rPr>
                <w:rFonts w:ascii="Times New Roman" w:hAnsi="Times New Roman" w:cs="Times New Roman"/>
                <w:color w:val="000000"/>
                <w:sz w:val="20"/>
                <w:szCs w:val="20"/>
              </w:rPr>
            </w:pPr>
            <w:r w:rsidRPr="00A135B0">
              <w:rPr>
                <w:rFonts w:ascii="Times New Roman" w:hAnsi="Times New Roman" w:cs="Times New Roman"/>
                <w:sz w:val="20"/>
                <w:szCs w:val="20"/>
              </w:rPr>
              <w:t xml:space="preserve">2. Развивать чувство ритма и координацию движений, пластическую выразительность. </w:t>
            </w:r>
            <w:r w:rsidRPr="00A135B0">
              <w:rPr>
                <w:rFonts w:ascii="Times New Roman" w:hAnsi="Times New Roman" w:cs="Times New Roman"/>
                <w:sz w:val="20"/>
                <w:szCs w:val="20"/>
              </w:rPr>
              <w:lastRenderedPageBreak/>
              <w:t xml:space="preserve">3.Учить создавать образы живых существ с помощью выразительных пластических движений. </w:t>
            </w:r>
            <w:r w:rsidRPr="00A135B0">
              <w:rPr>
                <w:rFonts w:ascii="Times New Roman" w:hAnsi="Times New Roman" w:cs="Times New Roman"/>
                <w:color w:val="000000"/>
                <w:sz w:val="20"/>
                <w:szCs w:val="20"/>
              </w:rPr>
              <w:t>4.Коллективная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99"/>
              <w:rPr>
                <w:rFonts w:ascii="Times New Roman" w:hAnsi="Times New Roman" w:cs="Times New Roman"/>
                <w:sz w:val="20"/>
                <w:szCs w:val="20"/>
              </w:rPr>
            </w:pPr>
            <w:r w:rsidRPr="00A135B0">
              <w:rPr>
                <w:rFonts w:ascii="Times New Roman" w:hAnsi="Times New Roman" w:cs="Times New Roman"/>
                <w:bCs/>
                <w:sz w:val="20"/>
                <w:szCs w:val="20"/>
              </w:rPr>
              <w:lastRenderedPageBreak/>
              <w:t>1.Развитие навыков самореализации.</w:t>
            </w:r>
            <w:r w:rsidRPr="00A135B0">
              <w:rPr>
                <w:rFonts w:ascii="Times New Roman" w:hAnsi="Times New Roman" w:cs="Times New Roman"/>
                <w:sz w:val="20"/>
                <w:szCs w:val="20"/>
              </w:rPr>
              <w:t xml:space="preserve"> 2.Развитие пластической выразительности.</w:t>
            </w:r>
          </w:p>
          <w:p w:rsidR="0066201D" w:rsidRPr="00A135B0" w:rsidRDefault="0066201D" w:rsidP="00CF2FF0">
            <w:pPr>
              <w:ind w:left="-99"/>
              <w:rPr>
                <w:rFonts w:ascii="Times New Roman" w:hAnsi="Times New Roman" w:cs="Times New Roman"/>
                <w:sz w:val="20"/>
                <w:szCs w:val="20"/>
              </w:rPr>
            </w:pPr>
            <w:r w:rsidRPr="00A135B0">
              <w:rPr>
                <w:rFonts w:ascii="Times New Roman" w:hAnsi="Times New Roman" w:cs="Times New Roman"/>
                <w:sz w:val="20"/>
                <w:szCs w:val="20"/>
              </w:rPr>
              <w:t xml:space="preserve">3.Научиться  использовать и закрепить использование </w:t>
            </w:r>
            <w:proofErr w:type="gramStart"/>
            <w:r w:rsidRPr="00A135B0">
              <w:rPr>
                <w:rFonts w:ascii="Times New Roman" w:hAnsi="Times New Roman" w:cs="Times New Roman"/>
                <w:sz w:val="20"/>
                <w:szCs w:val="20"/>
              </w:rPr>
              <w:t>полученных</w:t>
            </w:r>
            <w:proofErr w:type="gramEnd"/>
            <w:r w:rsidRPr="00A135B0">
              <w:rPr>
                <w:rFonts w:ascii="Times New Roman" w:hAnsi="Times New Roman" w:cs="Times New Roman"/>
                <w:sz w:val="20"/>
                <w:szCs w:val="20"/>
              </w:rPr>
              <w:t xml:space="preserve"> </w:t>
            </w:r>
          </w:p>
          <w:p w:rsidR="0066201D" w:rsidRPr="00A135B0" w:rsidRDefault="0066201D" w:rsidP="00CF2FF0">
            <w:pPr>
              <w:ind w:left="-99"/>
              <w:rPr>
                <w:rFonts w:ascii="Times New Roman" w:hAnsi="Times New Roman" w:cs="Times New Roman"/>
                <w:i/>
                <w:sz w:val="20"/>
                <w:szCs w:val="20"/>
              </w:rPr>
            </w:pPr>
            <w:r w:rsidRPr="00A135B0">
              <w:rPr>
                <w:rFonts w:ascii="Times New Roman" w:hAnsi="Times New Roman" w:cs="Times New Roman"/>
                <w:sz w:val="20"/>
                <w:szCs w:val="20"/>
              </w:rPr>
              <w:t xml:space="preserve">навыков в практических </w:t>
            </w:r>
            <w:r w:rsidRPr="00A135B0">
              <w:rPr>
                <w:rFonts w:ascii="Times New Roman" w:hAnsi="Times New Roman" w:cs="Times New Roman"/>
                <w:sz w:val="20"/>
                <w:szCs w:val="20"/>
              </w:rPr>
              <w:lastRenderedPageBreak/>
              <w:t>заданиях.</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lastRenderedPageBreak/>
              <w:t xml:space="preserve">Познавательные: </w:t>
            </w:r>
            <w:r w:rsidRPr="00A135B0">
              <w:rPr>
                <w:rFonts w:ascii="Times New Roman" w:hAnsi="Times New Roman" w:cs="Times New Roman"/>
                <w:sz w:val="20"/>
                <w:szCs w:val="20"/>
              </w:rPr>
              <w:t>Познаёт возможности пластики тела, учится анализировать и применять результаты наблюдения; ориентируется  на музыкальное произведение.</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Осознаёт недостаточность своих умений и необходимость их совершенствовать.</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 xml:space="preserve">Обменивается мнениями, учится понимать позицию </w:t>
            </w:r>
            <w:r w:rsidRPr="00A135B0">
              <w:rPr>
                <w:rFonts w:ascii="Times New Roman" w:hAnsi="Times New Roman" w:cs="Times New Roman"/>
                <w:sz w:val="20"/>
                <w:szCs w:val="20"/>
              </w:rPr>
              <w:lastRenderedPageBreak/>
              <w:t>партнёров.</w:t>
            </w: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107"/>
              <w:rPr>
                <w:rFonts w:ascii="Times New Roman" w:hAnsi="Times New Roman" w:cs="Times New Roman"/>
                <w:sz w:val="20"/>
                <w:szCs w:val="20"/>
              </w:rPr>
            </w:pPr>
            <w:r w:rsidRPr="00A135B0">
              <w:rPr>
                <w:rFonts w:ascii="Times New Roman" w:hAnsi="Times New Roman" w:cs="Times New Roman"/>
                <w:sz w:val="20"/>
                <w:szCs w:val="20"/>
              </w:rPr>
              <w:lastRenderedPageBreak/>
              <w:t>1.Приобретает мотивацию к выполнению упражнений на пантомиму, учится применять навыки на других уроках и в жизненных ситуациях.</w:t>
            </w:r>
          </w:p>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t xml:space="preserve">2.Испытывает желание участвовать в коллективном творчестве, осознаёт </w:t>
            </w:r>
            <w:r w:rsidRPr="00A135B0">
              <w:rPr>
                <w:rFonts w:ascii="Times New Roman" w:hAnsi="Times New Roman" w:cs="Times New Roman"/>
                <w:sz w:val="20"/>
                <w:szCs w:val="20"/>
              </w:rPr>
              <w:lastRenderedPageBreak/>
              <w:t>себя как индивидуальность и одновременно как члена группы и всего коллектива.</w:t>
            </w: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lastRenderedPageBreak/>
              <w:t>Индивидуальные</w:t>
            </w:r>
          </w:p>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этюды.</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9</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30.10.15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Артикуляционная гимнастика. Культура и техника речи. Театральные этюды.</w:t>
            </w:r>
          </w:p>
          <w:p w:rsidR="0066201D" w:rsidRPr="00A135B0" w:rsidRDefault="0066201D" w:rsidP="00CF2FF0">
            <w:pPr>
              <w:rPr>
                <w:rFonts w:ascii="Times New Roman"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1.Артикуляционная гимнастика с использованием упражнений для развития мышц губ, челюсти и языка.</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 xml:space="preserve">2. Произношение </w:t>
            </w:r>
            <w:proofErr w:type="spellStart"/>
            <w:r w:rsidRPr="00A135B0">
              <w:rPr>
                <w:rFonts w:ascii="Times New Roman" w:hAnsi="Times New Roman" w:cs="Times New Roman"/>
                <w:bCs/>
                <w:sz w:val="20"/>
                <w:szCs w:val="20"/>
              </w:rPr>
              <w:t>Чистоговорок</w:t>
            </w:r>
            <w:proofErr w:type="spellEnd"/>
            <w:r w:rsidRPr="00A135B0">
              <w:rPr>
                <w:rFonts w:ascii="Times New Roman" w:hAnsi="Times New Roman" w:cs="Times New Roman"/>
                <w:bCs/>
                <w:sz w:val="20"/>
                <w:szCs w:val="20"/>
              </w:rPr>
              <w:t>, скороговорок.</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3. Развитие диапазона голоса.</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4.Развитие навыков действия с воображаемыми предметами, воспитание доброжелательности в отношениях  со сверстниками.</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xml:space="preserve">: «Веселый пятачок», «Колокольчики», «Птичий </w:t>
            </w:r>
            <w:r w:rsidRPr="00A135B0">
              <w:rPr>
                <w:rFonts w:ascii="Times New Roman" w:hAnsi="Times New Roman" w:cs="Times New Roman"/>
                <w:color w:val="000000"/>
                <w:sz w:val="20"/>
                <w:szCs w:val="20"/>
              </w:rPr>
              <w:lastRenderedPageBreak/>
              <w:t xml:space="preserve">двор» «Самолет». «Ссора», «Знакомство», </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color w:val="000000"/>
                <w:sz w:val="20"/>
                <w:szCs w:val="20"/>
              </w:rPr>
              <w:t xml:space="preserve">« Благодарность», «Страх»,  </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«Придумай диалог», «Дрессированные собачки».</w:t>
            </w:r>
            <w:r w:rsidRPr="00A135B0">
              <w:rPr>
                <w:rFonts w:ascii="Times New Roman" w:hAnsi="Times New Roman" w:cs="Times New Roman"/>
                <w:color w:val="000000"/>
                <w:sz w:val="20"/>
                <w:szCs w:val="20"/>
              </w:rPr>
              <w:t xml:space="preserve"> «Покупка театрального билета»</w:t>
            </w:r>
          </w:p>
          <w:p w:rsidR="0066201D" w:rsidRPr="00A135B0" w:rsidRDefault="0066201D" w:rsidP="00CF2FF0">
            <w:pPr>
              <w:rPr>
                <w:rFonts w:ascii="Times New Roman" w:hAnsi="Times New Roman" w:cs="Times New Roman"/>
                <w:i/>
                <w:sz w:val="20"/>
                <w:szCs w:val="20"/>
              </w:rPr>
            </w:pPr>
          </w:p>
        </w:tc>
        <w:tc>
          <w:tcPr>
            <w:tcW w:w="1975"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ind w:hanging="108"/>
              <w:rPr>
                <w:rFonts w:ascii="Times New Roman" w:hAnsi="Times New Roman" w:cs="Times New Roman"/>
                <w:sz w:val="20"/>
                <w:szCs w:val="20"/>
              </w:rPr>
            </w:pPr>
            <w:r w:rsidRPr="00A135B0">
              <w:rPr>
                <w:rFonts w:ascii="Times New Roman" w:hAnsi="Times New Roman" w:cs="Times New Roman"/>
                <w:color w:val="000000"/>
                <w:sz w:val="20"/>
                <w:szCs w:val="20"/>
              </w:rPr>
              <w:lastRenderedPageBreak/>
              <w:t xml:space="preserve">1. </w:t>
            </w:r>
            <w:r w:rsidRPr="00A135B0">
              <w:rPr>
                <w:rFonts w:ascii="Times New Roman" w:hAnsi="Times New Roman" w:cs="Times New Roman"/>
              </w:rPr>
              <w:t xml:space="preserve"> </w:t>
            </w:r>
            <w:r w:rsidRPr="00A135B0">
              <w:rPr>
                <w:rFonts w:ascii="Times New Roman" w:hAnsi="Times New Roman" w:cs="Times New Roman"/>
                <w:sz w:val="20"/>
                <w:szCs w:val="20"/>
              </w:rPr>
              <w:t>Орфоэпия. Техника речи.</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 xml:space="preserve">Дыхание. Голос. Дикция. 2.Упражнения по развитию речи. </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sz w:val="20"/>
                <w:szCs w:val="20"/>
              </w:rPr>
              <w:t>Дыхательная гимнастика.</w:t>
            </w:r>
          </w:p>
          <w:p w:rsidR="0066201D" w:rsidRPr="00A135B0" w:rsidRDefault="0066201D" w:rsidP="00CF2FF0">
            <w:pPr>
              <w:ind w:left="-105"/>
              <w:rPr>
                <w:rFonts w:ascii="Times New Roman" w:hAnsi="Times New Roman" w:cs="Times New Roman"/>
                <w:sz w:val="20"/>
                <w:szCs w:val="20"/>
              </w:rPr>
            </w:pPr>
            <w:r w:rsidRPr="00A135B0">
              <w:rPr>
                <w:rFonts w:ascii="Times New Roman" w:hAnsi="Times New Roman" w:cs="Times New Roman"/>
                <w:sz w:val="20"/>
                <w:szCs w:val="20"/>
              </w:rPr>
              <w:t>3.Совершенствовать навыки четкого произношения. 4.Объяснение</w:t>
            </w:r>
          </w:p>
          <w:p w:rsidR="0066201D" w:rsidRPr="00A135B0" w:rsidRDefault="0066201D" w:rsidP="00CF2FF0">
            <w:pPr>
              <w:ind w:left="-105"/>
              <w:rPr>
                <w:rFonts w:ascii="Times New Roman" w:hAnsi="Times New Roman" w:cs="Times New Roman"/>
                <w:sz w:val="20"/>
                <w:szCs w:val="20"/>
              </w:rPr>
            </w:pPr>
            <w:r w:rsidRPr="00A135B0">
              <w:rPr>
                <w:rFonts w:ascii="Times New Roman" w:hAnsi="Times New Roman" w:cs="Times New Roman"/>
                <w:sz w:val="20"/>
                <w:szCs w:val="20"/>
              </w:rPr>
              <w:t xml:space="preserve">новых упражнений, </w:t>
            </w:r>
          </w:p>
          <w:p w:rsidR="0066201D" w:rsidRPr="00A135B0" w:rsidRDefault="0066201D" w:rsidP="00CF2FF0">
            <w:pPr>
              <w:ind w:left="-105"/>
              <w:rPr>
                <w:rFonts w:ascii="Times New Roman" w:hAnsi="Times New Roman" w:cs="Times New Roman"/>
                <w:sz w:val="20"/>
                <w:szCs w:val="20"/>
              </w:rPr>
            </w:pPr>
            <w:r w:rsidRPr="00A135B0">
              <w:rPr>
                <w:rFonts w:ascii="Times New Roman" w:hAnsi="Times New Roman" w:cs="Times New Roman"/>
                <w:sz w:val="20"/>
                <w:szCs w:val="20"/>
              </w:rPr>
              <w:t>закрепление пройденного материала.</w:t>
            </w:r>
          </w:p>
          <w:p w:rsidR="0066201D" w:rsidRPr="00A135B0" w:rsidRDefault="0066201D" w:rsidP="00CF2FF0">
            <w:pPr>
              <w:ind w:left="-108"/>
              <w:rPr>
                <w:rFonts w:ascii="Times New Roman" w:hAnsi="Times New Roman" w:cs="Times New Roman"/>
                <w:color w:val="000000"/>
                <w:sz w:val="20"/>
                <w:szCs w:val="20"/>
              </w:rPr>
            </w:pPr>
            <w:r w:rsidRPr="00A135B0">
              <w:rPr>
                <w:rFonts w:ascii="Times New Roman" w:hAnsi="Times New Roman" w:cs="Times New Roman"/>
                <w:color w:val="000000"/>
                <w:sz w:val="20"/>
                <w:szCs w:val="20"/>
              </w:rPr>
              <w:t>2.Коллективная работа (участие в играх и упражнениях)</w:t>
            </w:r>
          </w:p>
          <w:p w:rsidR="0066201D" w:rsidRPr="00A135B0" w:rsidRDefault="0066201D" w:rsidP="00CF2FF0">
            <w:pPr>
              <w:rPr>
                <w:rFonts w:ascii="Times New Roman" w:hAnsi="Times New Roman" w:cs="Times New Roman"/>
                <w:sz w:val="20"/>
                <w:szCs w:val="20"/>
              </w:rPr>
            </w:pP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b"/>
              <w:spacing w:after="0"/>
              <w:ind w:left="-99"/>
              <w:rPr>
                <w:sz w:val="20"/>
                <w:szCs w:val="20"/>
              </w:rPr>
            </w:pPr>
            <w:r w:rsidRPr="00A135B0">
              <w:rPr>
                <w:sz w:val="20"/>
                <w:szCs w:val="20"/>
              </w:rPr>
              <w:lastRenderedPageBreak/>
              <w:t>1.Знать комплекс упражнений артикуляционной и дыхательной гимнастики.</w:t>
            </w:r>
          </w:p>
          <w:p w:rsidR="0066201D" w:rsidRPr="00A135B0" w:rsidRDefault="0066201D" w:rsidP="00CF2FF0">
            <w:pPr>
              <w:ind w:left="-99"/>
              <w:rPr>
                <w:rFonts w:ascii="Times New Roman" w:hAnsi="Times New Roman" w:cs="Times New Roman"/>
                <w:i/>
                <w:sz w:val="20"/>
                <w:szCs w:val="20"/>
              </w:rPr>
            </w:pPr>
            <w:r w:rsidRPr="00A135B0">
              <w:rPr>
                <w:rFonts w:ascii="Times New Roman" w:hAnsi="Times New Roman" w:cs="Times New Roman"/>
                <w:i/>
                <w:sz w:val="20"/>
                <w:szCs w:val="20"/>
              </w:rPr>
              <w:t>2.</w:t>
            </w:r>
            <w:r w:rsidRPr="00A135B0">
              <w:rPr>
                <w:rFonts w:ascii="Times New Roman" w:hAnsi="Times New Roman" w:cs="Times New Roman"/>
                <w:sz w:val="20"/>
                <w:szCs w:val="20"/>
              </w:rPr>
              <w:t xml:space="preserve"> Научить пользоваться интонациями, выражающими основные чувства.</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Осуществляет операции анализа, синтеза, сравнения, классификации разных голосов, делает обобщения, выводы.</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Контролирует свои действия, замечает недостатки, стремится к их исправлению.</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Осуществляет самостоятельную деятельность с учётом конкретных задач, адекватно оценивает свои достижения и достижения товарищей</w:t>
            </w: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t>1.Правильно  выстраивает  речь. Интонирует, меняет ритм.</w:t>
            </w:r>
          </w:p>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t>2.стремится к совершенствованию своей речи, правильному интонированию.</w:t>
            </w: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CF2FF0">
        <w:trPr>
          <w:trHeight w:val="301"/>
        </w:trPr>
        <w:tc>
          <w:tcPr>
            <w:tcW w:w="16160" w:type="dxa"/>
            <w:gridSpan w:val="14"/>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lastRenderedPageBreak/>
              <w:t>Вторая четверть  (7ч)</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t>10</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13.11.15.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Жесты как важное средство выразительности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Скороговорки.</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1.Работа над выразительностью жестов.</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 xml:space="preserve">1. Произношение скороговорок </w:t>
            </w:r>
            <w:proofErr w:type="spellStart"/>
            <w:r w:rsidRPr="00A135B0">
              <w:rPr>
                <w:rFonts w:ascii="Times New Roman" w:hAnsi="Times New Roman" w:cs="Times New Roman"/>
                <w:bCs/>
                <w:sz w:val="20"/>
                <w:szCs w:val="20"/>
              </w:rPr>
              <w:t>Чистоговорок</w:t>
            </w:r>
            <w:proofErr w:type="spellEnd"/>
            <w:r w:rsidRPr="00A135B0">
              <w:rPr>
                <w:rFonts w:ascii="Times New Roman" w:hAnsi="Times New Roman" w:cs="Times New Roman"/>
                <w:bCs/>
                <w:sz w:val="20"/>
                <w:szCs w:val="20"/>
              </w:rPr>
              <w:t>.</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xml:space="preserve">: </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color w:val="000000"/>
                <w:sz w:val="20"/>
                <w:szCs w:val="20"/>
              </w:rPr>
              <w:t>« Выразительные жесты», «Язык жестов»</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Игры: «</w:t>
            </w:r>
            <w:r w:rsidRPr="00A135B0">
              <w:rPr>
                <w:rFonts w:ascii="Times New Roman" w:hAnsi="Times New Roman" w:cs="Times New Roman"/>
                <w:sz w:val="20"/>
                <w:szCs w:val="20"/>
              </w:rPr>
              <w:t>Считалочка», «Как живешь»</w:t>
            </w:r>
          </w:p>
        </w:tc>
        <w:tc>
          <w:tcPr>
            <w:tcW w:w="2126"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108"/>
              <w:rPr>
                <w:rFonts w:ascii="Times New Roman" w:hAnsi="Times New Roman" w:cs="Times New Roman"/>
                <w:color w:val="000000"/>
                <w:sz w:val="20"/>
                <w:szCs w:val="20"/>
              </w:rPr>
            </w:pPr>
            <w:r w:rsidRPr="00A135B0">
              <w:rPr>
                <w:rFonts w:ascii="Times New Roman" w:hAnsi="Times New Roman" w:cs="Times New Roman"/>
                <w:bCs/>
                <w:sz w:val="20"/>
                <w:szCs w:val="20"/>
              </w:rPr>
              <w:t>1.Развитие тела, свободы в обращении со своим физическим аппаратом.</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color w:val="000000"/>
                <w:sz w:val="20"/>
                <w:szCs w:val="20"/>
              </w:rPr>
              <w:t>2.</w:t>
            </w:r>
            <w:r w:rsidRPr="00A135B0">
              <w:rPr>
                <w:rFonts w:ascii="Times New Roman" w:hAnsi="Times New Roman" w:cs="Times New Roman"/>
                <w:sz w:val="20"/>
                <w:szCs w:val="20"/>
              </w:rPr>
              <w:t xml:space="preserve">Упражнения по развитию речи. </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Дыхательная гимнастика.</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 xml:space="preserve">3.Тренировать четкое произношение согласных в конце слова. Упражнять артикулярный аппарат. Учить </w:t>
            </w:r>
            <w:proofErr w:type="gramStart"/>
            <w:r w:rsidRPr="00A135B0">
              <w:rPr>
                <w:rFonts w:ascii="Times New Roman" w:hAnsi="Times New Roman" w:cs="Times New Roman"/>
                <w:sz w:val="20"/>
                <w:szCs w:val="20"/>
              </w:rPr>
              <w:t>пользоваться интонациями произнося</w:t>
            </w:r>
            <w:proofErr w:type="gramEnd"/>
            <w:r w:rsidRPr="00A135B0">
              <w:rPr>
                <w:rFonts w:ascii="Times New Roman" w:hAnsi="Times New Roman" w:cs="Times New Roman"/>
                <w:sz w:val="20"/>
                <w:szCs w:val="20"/>
              </w:rPr>
              <w:t xml:space="preserve"> фразы грустно, радостно, удивленно, сердито.</w:t>
            </w:r>
          </w:p>
          <w:p w:rsidR="0066201D" w:rsidRPr="00A135B0" w:rsidRDefault="0066201D" w:rsidP="00CF2FF0">
            <w:pPr>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sz w:val="20"/>
                <w:szCs w:val="20"/>
              </w:rPr>
              <w:t>Развитие и формирование психофизического аппарата, пластической выразительности.</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Осознаёт задачу; планирует собственную деятельность; осуществляет сравнение и анализ.</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Контролирует процесс и результаты деятельности своей и своих партнёров, ориентируется на решение поставленной задачи.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Умеет работать в группе, умеет обсуждать действия других членов группы, давать оценку, слушать других</w:t>
            </w:r>
          </w:p>
        </w:tc>
        <w:tc>
          <w:tcPr>
            <w:tcW w:w="2126"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ind w:left="-107"/>
              <w:rPr>
                <w:rFonts w:ascii="Times New Roman" w:hAnsi="Times New Roman" w:cs="Times New Roman"/>
                <w:sz w:val="20"/>
                <w:szCs w:val="20"/>
              </w:rPr>
            </w:pPr>
            <w:r w:rsidRPr="00A135B0">
              <w:rPr>
                <w:rFonts w:ascii="Times New Roman" w:hAnsi="Times New Roman" w:cs="Times New Roman"/>
                <w:sz w:val="20"/>
                <w:szCs w:val="20"/>
              </w:rPr>
              <w:t>1.Формирует устойчивое стремление к самосовершенствованию, ощущает свободу при участии в играх и упражнениях, испытывает радость при успешном выполнении задачи, радуется успехам товарищей.</w:t>
            </w:r>
          </w:p>
          <w:p w:rsidR="0066201D" w:rsidRPr="00A135B0" w:rsidRDefault="0066201D" w:rsidP="00CF2FF0">
            <w:pPr>
              <w:pStyle w:val="a3"/>
              <w:ind w:left="-107"/>
              <w:rPr>
                <w:rFonts w:ascii="Times New Roman" w:hAnsi="Times New Roman" w:cs="Times New Roman"/>
              </w:rPr>
            </w:pPr>
            <w:r w:rsidRPr="00A135B0">
              <w:rPr>
                <w:rFonts w:ascii="Times New Roman" w:hAnsi="Times New Roman" w:cs="Times New Roman"/>
                <w:sz w:val="20"/>
                <w:szCs w:val="20"/>
              </w:rPr>
              <w:t>2.Проявляет эмоциональность в сценических упражнениях, учится выражать собственные чувства</w:t>
            </w:r>
          </w:p>
        </w:tc>
        <w:tc>
          <w:tcPr>
            <w:tcW w:w="184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11</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20.11.15.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Снятие зажатости и скованности при помощи ритмопластики и при выполнении  пластических  театральных этюдов</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Cs/>
                <w:sz w:val="20"/>
                <w:szCs w:val="20"/>
              </w:rPr>
              <w:t>1.</w:t>
            </w:r>
            <w:r w:rsidRPr="00A135B0">
              <w:rPr>
                <w:rFonts w:ascii="Times New Roman" w:hAnsi="Times New Roman" w:cs="Times New Roman"/>
                <w:sz w:val="20"/>
                <w:szCs w:val="20"/>
              </w:rPr>
              <w:t xml:space="preserve"> Развитие зрительного и слухового внимания, памяти, наблюдательности, находчивости, фантазии, воображения, образного мышления;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2. Снятия зажатости и скованности.</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sz w:val="20"/>
                <w:szCs w:val="20"/>
              </w:rPr>
              <w:t>3.</w:t>
            </w:r>
            <w:r w:rsidRPr="00A135B0">
              <w:rPr>
                <w:rFonts w:ascii="Times New Roman" w:hAnsi="Times New Roman" w:cs="Times New Roman"/>
                <w:sz w:val="36"/>
                <w:szCs w:val="36"/>
              </w:rPr>
              <w:t xml:space="preserve"> </w:t>
            </w:r>
            <w:r w:rsidRPr="00A135B0">
              <w:rPr>
                <w:rFonts w:ascii="Times New Roman" w:hAnsi="Times New Roman" w:cs="Times New Roman"/>
                <w:sz w:val="20"/>
                <w:szCs w:val="20"/>
              </w:rPr>
              <w:t>Развитие пластической выразительности и музыкальности.</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«Взрыв»</w:t>
            </w:r>
            <w:proofErr w:type="gramStart"/>
            <w:r w:rsidRPr="00A135B0">
              <w:rPr>
                <w:rFonts w:ascii="Times New Roman" w:hAnsi="Times New Roman" w:cs="Times New Roman"/>
                <w:color w:val="000000"/>
                <w:sz w:val="20"/>
                <w:szCs w:val="20"/>
              </w:rPr>
              <w:t>,«</w:t>
            </w:r>
            <w:proofErr w:type="gramEnd"/>
            <w:r w:rsidRPr="00A135B0">
              <w:rPr>
                <w:rFonts w:ascii="Times New Roman" w:hAnsi="Times New Roman" w:cs="Times New Roman"/>
                <w:color w:val="000000"/>
                <w:sz w:val="20"/>
                <w:szCs w:val="20"/>
              </w:rPr>
              <w:t>Снеговик»,«Времена года», «Зернышко»</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Игры: «</w:t>
            </w:r>
            <w:r w:rsidRPr="00A135B0">
              <w:rPr>
                <w:rFonts w:ascii="Times New Roman" w:hAnsi="Times New Roman" w:cs="Times New Roman"/>
                <w:sz w:val="20"/>
                <w:szCs w:val="20"/>
              </w:rPr>
              <w:t>Цыплята» «Игра-превращение».</w:t>
            </w:r>
          </w:p>
        </w:tc>
        <w:tc>
          <w:tcPr>
            <w:tcW w:w="2126"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1.</w:t>
            </w:r>
            <w:r w:rsidRPr="00A135B0">
              <w:rPr>
                <w:rFonts w:ascii="Times New Roman" w:hAnsi="Times New Roman" w:cs="Times New Roman"/>
                <w:sz w:val="20"/>
                <w:szCs w:val="20"/>
              </w:rPr>
              <w:t xml:space="preserve"> Упражнения на достижение мышечной свободы. Освобождение мышц.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2.Коллективная работа (участие в играх и упражнениях)</w:t>
            </w:r>
          </w:p>
        </w:tc>
        <w:tc>
          <w:tcPr>
            <w:tcW w:w="1841"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t xml:space="preserve">1.Развивать умение одни и те же действия выполнять в разных обстоятельствах, ситуациях по- </w:t>
            </w:r>
            <w:proofErr w:type="gramStart"/>
            <w:r w:rsidRPr="00A135B0">
              <w:rPr>
                <w:rFonts w:ascii="Times New Roman" w:hAnsi="Times New Roman" w:cs="Times New Roman"/>
                <w:sz w:val="20"/>
                <w:szCs w:val="20"/>
              </w:rPr>
              <w:t>разному</w:t>
            </w:r>
            <w:proofErr w:type="gramEnd"/>
            <w:r w:rsidRPr="00A135B0">
              <w:rPr>
                <w:rFonts w:ascii="Times New Roman" w:hAnsi="Times New Roman" w:cs="Times New Roman"/>
                <w:sz w:val="20"/>
                <w:szCs w:val="20"/>
              </w:rPr>
              <w:t>.</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t>2.Развивать способности создавать образы с помощью жеста и мимики.</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sz w:val="20"/>
                <w:szCs w:val="20"/>
              </w:rPr>
              <w:t>3.Развитие пластической выразительности</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Осознаёт познавательную задачу, систематизирует новые знания, извлекает необходимую информацию.</w:t>
            </w:r>
            <w:r w:rsidRPr="00A135B0">
              <w:rPr>
                <w:rFonts w:ascii="Times New Roman" w:hAnsi="Times New Roman" w:cs="Times New Roman"/>
                <w:b/>
                <w:sz w:val="20"/>
                <w:szCs w:val="20"/>
              </w:rPr>
              <w:t xml:space="preserve"> Регулятивные: </w:t>
            </w:r>
            <w:r w:rsidRPr="00A135B0">
              <w:rPr>
                <w:rFonts w:ascii="Times New Roman" w:hAnsi="Times New Roman" w:cs="Times New Roman"/>
                <w:sz w:val="20"/>
                <w:szCs w:val="20"/>
              </w:rPr>
              <w:t>Учится работать в коллективе, а также проявлять индивидуальность в различных этюдах.</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Выстраивает взаимоотношения с другими членами коллектива, учится свободному выражению эмоций</w:t>
            </w:r>
          </w:p>
        </w:tc>
        <w:tc>
          <w:tcPr>
            <w:tcW w:w="2126"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t>1.Выполняет  сценические  движения  в  соответствии  с  ролью. Находить  оправдание   произвольной  позе.</w:t>
            </w:r>
          </w:p>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t xml:space="preserve">2.Свободно владеет своим телом, учится использовать его возможности, формирует устойчивое стремление к самосовершенствованию. </w:t>
            </w:r>
          </w:p>
          <w:p w:rsidR="0066201D" w:rsidRPr="00A135B0" w:rsidRDefault="0066201D" w:rsidP="00CF2FF0">
            <w:pPr>
              <w:autoSpaceDE w:val="0"/>
              <w:autoSpaceDN w:val="0"/>
              <w:adjustRightInd w:val="0"/>
              <w:rPr>
                <w:rFonts w:ascii="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t>12</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27.11.15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Игры и упражнения на снятие зажатости и скованности.</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Cs/>
                <w:sz w:val="20"/>
                <w:szCs w:val="20"/>
              </w:rPr>
              <w:t>1.Снятие мышечного напряжения</w:t>
            </w:r>
            <w:r w:rsidRPr="00A135B0">
              <w:rPr>
                <w:rFonts w:ascii="Times New Roman" w:hAnsi="Times New Roman" w:cs="Times New Roman"/>
                <w:b/>
                <w:bCs/>
                <w:sz w:val="20"/>
                <w:szCs w:val="20"/>
              </w:rPr>
              <w:t>.</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2. Пластические импровизации.</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«Камень-песок», «Взрыв», «Жизнь бабочки», «Танцующий огонь», «В замке спящей красавицы»</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 xml:space="preserve">«Волна», </w:t>
            </w:r>
            <w:r w:rsidRPr="00A135B0">
              <w:rPr>
                <w:rFonts w:ascii="Times New Roman" w:hAnsi="Times New Roman" w:cs="Times New Roman"/>
                <w:sz w:val="20"/>
                <w:szCs w:val="20"/>
              </w:rPr>
              <w:lastRenderedPageBreak/>
              <w:t>«Капуста</w:t>
            </w:r>
            <w:r w:rsidRPr="00A135B0">
              <w:rPr>
                <w:rFonts w:ascii="Times New Roman" w:hAnsi="Times New Roman" w:cs="Times New Roman"/>
                <w:b/>
                <w:sz w:val="20"/>
                <w:szCs w:val="20"/>
              </w:rPr>
              <w:t>»,</w:t>
            </w:r>
          </w:p>
        </w:tc>
        <w:tc>
          <w:tcPr>
            <w:tcW w:w="2126"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lastRenderedPageBreak/>
              <w:t>1.</w:t>
            </w:r>
            <w:r w:rsidRPr="00A135B0">
              <w:rPr>
                <w:rFonts w:ascii="Times New Roman" w:hAnsi="Times New Roman" w:cs="Times New Roman"/>
                <w:sz w:val="20"/>
                <w:szCs w:val="20"/>
              </w:rPr>
              <w:t xml:space="preserve"> Упражнения на достижение мышечной свободы. Освобождение мышц.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2.Коллективная работа (участие в играх и упражнениях)</w:t>
            </w:r>
          </w:p>
        </w:tc>
        <w:tc>
          <w:tcPr>
            <w:tcW w:w="1841"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widowControl w:val="0"/>
              <w:tabs>
                <w:tab w:val="left" w:pos="1440"/>
              </w:tabs>
              <w:suppressAutoHyphens/>
              <w:rPr>
                <w:rFonts w:ascii="Times New Roman" w:hAnsi="Times New Roman" w:cs="Times New Roman"/>
                <w:sz w:val="20"/>
                <w:szCs w:val="20"/>
              </w:rPr>
            </w:pPr>
            <w:r w:rsidRPr="00A135B0">
              <w:rPr>
                <w:rFonts w:ascii="Times New Roman" w:hAnsi="Times New Roman" w:cs="Times New Roman"/>
                <w:sz w:val="20"/>
                <w:szCs w:val="20"/>
              </w:rPr>
              <w:t>1.Развивать умение согласовывать свои действия с другими детьми; воспитывать доброжелательность и контактность в отношениях со сверстниками.</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i/>
                <w:sz w:val="20"/>
                <w:szCs w:val="20"/>
              </w:rPr>
              <w:t>2.</w:t>
            </w:r>
            <w:r w:rsidRPr="00A135B0">
              <w:rPr>
                <w:rFonts w:ascii="Times New Roman" w:hAnsi="Times New Roman" w:cs="Times New Roman"/>
                <w:sz w:val="20"/>
                <w:szCs w:val="20"/>
              </w:rPr>
              <w:t xml:space="preserve"> Общаться и взаимодействовать со сверстниками в предложенных </w:t>
            </w:r>
            <w:r w:rsidRPr="00A135B0">
              <w:rPr>
                <w:rFonts w:ascii="Times New Roman" w:hAnsi="Times New Roman" w:cs="Times New Roman"/>
                <w:sz w:val="20"/>
                <w:szCs w:val="20"/>
              </w:rPr>
              <w:lastRenderedPageBreak/>
              <w:t>условиях.</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b/>
                <w:sz w:val="20"/>
                <w:szCs w:val="20"/>
              </w:rPr>
            </w:pPr>
            <w:r w:rsidRPr="00A135B0">
              <w:rPr>
                <w:rFonts w:ascii="Times New Roman" w:hAnsi="Times New Roman" w:cs="Times New Roman"/>
                <w:b/>
                <w:sz w:val="20"/>
                <w:szCs w:val="20"/>
              </w:rPr>
              <w:lastRenderedPageBreak/>
              <w:t xml:space="preserve">Познавательные: </w:t>
            </w:r>
            <w:r w:rsidRPr="00A135B0">
              <w:rPr>
                <w:rFonts w:ascii="Times New Roman" w:hAnsi="Times New Roman" w:cs="Times New Roman"/>
                <w:sz w:val="20"/>
                <w:szCs w:val="20"/>
              </w:rPr>
              <w:t>Приобретает умение использовать знания  в практической деятельности, самостоятельно находит способ решения задачи.</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Адекватно оценивает свои достижения, осознаёт трудности, ищет причины и пути их преодоления.</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 xml:space="preserve">Умение работать в группе, </w:t>
            </w:r>
            <w:r w:rsidRPr="00A135B0">
              <w:rPr>
                <w:rFonts w:ascii="Times New Roman" w:hAnsi="Times New Roman" w:cs="Times New Roman"/>
                <w:sz w:val="20"/>
                <w:szCs w:val="20"/>
              </w:rPr>
              <w:lastRenderedPageBreak/>
              <w:t>участвовать в общем театральном этюде, проявляя индивидуальные качества.</w:t>
            </w:r>
          </w:p>
          <w:p w:rsidR="0066201D" w:rsidRPr="00A135B0" w:rsidRDefault="0066201D" w:rsidP="00CF2FF0">
            <w:pPr>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Style6"/>
              <w:widowControl/>
              <w:spacing w:line="276" w:lineRule="auto"/>
              <w:ind w:left="-107" w:firstLine="0"/>
              <w:rPr>
                <w:sz w:val="20"/>
                <w:szCs w:val="20"/>
              </w:rPr>
            </w:pPr>
            <w:r w:rsidRPr="00A135B0">
              <w:rPr>
                <w:rStyle w:val="FontStyle12"/>
                <w:sz w:val="20"/>
                <w:szCs w:val="20"/>
              </w:rPr>
              <w:lastRenderedPageBreak/>
              <w:t xml:space="preserve"> Свободно взаимодействовать с партнёром, действовать в предлагаемых обстоятельствах, импровизировать, сосредоточивать внимание, эмоциональную память. </w:t>
            </w:r>
          </w:p>
        </w:tc>
        <w:tc>
          <w:tcPr>
            <w:tcW w:w="184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13</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04.12.15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Игры и упражнения на чувство партнера (Скованности) и общества</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1.Развитие внимания, выдержки, согласованности действий.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2.Развитие навыков действия с воображаемыми предметами, воспитание доброжелательности и контактности в отношениях со сверстниками.</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xml:space="preserve">: « Мяч </w:t>
            </w:r>
            <w:proofErr w:type="gramStart"/>
            <w:r w:rsidRPr="00A135B0">
              <w:rPr>
                <w:rFonts w:ascii="Times New Roman" w:hAnsi="Times New Roman" w:cs="Times New Roman"/>
                <w:color w:val="000000"/>
                <w:sz w:val="20"/>
                <w:szCs w:val="20"/>
              </w:rPr>
              <w:t>-н</w:t>
            </w:r>
            <w:proofErr w:type="gramEnd"/>
            <w:r w:rsidRPr="00A135B0">
              <w:rPr>
                <w:rFonts w:ascii="Times New Roman" w:hAnsi="Times New Roman" w:cs="Times New Roman"/>
                <w:color w:val="000000"/>
                <w:sz w:val="20"/>
                <w:szCs w:val="20"/>
              </w:rPr>
              <w:t>асос», «Уборка», «Поход»</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Игры</w:t>
            </w:r>
            <w:r w:rsidRPr="00A135B0">
              <w:rPr>
                <w:rFonts w:ascii="Times New Roman" w:hAnsi="Times New Roman" w:cs="Times New Roman"/>
                <w:sz w:val="20"/>
                <w:szCs w:val="20"/>
              </w:rPr>
              <w:t>: «Путешествие в сказку-1», «Упражнение со стульями»,</w:t>
            </w:r>
          </w:p>
        </w:tc>
        <w:tc>
          <w:tcPr>
            <w:tcW w:w="2126"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t>1.Развитие у учеников способности понимать, осознавать свои и чужие эмоции, правильно их выражать и полноценно проживать; овладение детьми управления своей эмоциональной сферой.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sz w:val="20"/>
                <w:szCs w:val="20"/>
              </w:rPr>
              <w:t>2.</w:t>
            </w:r>
            <w:r w:rsidRPr="00A135B0">
              <w:rPr>
                <w:rFonts w:ascii="Times New Roman" w:hAnsi="Times New Roman" w:cs="Times New Roman"/>
                <w:bCs/>
                <w:sz w:val="20"/>
                <w:szCs w:val="20"/>
              </w:rPr>
              <w:t xml:space="preserve"> Сюжетно – ролевые игры по развитию коммуникативных навыков в условиях влияния различной социальной среды.</w:t>
            </w:r>
          </w:p>
          <w:p w:rsidR="0066201D" w:rsidRPr="00A135B0" w:rsidRDefault="0066201D" w:rsidP="00CF2FF0">
            <w:pPr>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t>1.Знакомство с формами и техникой общения в различных жизненных ситуациях.</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sz w:val="20"/>
                <w:szCs w:val="20"/>
              </w:rPr>
              <w:t>2.Сюжетно – ролевые игры на развитие коммуникативных навыков в условиях влияния различной социальной среды</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Познаёт возможности пластики тела, учится анализировать и применять результаты наблюдения; ориентируется  на музыкальное произведение.</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Осознаёт недостаточность своих умений и необходимость их совершенствовать.</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Обменивается мнениями, учится понимать позицию партнёров.</w:t>
            </w:r>
          </w:p>
        </w:tc>
        <w:tc>
          <w:tcPr>
            <w:tcW w:w="2126"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t xml:space="preserve">Осознаёт уровень своих возможностей в сценическом искусстве и желает развивать пластичность тела и внимание; стремится к эмоциональному отражению пластики тела учится выражать в сценическом действии свои </w:t>
            </w:r>
            <w:proofErr w:type="gramStart"/>
            <w:r w:rsidRPr="00A135B0">
              <w:rPr>
                <w:rFonts w:ascii="Times New Roman" w:hAnsi="Times New Roman" w:cs="Times New Roman"/>
                <w:sz w:val="20"/>
                <w:szCs w:val="20"/>
              </w:rPr>
              <w:t>эмоции</w:t>
            </w:r>
            <w:proofErr w:type="gramEnd"/>
            <w:r w:rsidRPr="00A135B0">
              <w:rPr>
                <w:rFonts w:ascii="Times New Roman" w:hAnsi="Times New Roman" w:cs="Times New Roman"/>
                <w:sz w:val="20"/>
                <w:szCs w:val="20"/>
              </w:rPr>
              <w:t xml:space="preserve"> создавая образы. Стремится к равноправному сотрудничеству с одноклассниками</w:t>
            </w:r>
          </w:p>
        </w:tc>
        <w:tc>
          <w:tcPr>
            <w:tcW w:w="184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t>14</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11.12.15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Этюды на  организацию  действия «я» в предлагаемых обстоятельствах</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 xml:space="preserve">1.Развитие  находчивости, воображения, фантазии. 2.Воспитание доброжелательности и </w:t>
            </w:r>
            <w:proofErr w:type="spellStart"/>
            <w:r w:rsidRPr="00A135B0">
              <w:rPr>
                <w:rFonts w:ascii="Times New Roman" w:hAnsi="Times New Roman" w:cs="Times New Roman"/>
                <w:sz w:val="20"/>
                <w:szCs w:val="20"/>
              </w:rPr>
              <w:t>коммуникативности</w:t>
            </w:r>
            <w:proofErr w:type="spellEnd"/>
            <w:r w:rsidRPr="00A135B0">
              <w:rPr>
                <w:rFonts w:ascii="Times New Roman" w:hAnsi="Times New Roman" w:cs="Times New Roman"/>
                <w:sz w:val="20"/>
                <w:szCs w:val="20"/>
              </w:rPr>
              <w:t xml:space="preserve"> в отношениях  со </w:t>
            </w:r>
            <w:r w:rsidRPr="00A135B0">
              <w:rPr>
                <w:rFonts w:ascii="Times New Roman" w:hAnsi="Times New Roman" w:cs="Times New Roman"/>
                <w:sz w:val="20"/>
                <w:szCs w:val="20"/>
              </w:rPr>
              <w:lastRenderedPageBreak/>
              <w:t>сверстниками.</w:t>
            </w:r>
          </w:p>
          <w:p w:rsidR="0066201D" w:rsidRPr="00A135B0" w:rsidRDefault="0066201D" w:rsidP="00CF2FF0">
            <w:pPr>
              <w:ind w:left="-108"/>
              <w:rPr>
                <w:rFonts w:ascii="Times New Roman" w:hAnsi="Times New Roman" w:cs="Times New Roman"/>
                <w:sz w:val="20"/>
                <w:szCs w:val="20"/>
              </w:rPr>
            </w:pPr>
            <w:proofErr w:type="gramStart"/>
            <w:r w:rsidRPr="00A135B0">
              <w:rPr>
                <w:rFonts w:ascii="Times New Roman" w:hAnsi="Times New Roman" w:cs="Times New Roman"/>
                <w:sz w:val="20"/>
                <w:szCs w:val="20"/>
              </w:rPr>
              <w:t>3.Развитие основных психических процессов и качеств (восприятия.</w:t>
            </w:r>
            <w:proofErr w:type="gramEnd"/>
            <w:r w:rsidRPr="00A135B0">
              <w:rPr>
                <w:rFonts w:ascii="Times New Roman" w:hAnsi="Times New Roman" w:cs="Times New Roman"/>
                <w:sz w:val="20"/>
                <w:szCs w:val="20"/>
              </w:rPr>
              <w:t xml:space="preserve"> </w:t>
            </w:r>
            <w:proofErr w:type="gramStart"/>
            <w:r w:rsidRPr="00A135B0">
              <w:rPr>
                <w:rFonts w:ascii="Times New Roman" w:hAnsi="Times New Roman" w:cs="Times New Roman"/>
                <w:sz w:val="20"/>
                <w:szCs w:val="20"/>
              </w:rPr>
              <w:t>Памяти, внимания, наблюдательности, фантазии, воображения, Коммуникабельности, чувства ритма, чувства ритма, смелости публичного самовыражения.</w:t>
            </w:r>
            <w:proofErr w:type="gramEnd"/>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«Импровизация сказок», « Встреча двух детенышей», «Животные во дворе»,</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 xml:space="preserve">«Войди в образ», </w:t>
            </w:r>
          </w:p>
        </w:tc>
        <w:tc>
          <w:tcPr>
            <w:tcW w:w="2126"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color w:val="000000"/>
                <w:sz w:val="20"/>
                <w:szCs w:val="20"/>
              </w:rPr>
              <w:lastRenderedPageBreak/>
              <w:t>Коллективная работа (участие в играх и упражнениях)</w:t>
            </w:r>
          </w:p>
          <w:p w:rsidR="0066201D" w:rsidRPr="00A135B0" w:rsidRDefault="0066201D" w:rsidP="00CF2FF0">
            <w:pPr>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1.Общаться и взаимодействовать со сверстниками в предложенных условиях.</w:t>
            </w:r>
          </w:p>
          <w:p w:rsidR="0066201D" w:rsidRPr="00A135B0" w:rsidRDefault="0066201D" w:rsidP="00CF2FF0">
            <w:pPr>
              <w:ind w:left="-108"/>
              <w:rPr>
                <w:rFonts w:ascii="Times New Roman" w:hAnsi="Times New Roman" w:cs="Times New Roman"/>
                <w:i/>
                <w:sz w:val="20"/>
                <w:szCs w:val="20"/>
              </w:rPr>
            </w:pPr>
            <w:r w:rsidRPr="00A135B0">
              <w:rPr>
                <w:rFonts w:ascii="Times New Roman" w:hAnsi="Times New Roman" w:cs="Times New Roman"/>
                <w:bCs/>
                <w:sz w:val="20"/>
                <w:szCs w:val="20"/>
              </w:rPr>
              <w:t xml:space="preserve">2.Развитие творческой смелости, фантазии </w:t>
            </w:r>
            <w:r w:rsidRPr="00A135B0">
              <w:rPr>
                <w:rFonts w:ascii="Times New Roman" w:hAnsi="Times New Roman" w:cs="Times New Roman"/>
                <w:bCs/>
                <w:sz w:val="20"/>
                <w:szCs w:val="20"/>
              </w:rPr>
              <w:lastRenderedPageBreak/>
              <w:t>и терпения.</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lastRenderedPageBreak/>
              <w:t xml:space="preserve">Познавательные: </w:t>
            </w:r>
            <w:r w:rsidRPr="00A135B0">
              <w:rPr>
                <w:rFonts w:ascii="Times New Roman" w:hAnsi="Times New Roman" w:cs="Times New Roman"/>
                <w:sz w:val="20"/>
                <w:szCs w:val="20"/>
              </w:rPr>
              <w:t>Приобретает умение использовать знания  в практической деятельности, самостоятельно находит способ решения задачи.</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 xml:space="preserve">Адекватно оценивает свои достижения, осознаёт </w:t>
            </w:r>
            <w:r w:rsidRPr="00A135B0">
              <w:rPr>
                <w:rFonts w:ascii="Times New Roman" w:hAnsi="Times New Roman" w:cs="Times New Roman"/>
                <w:sz w:val="20"/>
                <w:szCs w:val="20"/>
              </w:rPr>
              <w:lastRenderedPageBreak/>
              <w:t>возникающие трудности.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Осуществляет индивидуальную, совместную деятельность в группах, умеет мыслить творчески и воплощать задуманное, доводит дело до конца.</w:t>
            </w:r>
          </w:p>
        </w:tc>
        <w:tc>
          <w:tcPr>
            <w:tcW w:w="2126"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lastRenderedPageBreak/>
              <w:t>1.Выполнять  сценические  движения  в  соответствии  с  ролью. Находить  оправдание   произвольной  позе</w:t>
            </w:r>
          </w:p>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t xml:space="preserve">2.Формирует устойчивое стремление </w:t>
            </w:r>
            <w:r w:rsidRPr="00A135B0">
              <w:rPr>
                <w:rFonts w:ascii="Times New Roman" w:hAnsi="Times New Roman" w:cs="Times New Roman"/>
                <w:sz w:val="20"/>
                <w:szCs w:val="20"/>
              </w:rPr>
              <w:lastRenderedPageBreak/>
              <w:t>к самосовершенствованию, ощущает свободу при участии в играх и упражнениях.</w:t>
            </w:r>
          </w:p>
          <w:p w:rsidR="0066201D" w:rsidRPr="00A135B0" w:rsidRDefault="0066201D" w:rsidP="00CF2FF0">
            <w:pPr>
              <w:pStyle w:val="a4"/>
              <w:ind w:left="-107"/>
              <w:rPr>
                <w:rFonts w:ascii="Times New Roman" w:hAnsi="Times New Roman" w:cs="Times New Roman"/>
                <w:sz w:val="20"/>
                <w:szCs w:val="20"/>
              </w:rPr>
            </w:pPr>
            <w:r w:rsidRPr="00A135B0">
              <w:rPr>
                <w:rFonts w:ascii="Times New Roman" w:hAnsi="Times New Roman" w:cs="Times New Roman"/>
                <w:sz w:val="20"/>
                <w:szCs w:val="20"/>
              </w:rPr>
              <w:t xml:space="preserve">3.Осознаёт уровень </w:t>
            </w:r>
            <w:proofErr w:type="gramStart"/>
            <w:r w:rsidRPr="00A135B0">
              <w:rPr>
                <w:rFonts w:ascii="Times New Roman" w:hAnsi="Times New Roman" w:cs="Times New Roman"/>
                <w:sz w:val="20"/>
                <w:szCs w:val="20"/>
              </w:rPr>
              <w:t>своих</w:t>
            </w:r>
            <w:proofErr w:type="gramEnd"/>
            <w:r w:rsidRPr="00A135B0">
              <w:rPr>
                <w:rFonts w:ascii="Times New Roman" w:hAnsi="Times New Roman" w:cs="Times New Roman"/>
                <w:sz w:val="20"/>
                <w:szCs w:val="20"/>
              </w:rPr>
              <w:t xml:space="preserve"> негативных и положительных</w:t>
            </w:r>
          </w:p>
          <w:p w:rsidR="0066201D" w:rsidRPr="00A135B0" w:rsidRDefault="0066201D" w:rsidP="00CF2FF0">
            <w:pPr>
              <w:pStyle w:val="a4"/>
              <w:ind w:left="-107"/>
              <w:rPr>
                <w:rFonts w:ascii="Times New Roman" w:hAnsi="Times New Roman" w:cs="Times New Roman"/>
                <w:sz w:val="20"/>
                <w:szCs w:val="20"/>
              </w:rPr>
            </w:pPr>
            <w:r w:rsidRPr="00A135B0">
              <w:rPr>
                <w:rFonts w:ascii="Times New Roman" w:hAnsi="Times New Roman" w:cs="Times New Roman"/>
                <w:sz w:val="20"/>
                <w:szCs w:val="20"/>
              </w:rPr>
              <w:t>эмоций. Стремится к эмоциональному отражению действительности; учится выражать в отношении к одноклассникам положительные эмоции.</w:t>
            </w:r>
          </w:p>
          <w:p w:rsidR="0066201D" w:rsidRPr="00A135B0" w:rsidRDefault="0066201D" w:rsidP="00CF2FF0">
            <w:pPr>
              <w:autoSpaceDE w:val="0"/>
              <w:autoSpaceDN w:val="0"/>
              <w:adjustRightInd w:val="0"/>
              <w:ind w:left="-107"/>
              <w:rPr>
                <w:rFonts w:ascii="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lastRenderedPageBreak/>
              <w:t>Выполнение специальных упражнений индивидуально и группой</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15</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18.12.15.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Cs/>
                <w:sz w:val="20"/>
                <w:szCs w:val="20"/>
              </w:rPr>
              <w:t>Контрольный урок. (Коллективные театральные этюды).</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rPr>
            </w:pPr>
            <w:r w:rsidRPr="00A135B0">
              <w:rPr>
                <w:rFonts w:ascii="Times New Roman" w:hAnsi="Times New Roman" w:cs="Times New Roman"/>
              </w:rPr>
              <w:t>1.</w:t>
            </w:r>
            <w:r w:rsidRPr="00A135B0">
              <w:rPr>
                <w:rFonts w:ascii="Times New Roman" w:hAnsi="Times New Roman" w:cs="Times New Roman"/>
                <w:sz w:val="20"/>
                <w:szCs w:val="20"/>
              </w:rPr>
              <w:t>Приобретение навыков и развитие умения действовать в коллективе. Развитие произвольного внимания, памяти, наблюдательности.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rPr>
              <w:t>2</w:t>
            </w:r>
            <w:r w:rsidRPr="00A135B0">
              <w:rPr>
                <w:rFonts w:ascii="Times New Roman" w:hAnsi="Times New Roman" w:cs="Times New Roman"/>
                <w:sz w:val="20"/>
                <w:szCs w:val="20"/>
              </w:rPr>
              <w:t>. Совершенствование игровых навыков и творческой самостоятельности  через постановку, театральных этюдов, игр-драматизаций</w:t>
            </w:r>
            <w:r w:rsidRPr="00A135B0">
              <w:rPr>
                <w:rFonts w:ascii="Times New Roman" w:hAnsi="Times New Roman" w:cs="Times New Roman"/>
              </w:rPr>
              <w:t>.</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3.</w:t>
            </w:r>
            <w:r w:rsidRPr="00A135B0">
              <w:rPr>
                <w:rFonts w:ascii="Times New Roman" w:hAnsi="Times New Roman" w:cs="Times New Roman"/>
                <w:sz w:val="30"/>
                <w:szCs w:val="30"/>
              </w:rPr>
              <w:t xml:space="preserve"> </w:t>
            </w:r>
            <w:r w:rsidRPr="00A135B0">
              <w:rPr>
                <w:rFonts w:ascii="Times New Roman" w:hAnsi="Times New Roman" w:cs="Times New Roman"/>
                <w:sz w:val="20"/>
                <w:szCs w:val="20"/>
              </w:rPr>
              <w:t xml:space="preserve">Показ этюдов на </w:t>
            </w:r>
            <w:r w:rsidRPr="00A135B0">
              <w:rPr>
                <w:rFonts w:ascii="Times New Roman" w:hAnsi="Times New Roman" w:cs="Times New Roman"/>
                <w:sz w:val="20"/>
                <w:szCs w:val="20"/>
              </w:rPr>
              <w:lastRenderedPageBreak/>
              <w:t>предлагаемые обстоятельства и действия в них.</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Программа</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 xml:space="preserve">-, </w:t>
            </w:r>
            <w:proofErr w:type="gramStart"/>
            <w:r w:rsidRPr="00A135B0">
              <w:rPr>
                <w:rFonts w:ascii="Times New Roman" w:hAnsi="Times New Roman" w:cs="Times New Roman"/>
                <w:sz w:val="20"/>
                <w:szCs w:val="20"/>
              </w:rPr>
              <w:t>компонуемая</w:t>
            </w:r>
            <w:proofErr w:type="gramEnd"/>
            <w:r w:rsidRPr="00A135B0">
              <w:rPr>
                <w:rFonts w:ascii="Times New Roman" w:hAnsi="Times New Roman" w:cs="Times New Roman"/>
                <w:sz w:val="20"/>
                <w:szCs w:val="20"/>
              </w:rPr>
              <w:t xml:space="preserve"> из этюдов на взаимодействие с партнерами в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 xml:space="preserve">придуманной самими обучающимися ситуации. </w:t>
            </w:r>
            <w:proofErr w:type="gramStart"/>
            <w:r w:rsidRPr="00A135B0">
              <w:rPr>
                <w:rFonts w:ascii="Times New Roman" w:hAnsi="Times New Roman" w:cs="Times New Roman"/>
                <w:sz w:val="20"/>
                <w:szCs w:val="20"/>
              </w:rPr>
              <w:t>(«Я в собственных</w:t>
            </w:r>
            <w:proofErr w:type="gramEnd"/>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 xml:space="preserve"> предлагаемых </w:t>
            </w:r>
          </w:p>
          <w:p w:rsidR="0066201D" w:rsidRPr="00A135B0" w:rsidRDefault="0066201D" w:rsidP="00CF2FF0">
            <w:pPr>
              <w:rPr>
                <w:rFonts w:ascii="Times New Roman" w:hAnsi="Times New Roman" w:cs="Times New Roman"/>
                <w:sz w:val="20"/>
                <w:szCs w:val="20"/>
              </w:rPr>
            </w:pPr>
            <w:proofErr w:type="gramStart"/>
            <w:r w:rsidRPr="00A135B0">
              <w:rPr>
                <w:rFonts w:ascii="Times New Roman" w:hAnsi="Times New Roman" w:cs="Times New Roman"/>
                <w:sz w:val="20"/>
                <w:szCs w:val="20"/>
              </w:rPr>
              <w:t>обстоятельствах</w:t>
            </w:r>
            <w:proofErr w:type="gramEnd"/>
            <w:r w:rsidRPr="00A135B0">
              <w:rPr>
                <w:rFonts w:ascii="Times New Roman" w:hAnsi="Times New Roman" w:cs="Times New Roman"/>
                <w:sz w:val="20"/>
                <w:szCs w:val="20"/>
              </w:rPr>
              <w:t>»).</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«театральные этюды»</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Игры:</w:t>
            </w:r>
            <w:r w:rsidRPr="00A135B0">
              <w:rPr>
                <w:rFonts w:ascii="Times New Roman" w:hAnsi="Times New Roman" w:cs="Times New Roman"/>
              </w:rPr>
              <w:t xml:space="preserve"> </w:t>
            </w:r>
            <w:r w:rsidRPr="00A135B0">
              <w:rPr>
                <w:rFonts w:ascii="Times New Roman" w:hAnsi="Times New Roman" w:cs="Times New Roman"/>
                <w:sz w:val="20"/>
                <w:szCs w:val="20"/>
              </w:rPr>
              <w:t>Контактные, сюжетно-ролевые игры. Игры - упражнения на развитие слухового, зрительного внимания</w:t>
            </w:r>
          </w:p>
        </w:tc>
        <w:tc>
          <w:tcPr>
            <w:tcW w:w="2126"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108"/>
              <w:rPr>
                <w:rFonts w:ascii="Times New Roman" w:hAnsi="Times New Roman" w:cs="Times New Roman"/>
                <w:color w:val="000000"/>
                <w:sz w:val="20"/>
                <w:szCs w:val="20"/>
              </w:rPr>
            </w:pPr>
            <w:r w:rsidRPr="00A135B0">
              <w:rPr>
                <w:rFonts w:ascii="Times New Roman" w:hAnsi="Times New Roman" w:cs="Times New Roman"/>
                <w:sz w:val="20"/>
                <w:szCs w:val="20"/>
              </w:rPr>
              <w:lastRenderedPageBreak/>
              <w:t>1.Раскрывать творческие возможности детей, дать возможность реализации этих возможностей.</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color w:val="000000"/>
                <w:sz w:val="20"/>
                <w:szCs w:val="20"/>
              </w:rPr>
              <w:t>2.Коллективная работа (участие в играх и упражнениях, театральных этюдах)</w:t>
            </w:r>
          </w:p>
        </w:tc>
        <w:tc>
          <w:tcPr>
            <w:tcW w:w="1841"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1.Развитие творческой смелости, фантазии и терпения.</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2.Активизировать мысленный процесс и познавательный интерес; научить навыкам общения и коллективного творчества.</w:t>
            </w:r>
          </w:p>
          <w:p w:rsidR="0066201D" w:rsidRPr="00A135B0" w:rsidRDefault="0066201D" w:rsidP="00CF2FF0">
            <w:pP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Познаёт возможности пластики тела, учится анализировать и применять результаты наблюдения; ориентируется  на музыкальное произведение.</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Осознаёт недостаточность своих умений и необходимость их совершенствовать.</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Обменивается мнениями, учится понимать позицию партнёров.</w:t>
            </w:r>
          </w:p>
        </w:tc>
        <w:tc>
          <w:tcPr>
            <w:tcW w:w="2126"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sz w:val="20"/>
                <w:szCs w:val="20"/>
              </w:rPr>
            </w:pPr>
            <w:r w:rsidRPr="00A135B0">
              <w:rPr>
                <w:rStyle w:val="FontStyle12"/>
                <w:sz w:val="20"/>
                <w:szCs w:val="20"/>
              </w:rPr>
              <w:t>1.Свободно взаимодействовать с партнёром, действовать в предлагаемых обстоятельствах, импровизировать, сосредоточивать внимание, эмоциональную память.</w:t>
            </w:r>
          </w:p>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t xml:space="preserve">2.Выполнять  сценические  движения  в  соответствии  с  ролью. Находить  </w:t>
            </w:r>
            <w:r w:rsidRPr="00A135B0">
              <w:rPr>
                <w:rFonts w:ascii="Times New Roman" w:hAnsi="Times New Roman" w:cs="Times New Roman"/>
                <w:sz w:val="20"/>
                <w:szCs w:val="20"/>
              </w:rPr>
              <w:lastRenderedPageBreak/>
              <w:t>оправдание   произвольной  позе</w:t>
            </w:r>
          </w:p>
        </w:tc>
        <w:tc>
          <w:tcPr>
            <w:tcW w:w="184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bCs/>
                <w:sz w:val="20"/>
                <w:szCs w:val="20"/>
              </w:rPr>
              <w:lastRenderedPageBreak/>
              <w:t>Коллективные театральные этюды</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16</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25.12.15.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Упражнения и этюды на память физических действий. Ритмопластика.</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1.Развитие умения работать с воображаемыми предметами.</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 xml:space="preserve">2. </w:t>
            </w:r>
            <w:r w:rsidRPr="00A135B0">
              <w:rPr>
                <w:rFonts w:ascii="Times New Roman" w:hAnsi="Times New Roman" w:cs="Times New Roman"/>
                <w:sz w:val="20"/>
                <w:szCs w:val="20"/>
              </w:rPr>
              <w:t>Ритмопластика. (Движение и музыка)</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xml:space="preserve">: «Беспредметное действие». «Свяжи этюд», </w:t>
            </w:r>
            <w:r w:rsidRPr="00A135B0">
              <w:rPr>
                <w:rFonts w:ascii="Times New Roman" w:hAnsi="Times New Roman" w:cs="Times New Roman"/>
                <w:color w:val="000000"/>
                <w:sz w:val="20"/>
                <w:szCs w:val="20"/>
              </w:rPr>
              <w:lastRenderedPageBreak/>
              <w:t>«Ритмический этюд».</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«Снежная королева», «Гипнотизер», «Сочини сказку».</w:t>
            </w:r>
          </w:p>
        </w:tc>
        <w:tc>
          <w:tcPr>
            <w:tcW w:w="2126"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lastRenderedPageBreak/>
              <w:t>1.Коллективная работа на общение и взаимодействие со сверстниками в предложенных условиях.</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2.Выполнение игровых действий в усло</w:t>
            </w:r>
            <w:r w:rsidRPr="00A135B0">
              <w:rPr>
                <w:rFonts w:ascii="Times New Roman" w:hAnsi="Times New Roman" w:cs="Times New Roman"/>
                <w:sz w:val="20"/>
                <w:szCs w:val="20"/>
              </w:rPr>
              <w:softHyphen/>
              <w:t xml:space="preserve">виях учебной и игровой </w:t>
            </w:r>
            <w:r w:rsidRPr="00A135B0">
              <w:rPr>
                <w:rFonts w:ascii="Times New Roman" w:hAnsi="Times New Roman" w:cs="Times New Roman"/>
                <w:sz w:val="20"/>
                <w:szCs w:val="20"/>
              </w:rPr>
              <w:lastRenderedPageBreak/>
              <w:t>деятельности.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3.Упражнения  на раскрытие творческих возможностей детей, на  возможность реализации этих возможностей.</w:t>
            </w:r>
          </w:p>
          <w:p w:rsidR="0066201D" w:rsidRPr="00A135B0" w:rsidRDefault="0066201D" w:rsidP="00CF2FF0">
            <w:pPr>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sz w:val="20"/>
                <w:szCs w:val="20"/>
              </w:rPr>
              <w:lastRenderedPageBreak/>
              <w:t>Развитие и формирование психофизического аппарата, пластической выразительности</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Осознаёт задачу; планирует собственную деятельность; осуществляет сравнение и анализ.</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Контролирует процесс и результаты деятельности своей и своих партнёров, ориентируется на решение поставленной задачи.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lastRenderedPageBreak/>
              <w:t>Умеет работать в группе, умеет обсуждать действия других членов группы, давать оценку, слушать других и высказывать и обосновывать свою точку зрения.</w:t>
            </w:r>
          </w:p>
        </w:tc>
        <w:tc>
          <w:tcPr>
            <w:tcW w:w="2126"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lastRenderedPageBreak/>
              <w:t>Выполнять  сценические  движения  в  соответствии  с  ролью. Находить  оправдание   произвольной  позе</w:t>
            </w:r>
          </w:p>
        </w:tc>
        <w:tc>
          <w:tcPr>
            <w:tcW w:w="184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bl>
    <w:p w:rsidR="0066201D" w:rsidRPr="00A135B0" w:rsidRDefault="0066201D" w:rsidP="0066201D">
      <w:pPr>
        <w:rPr>
          <w:rFonts w:ascii="Times New Roman" w:hAnsi="Times New Roman" w:cs="Times New Roman"/>
        </w:rPr>
      </w:pPr>
    </w:p>
    <w:p w:rsidR="004651C9" w:rsidRPr="00A135B0" w:rsidRDefault="004651C9" w:rsidP="004651C9">
      <w:pPr>
        <w:jc w:val="center"/>
        <w:rPr>
          <w:rFonts w:ascii="Times New Roman" w:hAnsi="Times New Roman" w:cs="Times New Roman"/>
          <w:b/>
          <w:sz w:val="28"/>
          <w:szCs w:val="28"/>
        </w:rPr>
      </w:pPr>
      <w:r w:rsidRPr="00A135B0">
        <w:rPr>
          <w:rFonts w:ascii="Times New Roman" w:hAnsi="Times New Roman" w:cs="Times New Roman"/>
          <w:b/>
          <w:sz w:val="28"/>
          <w:szCs w:val="28"/>
        </w:rPr>
        <w:t>6.Учебно-Методическое и материально-техническое обеспечение образовательной деятельности</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Для организации и осуществления  образовательного процесса  по  программе   проведения уроков театра необходим ряд компонентов, обеспечивающих его эффективность:</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 xml:space="preserve">    Реализация поставленных задач предполагается через такие виды деятельности, как:</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-беседа;</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-уроки сценической  грамоты;</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-игровые виды деятельности;</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-пластические этюды;</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-театральные этюды;</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-слушание музыкального произведения и создание его пластического     образа;</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-выразительное чтение;</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-упражнения  на дыхание;</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-речевые упражнения;</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 xml:space="preserve">-выполнение домашнего задания  в тетрадях  ФГОС Образовательная система «Школа 2100» И.А. </w:t>
      </w:r>
      <w:proofErr w:type="spellStart"/>
      <w:r w:rsidRPr="00A135B0">
        <w:rPr>
          <w:rFonts w:ascii="Times New Roman" w:hAnsi="Times New Roman" w:cs="Times New Roman"/>
          <w:sz w:val="28"/>
          <w:szCs w:val="28"/>
        </w:rPr>
        <w:t>Генералова</w:t>
      </w:r>
      <w:proofErr w:type="spellEnd"/>
      <w:r w:rsidRPr="00A135B0">
        <w:rPr>
          <w:rFonts w:ascii="Times New Roman" w:hAnsi="Times New Roman" w:cs="Times New Roman"/>
          <w:sz w:val="28"/>
          <w:szCs w:val="28"/>
        </w:rPr>
        <w:t>, Пособие для дополнительного образования  «Театр – 2 класс».</w:t>
      </w:r>
    </w:p>
    <w:p w:rsidR="004651C9" w:rsidRPr="00A135B0" w:rsidRDefault="004651C9" w:rsidP="004651C9">
      <w:pPr>
        <w:pStyle w:val="a3"/>
        <w:jc w:val="both"/>
        <w:rPr>
          <w:rFonts w:ascii="Times New Roman" w:hAnsi="Times New Roman" w:cs="Times New Roman"/>
          <w:i/>
          <w:sz w:val="28"/>
          <w:szCs w:val="28"/>
        </w:rPr>
      </w:pPr>
    </w:p>
    <w:p w:rsidR="004651C9" w:rsidRPr="00A135B0" w:rsidRDefault="004651C9" w:rsidP="004651C9">
      <w:pPr>
        <w:pStyle w:val="a3"/>
        <w:jc w:val="both"/>
        <w:rPr>
          <w:rFonts w:ascii="Times New Roman" w:hAnsi="Times New Roman" w:cs="Times New Roman"/>
          <w:b/>
          <w:sz w:val="28"/>
          <w:szCs w:val="28"/>
        </w:rPr>
      </w:pPr>
      <w:r w:rsidRPr="00A135B0">
        <w:rPr>
          <w:rFonts w:ascii="Times New Roman" w:hAnsi="Times New Roman" w:cs="Times New Roman"/>
          <w:sz w:val="28"/>
          <w:szCs w:val="28"/>
        </w:rPr>
        <w:t xml:space="preserve"> </w:t>
      </w:r>
      <w:r w:rsidRPr="00A135B0">
        <w:rPr>
          <w:rFonts w:ascii="Times New Roman" w:hAnsi="Times New Roman" w:cs="Times New Roman"/>
          <w:b/>
          <w:sz w:val="28"/>
          <w:szCs w:val="28"/>
        </w:rPr>
        <w:t>Общие требования к помещению для проведения театральных занятий:</w:t>
      </w:r>
    </w:p>
    <w:p w:rsidR="004651C9" w:rsidRPr="00A135B0" w:rsidRDefault="004651C9" w:rsidP="004651C9">
      <w:pPr>
        <w:pStyle w:val="a3"/>
        <w:jc w:val="both"/>
        <w:rPr>
          <w:rFonts w:ascii="Times New Roman" w:hAnsi="Times New Roman" w:cs="Times New Roman"/>
          <w:sz w:val="28"/>
          <w:szCs w:val="28"/>
        </w:rPr>
      </w:pP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1.Наличие помещения (45-50 кв</w:t>
      </w:r>
      <w:proofErr w:type="gramStart"/>
      <w:r w:rsidRPr="00A135B0">
        <w:rPr>
          <w:rFonts w:ascii="Times New Roman" w:hAnsi="Times New Roman" w:cs="Times New Roman"/>
          <w:sz w:val="28"/>
          <w:szCs w:val="28"/>
        </w:rPr>
        <w:t>.м</w:t>
      </w:r>
      <w:proofErr w:type="gramEnd"/>
      <w:r w:rsidRPr="00A135B0">
        <w:rPr>
          <w:rFonts w:ascii="Times New Roman" w:hAnsi="Times New Roman" w:cs="Times New Roman"/>
          <w:sz w:val="28"/>
          <w:szCs w:val="28"/>
        </w:rPr>
        <w:t xml:space="preserve">), чистота, освещенность, </w:t>
      </w:r>
      <w:proofErr w:type="spellStart"/>
      <w:r w:rsidRPr="00A135B0">
        <w:rPr>
          <w:rFonts w:ascii="Times New Roman" w:hAnsi="Times New Roman" w:cs="Times New Roman"/>
          <w:sz w:val="28"/>
          <w:szCs w:val="28"/>
        </w:rPr>
        <w:t>проветриваемость</w:t>
      </w:r>
      <w:proofErr w:type="spellEnd"/>
      <w:r w:rsidRPr="00A135B0">
        <w:rPr>
          <w:rFonts w:ascii="Times New Roman" w:hAnsi="Times New Roman" w:cs="Times New Roman"/>
          <w:sz w:val="28"/>
          <w:szCs w:val="28"/>
        </w:rPr>
        <w:t xml:space="preserve"> помещения.</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2.Мягкое напольное покрытие;</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lastRenderedPageBreak/>
        <w:t>3.Стулья;</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4.Шкафы (для  реквизита, методической литературы, для наглядных пособий);</w:t>
      </w:r>
    </w:p>
    <w:p w:rsidR="002B4347" w:rsidRPr="00A135B0" w:rsidRDefault="002B4347" w:rsidP="004651C9">
      <w:pPr>
        <w:pStyle w:val="a3"/>
        <w:jc w:val="center"/>
        <w:rPr>
          <w:rFonts w:ascii="Times New Roman" w:hAnsi="Times New Roman" w:cs="Times New Roman"/>
          <w:b/>
          <w:sz w:val="28"/>
          <w:szCs w:val="28"/>
        </w:rPr>
      </w:pPr>
    </w:p>
    <w:p w:rsidR="004651C9" w:rsidRPr="00A135B0" w:rsidRDefault="004651C9" w:rsidP="004651C9">
      <w:pPr>
        <w:pStyle w:val="a3"/>
        <w:jc w:val="center"/>
        <w:rPr>
          <w:rFonts w:ascii="Times New Roman" w:hAnsi="Times New Roman" w:cs="Times New Roman"/>
          <w:b/>
          <w:sz w:val="28"/>
          <w:szCs w:val="28"/>
        </w:rPr>
      </w:pPr>
      <w:r w:rsidRPr="00A135B0">
        <w:rPr>
          <w:rFonts w:ascii="Times New Roman" w:hAnsi="Times New Roman" w:cs="Times New Roman"/>
          <w:b/>
          <w:sz w:val="28"/>
          <w:szCs w:val="28"/>
        </w:rPr>
        <w:t>Методическое обеспечение программы:</w:t>
      </w:r>
    </w:p>
    <w:p w:rsidR="004651C9" w:rsidRPr="00A135B0" w:rsidRDefault="004651C9" w:rsidP="004651C9">
      <w:pPr>
        <w:pStyle w:val="a3"/>
        <w:jc w:val="both"/>
        <w:rPr>
          <w:rFonts w:ascii="Times New Roman" w:hAnsi="Times New Roman" w:cs="Times New Roman"/>
          <w:i/>
          <w:sz w:val="28"/>
          <w:szCs w:val="28"/>
          <w:u w:val="single"/>
        </w:rPr>
      </w:pP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1.Методические разработки и планы конспекты;</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2.Дидактические материалы;</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3.Зрительный ряд (видеофильмы театральных постановок, музыкальных постановок);</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4.Литературный ряд (пьесы, сказки, стихи, легенды)</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5.Музыкальный ряд  (</w:t>
      </w:r>
      <w:r w:rsidRPr="00A135B0">
        <w:rPr>
          <w:rFonts w:ascii="Times New Roman" w:hAnsi="Times New Roman" w:cs="Times New Roman"/>
          <w:sz w:val="28"/>
          <w:szCs w:val="28"/>
          <w:lang w:val="en-US"/>
        </w:rPr>
        <w:t>DVD</w:t>
      </w:r>
      <w:r w:rsidRPr="00A135B0">
        <w:rPr>
          <w:rFonts w:ascii="Times New Roman" w:hAnsi="Times New Roman" w:cs="Times New Roman"/>
          <w:sz w:val="28"/>
          <w:szCs w:val="28"/>
        </w:rPr>
        <w:t xml:space="preserve">  театральных постановок, </w:t>
      </w:r>
      <w:r w:rsidRPr="00A135B0">
        <w:rPr>
          <w:rFonts w:ascii="Times New Roman" w:hAnsi="Times New Roman" w:cs="Times New Roman"/>
          <w:sz w:val="28"/>
          <w:szCs w:val="28"/>
          <w:lang w:val="en-US"/>
        </w:rPr>
        <w:t>CD</w:t>
      </w:r>
      <w:r w:rsidRPr="00A135B0">
        <w:rPr>
          <w:rFonts w:ascii="Times New Roman" w:hAnsi="Times New Roman" w:cs="Times New Roman"/>
          <w:sz w:val="28"/>
          <w:szCs w:val="28"/>
        </w:rPr>
        <w:t xml:space="preserve">, </w:t>
      </w:r>
      <w:r w:rsidRPr="00A135B0">
        <w:rPr>
          <w:rFonts w:ascii="Times New Roman" w:hAnsi="Times New Roman" w:cs="Times New Roman"/>
          <w:sz w:val="28"/>
          <w:szCs w:val="28"/>
          <w:lang w:val="en-US"/>
        </w:rPr>
        <w:t>mp</w:t>
      </w:r>
      <w:r w:rsidRPr="00A135B0">
        <w:rPr>
          <w:rFonts w:ascii="Times New Roman" w:hAnsi="Times New Roman" w:cs="Times New Roman"/>
          <w:sz w:val="28"/>
          <w:szCs w:val="28"/>
        </w:rPr>
        <w:t>3 музыкальных произведений для проведения театральных упражнений).</w:t>
      </w:r>
    </w:p>
    <w:p w:rsidR="004651C9" w:rsidRPr="00A135B0" w:rsidRDefault="004651C9" w:rsidP="004651C9">
      <w:pPr>
        <w:pStyle w:val="a3"/>
        <w:jc w:val="both"/>
        <w:rPr>
          <w:rFonts w:ascii="Times New Roman" w:hAnsi="Times New Roman" w:cs="Times New Roman"/>
          <w:sz w:val="28"/>
          <w:szCs w:val="28"/>
        </w:rPr>
      </w:pPr>
    </w:p>
    <w:p w:rsidR="004651C9" w:rsidRPr="00A135B0" w:rsidRDefault="004651C9" w:rsidP="004651C9">
      <w:pPr>
        <w:pStyle w:val="a3"/>
        <w:jc w:val="center"/>
        <w:rPr>
          <w:rFonts w:ascii="Times New Roman" w:hAnsi="Times New Roman" w:cs="Times New Roman"/>
          <w:b/>
          <w:sz w:val="28"/>
          <w:szCs w:val="28"/>
        </w:rPr>
      </w:pPr>
      <w:r w:rsidRPr="00A135B0">
        <w:rPr>
          <w:rFonts w:ascii="Times New Roman" w:hAnsi="Times New Roman" w:cs="Times New Roman"/>
          <w:b/>
          <w:sz w:val="28"/>
          <w:szCs w:val="28"/>
        </w:rPr>
        <w:t>Материальное  оснащение:</w:t>
      </w:r>
    </w:p>
    <w:p w:rsidR="004651C9" w:rsidRPr="00A135B0" w:rsidRDefault="004651C9" w:rsidP="004651C9">
      <w:pPr>
        <w:pStyle w:val="a3"/>
        <w:jc w:val="center"/>
        <w:rPr>
          <w:rFonts w:ascii="Times New Roman" w:hAnsi="Times New Roman" w:cs="Times New Roman"/>
          <w:b/>
          <w:sz w:val="28"/>
          <w:szCs w:val="28"/>
        </w:rPr>
      </w:pPr>
    </w:p>
    <w:p w:rsidR="004651C9" w:rsidRPr="00A135B0" w:rsidRDefault="004651C9" w:rsidP="004651C9">
      <w:pPr>
        <w:pStyle w:val="a3"/>
        <w:jc w:val="both"/>
        <w:rPr>
          <w:rFonts w:ascii="Times New Roman" w:hAnsi="Times New Roman" w:cs="Times New Roman"/>
          <w:sz w:val="28"/>
          <w:szCs w:val="28"/>
          <w:u w:val="single"/>
        </w:rPr>
      </w:pPr>
      <w:r w:rsidRPr="00A135B0">
        <w:rPr>
          <w:rFonts w:ascii="Times New Roman" w:hAnsi="Times New Roman" w:cs="Times New Roman"/>
          <w:sz w:val="28"/>
          <w:szCs w:val="28"/>
        </w:rPr>
        <w:t xml:space="preserve">1. Оборудование: Домашний кинотеатр  </w:t>
      </w:r>
      <w:r w:rsidRPr="00A135B0">
        <w:rPr>
          <w:rFonts w:ascii="Times New Roman" w:hAnsi="Times New Roman" w:cs="Times New Roman"/>
          <w:sz w:val="28"/>
          <w:szCs w:val="28"/>
          <w:lang w:val="en-US"/>
        </w:rPr>
        <w:t>DVD</w:t>
      </w:r>
      <w:r w:rsidRPr="00A135B0">
        <w:rPr>
          <w:rFonts w:ascii="Times New Roman" w:hAnsi="Times New Roman" w:cs="Times New Roman"/>
          <w:sz w:val="28"/>
          <w:szCs w:val="28"/>
        </w:rPr>
        <w:t>;</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2. Оборудование: Музыкальный центр;</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3. Оборудование: Телевизор,</w:t>
      </w:r>
    </w:p>
    <w:p w:rsidR="004651C9" w:rsidRPr="00A135B0" w:rsidRDefault="004651C9" w:rsidP="004651C9">
      <w:pPr>
        <w:pStyle w:val="a3"/>
        <w:jc w:val="center"/>
        <w:rPr>
          <w:rFonts w:ascii="Times New Roman" w:hAnsi="Times New Roman" w:cs="Times New Roman"/>
          <w:b/>
          <w:sz w:val="28"/>
          <w:szCs w:val="28"/>
        </w:rPr>
      </w:pPr>
      <w:r w:rsidRPr="00A135B0">
        <w:rPr>
          <w:rFonts w:ascii="Times New Roman" w:hAnsi="Times New Roman" w:cs="Times New Roman"/>
          <w:b/>
          <w:sz w:val="28"/>
          <w:szCs w:val="28"/>
        </w:rPr>
        <w:t>ЛИТЕРАТУРА</w:t>
      </w:r>
    </w:p>
    <w:p w:rsidR="004651C9" w:rsidRPr="00A135B0" w:rsidRDefault="004651C9" w:rsidP="004651C9">
      <w:pPr>
        <w:pStyle w:val="a3"/>
        <w:jc w:val="center"/>
        <w:rPr>
          <w:rFonts w:ascii="Times New Roman" w:hAnsi="Times New Roman" w:cs="Times New Roman"/>
          <w:sz w:val="28"/>
          <w:szCs w:val="28"/>
          <w:lang w:eastAsia="ru-RU"/>
        </w:rPr>
      </w:pPr>
      <w:r w:rsidRPr="00A135B0">
        <w:rPr>
          <w:rFonts w:ascii="Times New Roman" w:hAnsi="Times New Roman" w:cs="Times New Roman"/>
          <w:sz w:val="28"/>
          <w:szCs w:val="28"/>
          <w:lang w:eastAsia="ru-RU"/>
        </w:rPr>
        <w:t>ДЛЯ ПЕДАГОГА:</w:t>
      </w:r>
    </w:p>
    <w:p w:rsidR="004651C9" w:rsidRPr="00A135B0" w:rsidRDefault="004651C9" w:rsidP="004651C9">
      <w:pPr>
        <w:pStyle w:val="a3"/>
        <w:rPr>
          <w:rFonts w:ascii="Times New Roman" w:hAnsi="Times New Roman" w:cs="Times New Roman"/>
        </w:rPr>
      </w:pPr>
    </w:p>
    <w:p w:rsidR="004651C9" w:rsidRPr="00A135B0" w:rsidRDefault="004651C9" w:rsidP="004651C9">
      <w:pPr>
        <w:pStyle w:val="a3"/>
        <w:tabs>
          <w:tab w:val="left" w:pos="6237"/>
        </w:tabs>
        <w:rPr>
          <w:rFonts w:ascii="Times New Roman" w:hAnsi="Times New Roman" w:cs="Times New Roman"/>
          <w:sz w:val="28"/>
          <w:szCs w:val="28"/>
        </w:rPr>
      </w:pPr>
      <w:r w:rsidRPr="00A135B0">
        <w:rPr>
          <w:rFonts w:ascii="Times New Roman" w:hAnsi="Times New Roman" w:cs="Times New Roman"/>
          <w:b/>
          <w:sz w:val="28"/>
          <w:szCs w:val="28"/>
        </w:rPr>
        <w:t>1.</w:t>
      </w:r>
      <w:r w:rsidRPr="00A135B0">
        <w:rPr>
          <w:rFonts w:ascii="Times New Roman" w:hAnsi="Times New Roman" w:cs="Times New Roman"/>
          <w:sz w:val="28"/>
          <w:szCs w:val="28"/>
        </w:rPr>
        <w:t>А.П. Ершова. Программы общеобразовательных учреждений /Театр 1-11 классы/.- Москва, «Просвещение». 1995г.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2</w:t>
      </w:r>
      <w:r w:rsidRPr="00A135B0">
        <w:rPr>
          <w:rFonts w:ascii="Times New Roman" w:hAnsi="Times New Roman" w:cs="Times New Roman"/>
          <w:sz w:val="28"/>
          <w:szCs w:val="28"/>
        </w:rPr>
        <w:t>.Алянский Ю.Л. /Азбука театра/.- Москва, «Детская литература». 1990г.</w:t>
      </w:r>
    </w:p>
    <w:p w:rsidR="004651C9" w:rsidRPr="00A135B0" w:rsidRDefault="004651C9" w:rsidP="004651C9">
      <w:pPr>
        <w:pStyle w:val="a3"/>
        <w:rPr>
          <w:rFonts w:ascii="Times New Roman" w:hAnsi="Times New Roman" w:cs="Times New Roman"/>
          <w:b/>
          <w:sz w:val="28"/>
          <w:szCs w:val="28"/>
        </w:rPr>
      </w:pPr>
      <w:r w:rsidRPr="00A135B0">
        <w:rPr>
          <w:rFonts w:ascii="Times New Roman" w:hAnsi="Times New Roman" w:cs="Times New Roman"/>
          <w:b/>
          <w:sz w:val="28"/>
          <w:szCs w:val="28"/>
        </w:rPr>
        <w:t>3.</w:t>
      </w:r>
      <w:r w:rsidRPr="00A135B0">
        <w:rPr>
          <w:rFonts w:ascii="Times New Roman" w:hAnsi="Times New Roman" w:cs="Times New Roman"/>
          <w:sz w:val="28"/>
          <w:szCs w:val="28"/>
        </w:rPr>
        <w:t>Дереклеева.Н.И./Двигательные игры, тренинги и уроки здоровья/</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4</w:t>
      </w:r>
      <w:r w:rsidRPr="00A135B0">
        <w:rPr>
          <w:rFonts w:ascii="Times New Roman" w:hAnsi="Times New Roman" w:cs="Times New Roman"/>
          <w:sz w:val="28"/>
          <w:szCs w:val="28"/>
        </w:rPr>
        <w:t>.Выготский Л.С. /Воображение и творчество в детском возрасте/.- Москва. «Детская литература» 1991г.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5.</w:t>
      </w:r>
      <w:r w:rsidRPr="00A135B0">
        <w:rPr>
          <w:rFonts w:ascii="Times New Roman" w:hAnsi="Times New Roman" w:cs="Times New Roman"/>
          <w:sz w:val="28"/>
          <w:szCs w:val="28"/>
        </w:rPr>
        <w:t xml:space="preserve">Савкова З.В. /Техника звучащего слова/: Методическое пособие.  </w:t>
      </w:r>
      <w:proofErr w:type="gramStart"/>
      <w:r w:rsidRPr="00A135B0">
        <w:rPr>
          <w:rFonts w:ascii="Times New Roman" w:hAnsi="Times New Roman" w:cs="Times New Roman"/>
          <w:sz w:val="28"/>
          <w:szCs w:val="28"/>
        </w:rPr>
        <w:t>-М</w:t>
      </w:r>
      <w:proofErr w:type="gramEnd"/>
      <w:r w:rsidRPr="00A135B0">
        <w:rPr>
          <w:rFonts w:ascii="Times New Roman" w:hAnsi="Times New Roman" w:cs="Times New Roman"/>
          <w:sz w:val="28"/>
          <w:szCs w:val="28"/>
        </w:rPr>
        <w:t>осква.1998г.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6.</w:t>
      </w:r>
      <w:r w:rsidRPr="00A135B0">
        <w:rPr>
          <w:rFonts w:ascii="Times New Roman" w:hAnsi="Times New Roman" w:cs="Times New Roman"/>
          <w:sz w:val="28"/>
          <w:szCs w:val="28"/>
        </w:rPr>
        <w:t xml:space="preserve">Козлянина </w:t>
      </w:r>
      <w:proofErr w:type="spellStart"/>
      <w:r w:rsidRPr="00A135B0">
        <w:rPr>
          <w:rFonts w:ascii="Times New Roman" w:hAnsi="Times New Roman" w:cs="Times New Roman"/>
          <w:sz w:val="28"/>
          <w:szCs w:val="28"/>
        </w:rPr>
        <w:t>И.П.,Чарели</w:t>
      </w:r>
      <w:proofErr w:type="spellEnd"/>
      <w:r w:rsidRPr="00A135B0">
        <w:rPr>
          <w:rFonts w:ascii="Times New Roman" w:hAnsi="Times New Roman" w:cs="Times New Roman"/>
          <w:sz w:val="28"/>
          <w:szCs w:val="28"/>
        </w:rPr>
        <w:t xml:space="preserve"> Э.М. /Речевой голос и его воспитание./. - Москва. «Советская Россия», 1985г.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7.</w:t>
      </w:r>
      <w:r w:rsidRPr="00A135B0">
        <w:rPr>
          <w:rFonts w:ascii="Times New Roman" w:hAnsi="Times New Roman" w:cs="Times New Roman"/>
          <w:sz w:val="28"/>
          <w:szCs w:val="28"/>
        </w:rPr>
        <w:t>Ковалев И.И. /Основы сценического движения/.- Москва. «Советская Россия»,  1983г.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8</w:t>
      </w:r>
      <w:r w:rsidRPr="00A135B0">
        <w:rPr>
          <w:rFonts w:ascii="Times New Roman" w:hAnsi="Times New Roman" w:cs="Times New Roman"/>
          <w:sz w:val="28"/>
          <w:szCs w:val="28"/>
        </w:rPr>
        <w:t xml:space="preserve">.Брудный Д. /Беседы о театре/.- Москва. «Советская Россия». 1983г.  </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9.</w:t>
      </w:r>
      <w:r w:rsidRPr="00A135B0">
        <w:rPr>
          <w:rFonts w:ascii="Times New Roman" w:hAnsi="Times New Roman" w:cs="Times New Roman"/>
          <w:sz w:val="28"/>
          <w:szCs w:val="28"/>
        </w:rPr>
        <w:t>Петрова А.Н. /Сценическая речь/.- Москва. «Советская Россия»,  1981г.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10.</w:t>
      </w:r>
      <w:r w:rsidRPr="00A135B0">
        <w:rPr>
          <w:rFonts w:ascii="Times New Roman" w:hAnsi="Times New Roman" w:cs="Times New Roman"/>
          <w:sz w:val="28"/>
          <w:szCs w:val="28"/>
        </w:rPr>
        <w:t xml:space="preserve">Колчеев Ю.В., </w:t>
      </w:r>
      <w:proofErr w:type="spellStart"/>
      <w:r w:rsidRPr="00A135B0">
        <w:rPr>
          <w:rFonts w:ascii="Times New Roman" w:hAnsi="Times New Roman" w:cs="Times New Roman"/>
          <w:sz w:val="28"/>
          <w:szCs w:val="28"/>
        </w:rPr>
        <w:t>Колчеева</w:t>
      </w:r>
      <w:proofErr w:type="spellEnd"/>
      <w:r w:rsidRPr="00A135B0">
        <w:rPr>
          <w:rFonts w:ascii="Times New Roman" w:hAnsi="Times New Roman" w:cs="Times New Roman"/>
          <w:sz w:val="28"/>
          <w:szCs w:val="28"/>
        </w:rPr>
        <w:t xml:space="preserve"> Н.М. /Театрализованные игры в школе/.- Москва. «Школьная пресса». 2000г.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11</w:t>
      </w:r>
      <w:r w:rsidRPr="00A135B0">
        <w:rPr>
          <w:rFonts w:ascii="Times New Roman" w:hAnsi="Times New Roman" w:cs="Times New Roman"/>
          <w:sz w:val="28"/>
          <w:szCs w:val="28"/>
        </w:rPr>
        <w:t xml:space="preserve">.Нахимовский А.М.. /Театральное действо </w:t>
      </w:r>
      <w:proofErr w:type="gramStart"/>
      <w:r w:rsidRPr="00A135B0">
        <w:rPr>
          <w:rFonts w:ascii="Times New Roman" w:hAnsi="Times New Roman" w:cs="Times New Roman"/>
          <w:sz w:val="28"/>
          <w:szCs w:val="28"/>
        </w:rPr>
        <w:t>от</w:t>
      </w:r>
      <w:proofErr w:type="gramEnd"/>
      <w:r w:rsidRPr="00A135B0">
        <w:rPr>
          <w:rFonts w:ascii="Times New Roman" w:hAnsi="Times New Roman" w:cs="Times New Roman"/>
          <w:sz w:val="28"/>
          <w:szCs w:val="28"/>
        </w:rPr>
        <w:t xml:space="preserve"> А до Я/.- Москва, «</w:t>
      </w:r>
      <w:proofErr w:type="spellStart"/>
      <w:r w:rsidRPr="00A135B0">
        <w:rPr>
          <w:rFonts w:ascii="Times New Roman" w:hAnsi="Times New Roman" w:cs="Times New Roman"/>
          <w:sz w:val="28"/>
          <w:szCs w:val="28"/>
        </w:rPr>
        <w:t>Аркти</w:t>
      </w:r>
      <w:proofErr w:type="spellEnd"/>
      <w:r w:rsidRPr="00A135B0">
        <w:rPr>
          <w:rFonts w:ascii="Times New Roman" w:hAnsi="Times New Roman" w:cs="Times New Roman"/>
          <w:sz w:val="28"/>
          <w:szCs w:val="28"/>
        </w:rPr>
        <w:t>», 2002г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lastRenderedPageBreak/>
        <w:t>12</w:t>
      </w:r>
      <w:r w:rsidRPr="00A135B0">
        <w:rPr>
          <w:rFonts w:ascii="Times New Roman" w:hAnsi="Times New Roman" w:cs="Times New Roman"/>
          <w:sz w:val="28"/>
          <w:szCs w:val="28"/>
        </w:rPr>
        <w:t>.Лобанова О.  /Правильное дыхание Ольги Лобановой/.- Санкт – Петербург, «Невский проспект», 2005г.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13</w:t>
      </w:r>
      <w:r w:rsidRPr="00A135B0">
        <w:rPr>
          <w:rFonts w:ascii="Times New Roman" w:hAnsi="Times New Roman" w:cs="Times New Roman"/>
          <w:sz w:val="28"/>
          <w:szCs w:val="28"/>
        </w:rPr>
        <w:t>.Кристи Г.В. /Основы актерского мастерства/.- Москва.  «Советская Россия», 1970г.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14</w:t>
      </w:r>
      <w:r w:rsidRPr="00A135B0">
        <w:rPr>
          <w:rFonts w:ascii="Times New Roman" w:hAnsi="Times New Roman" w:cs="Times New Roman"/>
          <w:sz w:val="28"/>
          <w:szCs w:val="28"/>
        </w:rPr>
        <w:t xml:space="preserve">.И.Б. </w:t>
      </w:r>
      <w:proofErr w:type="spellStart"/>
      <w:r w:rsidRPr="00A135B0">
        <w:rPr>
          <w:rFonts w:ascii="Times New Roman" w:hAnsi="Times New Roman" w:cs="Times New Roman"/>
          <w:sz w:val="28"/>
          <w:szCs w:val="28"/>
        </w:rPr>
        <w:t>Белюшкина</w:t>
      </w:r>
      <w:proofErr w:type="spellEnd"/>
      <w:r w:rsidRPr="00A135B0">
        <w:rPr>
          <w:rFonts w:ascii="Times New Roman" w:hAnsi="Times New Roman" w:cs="Times New Roman"/>
          <w:sz w:val="28"/>
          <w:szCs w:val="28"/>
        </w:rPr>
        <w:t xml:space="preserve">, Ю.Н. </w:t>
      </w:r>
      <w:proofErr w:type="spellStart"/>
      <w:r w:rsidRPr="00A135B0">
        <w:rPr>
          <w:rFonts w:ascii="Times New Roman" w:hAnsi="Times New Roman" w:cs="Times New Roman"/>
          <w:sz w:val="28"/>
          <w:szCs w:val="28"/>
        </w:rPr>
        <w:t>Витковская</w:t>
      </w:r>
      <w:proofErr w:type="spellEnd"/>
      <w:r w:rsidRPr="00A135B0">
        <w:rPr>
          <w:rFonts w:ascii="Times New Roman" w:hAnsi="Times New Roman" w:cs="Times New Roman"/>
          <w:sz w:val="28"/>
          <w:szCs w:val="28"/>
        </w:rPr>
        <w:t>, Н.В. Ермолаева, М.А. Зиновьева. Д.А.Иванов, С.В. Клубков. и др.. /</w:t>
      </w:r>
      <w:proofErr w:type="gramStart"/>
      <w:r w:rsidRPr="00A135B0">
        <w:rPr>
          <w:rFonts w:ascii="Times New Roman" w:hAnsi="Times New Roman" w:cs="Times New Roman"/>
          <w:sz w:val="28"/>
          <w:szCs w:val="28"/>
        </w:rPr>
        <w:t>Театр</w:t>
      </w:r>
      <w:proofErr w:type="gramEnd"/>
      <w:r w:rsidRPr="00A135B0">
        <w:rPr>
          <w:rFonts w:ascii="Times New Roman" w:hAnsi="Times New Roman" w:cs="Times New Roman"/>
          <w:sz w:val="28"/>
          <w:szCs w:val="28"/>
        </w:rPr>
        <w:t xml:space="preserve"> где играют дети/. -Москва. «ВЛАДОС»2001г.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15</w:t>
      </w:r>
      <w:r w:rsidRPr="00A135B0">
        <w:rPr>
          <w:rFonts w:ascii="Times New Roman" w:hAnsi="Times New Roman" w:cs="Times New Roman"/>
          <w:sz w:val="28"/>
          <w:szCs w:val="28"/>
        </w:rPr>
        <w:t>.Чурилова Э.Г. /Методика и организация театральной деятельности/. -Москва. «ВЛАДОС» 2004г.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16</w:t>
      </w:r>
      <w:r w:rsidRPr="00A135B0">
        <w:rPr>
          <w:rFonts w:ascii="Times New Roman" w:hAnsi="Times New Roman" w:cs="Times New Roman"/>
          <w:sz w:val="28"/>
          <w:szCs w:val="28"/>
        </w:rPr>
        <w:t>.</w:t>
      </w:r>
      <w:proofErr w:type="gramStart"/>
      <w:r w:rsidRPr="00A135B0">
        <w:rPr>
          <w:rFonts w:ascii="Times New Roman" w:hAnsi="Times New Roman" w:cs="Times New Roman"/>
          <w:sz w:val="28"/>
          <w:szCs w:val="28"/>
        </w:rPr>
        <w:t>Бочкарева Н.</w:t>
      </w:r>
      <w:proofErr w:type="gramEnd"/>
      <w:r w:rsidRPr="00A135B0">
        <w:rPr>
          <w:rFonts w:ascii="Times New Roman" w:hAnsi="Times New Roman" w:cs="Times New Roman"/>
          <w:sz w:val="28"/>
          <w:szCs w:val="28"/>
        </w:rPr>
        <w:t>В. Ганелин Е.Р. / Азы актерского мастерства/.- Санкт-Петербург. «РЕЧЬ». 2002г.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17</w:t>
      </w:r>
      <w:r w:rsidRPr="00A135B0">
        <w:rPr>
          <w:rFonts w:ascii="Times New Roman" w:hAnsi="Times New Roman" w:cs="Times New Roman"/>
          <w:sz w:val="28"/>
          <w:szCs w:val="28"/>
        </w:rPr>
        <w:t>.Гиппиус С.В. /Актерский тренинг; Гимнастика чувств/.- Санкт-Петербург. «</w:t>
      </w:r>
      <w:proofErr w:type="spellStart"/>
      <w:r w:rsidRPr="00A135B0">
        <w:rPr>
          <w:rFonts w:ascii="Times New Roman" w:hAnsi="Times New Roman" w:cs="Times New Roman"/>
          <w:sz w:val="28"/>
          <w:szCs w:val="28"/>
        </w:rPr>
        <w:t>Прайм</w:t>
      </w:r>
      <w:proofErr w:type="spellEnd"/>
      <w:r w:rsidRPr="00A135B0">
        <w:rPr>
          <w:rFonts w:ascii="Times New Roman" w:hAnsi="Times New Roman" w:cs="Times New Roman"/>
          <w:sz w:val="28"/>
          <w:szCs w:val="28"/>
        </w:rPr>
        <w:t xml:space="preserve"> - </w:t>
      </w:r>
      <w:proofErr w:type="spellStart"/>
      <w:r w:rsidRPr="00A135B0">
        <w:rPr>
          <w:rFonts w:ascii="Times New Roman" w:hAnsi="Times New Roman" w:cs="Times New Roman"/>
          <w:sz w:val="28"/>
          <w:szCs w:val="28"/>
        </w:rPr>
        <w:t>Еврознак</w:t>
      </w:r>
      <w:proofErr w:type="spellEnd"/>
      <w:r w:rsidRPr="00A135B0">
        <w:rPr>
          <w:rFonts w:ascii="Times New Roman" w:hAnsi="Times New Roman" w:cs="Times New Roman"/>
          <w:sz w:val="28"/>
          <w:szCs w:val="28"/>
        </w:rPr>
        <w:t>». 2006г.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lang w:eastAsia="ru-RU"/>
        </w:rPr>
        <w:t>18</w:t>
      </w:r>
      <w:r w:rsidRPr="00A135B0">
        <w:rPr>
          <w:rFonts w:ascii="Times New Roman" w:hAnsi="Times New Roman" w:cs="Times New Roman"/>
          <w:sz w:val="28"/>
          <w:szCs w:val="28"/>
          <w:lang w:eastAsia="ru-RU"/>
        </w:rPr>
        <w:t>. Суркова М. Ю. Игровой артикуляционно-дикционный тренинг. Методическая разработка.- С.: СГАКИ, 2009г.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19</w:t>
      </w:r>
      <w:r w:rsidRPr="00A135B0">
        <w:rPr>
          <w:rFonts w:ascii="Times New Roman" w:hAnsi="Times New Roman" w:cs="Times New Roman"/>
          <w:sz w:val="28"/>
          <w:szCs w:val="28"/>
        </w:rPr>
        <w:t>.Сухин. И.Г. /Веселые скороговорки для  «непослушных» звуков. Ярославль. «Академия развития». 2002г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20</w:t>
      </w:r>
      <w:r w:rsidRPr="00A135B0">
        <w:rPr>
          <w:rFonts w:ascii="Times New Roman" w:hAnsi="Times New Roman" w:cs="Times New Roman"/>
          <w:sz w:val="28"/>
          <w:szCs w:val="28"/>
        </w:rPr>
        <w:t>.Безруких М.М. /СКАЗКА как источник творчества детей/.-Москва. «Гуманитарный издательский центр ВЛАДОС».  2001г.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21</w:t>
      </w:r>
      <w:r w:rsidRPr="00A135B0">
        <w:rPr>
          <w:rFonts w:ascii="Times New Roman" w:hAnsi="Times New Roman" w:cs="Times New Roman"/>
          <w:sz w:val="28"/>
          <w:szCs w:val="28"/>
        </w:rPr>
        <w:t xml:space="preserve">.Максаков А.И. </w:t>
      </w:r>
      <w:proofErr w:type="spellStart"/>
      <w:r w:rsidRPr="00A135B0">
        <w:rPr>
          <w:rFonts w:ascii="Times New Roman" w:hAnsi="Times New Roman" w:cs="Times New Roman"/>
          <w:sz w:val="28"/>
          <w:szCs w:val="28"/>
        </w:rPr>
        <w:t>Тумакова</w:t>
      </w:r>
      <w:proofErr w:type="spellEnd"/>
      <w:r w:rsidRPr="00A135B0">
        <w:rPr>
          <w:rFonts w:ascii="Times New Roman" w:hAnsi="Times New Roman" w:cs="Times New Roman"/>
          <w:sz w:val="28"/>
          <w:szCs w:val="28"/>
        </w:rPr>
        <w:t xml:space="preserve"> Г.А. /Учите, играя/. -Москва. «Просвещение»,  1979г.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22</w:t>
      </w:r>
      <w:r w:rsidRPr="00A135B0">
        <w:rPr>
          <w:rFonts w:ascii="Times New Roman" w:hAnsi="Times New Roman" w:cs="Times New Roman"/>
          <w:sz w:val="28"/>
          <w:szCs w:val="28"/>
        </w:rPr>
        <w:t>.Козлянинова И.П. /Произношение и дикция/. -Москва. «Советская Россия»,  1977г.</w:t>
      </w:r>
    </w:p>
    <w:p w:rsidR="004651C9" w:rsidRPr="00A135B0" w:rsidRDefault="004651C9" w:rsidP="004651C9">
      <w:pPr>
        <w:pStyle w:val="a3"/>
        <w:rPr>
          <w:rFonts w:ascii="Times New Roman" w:hAnsi="Times New Roman" w:cs="Times New Roman"/>
          <w:sz w:val="28"/>
          <w:szCs w:val="28"/>
        </w:rPr>
      </w:pPr>
    </w:p>
    <w:p w:rsidR="004651C9" w:rsidRPr="00A135B0" w:rsidRDefault="004651C9" w:rsidP="004651C9">
      <w:pPr>
        <w:pStyle w:val="a3"/>
        <w:rPr>
          <w:rFonts w:ascii="Times New Roman" w:hAnsi="Times New Roman" w:cs="Times New Roman"/>
          <w:b/>
        </w:rPr>
      </w:pPr>
    </w:p>
    <w:p w:rsidR="004651C9" w:rsidRPr="00A135B0" w:rsidRDefault="004651C9" w:rsidP="004651C9">
      <w:pPr>
        <w:pStyle w:val="a3"/>
        <w:jc w:val="center"/>
        <w:rPr>
          <w:rFonts w:ascii="Times New Roman" w:hAnsi="Times New Roman" w:cs="Times New Roman"/>
          <w:b/>
          <w:sz w:val="28"/>
          <w:szCs w:val="28"/>
          <w:lang w:eastAsia="ru-RU"/>
        </w:rPr>
      </w:pPr>
      <w:r w:rsidRPr="00A135B0">
        <w:rPr>
          <w:rFonts w:ascii="Times New Roman" w:hAnsi="Times New Roman" w:cs="Times New Roman"/>
          <w:b/>
          <w:sz w:val="28"/>
          <w:szCs w:val="28"/>
          <w:lang w:eastAsia="ru-RU"/>
        </w:rPr>
        <w:t>ЛИТЕРАТУРА</w:t>
      </w:r>
    </w:p>
    <w:p w:rsidR="004651C9" w:rsidRPr="00A135B0" w:rsidRDefault="004651C9" w:rsidP="004651C9">
      <w:pPr>
        <w:pStyle w:val="a3"/>
        <w:jc w:val="center"/>
        <w:rPr>
          <w:rFonts w:ascii="Times New Roman" w:hAnsi="Times New Roman" w:cs="Times New Roman"/>
          <w:sz w:val="28"/>
          <w:szCs w:val="28"/>
          <w:lang w:eastAsia="ru-RU"/>
        </w:rPr>
      </w:pPr>
      <w:r w:rsidRPr="00A135B0">
        <w:rPr>
          <w:rFonts w:ascii="Times New Roman" w:hAnsi="Times New Roman" w:cs="Times New Roman"/>
          <w:sz w:val="28"/>
          <w:szCs w:val="28"/>
          <w:lang w:eastAsia="ru-RU"/>
        </w:rPr>
        <w:t>ДЛЯ ДЕТЕЙ</w:t>
      </w:r>
    </w:p>
    <w:p w:rsidR="004651C9" w:rsidRPr="00A135B0" w:rsidRDefault="004651C9" w:rsidP="004651C9">
      <w:pPr>
        <w:spacing w:after="0" w:line="240" w:lineRule="auto"/>
        <w:rPr>
          <w:rFonts w:ascii="Times New Roman" w:hAnsi="Times New Roman" w:cs="Times New Roman"/>
          <w:sz w:val="28"/>
          <w:szCs w:val="28"/>
          <w:lang w:eastAsia="ru-RU"/>
        </w:rPr>
      </w:pPr>
      <w:r w:rsidRPr="00A135B0">
        <w:rPr>
          <w:rFonts w:ascii="Times New Roman" w:hAnsi="Times New Roman" w:cs="Times New Roman"/>
          <w:sz w:val="28"/>
          <w:szCs w:val="28"/>
          <w:lang w:eastAsia="ru-RU"/>
        </w:rPr>
        <w:br/>
      </w:r>
      <w:r w:rsidRPr="00A135B0">
        <w:rPr>
          <w:rFonts w:ascii="Times New Roman" w:hAnsi="Times New Roman" w:cs="Times New Roman"/>
          <w:b/>
          <w:sz w:val="28"/>
          <w:szCs w:val="28"/>
          <w:lang w:eastAsia="ru-RU"/>
        </w:rPr>
        <w:t>1.</w:t>
      </w:r>
      <w:r w:rsidRPr="00A135B0">
        <w:rPr>
          <w:rFonts w:ascii="Times New Roman" w:hAnsi="Times New Roman" w:cs="Times New Roman"/>
          <w:sz w:val="28"/>
          <w:szCs w:val="28"/>
          <w:lang w:eastAsia="ru-RU"/>
        </w:rPr>
        <w:t xml:space="preserve"> Васильева Т. И. /Упражнения по дикции (согласные звуки)/.  </w:t>
      </w:r>
    </w:p>
    <w:p w:rsidR="004651C9" w:rsidRPr="00A135B0" w:rsidRDefault="004651C9" w:rsidP="004651C9">
      <w:pPr>
        <w:spacing w:after="0" w:line="240" w:lineRule="auto"/>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Учебное  пособие по курсу «Сценическая речь». -  М.: ГИТИС, 2004г.</w:t>
      </w:r>
      <w:r w:rsidRPr="00A135B0">
        <w:rPr>
          <w:rFonts w:ascii="Times New Roman" w:hAnsi="Times New Roman" w:cs="Times New Roman"/>
          <w:sz w:val="28"/>
          <w:szCs w:val="28"/>
          <w:lang w:eastAsia="ru-RU"/>
        </w:rPr>
        <w:br/>
      </w:r>
      <w:r w:rsidRPr="00A135B0">
        <w:rPr>
          <w:rFonts w:ascii="Times New Roman" w:hAnsi="Times New Roman" w:cs="Times New Roman"/>
          <w:b/>
          <w:sz w:val="28"/>
          <w:szCs w:val="28"/>
          <w:lang w:eastAsia="ru-RU"/>
        </w:rPr>
        <w:t>2</w:t>
      </w:r>
      <w:r w:rsidRPr="00A135B0">
        <w:rPr>
          <w:rFonts w:ascii="Times New Roman" w:hAnsi="Times New Roman" w:cs="Times New Roman"/>
          <w:sz w:val="28"/>
          <w:szCs w:val="28"/>
          <w:lang w:eastAsia="ru-RU"/>
        </w:rPr>
        <w:t>. </w:t>
      </w:r>
      <w:proofErr w:type="spellStart"/>
      <w:r w:rsidRPr="00A135B0">
        <w:rPr>
          <w:rFonts w:ascii="Times New Roman" w:hAnsi="Times New Roman" w:cs="Times New Roman"/>
          <w:sz w:val="28"/>
          <w:szCs w:val="28"/>
          <w:lang w:eastAsia="ru-RU"/>
        </w:rPr>
        <w:t>Генералова</w:t>
      </w:r>
      <w:proofErr w:type="spellEnd"/>
      <w:r w:rsidRPr="00A135B0">
        <w:rPr>
          <w:rFonts w:ascii="Times New Roman" w:hAnsi="Times New Roman" w:cs="Times New Roman"/>
          <w:sz w:val="28"/>
          <w:szCs w:val="28"/>
          <w:lang w:eastAsia="ru-RU"/>
        </w:rPr>
        <w:t xml:space="preserve"> И.А./ Мастерская чувств/. – М., 2006г.</w:t>
      </w:r>
    </w:p>
    <w:p w:rsidR="004651C9" w:rsidRPr="00A135B0" w:rsidRDefault="004651C9" w:rsidP="004651C9">
      <w:pPr>
        <w:spacing w:after="0" w:line="240" w:lineRule="auto"/>
        <w:rPr>
          <w:rFonts w:ascii="Times New Roman" w:hAnsi="Times New Roman" w:cs="Times New Roman"/>
          <w:sz w:val="28"/>
          <w:szCs w:val="28"/>
          <w:lang w:eastAsia="ru-RU"/>
        </w:rPr>
      </w:pPr>
      <w:r w:rsidRPr="00A135B0">
        <w:rPr>
          <w:rFonts w:ascii="Times New Roman" w:hAnsi="Times New Roman" w:cs="Times New Roman"/>
          <w:b/>
          <w:sz w:val="28"/>
          <w:szCs w:val="28"/>
          <w:lang w:eastAsia="ru-RU"/>
        </w:rPr>
        <w:t>3</w:t>
      </w:r>
      <w:r w:rsidRPr="00A135B0">
        <w:rPr>
          <w:rFonts w:ascii="Times New Roman" w:hAnsi="Times New Roman" w:cs="Times New Roman"/>
          <w:sz w:val="28"/>
          <w:szCs w:val="28"/>
          <w:lang w:eastAsia="ru-RU"/>
        </w:rPr>
        <w:t xml:space="preserve">. </w:t>
      </w:r>
      <w:proofErr w:type="spellStart"/>
      <w:r w:rsidRPr="00A135B0">
        <w:rPr>
          <w:rFonts w:ascii="Times New Roman" w:hAnsi="Times New Roman" w:cs="Times New Roman"/>
          <w:sz w:val="28"/>
          <w:szCs w:val="28"/>
          <w:lang w:eastAsia="ru-RU"/>
        </w:rPr>
        <w:t>Генералова</w:t>
      </w:r>
      <w:proofErr w:type="spellEnd"/>
      <w:r w:rsidRPr="00A135B0">
        <w:rPr>
          <w:rFonts w:ascii="Times New Roman" w:hAnsi="Times New Roman" w:cs="Times New Roman"/>
          <w:sz w:val="28"/>
          <w:szCs w:val="28"/>
          <w:lang w:eastAsia="ru-RU"/>
        </w:rPr>
        <w:t xml:space="preserve"> И.А. /Театр-2 класс/. Пособие для дополнительного образования;  Федеральный государственный образовательный стандарт Образовательная система  «Школа 2100».- М.</w:t>
      </w:r>
    </w:p>
    <w:p w:rsidR="004651C9" w:rsidRPr="00A135B0" w:rsidRDefault="004651C9" w:rsidP="004651C9">
      <w:pPr>
        <w:spacing w:after="0" w:line="240" w:lineRule="auto"/>
        <w:rPr>
          <w:rFonts w:ascii="Times New Roman" w:hAnsi="Times New Roman" w:cs="Times New Roman"/>
          <w:sz w:val="28"/>
          <w:szCs w:val="28"/>
          <w:lang w:eastAsia="ru-RU"/>
        </w:rPr>
      </w:pPr>
      <w:r w:rsidRPr="00A135B0">
        <w:rPr>
          <w:rFonts w:ascii="Times New Roman" w:hAnsi="Times New Roman" w:cs="Times New Roman"/>
          <w:sz w:val="28"/>
          <w:szCs w:val="28"/>
          <w:lang w:eastAsia="ru-RU"/>
        </w:rPr>
        <w:t>ООО «</w:t>
      </w:r>
      <w:proofErr w:type="spellStart"/>
      <w:r w:rsidRPr="00A135B0">
        <w:rPr>
          <w:rFonts w:ascii="Times New Roman" w:hAnsi="Times New Roman" w:cs="Times New Roman"/>
          <w:sz w:val="28"/>
          <w:szCs w:val="28"/>
          <w:lang w:eastAsia="ru-RU"/>
        </w:rPr>
        <w:t>Баласс</w:t>
      </w:r>
      <w:proofErr w:type="spellEnd"/>
      <w:r w:rsidRPr="00A135B0">
        <w:rPr>
          <w:rFonts w:ascii="Times New Roman" w:hAnsi="Times New Roman" w:cs="Times New Roman"/>
          <w:sz w:val="28"/>
          <w:szCs w:val="28"/>
          <w:lang w:eastAsia="ru-RU"/>
        </w:rPr>
        <w:t>»,2013г.</w:t>
      </w:r>
      <w:r w:rsidRPr="00A135B0">
        <w:rPr>
          <w:rFonts w:ascii="Times New Roman" w:hAnsi="Times New Roman" w:cs="Times New Roman"/>
          <w:sz w:val="28"/>
          <w:szCs w:val="28"/>
          <w:lang w:eastAsia="ru-RU"/>
        </w:rPr>
        <w:br/>
      </w:r>
      <w:r w:rsidRPr="00A135B0">
        <w:rPr>
          <w:rFonts w:ascii="Times New Roman" w:hAnsi="Times New Roman" w:cs="Times New Roman"/>
          <w:b/>
          <w:sz w:val="28"/>
          <w:szCs w:val="28"/>
          <w:lang w:eastAsia="ru-RU"/>
        </w:rPr>
        <w:t>4</w:t>
      </w:r>
      <w:r w:rsidRPr="00A135B0">
        <w:rPr>
          <w:rFonts w:ascii="Times New Roman" w:hAnsi="Times New Roman" w:cs="Times New Roman"/>
          <w:sz w:val="28"/>
          <w:szCs w:val="28"/>
          <w:lang w:eastAsia="ru-RU"/>
        </w:rPr>
        <w:t xml:space="preserve">.  </w:t>
      </w:r>
      <w:proofErr w:type="gramStart"/>
      <w:r w:rsidRPr="00A135B0">
        <w:rPr>
          <w:rFonts w:ascii="Times New Roman" w:hAnsi="Times New Roman" w:cs="Times New Roman"/>
          <w:sz w:val="28"/>
          <w:szCs w:val="28"/>
          <w:lang w:eastAsia="ru-RU"/>
        </w:rPr>
        <w:t>Невский</w:t>
      </w:r>
      <w:proofErr w:type="gramEnd"/>
      <w:r w:rsidRPr="00A135B0">
        <w:rPr>
          <w:rFonts w:ascii="Times New Roman" w:hAnsi="Times New Roman" w:cs="Times New Roman"/>
          <w:sz w:val="28"/>
          <w:szCs w:val="28"/>
          <w:lang w:eastAsia="ru-RU"/>
        </w:rPr>
        <w:t xml:space="preserve"> Л. А. /Ступени мастерства/. - М.: Искусство, 2005г.</w:t>
      </w:r>
      <w:r w:rsidRPr="00A135B0">
        <w:rPr>
          <w:rFonts w:ascii="Times New Roman" w:hAnsi="Times New Roman" w:cs="Times New Roman"/>
          <w:sz w:val="28"/>
          <w:szCs w:val="28"/>
          <w:lang w:eastAsia="ru-RU"/>
        </w:rPr>
        <w:br/>
      </w:r>
      <w:r w:rsidRPr="00A135B0">
        <w:rPr>
          <w:rFonts w:ascii="Times New Roman" w:hAnsi="Times New Roman" w:cs="Times New Roman"/>
          <w:b/>
          <w:sz w:val="28"/>
          <w:szCs w:val="28"/>
          <w:lang w:eastAsia="ru-RU"/>
        </w:rPr>
        <w:t>5</w:t>
      </w:r>
      <w:r w:rsidRPr="00A135B0">
        <w:rPr>
          <w:rFonts w:ascii="Times New Roman" w:hAnsi="Times New Roman" w:cs="Times New Roman"/>
          <w:sz w:val="28"/>
          <w:szCs w:val="28"/>
          <w:lang w:eastAsia="ru-RU"/>
        </w:rPr>
        <w:t>.  Петрова А. Н./ Сценическая речь/. - М.: 2002г.</w:t>
      </w:r>
      <w:r w:rsidRPr="00A135B0">
        <w:rPr>
          <w:rFonts w:ascii="Times New Roman" w:hAnsi="Times New Roman" w:cs="Times New Roman"/>
          <w:sz w:val="28"/>
          <w:szCs w:val="28"/>
          <w:lang w:eastAsia="ru-RU"/>
        </w:rPr>
        <w:br/>
      </w:r>
      <w:r w:rsidRPr="00A135B0">
        <w:rPr>
          <w:rFonts w:ascii="Times New Roman" w:hAnsi="Times New Roman" w:cs="Times New Roman"/>
          <w:b/>
          <w:sz w:val="28"/>
          <w:szCs w:val="28"/>
          <w:lang w:eastAsia="ru-RU"/>
        </w:rPr>
        <w:t>6</w:t>
      </w:r>
      <w:r w:rsidRPr="00A135B0">
        <w:rPr>
          <w:rFonts w:ascii="Times New Roman" w:hAnsi="Times New Roman" w:cs="Times New Roman"/>
          <w:sz w:val="28"/>
          <w:szCs w:val="28"/>
          <w:lang w:eastAsia="ru-RU"/>
        </w:rPr>
        <w:t>.  Рубина Ю./ Театральная самодеятельность школьников/.- М.: Просвещение, 1994г.</w:t>
      </w:r>
      <w:r w:rsidRPr="00A135B0">
        <w:rPr>
          <w:rFonts w:ascii="Times New Roman" w:hAnsi="Times New Roman" w:cs="Times New Roman"/>
          <w:sz w:val="28"/>
          <w:szCs w:val="28"/>
          <w:lang w:eastAsia="ru-RU"/>
        </w:rPr>
        <w:br/>
      </w:r>
      <w:r w:rsidRPr="00A135B0">
        <w:rPr>
          <w:rFonts w:ascii="Times New Roman" w:hAnsi="Times New Roman" w:cs="Times New Roman"/>
          <w:b/>
          <w:sz w:val="28"/>
          <w:szCs w:val="28"/>
          <w:lang w:eastAsia="ru-RU"/>
        </w:rPr>
        <w:t>7</w:t>
      </w:r>
      <w:r w:rsidRPr="00A135B0">
        <w:rPr>
          <w:rFonts w:ascii="Times New Roman" w:hAnsi="Times New Roman" w:cs="Times New Roman"/>
          <w:sz w:val="28"/>
          <w:szCs w:val="28"/>
          <w:lang w:eastAsia="ru-RU"/>
        </w:rPr>
        <w:t xml:space="preserve">.  </w:t>
      </w:r>
      <w:proofErr w:type="spellStart"/>
      <w:r w:rsidRPr="00A135B0">
        <w:rPr>
          <w:rFonts w:ascii="Times New Roman" w:hAnsi="Times New Roman" w:cs="Times New Roman"/>
          <w:sz w:val="28"/>
          <w:szCs w:val="28"/>
          <w:lang w:eastAsia="ru-RU"/>
        </w:rPr>
        <w:t>Шильгави</w:t>
      </w:r>
      <w:proofErr w:type="spellEnd"/>
      <w:r w:rsidRPr="00A135B0">
        <w:rPr>
          <w:rFonts w:ascii="Times New Roman" w:hAnsi="Times New Roman" w:cs="Times New Roman"/>
          <w:sz w:val="28"/>
          <w:szCs w:val="28"/>
          <w:lang w:eastAsia="ru-RU"/>
        </w:rPr>
        <w:t xml:space="preserve"> В.П. /Начнем с игры/. - М.: Просвещение,1994г.</w:t>
      </w:r>
    </w:p>
    <w:p w:rsidR="004651C9" w:rsidRPr="00A135B0" w:rsidRDefault="004651C9" w:rsidP="004651C9">
      <w:pPr>
        <w:spacing w:after="0" w:line="240" w:lineRule="auto"/>
        <w:rPr>
          <w:rFonts w:ascii="Times New Roman" w:hAnsi="Times New Roman" w:cs="Times New Roman"/>
          <w:sz w:val="28"/>
          <w:szCs w:val="28"/>
          <w:lang w:eastAsia="ru-RU"/>
        </w:rPr>
      </w:pPr>
      <w:r w:rsidRPr="00A135B0">
        <w:rPr>
          <w:rFonts w:ascii="Times New Roman" w:hAnsi="Times New Roman" w:cs="Times New Roman"/>
          <w:b/>
          <w:sz w:val="28"/>
          <w:szCs w:val="28"/>
          <w:lang w:eastAsia="ru-RU"/>
        </w:rPr>
        <w:t>8</w:t>
      </w:r>
      <w:r w:rsidRPr="00A135B0">
        <w:rPr>
          <w:rFonts w:ascii="Times New Roman" w:hAnsi="Times New Roman" w:cs="Times New Roman"/>
          <w:sz w:val="28"/>
          <w:szCs w:val="28"/>
          <w:lang w:eastAsia="ru-RU"/>
        </w:rPr>
        <w:t xml:space="preserve">.  </w:t>
      </w:r>
      <w:proofErr w:type="spellStart"/>
      <w:r w:rsidRPr="00A135B0">
        <w:rPr>
          <w:rFonts w:ascii="Times New Roman" w:hAnsi="Times New Roman" w:cs="Times New Roman"/>
          <w:sz w:val="28"/>
          <w:szCs w:val="28"/>
          <w:lang w:eastAsia="ru-RU"/>
        </w:rPr>
        <w:t>Шапина</w:t>
      </w:r>
      <w:proofErr w:type="spellEnd"/>
      <w:r w:rsidRPr="00A135B0">
        <w:rPr>
          <w:rFonts w:ascii="Times New Roman" w:hAnsi="Times New Roman" w:cs="Times New Roman"/>
          <w:sz w:val="28"/>
          <w:szCs w:val="28"/>
          <w:lang w:eastAsia="ru-RU"/>
        </w:rPr>
        <w:t xml:space="preserve"> О./ </w:t>
      </w:r>
      <w:proofErr w:type="spellStart"/>
      <w:r w:rsidRPr="00A135B0">
        <w:rPr>
          <w:rFonts w:ascii="Times New Roman" w:hAnsi="Times New Roman" w:cs="Times New Roman"/>
          <w:sz w:val="28"/>
          <w:szCs w:val="28"/>
          <w:lang w:eastAsia="ru-RU"/>
        </w:rPr>
        <w:t>Чистоговорки</w:t>
      </w:r>
      <w:proofErr w:type="spellEnd"/>
      <w:r w:rsidRPr="00A135B0">
        <w:rPr>
          <w:rFonts w:ascii="Times New Roman" w:hAnsi="Times New Roman" w:cs="Times New Roman"/>
          <w:sz w:val="28"/>
          <w:szCs w:val="28"/>
          <w:lang w:eastAsia="ru-RU"/>
        </w:rPr>
        <w:t xml:space="preserve"> и скороговорки для развития речи/.- М. Издательство, «Сова», 2007г.</w:t>
      </w:r>
    </w:p>
    <w:p w:rsidR="004651C9" w:rsidRPr="00A135B0" w:rsidRDefault="004651C9" w:rsidP="004651C9">
      <w:pPr>
        <w:pStyle w:val="a3"/>
        <w:rPr>
          <w:rFonts w:ascii="Times New Roman" w:hAnsi="Times New Roman" w:cs="Times New Roman"/>
        </w:rPr>
      </w:pPr>
    </w:p>
    <w:p w:rsidR="004651C9" w:rsidRPr="00A135B0" w:rsidRDefault="004651C9" w:rsidP="004651C9">
      <w:pPr>
        <w:pStyle w:val="a3"/>
        <w:rPr>
          <w:rFonts w:ascii="Times New Roman" w:hAnsi="Times New Roman" w:cs="Times New Roman"/>
        </w:rPr>
      </w:pPr>
    </w:p>
    <w:p w:rsidR="002B4347" w:rsidRPr="00A135B0" w:rsidRDefault="002B4347" w:rsidP="002B4347">
      <w:pPr>
        <w:jc w:val="center"/>
        <w:rPr>
          <w:rFonts w:ascii="Times New Roman" w:hAnsi="Times New Roman" w:cs="Times New Roman"/>
          <w:b/>
          <w:sz w:val="28"/>
          <w:szCs w:val="28"/>
        </w:rPr>
      </w:pPr>
      <w:r w:rsidRPr="00A135B0">
        <w:rPr>
          <w:rFonts w:ascii="Times New Roman" w:hAnsi="Times New Roman" w:cs="Times New Roman"/>
          <w:b/>
          <w:sz w:val="28"/>
          <w:szCs w:val="28"/>
        </w:rPr>
        <w:lastRenderedPageBreak/>
        <w:t>7. Планируемые результаты изучения учебного предмета.</w:t>
      </w:r>
    </w:p>
    <w:p w:rsidR="002B4347" w:rsidRPr="00A135B0" w:rsidRDefault="002B4347" w:rsidP="002B4347">
      <w:pPr>
        <w:jc w:val="center"/>
        <w:rPr>
          <w:rFonts w:ascii="Times New Roman" w:hAnsi="Times New Roman" w:cs="Times New Roman"/>
          <w:b/>
          <w:sz w:val="28"/>
          <w:szCs w:val="28"/>
        </w:rPr>
      </w:pPr>
    </w:p>
    <w:p w:rsidR="002B4347" w:rsidRPr="00A135B0" w:rsidRDefault="002B4347" w:rsidP="002B4347">
      <w:pPr>
        <w:jc w:val="center"/>
        <w:rPr>
          <w:rFonts w:ascii="Times New Roman" w:hAnsi="Times New Roman" w:cs="Times New Roman"/>
          <w:b/>
          <w:sz w:val="36"/>
          <w:szCs w:val="36"/>
          <w:u w:val="single"/>
        </w:rPr>
      </w:pPr>
      <w:r w:rsidRPr="00A135B0">
        <w:rPr>
          <w:rFonts w:ascii="Times New Roman" w:hAnsi="Times New Roman" w:cs="Times New Roman"/>
          <w:b/>
          <w:sz w:val="28"/>
          <w:szCs w:val="28"/>
        </w:rPr>
        <w:t xml:space="preserve">ПРОГНОЗИРУЕМЫЙ РЕЗУЛЬТАТ   </w:t>
      </w:r>
    </w:p>
    <w:p w:rsidR="002B4347" w:rsidRPr="00A135B0" w:rsidRDefault="002B4347" w:rsidP="002B4347">
      <w:pPr>
        <w:jc w:val="center"/>
        <w:rPr>
          <w:rFonts w:ascii="Times New Roman" w:hAnsi="Times New Roman" w:cs="Times New Roman"/>
          <w:sz w:val="28"/>
          <w:szCs w:val="28"/>
        </w:rPr>
      </w:pPr>
    </w:p>
    <w:p w:rsidR="002B4347" w:rsidRPr="00A135B0" w:rsidRDefault="002B4347" w:rsidP="002B4347">
      <w:pPr>
        <w:jc w:val="both"/>
        <w:rPr>
          <w:rFonts w:ascii="Times New Roman" w:hAnsi="Times New Roman" w:cs="Times New Roman"/>
          <w:b/>
          <w:sz w:val="28"/>
          <w:szCs w:val="28"/>
        </w:rPr>
      </w:pPr>
      <w:r w:rsidRPr="00A135B0">
        <w:rPr>
          <w:rFonts w:ascii="Times New Roman" w:hAnsi="Times New Roman" w:cs="Times New Roman"/>
          <w:b/>
          <w:sz w:val="28"/>
          <w:szCs w:val="28"/>
        </w:rPr>
        <w:t xml:space="preserve">Должны знать и уметь: </w:t>
      </w:r>
    </w:p>
    <w:p w:rsidR="002B4347" w:rsidRPr="00A135B0" w:rsidRDefault="002B4347" w:rsidP="002B4347">
      <w:pPr>
        <w:pStyle w:val="a4"/>
        <w:numPr>
          <w:ilvl w:val="0"/>
          <w:numId w:val="40"/>
        </w:numPr>
        <w:spacing w:after="0" w:line="240" w:lineRule="auto"/>
        <w:jc w:val="both"/>
        <w:rPr>
          <w:rFonts w:ascii="Times New Roman" w:hAnsi="Times New Roman" w:cs="Times New Roman"/>
          <w:sz w:val="28"/>
          <w:szCs w:val="28"/>
        </w:rPr>
      </w:pPr>
      <w:r w:rsidRPr="00A135B0">
        <w:rPr>
          <w:rFonts w:ascii="Times New Roman" w:hAnsi="Times New Roman" w:cs="Times New Roman"/>
          <w:sz w:val="28"/>
          <w:szCs w:val="28"/>
        </w:rPr>
        <w:t xml:space="preserve">Иметь общее представление о театре как виде искусства, особенностях театра; </w:t>
      </w:r>
    </w:p>
    <w:p w:rsidR="002B4347" w:rsidRPr="00A135B0" w:rsidRDefault="002B4347" w:rsidP="002B4347">
      <w:pPr>
        <w:pStyle w:val="a4"/>
        <w:numPr>
          <w:ilvl w:val="0"/>
          <w:numId w:val="40"/>
        </w:numPr>
        <w:spacing w:after="0" w:line="240" w:lineRule="auto"/>
        <w:jc w:val="both"/>
        <w:rPr>
          <w:rFonts w:ascii="Times New Roman" w:hAnsi="Times New Roman" w:cs="Times New Roman"/>
          <w:sz w:val="28"/>
          <w:szCs w:val="28"/>
        </w:rPr>
      </w:pPr>
      <w:r w:rsidRPr="00A135B0">
        <w:rPr>
          <w:rFonts w:ascii="Times New Roman" w:hAnsi="Times New Roman" w:cs="Times New Roman"/>
          <w:sz w:val="28"/>
          <w:szCs w:val="28"/>
        </w:rPr>
        <w:t xml:space="preserve"> уметь разбираться в театральных терминах, отражать свои впечатления в словесной форме; </w:t>
      </w:r>
    </w:p>
    <w:p w:rsidR="002B4347" w:rsidRPr="00A135B0" w:rsidRDefault="002B4347" w:rsidP="002B4347">
      <w:pPr>
        <w:pStyle w:val="a4"/>
        <w:numPr>
          <w:ilvl w:val="0"/>
          <w:numId w:val="40"/>
        </w:numPr>
        <w:spacing w:after="0" w:line="240" w:lineRule="auto"/>
        <w:jc w:val="both"/>
        <w:rPr>
          <w:rFonts w:ascii="Times New Roman" w:hAnsi="Times New Roman" w:cs="Times New Roman"/>
          <w:sz w:val="28"/>
          <w:szCs w:val="28"/>
        </w:rPr>
      </w:pPr>
      <w:r w:rsidRPr="00A135B0">
        <w:rPr>
          <w:rFonts w:ascii="Times New Roman" w:hAnsi="Times New Roman" w:cs="Times New Roman"/>
          <w:sz w:val="28"/>
          <w:szCs w:val="28"/>
        </w:rPr>
        <w:t xml:space="preserve">навыки концентрации внимания и координации движений; </w:t>
      </w:r>
    </w:p>
    <w:p w:rsidR="002B4347" w:rsidRPr="00A135B0" w:rsidRDefault="002B4347" w:rsidP="002B4347">
      <w:pPr>
        <w:pStyle w:val="a4"/>
        <w:numPr>
          <w:ilvl w:val="0"/>
          <w:numId w:val="40"/>
        </w:numPr>
        <w:spacing w:after="0" w:line="240" w:lineRule="auto"/>
        <w:jc w:val="both"/>
        <w:rPr>
          <w:rFonts w:ascii="Times New Roman" w:hAnsi="Times New Roman" w:cs="Times New Roman"/>
          <w:sz w:val="28"/>
          <w:szCs w:val="28"/>
        </w:rPr>
      </w:pPr>
      <w:r w:rsidRPr="00A135B0">
        <w:rPr>
          <w:rFonts w:ascii="Times New Roman" w:hAnsi="Times New Roman" w:cs="Times New Roman"/>
          <w:sz w:val="28"/>
          <w:szCs w:val="28"/>
        </w:rPr>
        <w:t>представление об устройстве речевого аппарата и звукообразовании; представление о сценической культуре;</w:t>
      </w:r>
    </w:p>
    <w:p w:rsidR="002B4347" w:rsidRPr="00A135B0" w:rsidRDefault="002B4347" w:rsidP="002B4347">
      <w:pPr>
        <w:pStyle w:val="a4"/>
        <w:numPr>
          <w:ilvl w:val="0"/>
          <w:numId w:val="40"/>
        </w:numPr>
        <w:spacing w:after="0" w:line="240" w:lineRule="auto"/>
        <w:jc w:val="both"/>
        <w:rPr>
          <w:rFonts w:ascii="Times New Roman" w:hAnsi="Times New Roman" w:cs="Times New Roman"/>
          <w:sz w:val="28"/>
          <w:szCs w:val="28"/>
        </w:rPr>
      </w:pPr>
      <w:r w:rsidRPr="00A135B0">
        <w:rPr>
          <w:rFonts w:ascii="Times New Roman" w:hAnsi="Times New Roman" w:cs="Times New Roman"/>
          <w:sz w:val="28"/>
          <w:szCs w:val="28"/>
        </w:rPr>
        <w:t>иметь навыки работы в театральных этюдах. Научиться напрягать и расслаблять отдельные части тела;</w:t>
      </w:r>
    </w:p>
    <w:p w:rsidR="002B4347" w:rsidRPr="00A135B0" w:rsidRDefault="002B4347" w:rsidP="002B4347">
      <w:pPr>
        <w:pStyle w:val="a4"/>
        <w:numPr>
          <w:ilvl w:val="0"/>
          <w:numId w:val="40"/>
        </w:numPr>
        <w:spacing w:after="0" w:line="240" w:lineRule="auto"/>
        <w:jc w:val="both"/>
        <w:rPr>
          <w:rFonts w:ascii="Times New Roman" w:hAnsi="Times New Roman" w:cs="Times New Roman"/>
          <w:i/>
          <w:sz w:val="28"/>
          <w:szCs w:val="28"/>
        </w:rPr>
      </w:pPr>
      <w:r w:rsidRPr="00A135B0">
        <w:rPr>
          <w:rFonts w:ascii="Times New Roman" w:hAnsi="Times New Roman" w:cs="Times New Roman"/>
          <w:sz w:val="28"/>
          <w:szCs w:val="28"/>
        </w:rPr>
        <w:t>Выполнять комплекс упражнений: упражнения на достижение мышечной свободы; упражнения на внимание; упражнения на воображение.</w:t>
      </w:r>
    </w:p>
    <w:p w:rsidR="002B4347" w:rsidRPr="00A135B0" w:rsidRDefault="002B4347" w:rsidP="002B4347">
      <w:pPr>
        <w:rPr>
          <w:rFonts w:ascii="Times New Roman" w:hAnsi="Times New Roman" w:cs="Times New Roman"/>
          <w:sz w:val="28"/>
          <w:szCs w:val="28"/>
        </w:rPr>
      </w:pPr>
    </w:p>
    <w:p w:rsidR="002B4347" w:rsidRPr="00A135B0" w:rsidRDefault="002B4347" w:rsidP="009303BE">
      <w:pPr>
        <w:ind w:left="360"/>
        <w:jc w:val="center"/>
        <w:rPr>
          <w:rFonts w:ascii="Times New Roman" w:hAnsi="Times New Roman" w:cs="Times New Roman"/>
          <w:b/>
          <w:sz w:val="28"/>
          <w:szCs w:val="28"/>
        </w:rPr>
      </w:pPr>
      <w:r w:rsidRPr="00A135B0">
        <w:rPr>
          <w:rFonts w:ascii="Times New Roman" w:hAnsi="Times New Roman" w:cs="Times New Roman"/>
          <w:b/>
          <w:sz w:val="28"/>
          <w:szCs w:val="28"/>
        </w:rPr>
        <w:t>СПОСОБЫ ПРОВЕРКИ ОЖИДАЕМОГО РЕЗУЛЬТАТА</w:t>
      </w:r>
    </w:p>
    <w:p w:rsidR="00144AB7" w:rsidRDefault="002B4347" w:rsidP="009303BE">
      <w:pPr>
        <w:rPr>
          <w:rFonts w:ascii="Times New Roman" w:hAnsi="Times New Roman" w:cs="Times New Roman"/>
          <w:sz w:val="28"/>
          <w:szCs w:val="28"/>
        </w:rPr>
      </w:pPr>
      <w:r w:rsidRPr="00A135B0">
        <w:rPr>
          <w:rFonts w:ascii="Times New Roman" w:hAnsi="Times New Roman" w:cs="Times New Roman"/>
          <w:sz w:val="28"/>
          <w:szCs w:val="28"/>
        </w:rPr>
        <w:t xml:space="preserve"> Творческая работа в виде  открытого урока для родителей, контрольных уроков по результатам пройденного материала, выполнение коллективных и индивидуальных этюдов</w:t>
      </w:r>
      <w:r w:rsidR="009303BE">
        <w:rPr>
          <w:rFonts w:ascii="Times New Roman" w:hAnsi="Times New Roman" w:cs="Times New Roman"/>
          <w:sz w:val="28"/>
          <w:szCs w:val="28"/>
        </w:rPr>
        <w:t>.</w:t>
      </w:r>
    </w:p>
    <w:p w:rsidR="00B3557D" w:rsidRDefault="00B3557D" w:rsidP="009303BE">
      <w:pPr>
        <w:rPr>
          <w:rFonts w:ascii="Times New Roman" w:hAnsi="Times New Roman" w:cs="Times New Roman"/>
          <w:sz w:val="28"/>
          <w:szCs w:val="28"/>
        </w:rPr>
      </w:pPr>
    </w:p>
    <w:p w:rsidR="00B3557D" w:rsidRDefault="00B3557D" w:rsidP="009303BE">
      <w:pPr>
        <w:rPr>
          <w:rFonts w:ascii="Times New Roman" w:hAnsi="Times New Roman" w:cs="Times New Roman"/>
          <w:sz w:val="28"/>
          <w:szCs w:val="28"/>
        </w:rPr>
      </w:pPr>
    </w:p>
    <w:p w:rsidR="00B3557D" w:rsidRDefault="00B3557D" w:rsidP="009303BE">
      <w:pPr>
        <w:rPr>
          <w:rFonts w:ascii="Times New Roman" w:hAnsi="Times New Roman" w:cs="Times New Roman"/>
          <w:sz w:val="28"/>
          <w:szCs w:val="28"/>
        </w:rPr>
      </w:pPr>
    </w:p>
    <w:p w:rsidR="00B3557D" w:rsidRDefault="00B3557D" w:rsidP="009303BE">
      <w:pPr>
        <w:rPr>
          <w:rFonts w:ascii="Times New Roman" w:hAnsi="Times New Roman" w:cs="Times New Roman"/>
          <w:sz w:val="28"/>
          <w:szCs w:val="28"/>
        </w:rPr>
      </w:pPr>
    </w:p>
    <w:p w:rsidR="007215FB" w:rsidRDefault="007215FB" w:rsidP="009303BE">
      <w:pPr>
        <w:rPr>
          <w:rFonts w:ascii="Times New Roman" w:hAnsi="Times New Roman" w:cs="Times New Roman"/>
          <w:sz w:val="28"/>
          <w:szCs w:val="28"/>
        </w:rPr>
      </w:pPr>
    </w:p>
    <w:p w:rsidR="007215FB" w:rsidRPr="007215FB" w:rsidRDefault="007215FB" w:rsidP="007215FB">
      <w:pPr>
        <w:jc w:val="center"/>
        <w:rPr>
          <w:rFonts w:ascii="Times New Roman" w:hAnsi="Times New Roman" w:cs="Times New Roman"/>
          <w:b/>
        </w:rPr>
      </w:pPr>
      <w:r w:rsidRPr="00B3557D">
        <w:rPr>
          <w:rFonts w:ascii="Times New Roman" w:hAnsi="Times New Roman" w:cs="Times New Roman"/>
          <w:b/>
          <w:sz w:val="32"/>
          <w:szCs w:val="32"/>
        </w:rPr>
        <w:lastRenderedPageBreak/>
        <w:t xml:space="preserve">Карта творческого развития учащихся  </w:t>
      </w:r>
      <w:r w:rsidRPr="00B3557D">
        <w:rPr>
          <w:rFonts w:ascii="Times New Roman" w:hAnsi="Times New Roman" w:cs="Times New Roman"/>
          <w:b/>
          <w:sz w:val="32"/>
          <w:szCs w:val="32"/>
          <w:u w:val="single"/>
        </w:rPr>
        <w:t xml:space="preserve">2б </w:t>
      </w:r>
      <w:r w:rsidRPr="00B3557D">
        <w:rPr>
          <w:rFonts w:ascii="Times New Roman" w:hAnsi="Times New Roman" w:cs="Times New Roman"/>
          <w:b/>
          <w:sz w:val="32"/>
          <w:szCs w:val="32"/>
        </w:rPr>
        <w:t>класса на 2015/2016 учебный год</w:t>
      </w:r>
      <w:r w:rsidRPr="007215FB">
        <w:rPr>
          <w:rFonts w:ascii="Times New Roman" w:hAnsi="Times New Roman" w:cs="Times New Roman"/>
          <w:b/>
        </w:rPr>
        <w:t xml:space="preserve">. </w:t>
      </w:r>
    </w:p>
    <w:p w:rsidR="007215FB" w:rsidRPr="007215FB" w:rsidRDefault="007215FB" w:rsidP="007215FB">
      <w:pPr>
        <w:jc w:val="center"/>
        <w:rPr>
          <w:rFonts w:ascii="Times New Roman" w:hAnsi="Times New Roman" w:cs="Times New Roman"/>
          <w:i/>
          <w:color w:val="000000"/>
          <w:sz w:val="28"/>
          <w:szCs w:val="28"/>
        </w:rPr>
      </w:pPr>
      <w:r w:rsidRPr="007215FB">
        <w:rPr>
          <w:rFonts w:ascii="Times New Roman" w:hAnsi="Times New Roman" w:cs="Times New Roman"/>
          <w:b/>
          <w:i/>
          <w:sz w:val="28"/>
          <w:szCs w:val="28"/>
        </w:rPr>
        <w:t>Критерии  природных данных  и творческих  умений детей</w:t>
      </w:r>
    </w:p>
    <w:tbl>
      <w:tblPr>
        <w:tblW w:w="16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60"/>
        <w:gridCol w:w="1440"/>
        <w:gridCol w:w="1560"/>
        <w:gridCol w:w="1440"/>
        <w:gridCol w:w="1080"/>
        <w:gridCol w:w="1680"/>
        <w:gridCol w:w="1560"/>
        <w:gridCol w:w="2640"/>
        <w:gridCol w:w="1200"/>
      </w:tblGrid>
      <w:tr w:rsidR="007215FB" w:rsidRPr="007215FB" w:rsidTr="00075F62">
        <w:tblPrEx>
          <w:tblCellMar>
            <w:top w:w="0" w:type="dxa"/>
            <w:bottom w:w="0" w:type="dxa"/>
          </w:tblCellMar>
        </w:tblPrEx>
        <w:trPr>
          <w:trHeight w:val="435"/>
        </w:trPr>
        <w:tc>
          <w:tcPr>
            <w:tcW w:w="16080" w:type="dxa"/>
            <w:gridSpan w:val="10"/>
          </w:tcPr>
          <w:p w:rsidR="007215FB" w:rsidRPr="007215FB" w:rsidRDefault="007215FB" w:rsidP="00075F62">
            <w:pPr>
              <w:ind w:left="108"/>
              <w:rPr>
                <w:rFonts w:ascii="Times New Roman" w:hAnsi="Times New Roman" w:cs="Times New Roman"/>
                <w:b/>
                <w:i/>
              </w:rPr>
            </w:pPr>
            <w:r w:rsidRPr="00B3557D">
              <w:rPr>
                <w:rFonts w:ascii="Times New Roman" w:hAnsi="Times New Roman" w:cs="Times New Roman"/>
                <w:b/>
                <w:i/>
                <w:sz w:val="24"/>
                <w:szCs w:val="24"/>
              </w:rPr>
              <w:t>Анализируемое       упражнение</w:t>
            </w:r>
            <w:r w:rsidRPr="007215FB">
              <w:rPr>
                <w:rFonts w:ascii="Times New Roman" w:hAnsi="Times New Roman" w:cs="Times New Roman"/>
                <w:b/>
                <w:i/>
              </w:rPr>
              <w:t xml:space="preserve">                                      </w:t>
            </w:r>
            <w:r w:rsidRPr="007215FB">
              <w:rPr>
                <w:rFonts w:ascii="Times New Roman" w:hAnsi="Times New Roman" w:cs="Times New Roman"/>
                <w:b/>
                <w:sz w:val="28"/>
                <w:szCs w:val="28"/>
              </w:rPr>
              <w:t>(</w:t>
            </w:r>
            <w:r w:rsidRPr="007215FB">
              <w:rPr>
                <w:rFonts w:ascii="Times New Roman" w:hAnsi="Times New Roman" w:cs="Times New Roman"/>
                <w:b/>
              </w:rPr>
              <w:t xml:space="preserve">Коллективные этюды </w:t>
            </w:r>
            <w:proofErr w:type="gramStart"/>
            <w:r w:rsidRPr="007215FB">
              <w:rPr>
                <w:rFonts w:ascii="Times New Roman" w:hAnsi="Times New Roman" w:cs="Times New Roman"/>
                <w:b/>
              </w:rPr>
              <w:t xml:space="preserve">( </w:t>
            </w:r>
            <w:proofErr w:type="gramEnd"/>
            <w:r w:rsidRPr="007215FB">
              <w:rPr>
                <w:rFonts w:ascii="Times New Roman" w:hAnsi="Times New Roman" w:cs="Times New Roman"/>
                <w:b/>
              </w:rPr>
              <w:t>пластика, мимика,</w:t>
            </w:r>
            <w:r>
              <w:rPr>
                <w:rFonts w:ascii="Times New Roman" w:hAnsi="Times New Roman" w:cs="Times New Roman"/>
                <w:b/>
              </w:rPr>
              <w:t xml:space="preserve"> </w:t>
            </w:r>
            <w:r w:rsidRPr="007215FB">
              <w:rPr>
                <w:rFonts w:ascii="Times New Roman" w:hAnsi="Times New Roman" w:cs="Times New Roman"/>
                <w:b/>
              </w:rPr>
              <w:t>жест)</w:t>
            </w:r>
          </w:p>
        </w:tc>
      </w:tr>
      <w:tr w:rsidR="007215FB" w:rsidRPr="007215FB" w:rsidTr="00075F62">
        <w:tblPrEx>
          <w:tblCellMar>
            <w:top w:w="0" w:type="dxa"/>
            <w:bottom w:w="0" w:type="dxa"/>
          </w:tblCellMar>
          <w:tblLook w:val="01E0"/>
        </w:tblPrEx>
        <w:tc>
          <w:tcPr>
            <w:tcW w:w="72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  п./п.</w:t>
            </w:r>
          </w:p>
        </w:tc>
        <w:tc>
          <w:tcPr>
            <w:tcW w:w="276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 xml:space="preserve">Список </w:t>
            </w:r>
          </w:p>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класса</w:t>
            </w:r>
          </w:p>
        </w:tc>
        <w:tc>
          <w:tcPr>
            <w:tcW w:w="144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Мимика.</w:t>
            </w:r>
          </w:p>
          <w:p w:rsidR="007215FB" w:rsidRPr="007215FB" w:rsidRDefault="007215FB" w:rsidP="00075F62">
            <w:pPr>
              <w:jc w:val="center"/>
              <w:rPr>
                <w:rFonts w:ascii="Times New Roman" w:hAnsi="Times New Roman" w:cs="Times New Roman"/>
                <w:b/>
              </w:rPr>
            </w:pPr>
          </w:p>
        </w:tc>
        <w:tc>
          <w:tcPr>
            <w:tcW w:w="156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Фантазия</w:t>
            </w:r>
          </w:p>
        </w:tc>
        <w:tc>
          <w:tcPr>
            <w:tcW w:w="144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Пластика</w:t>
            </w:r>
          </w:p>
        </w:tc>
        <w:tc>
          <w:tcPr>
            <w:tcW w:w="108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Жест.</w:t>
            </w:r>
          </w:p>
        </w:tc>
        <w:tc>
          <w:tcPr>
            <w:tcW w:w="168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Речевые упражнения</w:t>
            </w:r>
          </w:p>
        </w:tc>
        <w:tc>
          <w:tcPr>
            <w:tcW w:w="1560" w:type="dxa"/>
          </w:tcPr>
          <w:p w:rsidR="007215FB" w:rsidRPr="007215FB" w:rsidRDefault="007215FB" w:rsidP="00075F62">
            <w:pPr>
              <w:rPr>
                <w:rFonts w:ascii="Times New Roman" w:hAnsi="Times New Roman" w:cs="Times New Roman"/>
                <w:b/>
              </w:rPr>
            </w:pPr>
            <w:r w:rsidRPr="007215FB">
              <w:rPr>
                <w:rFonts w:ascii="Times New Roman" w:hAnsi="Times New Roman" w:cs="Times New Roman"/>
                <w:b/>
              </w:rPr>
              <w:t>Активность</w:t>
            </w:r>
          </w:p>
        </w:tc>
        <w:tc>
          <w:tcPr>
            <w:tcW w:w="264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Умение работы в индивид</w:t>
            </w:r>
            <w:proofErr w:type="gramStart"/>
            <w:r w:rsidRPr="007215FB">
              <w:rPr>
                <w:rFonts w:ascii="Times New Roman" w:hAnsi="Times New Roman" w:cs="Times New Roman"/>
                <w:b/>
              </w:rPr>
              <w:t>.</w:t>
            </w:r>
            <w:proofErr w:type="gramEnd"/>
            <w:r w:rsidRPr="007215FB">
              <w:rPr>
                <w:rFonts w:ascii="Times New Roman" w:hAnsi="Times New Roman" w:cs="Times New Roman"/>
                <w:b/>
              </w:rPr>
              <w:t xml:space="preserve"> </w:t>
            </w:r>
            <w:proofErr w:type="gramStart"/>
            <w:r w:rsidRPr="007215FB">
              <w:rPr>
                <w:rFonts w:ascii="Times New Roman" w:hAnsi="Times New Roman" w:cs="Times New Roman"/>
                <w:b/>
              </w:rPr>
              <w:t>э</w:t>
            </w:r>
            <w:proofErr w:type="gramEnd"/>
            <w:r w:rsidRPr="007215FB">
              <w:rPr>
                <w:rFonts w:ascii="Times New Roman" w:hAnsi="Times New Roman" w:cs="Times New Roman"/>
                <w:b/>
              </w:rPr>
              <w:t>тюдах</w:t>
            </w:r>
          </w:p>
        </w:tc>
        <w:tc>
          <w:tcPr>
            <w:tcW w:w="1200" w:type="dxa"/>
          </w:tcPr>
          <w:p w:rsidR="007215FB" w:rsidRPr="007215FB" w:rsidRDefault="007215FB" w:rsidP="00075F62">
            <w:pPr>
              <w:rPr>
                <w:rFonts w:ascii="Times New Roman" w:hAnsi="Times New Roman" w:cs="Times New Roman"/>
                <w:b/>
              </w:rPr>
            </w:pPr>
            <w:r w:rsidRPr="007215FB">
              <w:rPr>
                <w:rFonts w:ascii="Times New Roman" w:hAnsi="Times New Roman" w:cs="Times New Roman"/>
                <w:b/>
              </w:rPr>
              <w:t>Оценка</w:t>
            </w:r>
          </w:p>
          <w:p w:rsidR="007215FB" w:rsidRPr="007215FB" w:rsidRDefault="007215FB" w:rsidP="00075F62">
            <w:pPr>
              <w:rPr>
                <w:rFonts w:ascii="Times New Roman" w:hAnsi="Times New Roman" w:cs="Times New Roman"/>
                <w:b/>
              </w:rPr>
            </w:pPr>
            <w:r w:rsidRPr="007215FB">
              <w:rPr>
                <w:rFonts w:ascii="Times New Roman" w:hAnsi="Times New Roman" w:cs="Times New Roman"/>
                <w:b/>
              </w:rPr>
              <w:t xml:space="preserve">За </w:t>
            </w:r>
            <w:proofErr w:type="spellStart"/>
            <w:r w:rsidRPr="007215FB">
              <w:rPr>
                <w:rFonts w:ascii="Times New Roman" w:hAnsi="Times New Roman" w:cs="Times New Roman"/>
                <w:b/>
              </w:rPr>
              <w:t>четв</w:t>
            </w:r>
            <w:proofErr w:type="spellEnd"/>
          </w:p>
        </w:tc>
      </w:tr>
      <w:tr w:rsidR="007215FB" w:rsidRPr="007215FB" w:rsidTr="00075F62">
        <w:tblPrEx>
          <w:tblCellMar>
            <w:top w:w="0" w:type="dxa"/>
            <w:bottom w:w="0" w:type="dxa"/>
          </w:tblCellMar>
          <w:tblLook w:val="01E0"/>
        </w:tblPrEx>
        <w:tc>
          <w:tcPr>
            <w:tcW w:w="72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1</w:t>
            </w:r>
          </w:p>
        </w:tc>
        <w:tc>
          <w:tcPr>
            <w:tcW w:w="276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2</w:t>
            </w:r>
          </w:p>
        </w:tc>
        <w:tc>
          <w:tcPr>
            <w:tcW w:w="144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3</w:t>
            </w:r>
          </w:p>
        </w:tc>
        <w:tc>
          <w:tcPr>
            <w:tcW w:w="156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4</w:t>
            </w:r>
          </w:p>
        </w:tc>
        <w:tc>
          <w:tcPr>
            <w:tcW w:w="144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5</w:t>
            </w:r>
          </w:p>
        </w:tc>
        <w:tc>
          <w:tcPr>
            <w:tcW w:w="108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6</w:t>
            </w:r>
          </w:p>
        </w:tc>
        <w:tc>
          <w:tcPr>
            <w:tcW w:w="168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7</w:t>
            </w:r>
          </w:p>
        </w:tc>
        <w:tc>
          <w:tcPr>
            <w:tcW w:w="156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8</w:t>
            </w:r>
          </w:p>
        </w:tc>
        <w:tc>
          <w:tcPr>
            <w:tcW w:w="264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9</w:t>
            </w:r>
          </w:p>
        </w:tc>
        <w:tc>
          <w:tcPr>
            <w:tcW w:w="120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10</w:t>
            </w:r>
          </w:p>
        </w:tc>
      </w:tr>
      <w:tr w:rsidR="007215FB" w:rsidRPr="007215FB" w:rsidTr="00075F62">
        <w:tblPrEx>
          <w:tblCellMar>
            <w:top w:w="0" w:type="dxa"/>
            <w:bottom w:w="0" w:type="dxa"/>
          </w:tblCellMar>
          <w:tblLook w:val="01E0"/>
        </w:tblPrEx>
        <w:tc>
          <w:tcPr>
            <w:tcW w:w="720" w:type="dxa"/>
          </w:tcPr>
          <w:p w:rsidR="007215FB" w:rsidRPr="007215FB" w:rsidRDefault="007215FB" w:rsidP="00075F62">
            <w:pPr>
              <w:jc w:val="center"/>
              <w:rPr>
                <w:rFonts w:ascii="Times New Roman" w:hAnsi="Times New Roman" w:cs="Times New Roman"/>
              </w:rPr>
            </w:pPr>
          </w:p>
        </w:tc>
        <w:tc>
          <w:tcPr>
            <w:tcW w:w="2760" w:type="dxa"/>
          </w:tcPr>
          <w:p w:rsidR="007215FB" w:rsidRPr="007215FB" w:rsidRDefault="007215FB" w:rsidP="00075F62">
            <w:pPr>
              <w:rPr>
                <w:rFonts w:ascii="Times New Roman" w:hAnsi="Times New Roman" w:cs="Times New Roman"/>
              </w:rPr>
            </w:pPr>
          </w:p>
        </w:tc>
        <w:tc>
          <w:tcPr>
            <w:tcW w:w="1440" w:type="dxa"/>
          </w:tcPr>
          <w:p w:rsidR="007215FB" w:rsidRPr="007215FB" w:rsidRDefault="007215FB" w:rsidP="00075F62">
            <w:pPr>
              <w:jc w:val="center"/>
              <w:rPr>
                <w:rFonts w:ascii="Times New Roman" w:hAnsi="Times New Roman" w:cs="Times New Roman"/>
              </w:rPr>
            </w:pPr>
          </w:p>
        </w:tc>
        <w:tc>
          <w:tcPr>
            <w:tcW w:w="1560" w:type="dxa"/>
          </w:tcPr>
          <w:p w:rsidR="007215FB" w:rsidRPr="007215FB" w:rsidRDefault="007215FB" w:rsidP="00075F62">
            <w:pPr>
              <w:jc w:val="center"/>
              <w:rPr>
                <w:rFonts w:ascii="Times New Roman" w:hAnsi="Times New Roman" w:cs="Times New Roman"/>
              </w:rPr>
            </w:pPr>
          </w:p>
        </w:tc>
        <w:tc>
          <w:tcPr>
            <w:tcW w:w="1440" w:type="dxa"/>
          </w:tcPr>
          <w:p w:rsidR="007215FB" w:rsidRPr="007215FB" w:rsidRDefault="007215FB" w:rsidP="00075F62">
            <w:pPr>
              <w:jc w:val="center"/>
              <w:rPr>
                <w:rFonts w:ascii="Times New Roman" w:hAnsi="Times New Roman" w:cs="Times New Roman"/>
              </w:rPr>
            </w:pPr>
          </w:p>
        </w:tc>
        <w:tc>
          <w:tcPr>
            <w:tcW w:w="1080" w:type="dxa"/>
          </w:tcPr>
          <w:p w:rsidR="007215FB" w:rsidRPr="007215FB" w:rsidRDefault="007215FB" w:rsidP="00075F62">
            <w:pPr>
              <w:jc w:val="center"/>
              <w:rPr>
                <w:rFonts w:ascii="Times New Roman" w:hAnsi="Times New Roman" w:cs="Times New Roman"/>
              </w:rPr>
            </w:pPr>
          </w:p>
        </w:tc>
        <w:tc>
          <w:tcPr>
            <w:tcW w:w="1680" w:type="dxa"/>
          </w:tcPr>
          <w:p w:rsidR="007215FB" w:rsidRPr="007215FB" w:rsidRDefault="007215FB" w:rsidP="00075F62">
            <w:pPr>
              <w:jc w:val="center"/>
              <w:rPr>
                <w:rFonts w:ascii="Times New Roman" w:hAnsi="Times New Roman" w:cs="Times New Roman"/>
              </w:rPr>
            </w:pPr>
          </w:p>
        </w:tc>
        <w:tc>
          <w:tcPr>
            <w:tcW w:w="1560" w:type="dxa"/>
          </w:tcPr>
          <w:p w:rsidR="007215FB" w:rsidRPr="007215FB" w:rsidRDefault="007215FB" w:rsidP="00075F62">
            <w:pPr>
              <w:jc w:val="center"/>
              <w:rPr>
                <w:rFonts w:ascii="Times New Roman" w:hAnsi="Times New Roman" w:cs="Times New Roman"/>
              </w:rPr>
            </w:pPr>
          </w:p>
        </w:tc>
        <w:tc>
          <w:tcPr>
            <w:tcW w:w="2640" w:type="dxa"/>
          </w:tcPr>
          <w:p w:rsidR="007215FB" w:rsidRPr="007215FB" w:rsidRDefault="007215FB" w:rsidP="00075F62">
            <w:pPr>
              <w:jc w:val="center"/>
              <w:rPr>
                <w:rFonts w:ascii="Times New Roman" w:hAnsi="Times New Roman" w:cs="Times New Roman"/>
              </w:rPr>
            </w:pPr>
          </w:p>
        </w:tc>
        <w:tc>
          <w:tcPr>
            <w:tcW w:w="1200" w:type="dxa"/>
          </w:tcPr>
          <w:p w:rsidR="007215FB" w:rsidRPr="007215FB" w:rsidRDefault="007215FB" w:rsidP="00075F62">
            <w:pPr>
              <w:jc w:val="center"/>
              <w:rPr>
                <w:rFonts w:ascii="Times New Roman" w:hAnsi="Times New Roman" w:cs="Times New Roman"/>
                <w:b/>
                <w:color w:val="FF0000"/>
              </w:rPr>
            </w:pPr>
          </w:p>
        </w:tc>
      </w:tr>
      <w:tr w:rsidR="007215FB" w:rsidRPr="007215FB" w:rsidTr="00075F62">
        <w:tblPrEx>
          <w:tblCellMar>
            <w:top w:w="0" w:type="dxa"/>
            <w:bottom w:w="0" w:type="dxa"/>
          </w:tblCellMar>
          <w:tblLook w:val="01E0"/>
        </w:tblPrEx>
        <w:trPr>
          <w:trHeight w:val="827"/>
        </w:trPr>
        <w:tc>
          <w:tcPr>
            <w:tcW w:w="3480" w:type="dxa"/>
            <w:gridSpan w:val="2"/>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Общий итог</w:t>
            </w:r>
          </w:p>
        </w:tc>
        <w:tc>
          <w:tcPr>
            <w:tcW w:w="1440" w:type="dxa"/>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В-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Х-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С-  </w:t>
            </w:r>
          </w:p>
        </w:tc>
        <w:tc>
          <w:tcPr>
            <w:tcW w:w="1560" w:type="dxa"/>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В-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Х-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С-  </w:t>
            </w:r>
          </w:p>
        </w:tc>
        <w:tc>
          <w:tcPr>
            <w:tcW w:w="1440" w:type="dxa"/>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В-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Х-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С-  </w:t>
            </w:r>
          </w:p>
        </w:tc>
        <w:tc>
          <w:tcPr>
            <w:tcW w:w="1080" w:type="dxa"/>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В-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Х-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С- </w:t>
            </w:r>
          </w:p>
        </w:tc>
        <w:tc>
          <w:tcPr>
            <w:tcW w:w="1680" w:type="dxa"/>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В-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Х-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С-  </w:t>
            </w:r>
          </w:p>
        </w:tc>
        <w:tc>
          <w:tcPr>
            <w:tcW w:w="1560" w:type="dxa"/>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В-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Х-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С-  </w:t>
            </w:r>
          </w:p>
        </w:tc>
        <w:tc>
          <w:tcPr>
            <w:tcW w:w="2640" w:type="dxa"/>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В-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Х-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С-  </w:t>
            </w:r>
          </w:p>
        </w:tc>
        <w:tc>
          <w:tcPr>
            <w:tcW w:w="1200" w:type="dxa"/>
          </w:tcPr>
          <w:p w:rsidR="007215FB" w:rsidRPr="007215FB" w:rsidRDefault="007215FB" w:rsidP="00075F62">
            <w:pPr>
              <w:jc w:val="center"/>
              <w:rPr>
                <w:rFonts w:ascii="Times New Roman" w:hAnsi="Times New Roman" w:cs="Times New Roman"/>
                <w:b/>
                <w:color w:val="000000"/>
              </w:rPr>
            </w:pPr>
            <w:r w:rsidRPr="007215FB">
              <w:rPr>
                <w:rFonts w:ascii="Times New Roman" w:hAnsi="Times New Roman" w:cs="Times New Roman"/>
                <w:b/>
                <w:color w:val="FF0000"/>
              </w:rPr>
              <w:t xml:space="preserve">5 </w:t>
            </w:r>
          </w:p>
          <w:p w:rsidR="007215FB" w:rsidRPr="007215FB" w:rsidRDefault="007215FB" w:rsidP="00075F62">
            <w:pPr>
              <w:jc w:val="center"/>
              <w:rPr>
                <w:rFonts w:ascii="Times New Roman" w:hAnsi="Times New Roman" w:cs="Times New Roman"/>
                <w:b/>
                <w:color w:val="FF0000"/>
              </w:rPr>
            </w:pPr>
            <w:r w:rsidRPr="007215FB">
              <w:rPr>
                <w:rFonts w:ascii="Times New Roman" w:hAnsi="Times New Roman" w:cs="Times New Roman"/>
                <w:b/>
                <w:color w:val="FF0000"/>
              </w:rPr>
              <w:t xml:space="preserve">4 </w:t>
            </w:r>
          </w:p>
          <w:p w:rsidR="007215FB" w:rsidRPr="007215FB" w:rsidRDefault="007215FB" w:rsidP="00075F62">
            <w:pPr>
              <w:jc w:val="center"/>
              <w:rPr>
                <w:rFonts w:ascii="Times New Roman" w:hAnsi="Times New Roman" w:cs="Times New Roman"/>
                <w:sz w:val="28"/>
                <w:szCs w:val="28"/>
              </w:rPr>
            </w:pPr>
            <w:r w:rsidRPr="007215FB">
              <w:rPr>
                <w:rFonts w:ascii="Times New Roman" w:hAnsi="Times New Roman" w:cs="Times New Roman"/>
                <w:b/>
                <w:color w:val="FF0000"/>
              </w:rPr>
              <w:t xml:space="preserve">3 </w:t>
            </w:r>
          </w:p>
        </w:tc>
      </w:tr>
      <w:tr w:rsidR="007215FB" w:rsidRPr="007215FB" w:rsidTr="00075F62">
        <w:tblPrEx>
          <w:tblCellMar>
            <w:top w:w="0" w:type="dxa"/>
            <w:bottom w:w="0" w:type="dxa"/>
          </w:tblCellMar>
        </w:tblPrEx>
        <w:trPr>
          <w:trHeight w:val="292"/>
        </w:trPr>
        <w:tc>
          <w:tcPr>
            <w:tcW w:w="10680" w:type="dxa"/>
            <w:gridSpan w:val="7"/>
          </w:tcPr>
          <w:p w:rsidR="007215FB" w:rsidRPr="007215FB" w:rsidRDefault="007215FB" w:rsidP="00075F62">
            <w:pPr>
              <w:jc w:val="center"/>
              <w:rPr>
                <w:rFonts w:ascii="Times New Roman" w:hAnsi="Times New Roman" w:cs="Times New Roman"/>
              </w:rPr>
            </w:pPr>
            <w:r w:rsidRPr="007215FB">
              <w:rPr>
                <w:rFonts w:ascii="Times New Roman" w:hAnsi="Times New Roman" w:cs="Times New Roman"/>
                <w:b/>
              </w:rPr>
              <w:t xml:space="preserve">Система оценок: В - </w:t>
            </w:r>
            <w:r w:rsidRPr="007215FB">
              <w:rPr>
                <w:rFonts w:ascii="Times New Roman" w:hAnsi="Times New Roman" w:cs="Times New Roman"/>
              </w:rPr>
              <w:t>высокий</w:t>
            </w:r>
            <w:r w:rsidRPr="007215FB">
              <w:rPr>
                <w:rFonts w:ascii="Times New Roman" w:hAnsi="Times New Roman" w:cs="Times New Roman"/>
                <w:b/>
              </w:rPr>
              <w:t>;    Х -</w:t>
            </w:r>
            <w:r w:rsidRPr="007215FB">
              <w:rPr>
                <w:rFonts w:ascii="Times New Roman" w:hAnsi="Times New Roman" w:cs="Times New Roman"/>
              </w:rPr>
              <w:t xml:space="preserve"> хороший</w:t>
            </w:r>
            <w:r w:rsidRPr="007215FB">
              <w:rPr>
                <w:rFonts w:ascii="Times New Roman" w:hAnsi="Times New Roman" w:cs="Times New Roman"/>
                <w:b/>
              </w:rPr>
              <w:t xml:space="preserve">;   </w:t>
            </w:r>
            <w:proofErr w:type="gramStart"/>
            <w:r w:rsidRPr="007215FB">
              <w:rPr>
                <w:rFonts w:ascii="Times New Roman" w:hAnsi="Times New Roman" w:cs="Times New Roman"/>
                <w:b/>
              </w:rPr>
              <w:t>С</w:t>
            </w:r>
            <w:proofErr w:type="gramEnd"/>
            <w:r w:rsidRPr="007215FB">
              <w:rPr>
                <w:rFonts w:ascii="Times New Roman" w:hAnsi="Times New Roman" w:cs="Times New Roman"/>
                <w:b/>
              </w:rPr>
              <w:t xml:space="preserve"> - </w:t>
            </w:r>
            <w:r w:rsidRPr="007215FB">
              <w:rPr>
                <w:rFonts w:ascii="Times New Roman" w:hAnsi="Times New Roman" w:cs="Times New Roman"/>
              </w:rPr>
              <w:t>средний</w:t>
            </w:r>
            <w:r w:rsidRPr="007215FB">
              <w:rPr>
                <w:rFonts w:ascii="Times New Roman" w:hAnsi="Times New Roman" w:cs="Times New Roman"/>
                <w:b/>
              </w:rPr>
              <w:t xml:space="preserve">;   Н - </w:t>
            </w:r>
            <w:r w:rsidRPr="007215FB">
              <w:rPr>
                <w:rFonts w:ascii="Times New Roman" w:hAnsi="Times New Roman" w:cs="Times New Roman"/>
              </w:rPr>
              <w:t>низкий</w:t>
            </w:r>
          </w:p>
        </w:tc>
        <w:tc>
          <w:tcPr>
            <w:tcW w:w="5400" w:type="dxa"/>
            <w:gridSpan w:val="3"/>
          </w:tcPr>
          <w:p w:rsidR="007215FB" w:rsidRPr="007215FB" w:rsidRDefault="007215FB" w:rsidP="00075F62">
            <w:pPr>
              <w:jc w:val="center"/>
              <w:rPr>
                <w:rFonts w:ascii="Times New Roman" w:hAnsi="Times New Roman" w:cs="Times New Roman"/>
              </w:rPr>
            </w:pPr>
          </w:p>
        </w:tc>
      </w:tr>
    </w:tbl>
    <w:p w:rsidR="007215FB" w:rsidRPr="007215FB" w:rsidRDefault="007215FB" w:rsidP="009303BE">
      <w:pPr>
        <w:rPr>
          <w:rFonts w:ascii="Times New Roman" w:hAnsi="Times New Roman" w:cs="Times New Roman"/>
          <w:sz w:val="28"/>
          <w:szCs w:val="28"/>
        </w:rPr>
      </w:pPr>
    </w:p>
    <w:sectPr w:rsidR="007215FB" w:rsidRPr="007215FB" w:rsidSect="00311EE4">
      <w:pgSz w:w="16838" w:h="11906" w:orient="landscape"/>
      <w:pgMar w:top="566"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AF6" w:rsidRDefault="002D7AF6" w:rsidP="00123EA8">
      <w:pPr>
        <w:spacing w:after="0" w:line="240" w:lineRule="auto"/>
      </w:pPr>
      <w:r>
        <w:separator/>
      </w:r>
    </w:p>
  </w:endnote>
  <w:endnote w:type="continuationSeparator" w:id="0">
    <w:p w:rsidR="002D7AF6" w:rsidRDefault="002D7AF6" w:rsidP="00123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07576"/>
      <w:docPartObj>
        <w:docPartGallery w:val="Page Numbers (Bottom of Page)"/>
        <w:docPartUnique/>
      </w:docPartObj>
    </w:sdtPr>
    <w:sdtContent>
      <w:p w:rsidR="00C77FDB" w:rsidRDefault="00C77FDB">
        <w:pPr>
          <w:pStyle w:val="af"/>
          <w:jc w:val="center"/>
        </w:pPr>
        <w:fldSimple w:instr=" PAGE   \* MERGEFORMAT ">
          <w:r w:rsidR="005A7A1E">
            <w:rPr>
              <w:noProof/>
            </w:rPr>
            <w:t>1</w:t>
          </w:r>
        </w:fldSimple>
      </w:p>
    </w:sdtContent>
  </w:sdt>
  <w:p w:rsidR="00C77FDB" w:rsidRDefault="00C77FD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AF6" w:rsidRDefault="002D7AF6" w:rsidP="00123EA8">
      <w:pPr>
        <w:spacing w:after="0" w:line="240" w:lineRule="auto"/>
      </w:pPr>
      <w:r>
        <w:separator/>
      </w:r>
    </w:p>
  </w:footnote>
  <w:footnote w:type="continuationSeparator" w:id="0">
    <w:p w:rsidR="002D7AF6" w:rsidRDefault="002D7AF6" w:rsidP="00123E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8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Num8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Num8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Num8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008"/>
    <w:multiLevelType w:val="multilevel"/>
    <w:tmpl w:val="00000008"/>
    <w:name w:val="WWNum84"/>
    <w:lvl w:ilvl="0">
      <w:start w:val="3"/>
      <w:numFmt w:val="decimal"/>
      <w:lvlText w:val="%1."/>
      <w:lvlJc w:val="left"/>
      <w:pPr>
        <w:tabs>
          <w:tab w:val="num" w:pos="786"/>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2651F3"/>
    <w:multiLevelType w:val="hybridMultilevel"/>
    <w:tmpl w:val="2CD8E17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671C35"/>
    <w:multiLevelType w:val="hybridMultilevel"/>
    <w:tmpl w:val="85D0F7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2103F91"/>
    <w:multiLevelType w:val="multilevel"/>
    <w:tmpl w:val="A36E40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2371B73"/>
    <w:multiLevelType w:val="hybridMultilevel"/>
    <w:tmpl w:val="C882B6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38009E"/>
    <w:multiLevelType w:val="hybridMultilevel"/>
    <w:tmpl w:val="B0EC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C46C3A"/>
    <w:multiLevelType w:val="multilevel"/>
    <w:tmpl w:val="560209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0C2217E3"/>
    <w:multiLevelType w:val="hybridMultilevel"/>
    <w:tmpl w:val="11A898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143709D"/>
    <w:multiLevelType w:val="hybridMultilevel"/>
    <w:tmpl w:val="1CC29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074959"/>
    <w:multiLevelType w:val="hybridMultilevel"/>
    <w:tmpl w:val="117C2FF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613B73"/>
    <w:multiLevelType w:val="hybridMultilevel"/>
    <w:tmpl w:val="D60075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A4575E3"/>
    <w:multiLevelType w:val="hybridMultilevel"/>
    <w:tmpl w:val="A08A3BCA"/>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6">
    <w:nsid w:val="22B83393"/>
    <w:multiLevelType w:val="multilevel"/>
    <w:tmpl w:val="EA58B83C"/>
    <w:lvl w:ilvl="0">
      <w:start w:val="1"/>
      <w:numFmt w:val="decimal"/>
      <w:lvlText w:val="%1."/>
      <w:lvlJc w:val="left"/>
      <w:pPr>
        <w:tabs>
          <w:tab w:val="num" w:pos="786"/>
        </w:tabs>
        <w:ind w:left="786" w:hanging="360"/>
      </w:pPr>
      <w:rPr>
        <w:rFonts w:ascii="Times New Roman" w:hAnsi="Times New Roman" w:cs="Times New Roman" w:hint="default"/>
        <w:sz w:val="28"/>
        <w:szCs w:val="28"/>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2619CE"/>
    <w:multiLevelType w:val="multilevel"/>
    <w:tmpl w:val="E5CC5120"/>
    <w:lvl w:ilvl="0">
      <w:start w:val="1"/>
      <w:numFmt w:val="decimal"/>
      <w:lvlText w:val="%1."/>
      <w:lvlJc w:val="left"/>
      <w:pPr>
        <w:tabs>
          <w:tab w:val="num" w:pos="0"/>
        </w:tabs>
        <w:ind w:left="720" w:hanging="360"/>
      </w:pPr>
      <w:rPr>
        <w:rFonts w:hint="default"/>
        <w:b/>
        <w:i w:val="0"/>
      </w:rPr>
    </w:lvl>
    <w:lvl w:ilvl="1">
      <w:start w:val="1"/>
      <w:numFmt w:val="decimal"/>
      <w:isLgl/>
      <w:lvlText w:val="%1.%2."/>
      <w:lvlJc w:val="left"/>
      <w:pPr>
        <w:tabs>
          <w:tab w:val="num" w:pos="0"/>
        </w:tabs>
        <w:ind w:left="720" w:hanging="360"/>
      </w:pPr>
      <w:rPr>
        <w:rFonts w:hint="default"/>
        <w:sz w:val="24"/>
        <w:szCs w:val="24"/>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8">
    <w:nsid w:val="249C28CB"/>
    <w:multiLevelType w:val="hybridMultilevel"/>
    <w:tmpl w:val="664017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4A80299"/>
    <w:multiLevelType w:val="hybridMultilevel"/>
    <w:tmpl w:val="0896D89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4D05A7"/>
    <w:multiLevelType w:val="hybridMultilevel"/>
    <w:tmpl w:val="B5925582"/>
    <w:lvl w:ilvl="0" w:tplc="04190005">
      <w:start w:val="1"/>
      <w:numFmt w:val="bullet"/>
      <w:lvlText w:val=""/>
      <w:lvlJc w:val="left"/>
      <w:pPr>
        <w:ind w:left="765" w:hanging="360"/>
      </w:pPr>
      <w:rPr>
        <w:rFonts w:ascii="Wingdings" w:hAnsi="Wingdings" w:cs="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29E274CB"/>
    <w:multiLevelType w:val="hybridMultilevel"/>
    <w:tmpl w:val="8B166F0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2">
    <w:nsid w:val="30CE11D4"/>
    <w:multiLevelType w:val="hybridMultilevel"/>
    <w:tmpl w:val="6FB6374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2359A8"/>
    <w:multiLevelType w:val="hybridMultilevel"/>
    <w:tmpl w:val="050E4C64"/>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4">
    <w:nsid w:val="41E0035D"/>
    <w:multiLevelType w:val="multilevel"/>
    <w:tmpl w:val="61EC11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4857F3"/>
    <w:multiLevelType w:val="hybridMultilevel"/>
    <w:tmpl w:val="D9A07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FA128D"/>
    <w:multiLevelType w:val="multilevel"/>
    <w:tmpl w:val="B99E95A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533868"/>
    <w:multiLevelType w:val="hybridMultilevel"/>
    <w:tmpl w:val="2FAC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086BAF"/>
    <w:multiLevelType w:val="hybridMultilevel"/>
    <w:tmpl w:val="C5CE09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32E4B10"/>
    <w:multiLevelType w:val="hybridMultilevel"/>
    <w:tmpl w:val="2656302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0">
    <w:nsid w:val="57506D47"/>
    <w:multiLevelType w:val="hybridMultilevel"/>
    <w:tmpl w:val="0878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90374F"/>
    <w:multiLevelType w:val="hybridMultilevel"/>
    <w:tmpl w:val="1A2AFF0E"/>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1F4B59"/>
    <w:multiLevelType w:val="hybridMultilevel"/>
    <w:tmpl w:val="ABE4CC9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3">
    <w:nsid w:val="5EA703A2"/>
    <w:multiLevelType w:val="hybridMultilevel"/>
    <w:tmpl w:val="990CD9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FAC1F55"/>
    <w:multiLevelType w:val="multilevel"/>
    <w:tmpl w:val="7D2ED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5">
    <w:nsid w:val="60FB5717"/>
    <w:multiLevelType w:val="hybridMultilevel"/>
    <w:tmpl w:val="D1AC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550F1C"/>
    <w:multiLevelType w:val="hybridMultilevel"/>
    <w:tmpl w:val="B60687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B1E36F4"/>
    <w:multiLevelType w:val="hybridMultilevel"/>
    <w:tmpl w:val="D8863C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CB53D14"/>
    <w:multiLevelType w:val="hybridMultilevel"/>
    <w:tmpl w:val="F69439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59D64B1"/>
    <w:multiLevelType w:val="hybridMultilevel"/>
    <w:tmpl w:val="72709B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E9C69BC"/>
    <w:multiLevelType w:val="multilevel"/>
    <w:tmpl w:val="554A59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1"/>
  </w:num>
  <w:num w:numId="2">
    <w:abstractNumId w:val="14"/>
  </w:num>
  <w:num w:numId="3">
    <w:abstractNumId w:val="37"/>
  </w:num>
  <w:num w:numId="4">
    <w:abstractNumId w:val="6"/>
  </w:num>
  <w:num w:numId="5">
    <w:abstractNumId w:val="16"/>
  </w:num>
  <w:num w:numId="6">
    <w:abstractNumId w:val="40"/>
  </w:num>
  <w:num w:numId="7">
    <w:abstractNumId w:val="10"/>
  </w:num>
  <w:num w:numId="8">
    <w:abstractNumId w:val="34"/>
  </w:num>
  <w:num w:numId="9">
    <w:abstractNumId w:val="7"/>
  </w:num>
  <w:num w:numId="10">
    <w:abstractNumId w:val="33"/>
  </w:num>
  <w:num w:numId="11">
    <w:abstractNumId w:val="39"/>
  </w:num>
  <w:num w:numId="12">
    <w:abstractNumId w:val="38"/>
  </w:num>
  <w:num w:numId="13">
    <w:abstractNumId w:val="18"/>
  </w:num>
  <w:num w:numId="14">
    <w:abstractNumId w:val="36"/>
  </w:num>
  <w:num w:numId="15">
    <w:abstractNumId w:val="15"/>
  </w:num>
  <w:num w:numId="16">
    <w:abstractNumId w:val="24"/>
  </w:num>
  <w:num w:numId="17">
    <w:abstractNumId w:val="26"/>
  </w:num>
  <w:num w:numId="18">
    <w:abstractNumId w:val="35"/>
  </w:num>
  <w:num w:numId="19">
    <w:abstractNumId w:val="12"/>
  </w:num>
  <w:num w:numId="20">
    <w:abstractNumId w:val="30"/>
  </w:num>
  <w:num w:numId="21">
    <w:abstractNumId w:val="9"/>
  </w:num>
  <w:num w:numId="22">
    <w:abstractNumId w:val="2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5"/>
  </w:num>
  <w:num w:numId="30">
    <w:abstractNumId w:val="13"/>
  </w:num>
  <w:num w:numId="31">
    <w:abstractNumId w:val="20"/>
  </w:num>
  <w:num w:numId="32">
    <w:abstractNumId w:val="31"/>
  </w:num>
  <w:num w:numId="33">
    <w:abstractNumId w:val="22"/>
  </w:num>
  <w:num w:numId="34">
    <w:abstractNumId w:val="8"/>
  </w:num>
  <w:num w:numId="35">
    <w:abstractNumId w:val="23"/>
  </w:num>
  <w:num w:numId="36">
    <w:abstractNumId w:val="21"/>
  </w:num>
  <w:num w:numId="37">
    <w:abstractNumId w:val="29"/>
  </w:num>
  <w:num w:numId="38">
    <w:abstractNumId w:val="25"/>
  </w:num>
  <w:num w:numId="39">
    <w:abstractNumId w:val="28"/>
  </w:num>
  <w:num w:numId="40">
    <w:abstractNumId w:val="32"/>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0A30"/>
    <w:rsid w:val="00066708"/>
    <w:rsid w:val="001153E5"/>
    <w:rsid w:val="00123EA8"/>
    <w:rsid w:val="0013044F"/>
    <w:rsid w:val="00144AB7"/>
    <w:rsid w:val="00186B74"/>
    <w:rsid w:val="001C3A1B"/>
    <w:rsid w:val="002711F8"/>
    <w:rsid w:val="00297366"/>
    <w:rsid w:val="002A21ED"/>
    <w:rsid w:val="002B4347"/>
    <w:rsid w:val="002C78E3"/>
    <w:rsid w:val="002D7AF6"/>
    <w:rsid w:val="00304C6B"/>
    <w:rsid w:val="00311EE4"/>
    <w:rsid w:val="0033166B"/>
    <w:rsid w:val="003A6D60"/>
    <w:rsid w:val="003E66E2"/>
    <w:rsid w:val="003F4DDF"/>
    <w:rsid w:val="0042705C"/>
    <w:rsid w:val="00460F4A"/>
    <w:rsid w:val="004651C9"/>
    <w:rsid w:val="00493936"/>
    <w:rsid w:val="004A35A1"/>
    <w:rsid w:val="004B0F50"/>
    <w:rsid w:val="004D780B"/>
    <w:rsid w:val="004E2E1C"/>
    <w:rsid w:val="005078CA"/>
    <w:rsid w:val="00552AC0"/>
    <w:rsid w:val="005713AE"/>
    <w:rsid w:val="00582C03"/>
    <w:rsid w:val="005A7A1E"/>
    <w:rsid w:val="005C3ECF"/>
    <w:rsid w:val="006074FF"/>
    <w:rsid w:val="00656EB7"/>
    <w:rsid w:val="0066201D"/>
    <w:rsid w:val="006B6223"/>
    <w:rsid w:val="007215FB"/>
    <w:rsid w:val="00740AF3"/>
    <w:rsid w:val="007511C5"/>
    <w:rsid w:val="007F1201"/>
    <w:rsid w:val="0083130A"/>
    <w:rsid w:val="00833690"/>
    <w:rsid w:val="00856573"/>
    <w:rsid w:val="0091255E"/>
    <w:rsid w:val="009303BE"/>
    <w:rsid w:val="00935221"/>
    <w:rsid w:val="00946577"/>
    <w:rsid w:val="00951C67"/>
    <w:rsid w:val="00956835"/>
    <w:rsid w:val="00984CC3"/>
    <w:rsid w:val="009B68A3"/>
    <w:rsid w:val="009C4980"/>
    <w:rsid w:val="00A1207C"/>
    <w:rsid w:val="00A135B0"/>
    <w:rsid w:val="00A34D5A"/>
    <w:rsid w:val="00A7011D"/>
    <w:rsid w:val="00AA74A6"/>
    <w:rsid w:val="00AC3D73"/>
    <w:rsid w:val="00AD6AE0"/>
    <w:rsid w:val="00B060E6"/>
    <w:rsid w:val="00B12261"/>
    <w:rsid w:val="00B354A2"/>
    <w:rsid w:val="00B3557D"/>
    <w:rsid w:val="00B87F81"/>
    <w:rsid w:val="00BA287B"/>
    <w:rsid w:val="00C25F44"/>
    <w:rsid w:val="00C601EC"/>
    <w:rsid w:val="00C61D72"/>
    <w:rsid w:val="00C6641D"/>
    <w:rsid w:val="00C7394A"/>
    <w:rsid w:val="00C77FDB"/>
    <w:rsid w:val="00CF2FF0"/>
    <w:rsid w:val="00D03B0B"/>
    <w:rsid w:val="00D86CB1"/>
    <w:rsid w:val="00D950F7"/>
    <w:rsid w:val="00D9669F"/>
    <w:rsid w:val="00DB68B0"/>
    <w:rsid w:val="00E04C47"/>
    <w:rsid w:val="00E328E1"/>
    <w:rsid w:val="00E712A9"/>
    <w:rsid w:val="00E733A7"/>
    <w:rsid w:val="00E94864"/>
    <w:rsid w:val="00EC7039"/>
    <w:rsid w:val="00EE14A0"/>
    <w:rsid w:val="00EF0DAA"/>
    <w:rsid w:val="00EF34E4"/>
    <w:rsid w:val="00F020F3"/>
    <w:rsid w:val="00F034F4"/>
    <w:rsid w:val="00F05C32"/>
    <w:rsid w:val="00F24584"/>
    <w:rsid w:val="00F53AA7"/>
    <w:rsid w:val="00FB0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3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uiPriority w:val="99"/>
    <w:rsid w:val="00FB0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uiPriority w:val="99"/>
    <w:rsid w:val="00FB0A30"/>
  </w:style>
  <w:style w:type="character" w:customStyle="1" w:styleId="c8">
    <w:name w:val="c8"/>
    <w:uiPriority w:val="99"/>
    <w:rsid w:val="00FB0A30"/>
  </w:style>
  <w:style w:type="paragraph" w:styleId="a3">
    <w:name w:val="No Spacing"/>
    <w:uiPriority w:val="1"/>
    <w:qFormat/>
    <w:rsid w:val="00FB0A30"/>
    <w:pPr>
      <w:spacing w:after="0" w:line="240" w:lineRule="auto"/>
    </w:pPr>
    <w:rPr>
      <w:rFonts w:ascii="Calibri" w:eastAsia="Calibri" w:hAnsi="Calibri" w:cs="Calibri"/>
    </w:rPr>
  </w:style>
  <w:style w:type="paragraph" w:styleId="a4">
    <w:name w:val="List Paragraph"/>
    <w:basedOn w:val="a"/>
    <w:qFormat/>
    <w:rsid w:val="00F034F4"/>
    <w:pPr>
      <w:ind w:left="720"/>
      <w:contextualSpacing/>
    </w:pPr>
  </w:style>
  <w:style w:type="paragraph" w:styleId="a5">
    <w:name w:val="Title"/>
    <w:basedOn w:val="a"/>
    <w:next w:val="a"/>
    <w:link w:val="a6"/>
    <w:qFormat/>
    <w:rsid w:val="006B6223"/>
    <w:pPr>
      <w:widowControl w:val="0"/>
      <w:suppressAutoHyphens/>
      <w:spacing w:after="0" w:line="360" w:lineRule="auto"/>
      <w:jc w:val="center"/>
    </w:pPr>
    <w:rPr>
      <w:rFonts w:ascii="Times New Roman" w:eastAsia="WenQuanYi Micro Hei" w:hAnsi="Times New Roman" w:cs="Lohit Hindi"/>
      <w:b/>
      <w:bCs/>
      <w:kern w:val="2"/>
      <w:sz w:val="28"/>
      <w:szCs w:val="40"/>
      <w:lang w:val="en-US" w:eastAsia="zh-CN" w:bidi="hi-IN"/>
    </w:rPr>
  </w:style>
  <w:style w:type="character" w:customStyle="1" w:styleId="a6">
    <w:name w:val="Название Знак"/>
    <w:basedOn w:val="a0"/>
    <w:link w:val="a5"/>
    <w:rsid w:val="006B6223"/>
    <w:rPr>
      <w:rFonts w:ascii="Times New Roman" w:eastAsia="WenQuanYi Micro Hei" w:hAnsi="Times New Roman" w:cs="Lohit Hindi"/>
      <w:b/>
      <w:bCs/>
      <w:kern w:val="2"/>
      <w:sz w:val="28"/>
      <w:szCs w:val="40"/>
      <w:lang w:val="en-US" w:eastAsia="zh-CN" w:bidi="hi-IN"/>
    </w:rPr>
  </w:style>
  <w:style w:type="paragraph" w:customStyle="1" w:styleId="31">
    <w:name w:val="Основной текст 31"/>
    <w:basedOn w:val="a"/>
    <w:rsid w:val="006B6223"/>
    <w:pPr>
      <w:widowControl w:val="0"/>
      <w:suppressAutoHyphens/>
      <w:spacing w:after="120" w:line="240" w:lineRule="auto"/>
    </w:pPr>
    <w:rPr>
      <w:rFonts w:ascii="Times New Roman" w:eastAsia="WenQuanYi Micro Hei" w:hAnsi="Times New Roman" w:cs="Lohit Hindi"/>
      <w:kern w:val="2"/>
      <w:sz w:val="16"/>
      <w:szCs w:val="16"/>
      <w:lang w:val="en-US" w:eastAsia="zh-CN" w:bidi="hi-IN"/>
    </w:rPr>
  </w:style>
  <w:style w:type="paragraph" w:customStyle="1" w:styleId="a7">
    <w:name w:val="Содержимое таблицы"/>
    <w:basedOn w:val="a"/>
    <w:rsid w:val="006B6223"/>
    <w:pPr>
      <w:widowControl w:val="0"/>
      <w:suppressLineNumbers/>
      <w:suppressAutoHyphens/>
      <w:spacing w:after="0" w:line="240" w:lineRule="auto"/>
    </w:pPr>
    <w:rPr>
      <w:rFonts w:ascii="Times New Roman" w:eastAsia="WenQuanYi Micro Hei" w:hAnsi="Times New Roman" w:cs="Tahoma"/>
      <w:color w:val="000000"/>
      <w:kern w:val="2"/>
      <w:sz w:val="24"/>
      <w:szCs w:val="24"/>
      <w:lang w:val="en-US" w:bidi="hi-IN"/>
    </w:rPr>
  </w:style>
  <w:style w:type="table" w:styleId="a8">
    <w:name w:val="Table Grid"/>
    <w:basedOn w:val="a1"/>
    <w:uiPriority w:val="59"/>
    <w:rsid w:val="00BA2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66201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6201D"/>
    <w:rPr>
      <w:rFonts w:ascii="Times New Roman" w:eastAsia="Times New Roman" w:hAnsi="Times New Roman" w:cs="Times New Roman"/>
      <w:sz w:val="24"/>
      <w:szCs w:val="24"/>
      <w:lang w:eastAsia="ru-RU"/>
    </w:rPr>
  </w:style>
  <w:style w:type="character" w:customStyle="1" w:styleId="FontStyle12">
    <w:name w:val="Font Style12"/>
    <w:uiPriority w:val="99"/>
    <w:rsid w:val="0066201D"/>
    <w:rPr>
      <w:rFonts w:ascii="Times New Roman" w:hAnsi="Times New Roman" w:cs="Times New Roman"/>
      <w:sz w:val="22"/>
      <w:szCs w:val="22"/>
    </w:rPr>
  </w:style>
  <w:style w:type="paragraph" w:customStyle="1" w:styleId="Style6">
    <w:name w:val="Style6"/>
    <w:basedOn w:val="a"/>
    <w:uiPriority w:val="99"/>
    <w:rsid w:val="0066201D"/>
    <w:pPr>
      <w:widowControl w:val="0"/>
      <w:autoSpaceDE w:val="0"/>
      <w:autoSpaceDN w:val="0"/>
      <w:adjustRightInd w:val="0"/>
      <w:spacing w:after="0" w:line="312" w:lineRule="exact"/>
      <w:ind w:firstLine="346"/>
      <w:jc w:val="both"/>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66201D"/>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66201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123EA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23EA8"/>
    <w:rPr>
      <w:rFonts w:ascii="Calibri" w:eastAsia="Calibri" w:hAnsi="Calibri" w:cs="Calibri"/>
    </w:rPr>
  </w:style>
  <w:style w:type="paragraph" w:styleId="af">
    <w:name w:val="footer"/>
    <w:basedOn w:val="a"/>
    <w:link w:val="af0"/>
    <w:uiPriority w:val="99"/>
    <w:unhideWhenUsed/>
    <w:rsid w:val="00123EA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23EA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91001026">
      <w:bodyDiv w:val="1"/>
      <w:marLeft w:val="0"/>
      <w:marRight w:val="0"/>
      <w:marTop w:val="0"/>
      <w:marBottom w:val="0"/>
      <w:divBdr>
        <w:top w:val="none" w:sz="0" w:space="0" w:color="auto"/>
        <w:left w:val="none" w:sz="0" w:space="0" w:color="auto"/>
        <w:bottom w:val="none" w:sz="0" w:space="0" w:color="auto"/>
        <w:right w:val="none" w:sz="0" w:space="0" w:color="auto"/>
      </w:divBdr>
      <w:divsChild>
        <w:div w:id="1407000486">
          <w:marLeft w:val="0"/>
          <w:marRight w:val="0"/>
          <w:marTop w:val="0"/>
          <w:marBottom w:val="0"/>
          <w:divBdr>
            <w:top w:val="none" w:sz="0" w:space="0" w:color="auto"/>
            <w:left w:val="none" w:sz="0" w:space="0" w:color="auto"/>
            <w:bottom w:val="none" w:sz="0" w:space="0" w:color="auto"/>
            <w:right w:val="none" w:sz="0" w:space="0" w:color="auto"/>
          </w:divBdr>
          <w:divsChild>
            <w:div w:id="292056601">
              <w:marLeft w:val="0"/>
              <w:marRight w:val="0"/>
              <w:marTop w:val="0"/>
              <w:marBottom w:val="0"/>
              <w:divBdr>
                <w:top w:val="none" w:sz="0" w:space="0" w:color="auto"/>
                <w:left w:val="none" w:sz="0" w:space="0" w:color="auto"/>
                <w:bottom w:val="none" w:sz="0" w:space="0" w:color="auto"/>
                <w:right w:val="none" w:sz="0" w:space="0" w:color="auto"/>
              </w:divBdr>
              <w:divsChild>
                <w:div w:id="1061486891">
                  <w:marLeft w:val="0"/>
                  <w:marRight w:val="0"/>
                  <w:marTop w:val="0"/>
                  <w:marBottom w:val="0"/>
                  <w:divBdr>
                    <w:top w:val="none" w:sz="0" w:space="0" w:color="auto"/>
                    <w:left w:val="none" w:sz="0" w:space="0" w:color="auto"/>
                    <w:bottom w:val="none" w:sz="0" w:space="0" w:color="auto"/>
                    <w:right w:val="none" w:sz="0" w:space="0" w:color="auto"/>
                  </w:divBdr>
                </w:div>
                <w:div w:id="1505559095">
                  <w:marLeft w:val="0"/>
                  <w:marRight w:val="0"/>
                  <w:marTop w:val="0"/>
                  <w:marBottom w:val="0"/>
                  <w:divBdr>
                    <w:top w:val="none" w:sz="0" w:space="0" w:color="auto"/>
                    <w:left w:val="none" w:sz="0" w:space="0" w:color="auto"/>
                    <w:bottom w:val="none" w:sz="0" w:space="0" w:color="auto"/>
                    <w:right w:val="none" w:sz="0" w:space="0" w:color="auto"/>
                  </w:divBdr>
                </w:div>
                <w:div w:id="55864904">
                  <w:marLeft w:val="0"/>
                  <w:marRight w:val="0"/>
                  <w:marTop w:val="0"/>
                  <w:marBottom w:val="0"/>
                  <w:divBdr>
                    <w:top w:val="none" w:sz="0" w:space="0" w:color="auto"/>
                    <w:left w:val="none" w:sz="0" w:space="0" w:color="auto"/>
                    <w:bottom w:val="none" w:sz="0" w:space="0" w:color="auto"/>
                    <w:right w:val="none" w:sz="0" w:space="0" w:color="auto"/>
                  </w:divBdr>
                </w:div>
                <w:div w:id="1879049685">
                  <w:marLeft w:val="0"/>
                  <w:marRight w:val="0"/>
                  <w:marTop w:val="0"/>
                  <w:marBottom w:val="0"/>
                  <w:divBdr>
                    <w:top w:val="none" w:sz="0" w:space="0" w:color="auto"/>
                    <w:left w:val="none" w:sz="0" w:space="0" w:color="auto"/>
                    <w:bottom w:val="none" w:sz="0" w:space="0" w:color="auto"/>
                    <w:right w:val="none" w:sz="0" w:space="0" w:color="auto"/>
                  </w:divBdr>
                </w:div>
                <w:div w:id="1348212516">
                  <w:marLeft w:val="0"/>
                  <w:marRight w:val="0"/>
                  <w:marTop w:val="0"/>
                  <w:marBottom w:val="0"/>
                  <w:divBdr>
                    <w:top w:val="none" w:sz="0" w:space="0" w:color="auto"/>
                    <w:left w:val="none" w:sz="0" w:space="0" w:color="auto"/>
                    <w:bottom w:val="none" w:sz="0" w:space="0" w:color="auto"/>
                    <w:right w:val="none" w:sz="0" w:space="0" w:color="auto"/>
                  </w:divBdr>
                </w:div>
                <w:div w:id="1113523970">
                  <w:marLeft w:val="0"/>
                  <w:marRight w:val="0"/>
                  <w:marTop w:val="0"/>
                  <w:marBottom w:val="0"/>
                  <w:divBdr>
                    <w:top w:val="none" w:sz="0" w:space="0" w:color="auto"/>
                    <w:left w:val="none" w:sz="0" w:space="0" w:color="auto"/>
                    <w:bottom w:val="none" w:sz="0" w:space="0" w:color="auto"/>
                    <w:right w:val="none" w:sz="0" w:space="0" w:color="auto"/>
                  </w:divBdr>
                </w:div>
                <w:div w:id="1646735470">
                  <w:marLeft w:val="0"/>
                  <w:marRight w:val="0"/>
                  <w:marTop w:val="0"/>
                  <w:marBottom w:val="0"/>
                  <w:divBdr>
                    <w:top w:val="none" w:sz="0" w:space="0" w:color="auto"/>
                    <w:left w:val="none" w:sz="0" w:space="0" w:color="auto"/>
                    <w:bottom w:val="none" w:sz="0" w:space="0" w:color="auto"/>
                    <w:right w:val="none" w:sz="0" w:space="0" w:color="auto"/>
                  </w:divBdr>
                </w:div>
                <w:div w:id="2017150263">
                  <w:marLeft w:val="0"/>
                  <w:marRight w:val="0"/>
                  <w:marTop w:val="0"/>
                  <w:marBottom w:val="0"/>
                  <w:divBdr>
                    <w:top w:val="none" w:sz="0" w:space="0" w:color="auto"/>
                    <w:left w:val="none" w:sz="0" w:space="0" w:color="auto"/>
                    <w:bottom w:val="none" w:sz="0" w:space="0" w:color="auto"/>
                    <w:right w:val="none" w:sz="0" w:space="0" w:color="auto"/>
                  </w:divBdr>
                </w:div>
                <w:div w:id="1545170298">
                  <w:marLeft w:val="0"/>
                  <w:marRight w:val="0"/>
                  <w:marTop w:val="0"/>
                  <w:marBottom w:val="0"/>
                  <w:divBdr>
                    <w:top w:val="none" w:sz="0" w:space="0" w:color="auto"/>
                    <w:left w:val="none" w:sz="0" w:space="0" w:color="auto"/>
                    <w:bottom w:val="none" w:sz="0" w:space="0" w:color="auto"/>
                    <w:right w:val="none" w:sz="0" w:space="0" w:color="auto"/>
                  </w:divBdr>
                </w:div>
                <w:div w:id="240331029">
                  <w:marLeft w:val="0"/>
                  <w:marRight w:val="0"/>
                  <w:marTop w:val="0"/>
                  <w:marBottom w:val="0"/>
                  <w:divBdr>
                    <w:top w:val="none" w:sz="0" w:space="0" w:color="auto"/>
                    <w:left w:val="none" w:sz="0" w:space="0" w:color="auto"/>
                    <w:bottom w:val="none" w:sz="0" w:space="0" w:color="auto"/>
                    <w:right w:val="none" w:sz="0" w:space="0" w:color="auto"/>
                  </w:divBdr>
                </w:div>
                <w:div w:id="203716143">
                  <w:marLeft w:val="0"/>
                  <w:marRight w:val="0"/>
                  <w:marTop w:val="0"/>
                  <w:marBottom w:val="0"/>
                  <w:divBdr>
                    <w:top w:val="none" w:sz="0" w:space="0" w:color="auto"/>
                    <w:left w:val="none" w:sz="0" w:space="0" w:color="auto"/>
                    <w:bottom w:val="none" w:sz="0" w:space="0" w:color="auto"/>
                    <w:right w:val="none" w:sz="0" w:space="0" w:color="auto"/>
                  </w:divBdr>
                </w:div>
                <w:div w:id="6309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031">
          <w:marLeft w:val="0"/>
          <w:marRight w:val="0"/>
          <w:marTop w:val="0"/>
          <w:marBottom w:val="0"/>
          <w:divBdr>
            <w:top w:val="none" w:sz="0" w:space="0" w:color="auto"/>
            <w:left w:val="none" w:sz="0" w:space="0" w:color="auto"/>
            <w:bottom w:val="none" w:sz="0" w:space="0" w:color="auto"/>
            <w:right w:val="none" w:sz="0" w:space="0" w:color="auto"/>
          </w:divBdr>
          <w:divsChild>
            <w:div w:id="121578908">
              <w:marLeft w:val="0"/>
              <w:marRight w:val="0"/>
              <w:marTop w:val="0"/>
              <w:marBottom w:val="0"/>
              <w:divBdr>
                <w:top w:val="none" w:sz="0" w:space="0" w:color="auto"/>
                <w:left w:val="none" w:sz="0" w:space="0" w:color="auto"/>
                <w:bottom w:val="none" w:sz="0" w:space="0" w:color="auto"/>
                <w:right w:val="none" w:sz="0" w:space="0" w:color="auto"/>
              </w:divBdr>
              <w:divsChild>
                <w:div w:id="604580224">
                  <w:marLeft w:val="0"/>
                  <w:marRight w:val="0"/>
                  <w:marTop w:val="0"/>
                  <w:marBottom w:val="0"/>
                  <w:divBdr>
                    <w:top w:val="none" w:sz="0" w:space="0" w:color="auto"/>
                    <w:left w:val="none" w:sz="0" w:space="0" w:color="auto"/>
                    <w:bottom w:val="none" w:sz="0" w:space="0" w:color="auto"/>
                    <w:right w:val="none" w:sz="0" w:space="0" w:color="auto"/>
                  </w:divBdr>
                </w:div>
                <w:div w:id="460225984">
                  <w:marLeft w:val="0"/>
                  <w:marRight w:val="0"/>
                  <w:marTop w:val="0"/>
                  <w:marBottom w:val="0"/>
                  <w:divBdr>
                    <w:top w:val="none" w:sz="0" w:space="0" w:color="auto"/>
                    <w:left w:val="none" w:sz="0" w:space="0" w:color="auto"/>
                    <w:bottom w:val="none" w:sz="0" w:space="0" w:color="auto"/>
                    <w:right w:val="none" w:sz="0" w:space="0" w:color="auto"/>
                  </w:divBdr>
                </w:div>
                <w:div w:id="1667319051">
                  <w:marLeft w:val="0"/>
                  <w:marRight w:val="0"/>
                  <w:marTop w:val="0"/>
                  <w:marBottom w:val="0"/>
                  <w:divBdr>
                    <w:top w:val="none" w:sz="0" w:space="0" w:color="auto"/>
                    <w:left w:val="none" w:sz="0" w:space="0" w:color="auto"/>
                    <w:bottom w:val="none" w:sz="0" w:space="0" w:color="auto"/>
                    <w:right w:val="none" w:sz="0" w:space="0" w:color="auto"/>
                  </w:divBdr>
                </w:div>
                <w:div w:id="1403872170">
                  <w:marLeft w:val="0"/>
                  <w:marRight w:val="0"/>
                  <w:marTop w:val="0"/>
                  <w:marBottom w:val="0"/>
                  <w:divBdr>
                    <w:top w:val="none" w:sz="0" w:space="0" w:color="auto"/>
                    <w:left w:val="none" w:sz="0" w:space="0" w:color="auto"/>
                    <w:bottom w:val="none" w:sz="0" w:space="0" w:color="auto"/>
                    <w:right w:val="none" w:sz="0" w:space="0" w:color="auto"/>
                  </w:divBdr>
                </w:div>
                <w:div w:id="277833859">
                  <w:marLeft w:val="0"/>
                  <w:marRight w:val="0"/>
                  <w:marTop w:val="0"/>
                  <w:marBottom w:val="0"/>
                  <w:divBdr>
                    <w:top w:val="none" w:sz="0" w:space="0" w:color="auto"/>
                    <w:left w:val="none" w:sz="0" w:space="0" w:color="auto"/>
                    <w:bottom w:val="none" w:sz="0" w:space="0" w:color="auto"/>
                    <w:right w:val="none" w:sz="0" w:space="0" w:color="auto"/>
                  </w:divBdr>
                </w:div>
                <w:div w:id="386532200">
                  <w:marLeft w:val="0"/>
                  <w:marRight w:val="0"/>
                  <w:marTop w:val="0"/>
                  <w:marBottom w:val="0"/>
                  <w:divBdr>
                    <w:top w:val="none" w:sz="0" w:space="0" w:color="auto"/>
                    <w:left w:val="none" w:sz="0" w:space="0" w:color="auto"/>
                    <w:bottom w:val="none" w:sz="0" w:space="0" w:color="auto"/>
                    <w:right w:val="none" w:sz="0" w:space="0" w:color="auto"/>
                  </w:divBdr>
                </w:div>
                <w:div w:id="1000814251">
                  <w:marLeft w:val="0"/>
                  <w:marRight w:val="0"/>
                  <w:marTop w:val="0"/>
                  <w:marBottom w:val="0"/>
                  <w:divBdr>
                    <w:top w:val="none" w:sz="0" w:space="0" w:color="auto"/>
                    <w:left w:val="none" w:sz="0" w:space="0" w:color="auto"/>
                    <w:bottom w:val="none" w:sz="0" w:space="0" w:color="auto"/>
                    <w:right w:val="none" w:sz="0" w:space="0" w:color="auto"/>
                  </w:divBdr>
                </w:div>
                <w:div w:id="1131745145">
                  <w:marLeft w:val="0"/>
                  <w:marRight w:val="0"/>
                  <w:marTop w:val="0"/>
                  <w:marBottom w:val="0"/>
                  <w:divBdr>
                    <w:top w:val="none" w:sz="0" w:space="0" w:color="auto"/>
                    <w:left w:val="none" w:sz="0" w:space="0" w:color="auto"/>
                    <w:bottom w:val="none" w:sz="0" w:space="0" w:color="auto"/>
                    <w:right w:val="none" w:sz="0" w:space="0" w:color="auto"/>
                  </w:divBdr>
                </w:div>
                <w:div w:id="872839049">
                  <w:marLeft w:val="0"/>
                  <w:marRight w:val="0"/>
                  <w:marTop w:val="0"/>
                  <w:marBottom w:val="0"/>
                  <w:divBdr>
                    <w:top w:val="none" w:sz="0" w:space="0" w:color="auto"/>
                    <w:left w:val="none" w:sz="0" w:space="0" w:color="auto"/>
                    <w:bottom w:val="none" w:sz="0" w:space="0" w:color="auto"/>
                    <w:right w:val="none" w:sz="0" w:space="0" w:color="auto"/>
                  </w:divBdr>
                </w:div>
                <w:div w:id="2115248003">
                  <w:marLeft w:val="0"/>
                  <w:marRight w:val="0"/>
                  <w:marTop w:val="0"/>
                  <w:marBottom w:val="0"/>
                  <w:divBdr>
                    <w:top w:val="none" w:sz="0" w:space="0" w:color="auto"/>
                    <w:left w:val="none" w:sz="0" w:space="0" w:color="auto"/>
                    <w:bottom w:val="none" w:sz="0" w:space="0" w:color="auto"/>
                    <w:right w:val="none" w:sz="0" w:space="0" w:color="auto"/>
                  </w:divBdr>
                </w:div>
                <w:div w:id="1900702049">
                  <w:marLeft w:val="0"/>
                  <w:marRight w:val="0"/>
                  <w:marTop w:val="0"/>
                  <w:marBottom w:val="0"/>
                  <w:divBdr>
                    <w:top w:val="none" w:sz="0" w:space="0" w:color="auto"/>
                    <w:left w:val="none" w:sz="0" w:space="0" w:color="auto"/>
                    <w:bottom w:val="none" w:sz="0" w:space="0" w:color="auto"/>
                    <w:right w:val="none" w:sz="0" w:space="0" w:color="auto"/>
                  </w:divBdr>
                </w:div>
                <w:div w:id="1557739945">
                  <w:marLeft w:val="0"/>
                  <w:marRight w:val="0"/>
                  <w:marTop w:val="0"/>
                  <w:marBottom w:val="0"/>
                  <w:divBdr>
                    <w:top w:val="none" w:sz="0" w:space="0" w:color="auto"/>
                    <w:left w:val="none" w:sz="0" w:space="0" w:color="auto"/>
                    <w:bottom w:val="none" w:sz="0" w:space="0" w:color="auto"/>
                    <w:right w:val="none" w:sz="0" w:space="0" w:color="auto"/>
                  </w:divBdr>
                </w:div>
                <w:div w:id="269581765">
                  <w:marLeft w:val="0"/>
                  <w:marRight w:val="0"/>
                  <w:marTop w:val="0"/>
                  <w:marBottom w:val="0"/>
                  <w:divBdr>
                    <w:top w:val="none" w:sz="0" w:space="0" w:color="auto"/>
                    <w:left w:val="none" w:sz="0" w:space="0" w:color="auto"/>
                    <w:bottom w:val="none" w:sz="0" w:space="0" w:color="auto"/>
                    <w:right w:val="none" w:sz="0" w:space="0" w:color="auto"/>
                  </w:divBdr>
                </w:div>
                <w:div w:id="631906315">
                  <w:marLeft w:val="0"/>
                  <w:marRight w:val="0"/>
                  <w:marTop w:val="0"/>
                  <w:marBottom w:val="0"/>
                  <w:divBdr>
                    <w:top w:val="none" w:sz="0" w:space="0" w:color="auto"/>
                    <w:left w:val="none" w:sz="0" w:space="0" w:color="auto"/>
                    <w:bottom w:val="none" w:sz="0" w:space="0" w:color="auto"/>
                    <w:right w:val="none" w:sz="0" w:space="0" w:color="auto"/>
                  </w:divBdr>
                </w:div>
                <w:div w:id="1168982412">
                  <w:marLeft w:val="0"/>
                  <w:marRight w:val="0"/>
                  <w:marTop w:val="0"/>
                  <w:marBottom w:val="0"/>
                  <w:divBdr>
                    <w:top w:val="none" w:sz="0" w:space="0" w:color="auto"/>
                    <w:left w:val="none" w:sz="0" w:space="0" w:color="auto"/>
                    <w:bottom w:val="none" w:sz="0" w:space="0" w:color="auto"/>
                    <w:right w:val="none" w:sz="0" w:space="0" w:color="auto"/>
                  </w:divBdr>
                </w:div>
                <w:div w:id="1148978503">
                  <w:marLeft w:val="0"/>
                  <w:marRight w:val="0"/>
                  <w:marTop w:val="0"/>
                  <w:marBottom w:val="0"/>
                  <w:divBdr>
                    <w:top w:val="none" w:sz="0" w:space="0" w:color="auto"/>
                    <w:left w:val="none" w:sz="0" w:space="0" w:color="auto"/>
                    <w:bottom w:val="none" w:sz="0" w:space="0" w:color="auto"/>
                    <w:right w:val="none" w:sz="0" w:space="0" w:color="auto"/>
                  </w:divBdr>
                </w:div>
                <w:div w:id="1925533773">
                  <w:marLeft w:val="0"/>
                  <w:marRight w:val="0"/>
                  <w:marTop w:val="0"/>
                  <w:marBottom w:val="0"/>
                  <w:divBdr>
                    <w:top w:val="none" w:sz="0" w:space="0" w:color="auto"/>
                    <w:left w:val="none" w:sz="0" w:space="0" w:color="auto"/>
                    <w:bottom w:val="none" w:sz="0" w:space="0" w:color="auto"/>
                    <w:right w:val="none" w:sz="0" w:space="0" w:color="auto"/>
                  </w:divBdr>
                </w:div>
                <w:div w:id="1009210075">
                  <w:marLeft w:val="0"/>
                  <w:marRight w:val="0"/>
                  <w:marTop w:val="0"/>
                  <w:marBottom w:val="0"/>
                  <w:divBdr>
                    <w:top w:val="none" w:sz="0" w:space="0" w:color="auto"/>
                    <w:left w:val="none" w:sz="0" w:space="0" w:color="auto"/>
                    <w:bottom w:val="none" w:sz="0" w:space="0" w:color="auto"/>
                    <w:right w:val="none" w:sz="0" w:space="0" w:color="auto"/>
                  </w:divBdr>
                </w:div>
                <w:div w:id="1262302984">
                  <w:marLeft w:val="0"/>
                  <w:marRight w:val="0"/>
                  <w:marTop w:val="0"/>
                  <w:marBottom w:val="0"/>
                  <w:divBdr>
                    <w:top w:val="none" w:sz="0" w:space="0" w:color="auto"/>
                    <w:left w:val="none" w:sz="0" w:space="0" w:color="auto"/>
                    <w:bottom w:val="none" w:sz="0" w:space="0" w:color="auto"/>
                    <w:right w:val="none" w:sz="0" w:space="0" w:color="auto"/>
                  </w:divBdr>
                </w:div>
                <w:div w:id="950628939">
                  <w:marLeft w:val="0"/>
                  <w:marRight w:val="0"/>
                  <w:marTop w:val="0"/>
                  <w:marBottom w:val="0"/>
                  <w:divBdr>
                    <w:top w:val="none" w:sz="0" w:space="0" w:color="auto"/>
                    <w:left w:val="none" w:sz="0" w:space="0" w:color="auto"/>
                    <w:bottom w:val="none" w:sz="0" w:space="0" w:color="auto"/>
                    <w:right w:val="none" w:sz="0" w:space="0" w:color="auto"/>
                  </w:divBdr>
                </w:div>
                <w:div w:id="1590113847">
                  <w:marLeft w:val="0"/>
                  <w:marRight w:val="0"/>
                  <w:marTop w:val="0"/>
                  <w:marBottom w:val="0"/>
                  <w:divBdr>
                    <w:top w:val="none" w:sz="0" w:space="0" w:color="auto"/>
                    <w:left w:val="none" w:sz="0" w:space="0" w:color="auto"/>
                    <w:bottom w:val="none" w:sz="0" w:space="0" w:color="auto"/>
                    <w:right w:val="none" w:sz="0" w:space="0" w:color="auto"/>
                  </w:divBdr>
                </w:div>
                <w:div w:id="1876234770">
                  <w:marLeft w:val="0"/>
                  <w:marRight w:val="0"/>
                  <w:marTop w:val="0"/>
                  <w:marBottom w:val="0"/>
                  <w:divBdr>
                    <w:top w:val="none" w:sz="0" w:space="0" w:color="auto"/>
                    <w:left w:val="none" w:sz="0" w:space="0" w:color="auto"/>
                    <w:bottom w:val="none" w:sz="0" w:space="0" w:color="auto"/>
                    <w:right w:val="none" w:sz="0" w:space="0" w:color="auto"/>
                  </w:divBdr>
                </w:div>
                <w:div w:id="953949533">
                  <w:marLeft w:val="0"/>
                  <w:marRight w:val="0"/>
                  <w:marTop w:val="0"/>
                  <w:marBottom w:val="0"/>
                  <w:divBdr>
                    <w:top w:val="none" w:sz="0" w:space="0" w:color="auto"/>
                    <w:left w:val="none" w:sz="0" w:space="0" w:color="auto"/>
                    <w:bottom w:val="none" w:sz="0" w:space="0" w:color="auto"/>
                    <w:right w:val="none" w:sz="0" w:space="0" w:color="auto"/>
                  </w:divBdr>
                </w:div>
                <w:div w:id="11613414">
                  <w:marLeft w:val="0"/>
                  <w:marRight w:val="0"/>
                  <w:marTop w:val="0"/>
                  <w:marBottom w:val="0"/>
                  <w:divBdr>
                    <w:top w:val="none" w:sz="0" w:space="0" w:color="auto"/>
                    <w:left w:val="none" w:sz="0" w:space="0" w:color="auto"/>
                    <w:bottom w:val="none" w:sz="0" w:space="0" w:color="auto"/>
                    <w:right w:val="none" w:sz="0" w:space="0" w:color="auto"/>
                  </w:divBdr>
                </w:div>
                <w:div w:id="58940993">
                  <w:marLeft w:val="0"/>
                  <w:marRight w:val="0"/>
                  <w:marTop w:val="0"/>
                  <w:marBottom w:val="0"/>
                  <w:divBdr>
                    <w:top w:val="none" w:sz="0" w:space="0" w:color="auto"/>
                    <w:left w:val="none" w:sz="0" w:space="0" w:color="auto"/>
                    <w:bottom w:val="none" w:sz="0" w:space="0" w:color="auto"/>
                    <w:right w:val="none" w:sz="0" w:space="0" w:color="auto"/>
                  </w:divBdr>
                </w:div>
                <w:div w:id="1958833413">
                  <w:marLeft w:val="0"/>
                  <w:marRight w:val="0"/>
                  <w:marTop w:val="0"/>
                  <w:marBottom w:val="0"/>
                  <w:divBdr>
                    <w:top w:val="none" w:sz="0" w:space="0" w:color="auto"/>
                    <w:left w:val="none" w:sz="0" w:space="0" w:color="auto"/>
                    <w:bottom w:val="none" w:sz="0" w:space="0" w:color="auto"/>
                    <w:right w:val="none" w:sz="0" w:space="0" w:color="auto"/>
                  </w:divBdr>
                </w:div>
                <w:div w:id="158548153">
                  <w:marLeft w:val="0"/>
                  <w:marRight w:val="0"/>
                  <w:marTop w:val="0"/>
                  <w:marBottom w:val="0"/>
                  <w:divBdr>
                    <w:top w:val="none" w:sz="0" w:space="0" w:color="auto"/>
                    <w:left w:val="none" w:sz="0" w:space="0" w:color="auto"/>
                    <w:bottom w:val="none" w:sz="0" w:space="0" w:color="auto"/>
                    <w:right w:val="none" w:sz="0" w:space="0" w:color="auto"/>
                  </w:divBdr>
                </w:div>
                <w:div w:id="229923864">
                  <w:marLeft w:val="0"/>
                  <w:marRight w:val="0"/>
                  <w:marTop w:val="0"/>
                  <w:marBottom w:val="0"/>
                  <w:divBdr>
                    <w:top w:val="none" w:sz="0" w:space="0" w:color="auto"/>
                    <w:left w:val="none" w:sz="0" w:space="0" w:color="auto"/>
                    <w:bottom w:val="none" w:sz="0" w:space="0" w:color="auto"/>
                    <w:right w:val="none" w:sz="0" w:space="0" w:color="auto"/>
                  </w:divBdr>
                </w:div>
                <w:div w:id="725227215">
                  <w:marLeft w:val="0"/>
                  <w:marRight w:val="0"/>
                  <w:marTop w:val="0"/>
                  <w:marBottom w:val="0"/>
                  <w:divBdr>
                    <w:top w:val="none" w:sz="0" w:space="0" w:color="auto"/>
                    <w:left w:val="none" w:sz="0" w:space="0" w:color="auto"/>
                    <w:bottom w:val="none" w:sz="0" w:space="0" w:color="auto"/>
                    <w:right w:val="none" w:sz="0" w:space="0" w:color="auto"/>
                  </w:divBdr>
                </w:div>
                <w:div w:id="622078210">
                  <w:marLeft w:val="0"/>
                  <w:marRight w:val="0"/>
                  <w:marTop w:val="0"/>
                  <w:marBottom w:val="0"/>
                  <w:divBdr>
                    <w:top w:val="none" w:sz="0" w:space="0" w:color="auto"/>
                    <w:left w:val="none" w:sz="0" w:space="0" w:color="auto"/>
                    <w:bottom w:val="none" w:sz="0" w:space="0" w:color="auto"/>
                    <w:right w:val="none" w:sz="0" w:space="0" w:color="auto"/>
                  </w:divBdr>
                </w:div>
                <w:div w:id="1199395770">
                  <w:marLeft w:val="0"/>
                  <w:marRight w:val="0"/>
                  <w:marTop w:val="0"/>
                  <w:marBottom w:val="0"/>
                  <w:divBdr>
                    <w:top w:val="none" w:sz="0" w:space="0" w:color="auto"/>
                    <w:left w:val="none" w:sz="0" w:space="0" w:color="auto"/>
                    <w:bottom w:val="none" w:sz="0" w:space="0" w:color="auto"/>
                    <w:right w:val="none" w:sz="0" w:space="0" w:color="auto"/>
                  </w:divBdr>
                </w:div>
                <w:div w:id="386490825">
                  <w:marLeft w:val="0"/>
                  <w:marRight w:val="0"/>
                  <w:marTop w:val="0"/>
                  <w:marBottom w:val="0"/>
                  <w:divBdr>
                    <w:top w:val="none" w:sz="0" w:space="0" w:color="auto"/>
                    <w:left w:val="none" w:sz="0" w:space="0" w:color="auto"/>
                    <w:bottom w:val="none" w:sz="0" w:space="0" w:color="auto"/>
                    <w:right w:val="none" w:sz="0" w:space="0" w:color="auto"/>
                  </w:divBdr>
                </w:div>
                <w:div w:id="78256869">
                  <w:marLeft w:val="0"/>
                  <w:marRight w:val="0"/>
                  <w:marTop w:val="0"/>
                  <w:marBottom w:val="0"/>
                  <w:divBdr>
                    <w:top w:val="none" w:sz="0" w:space="0" w:color="auto"/>
                    <w:left w:val="none" w:sz="0" w:space="0" w:color="auto"/>
                    <w:bottom w:val="none" w:sz="0" w:space="0" w:color="auto"/>
                    <w:right w:val="none" w:sz="0" w:space="0" w:color="auto"/>
                  </w:divBdr>
                </w:div>
                <w:div w:id="1073040570">
                  <w:marLeft w:val="0"/>
                  <w:marRight w:val="0"/>
                  <w:marTop w:val="0"/>
                  <w:marBottom w:val="0"/>
                  <w:divBdr>
                    <w:top w:val="none" w:sz="0" w:space="0" w:color="auto"/>
                    <w:left w:val="none" w:sz="0" w:space="0" w:color="auto"/>
                    <w:bottom w:val="none" w:sz="0" w:space="0" w:color="auto"/>
                    <w:right w:val="none" w:sz="0" w:space="0" w:color="auto"/>
                  </w:divBdr>
                </w:div>
                <w:div w:id="260181781">
                  <w:marLeft w:val="0"/>
                  <w:marRight w:val="0"/>
                  <w:marTop w:val="0"/>
                  <w:marBottom w:val="0"/>
                  <w:divBdr>
                    <w:top w:val="none" w:sz="0" w:space="0" w:color="auto"/>
                    <w:left w:val="none" w:sz="0" w:space="0" w:color="auto"/>
                    <w:bottom w:val="none" w:sz="0" w:space="0" w:color="auto"/>
                    <w:right w:val="none" w:sz="0" w:space="0" w:color="auto"/>
                  </w:divBdr>
                </w:div>
                <w:div w:id="715275879">
                  <w:marLeft w:val="0"/>
                  <w:marRight w:val="0"/>
                  <w:marTop w:val="0"/>
                  <w:marBottom w:val="0"/>
                  <w:divBdr>
                    <w:top w:val="none" w:sz="0" w:space="0" w:color="auto"/>
                    <w:left w:val="none" w:sz="0" w:space="0" w:color="auto"/>
                    <w:bottom w:val="none" w:sz="0" w:space="0" w:color="auto"/>
                    <w:right w:val="none" w:sz="0" w:space="0" w:color="auto"/>
                  </w:divBdr>
                </w:div>
                <w:div w:id="244612438">
                  <w:marLeft w:val="0"/>
                  <w:marRight w:val="0"/>
                  <w:marTop w:val="0"/>
                  <w:marBottom w:val="0"/>
                  <w:divBdr>
                    <w:top w:val="none" w:sz="0" w:space="0" w:color="auto"/>
                    <w:left w:val="none" w:sz="0" w:space="0" w:color="auto"/>
                    <w:bottom w:val="none" w:sz="0" w:space="0" w:color="auto"/>
                    <w:right w:val="none" w:sz="0" w:space="0" w:color="auto"/>
                  </w:divBdr>
                </w:div>
                <w:div w:id="2052416914">
                  <w:marLeft w:val="0"/>
                  <w:marRight w:val="0"/>
                  <w:marTop w:val="0"/>
                  <w:marBottom w:val="0"/>
                  <w:divBdr>
                    <w:top w:val="none" w:sz="0" w:space="0" w:color="auto"/>
                    <w:left w:val="none" w:sz="0" w:space="0" w:color="auto"/>
                    <w:bottom w:val="none" w:sz="0" w:space="0" w:color="auto"/>
                    <w:right w:val="none" w:sz="0" w:space="0" w:color="auto"/>
                  </w:divBdr>
                </w:div>
                <w:div w:id="791242503">
                  <w:marLeft w:val="0"/>
                  <w:marRight w:val="0"/>
                  <w:marTop w:val="0"/>
                  <w:marBottom w:val="0"/>
                  <w:divBdr>
                    <w:top w:val="none" w:sz="0" w:space="0" w:color="auto"/>
                    <w:left w:val="none" w:sz="0" w:space="0" w:color="auto"/>
                    <w:bottom w:val="none" w:sz="0" w:space="0" w:color="auto"/>
                    <w:right w:val="none" w:sz="0" w:space="0" w:color="auto"/>
                  </w:divBdr>
                </w:div>
                <w:div w:id="268053441">
                  <w:marLeft w:val="0"/>
                  <w:marRight w:val="0"/>
                  <w:marTop w:val="0"/>
                  <w:marBottom w:val="0"/>
                  <w:divBdr>
                    <w:top w:val="none" w:sz="0" w:space="0" w:color="auto"/>
                    <w:left w:val="none" w:sz="0" w:space="0" w:color="auto"/>
                    <w:bottom w:val="none" w:sz="0" w:space="0" w:color="auto"/>
                    <w:right w:val="none" w:sz="0" w:space="0" w:color="auto"/>
                  </w:divBdr>
                </w:div>
                <w:div w:id="659843858">
                  <w:marLeft w:val="0"/>
                  <w:marRight w:val="0"/>
                  <w:marTop w:val="0"/>
                  <w:marBottom w:val="0"/>
                  <w:divBdr>
                    <w:top w:val="none" w:sz="0" w:space="0" w:color="auto"/>
                    <w:left w:val="none" w:sz="0" w:space="0" w:color="auto"/>
                    <w:bottom w:val="none" w:sz="0" w:space="0" w:color="auto"/>
                    <w:right w:val="none" w:sz="0" w:space="0" w:color="auto"/>
                  </w:divBdr>
                </w:div>
                <w:div w:id="821237929">
                  <w:marLeft w:val="0"/>
                  <w:marRight w:val="0"/>
                  <w:marTop w:val="0"/>
                  <w:marBottom w:val="0"/>
                  <w:divBdr>
                    <w:top w:val="none" w:sz="0" w:space="0" w:color="auto"/>
                    <w:left w:val="none" w:sz="0" w:space="0" w:color="auto"/>
                    <w:bottom w:val="none" w:sz="0" w:space="0" w:color="auto"/>
                    <w:right w:val="none" w:sz="0" w:space="0" w:color="auto"/>
                  </w:divBdr>
                </w:div>
                <w:div w:id="685401675">
                  <w:marLeft w:val="0"/>
                  <w:marRight w:val="0"/>
                  <w:marTop w:val="0"/>
                  <w:marBottom w:val="0"/>
                  <w:divBdr>
                    <w:top w:val="none" w:sz="0" w:space="0" w:color="auto"/>
                    <w:left w:val="none" w:sz="0" w:space="0" w:color="auto"/>
                    <w:bottom w:val="none" w:sz="0" w:space="0" w:color="auto"/>
                    <w:right w:val="none" w:sz="0" w:space="0" w:color="auto"/>
                  </w:divBdr>
                </w:div>
                <w:div w:id="14622857">
                  <w:marLeft w:val="0"/>
                  <w:marRight w:val="0"/>
                  <w:marTop w:val="0"/>
                  <w:marBottom w:val="0"/>
                  <w:divBdr>
                    <w:top w:val="none" w:sz="0" w:space="0" w:color="auto"/>
                    <w:left w:val="none" w:sz="0" w:space="0" w:color="auto"/>
                    <w:bottom w:val="none" w:sz="0" w:space="0" w:color="auto"/>
                    <w:right w:val="none" w:sz="0" w:space="0" w:color="auto"/>
                  </w:divBdr>
                </w:div>
                <w:div w:id="864094565">
                  <w:marLeft w:val="0"/>
                  <w:marRight w:val="0"/>
                  <w:marTop w:val="0"/>
                  <w:marBottom w:val="0"/>
                  <w:divBdr>
                    <w:top w:val="none" w:sz="0" w:space="0" w:color="auto"/>
                    <w:left w:val="none" w:sz="0" w:space="0" w:color="auto"/>
                    <w:bottom w:val="none" w:sz="0" w:space="0" w:color="auto"/>
                    <w:right w:val="none" w:sz="0" w:space="0" w:color="auto"/>
                  </w:divBdr>
                </w:div>
                <w:div w:id="1761637821">
                  <w:marLeft w:val="0"/>
                  <w:marRight w:val="0"/>
                  <w:marTop w:val="0"/>
                  <w:marBottom w:val="0"/>
                  <w:divBdr>
                    <w:top w:val="none" w:sz="0" w:space="0" w:color="auto"/>
                    <w:left w:val="none" w:sz="0" w:space="0" w:color="auto"/>
                    <w:bottom w:val="none" w:sz="0" w:space="0" w:color="auto"/>
                    <w:right w:val="none" w:sz="0" w:space="0" w:color="auto"/>
                  </w:divBdr>
                </w:div>
                <w:div w:id="1982230121">
                  <w:marLeft w:val="0"/>
                  <w:marRight w:val="0"/>
                  <w:marTop w:val="0"/>
                  <w:marBottom w:val="0"/>
                  <w:divBdr>
                    <w:top w:val="none" w:sz="0" w:space="0" w:color="auto"/>
                    <w:left w:val="none" w:sz="0" w:space="0" w:color="auto"/>
                    <w:bottom w:val="none" w:sz="0" w:space="0" w:color="auto"/>
                    <w:right w:val="none" w:sz="0" w:space="0" w:color="auto"/>
                  </w:divBdr>
                </w:div>
                <w:div w:id="1715545321">
                  <w:marLeft w:val="0"/>
                  <w:marRight w:val="0"/>
                  <w:marTop w:val="0"/>
                  <w:marBottom w:val="0"/>
                  <w:divBdr>
                    <w:top w:val="none" w:sz="0" w:space="0" w:color="auto"/>
                    <w:left w:val="none" w:sz="0" w:space="0" w:color="auto"/>
                    <w:bottom w:val="none" w:sz="0" w:space="0" w:color="auto"/>
                    <w:right w:val="none" w:sz="0" w:space="0" w:color="auto"/>
                  </w:divBdr>
                </w:div>
                <w:div w:id="143275754">
                  <w:marLeft w:val="0"/>
                  <w:marRight w:val="0"/>
                  <w:marTop w:val="0"/>
                  <w:marBottom w:val="0"/>
                  <w:divBdr>
                    <w:top w:val="none" w:sz="0" w:space="0" w:color="auto"/>
                    <w:left w:val="none" w:sz="0" w:space="0" w:color="auto"/>
                    <w:bottom w:val="none" w:sz="0" w:space="0" w:color="auto"/>
                    <w:right w:val="none" w:sz="0" w:space="0" w:color="auto"/>
                  </w:divBdr>
                </w:div>
                <w:div w:id="1275594318">
                  <w:marLeft w:val="0"/>
                  <w:marRight w:val="0"/>
                  <w:marTop w:val="0"/>
                  <w:marBottom w:val="0"/>
                  <w:divBdr>
                    <w:top w:val="none" w:sz="0" w:space="0" w:color="auto"/>
                    <w:left w:val="none" w:sz="0" w:space="0" w:color="auto"/>
                    <w:bottom w:val="none" w:sz="0" w:space="0" w:color="auto"/>
                    <w:right w:val="none" w:sz="0" w:space="0" w:color="auto"/>
                  </w:divBdr>
                </w:div>
                <w:div w:id="1769278692">
                  <w:marLeft w:val="0"/>
                  <w:marRight w:val="0"/>
                  <w:marTop w:val="0"/>
                  <w:marBottom w:val="0"/>
                  <w:divBdr>
                    <w:top w:val="none" w:sz="0" w:space="0" w:color="auto"/>
                    <w:left w:val="none" w:sz="0" w:space="0" w:color="auto"/>
                    <w:bottom w:val="none" w:sz="0" w:space="0" w:color="auto"/>
                    <w:right w:val="none" w:sz="0" w:space="0" w:color="auto"/>
                  </w:divBdr>
                </w:div>
                <w:div w:id="421806829">
                  <w:marLeft w:val="0"/>
                  <w:marRight w:val="0"/>
                  <w:marTop w:val="0"/>
                  <w:marBottom w:val="0"/>
                  <w:divBdr>
                    <w:top w:val="none" w:sz="0" w:space="0" w:color="auto"/>
                    <w:left w:val="none" w:sz="0" w:space="0" w:color="auto"/>
                    <w:bottom w:val="none" w:sz="0" w:space="0" w:color="auto"/>
                    <w:right w:val="none" w:sz="0" w:space="0" w:color="auto"/>
                  </w:divBdr>
                </w:div>
                <w:div w:id="408384233">
                  <w:marLeft w:val="0"/>
                  <w:marRight w:val="0"/>
                  <w:marTop w:val="0"/>
                  <w:marBottom w:val="0"/>
                  <w:divBdr>
                    <w:top w:val="none" w:sz="0" w:space="0" w:color="auto"/>
                    <w:left w:val="none" w:sz="0" w:space="0" w:color="auto"/>
                    <w:bottom w:val="none" w:sz="0" w:space="0" w:color="auto"/>
                    <w:right w:val="none" w:sz="0" w:space="0" w:color="auto"/>
                  </w:divBdr>
                </w:div>
                <w:div w:id="1885218733">
                  <w:marLeft w:val="0"/>
                  <w:marRight w:val="0"/>
                  <w:marTop w:val="0"/>
                  <w:marBottom w:val="0"/>
                  <w:divBdr>
                    <w:top w:val="none" w:sz="0" w:space="0" w:color="auto"/>
                    <w:left w:val="none" w:sz="0" w:space="0" w:color="auto"/>
                    <w:bottom w:val="none" w:sz="0" w:space="0" w:color="auto"/>
                    <w:right w:val="none" w:sz="0" w:space="0" w:color="auto"/>
                  </w:divBdr>
                </w:div>
                <w:div w:id="497312820">
                  <w:marLeft w:val="0"/>
                  <w:marRight w:val="0"/>
                  <w:marTop w:val="0"/>
                  <w:marBottom w:val="0"/>
                  <w:divBdr>
                    <w:top w:val="none" w:sz="0" w:space="0" w:color="auto"/>
                    <w:left w:val="none" w:sz="0" w:space="0" w:color="auto"/>
                    <w:bottom w:val="none" w:sz="0" w:space="0" w:color="auto"/>
                    <w:right w:val="none" w:sz="0" w:space="0" w:color="auto"/>
                  </w:divBdr>
                </w:div>
                <w:div w:id="955326944">
                  <w:marLeft w:val="0"/>
                  <w:marRight w:val="0"/>
                  <w:marTop w:val="0"/>
                  <w:marBottom w:val="0"/>
                  <w:divBdr>
                    <w:top w:val="none" w:sz="0" w:space="0" w:color="auto"/>
                    <w:left w:val="none" w:sz="0" w:space="0" w:color="auto"/>
                    <w:bottom w:val="none" w:sz="0" w:space="0" w:color="auto"/>
                    <w:right w:val="none" w:sz="0" w:space="0" w:color="auto"/>
                  </w:divBdr>
                </w:div>
                <w:div w:id="656693931">
                  <w:marLeft w:val="0"/>
                  <w:marRight w:val="0"/>
                  <w:marTop w:val="0"/>
                  <w:marBottom w:val="0"/>
                  <w:divBdr>
                    <w:top w:val="none" w:sz="0" w:space="0" w:color="auto"/>
                    <w:left w:val="none" w:sz="0" w:space="0" w:color="auto"/>
                    <w:bottom w:val="none" w:sz="0" w:space="0" w:color="auto"/>
                    <w:right w:val="none" w:sz="0" w:space="0" w:color="auto"/>
                  </w:divBdr>
                </w:div>
                <w:div w:id="1948196924">
                  <w:marLeft w:val="0"/>
                  <w:marRight w:val="0"/>
                  <w:marTop w:val="0"/>
                  <w:marBottom w:val="0"/>
                  <w:divBdr>
                    <w:top w:val="none" w:sz="0" w:space="0" w:color="auto"/>
                    <w:left w:val="none" w:sz="0" w:space="0" w:color="auto"/>
                    <w:bottom w:val="none" w:sz="0" w:space="0" w:color="auto"/>
                    <w:right w:val="none" w:sz="0" w:space="0" w:color="auto"/>
                  </w:divBdr>
                </w:div>
                <w:div w:id="1031762675">
                  <w:marLeft w:val="0"/>
                  <w:marRight w:val="0"/>
                  <w:marTop w:val="0"/>
                  <w:marBottom w:val="0"/>
                  <w:divBdr>
                    <w:top w:val="none" w:sz="0" w:space="0" w:color="auto"/>
                    <w:left w:val="none" w:sz="0" w:space="0" w:color="auto"/>
                    <w:bottom w:val="none" w:sz="0" w:space="0" w:color="auto"/>
                    <w:right w:val="none" w:sz="0" w:space="0" w:color="auto"/>
                  </w:divBdr>
                </w:div>
                <w:div w:id="2147316288">
                  <w:marLeft w:val="0"/>
                  <w:marRight w:val="0"/>
                  <w:marTop w:val="0"/>
                  <w:marBottom w:val="0"/>
                  <w:divBdr>
                    <w:top w:val="none" w:sz="0" w:space="0" w:color="auto"/>
                    <w:left w:val="none" w:sz="0" w:space="0" w:color="auto"/>
                    <w:bottom w:val="none" w:sz="0" w:space="0" w:color="auto"/>
                    <w:right w:val="none" w:sz="0" w:space="0" w:color="auto"/>
                  </w:divBdr>
                </w:div>
                <w:div w:id="571819468">
                  <w:marLeft w:val="0"/>
                  <w:marRight w:val="0"/>
                  <w:marTop w:val="0"/>
                  <w:marBottom w:val="0"/>
                  <w:divBdr>
                    <w:top w:val="none" w:sz="0" w:space="0" w:color="auto"/>
                    <w:left w:val="none" w:sz="0" w:space="0" w:color="auto"/>
                    <w:bottom w:val="none" w:sz="0" w:space="0" w:color="auto"/>
                    <w:right w:val="none" w:sz="0" w:space="0" w:color="auto"/>
                  </w:divBdr>
                </w:div>
                <w:div w:id="1332562922">
                  <w:marLeft w:val="0"/>
                  <w:marRight w:val="0"/>
                  <w:marTop w:val="0"/>
                  <w:marBottom w:val="0"/>
                  <w:divBdr>
                    <w:top w:val="none" w:sz="0" w:space="0" w:color="auto"/>
                    <w:left w:val="none" w:sz="0" w:space="0" w:color="auto"/>
                    <w:bottom w:val="none" w:sz="0" w:space="0" w:color="auto"/>
                    <w:right w:val="none" w:sz="0" w:space="0" w:color="auto"/>
                  </w:divBdr>
                </w:div>
                <w:div w:id="1974360194">
                  <w:marLeft w:val="0"/>
                  <w:marRight w:val="0"/>
                  <w:marTop w:val="0"/>
                  <w:marBottom w:val="0"/>
                  <w:divBdr>
                    <w:top w:val="none" w:sz="0" w:space="0" w:color="auto"/>
                    <w:left w:val="none" w:sz="0" w:space="0" w:color="auto"/>
                    <w:bottom w:val="none" w:sz="0" w:space="0" w:color="auto"/>
                    <w:right w:val="none" w:sz="0" w:space="0" w:color="auto"/>
                  </w:divBdr>
                </w:div>
                <w:div w:id="175771379">
                  <w:marLeft w:val="0"/>
                  <w:marRight w:val="0"/>
                  <w:marTop w:val="0"/>
                  <w:marBottom w:val="0"/>
                  <w:divBdr>
                    <w:top w:val="none" w:sz="0" w:space="0" w:color="auto"/>
                    <w:left w:val="none" w:sz="0" w:space="0" w:color="auto"/>
                    <w:bottom w:val="none" w:sz="0" w:space="0" w:color="auto"/>
                    <w:right w:val="none" w:sz="0" w:space="0" w:color="auto"/>
                  </w:divBdr>
                </w:div>
                <w:div w:id="24402594">
                  <w:marLeft w:val="0"/>
                  <w:marRight w:val="0"/>
                  <w:marTop w:val="0"/>
                  <w:marBottom w:val="0"/>
                  <w:divBdr>
                    <w:top w:val="none" w:sz="0" w:space="0" w:color="auto"/>
                    <w:left w:val="none" w:sz="0" w:space="0" w:color="auto"/>
                    <w:bottom w:val="none" w:sz="0" w:space="0" w:color="auto"/>
                    <w:right w:val="none" w:sz="0" w:space="0" w:color="auto"/>
                  </w:divBdr>
                </w:div>
                <w:div w:id="389230529">
                  <w:marLeft w:val="0"/>
                  <w:marRight w:val="0"/>
                  <w:marTop w:val="0"/>
                  <w:marBottom w:val="0"/>
                  <w:divBdr>
                    <w:top w:val="none" w:sz="0" w:space="0" w:color="auto"/>
                    <w:left w:val="none" w:sz="0" w:space="0" w:color="auto"/>
                    <w:bottom w:val="none" w:sz="0" w:space="0" w:color="auto"/>
                    <w:right w:val="none" w:sz="0" w:space="0" w:color="auto"/>
                  </w:divBdr>
                </w:div>
                <w:div w:id="577247509">
                  <w:marLeft w:val="0"/>
                  <w:marRight w:val="0"/>
                  <w:marTop w:val="0"/>
                  <w:marBottom w:val="0"/>
                  <w:divBdr>
                    <w:top w:val="none" w:sz="0" w:space="0" w:color="auto"/>
                    <w:left w:val="none" w:sz="0" w:space="0" w:color="auto"/>
                    <w:bottom w:val="none" w:sz="0" w:space="0" w:color="auto"/>
                    <w:right w:val="none" w:sz="0" w:space="0" w:color="auto"/>
                  </w:divBdr>
                </w:div>
                <w:div w:id="1113548463">
                  <w:marLeft w:val="0"/>
                  <w:marRight w:val="0"/>
                  <w:marTop w:val="0"/>
                  <w:marBottom w:val="0"/>
                  <w:divBdr>
                    <w:top w:val="none" w:sz="0" w:space="0" w:color="auto"/>
                    <w:left w:val="none" w:sz="0" w:space="0" w:color="auto"/>
                    <w:bottom w:val="none" w:sz="0" w:space="0" w:color="auto"/>
                    <w:right w:val="none" w:sz="0" w:space="0" w:color="auto"/>
                  </w:divBdr>
                </w:div>
                <w:div w:id="1900675565">
                  <w:marLeft w:val="0"/>
                  <w:marRight w:val="0"/>
                  <w:marTop w:val="0"/>
                  <w:marBottom w:val="0"/>
                  <w:divBdr>
                    <w:top w:val="none" w:sz="0" w:space="0" w:color="auto"/>
                    <w:left w:val="none" w:sz="0" w:space="0" w:color="auto"/>
                    <w:bottom w:val="none" w:sz="0" w:space="0" w:color="auto"/>
                    <w:right w:val="none" w:sz="0" w:space="0" w:color="auto"/>
                  </w:divBdr>
                </w:div>
                <w:div w:id="1495533984">
                  <w:marLeft w:val="0"/>
                  <w:marRight w:val="0"/>
                  <w:marTop w:val="0"/>
                  <w:marBottom w:val="0"/>
                  <w:divBdr>
                    <w:top w:val="none" w:sz="0" w:space="0" w:color="auto"/>
                    <w:left w:val="none" w:sz="0" w:space="0" w:color="auto"/>
                    <w:bottom w:val="none" w:sz="0" w:space="0" w:color="auto"/>
                    <w:right w:val="none" w:sz="0" w:space="0" w:color="auto"/>
                  </w:divBdr>
                </w:div>
                <w:div w:id="947272837">
                  <w:marLeft w:val="0"/>
                  <w:marRight w:val="0"/>
                  <w:marTop w:val="0"/>
                  <w:marBottom w:val="0"/>
                  <w:divBdr>
                    <w:top w:val="none" w:sz="0" w:space="0" w:color="auto"/>
                    <w:left w:val="none" w:sz="0" w:space="0" w:color="auto"/>
                    <w:bottom w:val="none" w:sz="0" w:space="0" w:color="auto"/>
                    <w:right w:val="none" w:sz="0" w:space="0" w:color="auto"/>
                  </w:divBdr>
                </w:div>
                <w:div w:id="1661689148">
                  <w:marLeft w:val="0"/>
                  <w:marRight w:val="0"/>
                  <w:marTop w:val="0"/>
                  <w:marBottom w:val="0"/>
                  <w:divBdr>
                    <w:top w:val="none" w:sz="0" w:space="0" w:color="auto"/>
                    <w:left w:val="none" w:sz="0" w:space="0" w:color="auto"/>
                    <w:bottom w:val="none" w:sz="0" w:space="0" w:color="auto"/>
                    <w:right w:val="none" w:sz="0" w:space="0" w:color="auto"/>
                  </w:divBdr>
                </w:div>
                <w:div w:id="1548372369">
                  <w:marLeft w:val="0"/>
                  <w:marRight w:val="0"/>
                  <w:marTop w:val="0"/>
                  <w:marBottom w:val="0"/>
                  <w:divBdr>
                    <w:top w:val="none" w:sz="0" w:space="0" w:color="auto"/>
                    <w:left w:val="none" w:sz="0" w:space="0" w:color="auto"/>
                    <w:bottom w:val="none" w:sz="0" w:space="0" w:color="auto"/>
                    <w:right w:val="none" w:sz="0" w:space="0" w:color="auto"/>
                  </w:divBdr>
                </w:div>
                <w:div w:id="1596790697">
                  <w:marLeft w:val="0"/>
                  <w:marRight w:val="0"/>
                  <w:marTop w:val="0"/>
                  <w:marBottom w:val="0"/>
                  <w:divBdr>
                    <w:top w:val="none" w:sz="0" w:space="0" w:color="auto"/>
                    <w:left w:val="none" w:sz="0" w:space="0" w:color="auto"/>
                    <w:bottom w:val="none" w:sz="0" w:space="0" w:color="auto"/>
                    <w:right w:val="none" w:sz="0" w:space="0" w:color="auto"/>
                  </w:divBdr>
                </w:div>
                <w:div w:id="1337003559">
                  <w:marLeft w:val="0"/>
                  <w:marRight w:val="0"/>
                  <w:marTop w:val="0"/>
                  <w:marBottom w:val="0"/>
                  <w:divBdr>
                    <w:top w:val="none" w:sz="0" w:space="0" w:color="auto"/>
                    <w:left w:val="none" w:sz="0" w:space="0" w:color="auto"/>
                    <w:bottom w:val="none" w:sz="0" w:space="0" w:color="auto"/>
                    <w:right w:val="none" w:sz="0" w:space="0" w:color="auto"/>
                  </w:divBdr>
                </w:div>
                <w:div w:id="168066507">
                  <w:marLeft w:val="0"/>
                  <w:marRight w:val="0"/>
                  <w:marTop w:val="0"/>
                  <w:marBottom w:val="0"/>
                  <w:divBdr>
                    <w:top w:val="none" w:sz="0" w:space="0" w:color="auto"/>
                    <w:left w:val="none" w:sz="0" w:space="0" w:color="auto"/>
                    <w:bottom w:val="none" w:sz="0" w:space="0" w:color="auto"/>
                    <w:right w:val="none" w:sz="0" w:space="0" w:color="auto"/>
                  </w:divBdr>
                </w:div>
                <w:div w:id="2111853933">
                  <w:marLeft w:val="0"/>
                  <w:marRight w:val="0"/>
                  <w:marTop w:val="0"/>
                  <w:marBottom w:val="0"/>
                  <w:divBdr>
                    <w:top w:val="none" w:sz="0" w:space="0" w:color="auto"/>
                    <w:left w:val="none" w:sz="0" w:space="0" w:color="auto"/>
                    <w:bottom w:val="none" w:sz="0" w:space="0" w:color="auto"/>
                    <w:right w:val="none" w:sz="0" w:space="0" w:color="auto"/>
                  </w:divBdr>
                </w:div>
                <w:div w:id="1769618313">
                  <w:marLeft w:val="0"/>
                  <w:marRight w:val="0"/>
                  <w:marTop w:val="0"/>
                  <w:marBottom w:val="0"/>
                  <w:divBdr>
                    <w:top w:val="none" w:sz="0" w:space="0" w:color="auto"/>
                    <w:left w:val="none" w:sz="0" w:space="0" w:color="auto"/>
                    <w:bottom w:val="none" w:sz="0" w:space="0" w:color="auto"/>
                    <w:right w:val="none" w:sz="0" w:space="0" w:color="auto"/>
                  </w:divBdr>
                </w:div>
                <w:div w:id="131334685">
                  <w:marLeft w:val="0"/>
                  <w:marRight w:val="0"/>
                  <w:marTop w:val="0"/>
                  <w:marBottom w:val="0"/>
                  <w:divBdr>
                    <w:top w:val="none" w:sz="0" w:space="0" w:color="auto"/>
                    <w:left w:val="none" w:sz="0" w:space="0" w:color="auto"/>
                    <w:bottom w:val="none" w:sz="0" w:space="0" w:color="auto"/>
                    <w:right w:val="none" w:sz="0" w:space="0" w:color="auto"/>
                  </w:divBdr>
                </w:div>
                <w:div w:id="392851474">
                  <w:marLeft w:val="0"/>
                  <w:marRight w:val="0"/>
                  <w:marTop w:val="0"/>
                  <w:marBottom w:val="0"/>
                  <w:divBdr>
                    <w:top w:val="none" w:sz="0" w:space="0" w:color="auto"/>
                    <w:left w:val="none" w:sz="0" w:space="0" w:color="auto"/>
                    <w:bottom w:val="none" w:sz="0" w:space="0" w:color="auto"/>
                    <w:right w:val="none" w:sz="0" w:space="0" w:color="auto"/>
                  </w:divBdr>
                </w:div>
                <w:div w:id="477263438">
                  <w:marLeft w:val="0"/>
                  <w:marRight w:val="0"/>
                  <w:marTop w:val="0"/>
                  <w:marBottom w:val="0"/>
                  <w:divBdr>
                    <w:top w:val="none" w:sz="0" w:space="0" w:color="auto"/>
                    <w:left w:val="none" w:sz="0" w:space="0" w:color="auto"/>
                    <w:bottom w:val="none" w:sz="0" w:space="0" w:color="auto"/>
                    <w:right w:val="none" w:sz="0" w:space="0" w:color="auto"/>
                  </w:divBdr>
                </w:div>
                <w:div w:id="1137260065">
                  <w:marLeft w:val="0"/>
                  <w:marRight w:val="0"/>
                  <w:marTop w:val="0"/>
                  <w:marBottom w:val="0"/>
                  <w:divBdr>
                    <w:top w:val="none" w:sz="0" w:space="0" w:color="auto"/>
                    <w:left w:val="none" w:sz="0" w:space="0" w:color="auto"/>
                    <w:bottom w:val="none" w:sz="0" w:space="0" w:color="auto"/>
                    <w:right w:val="none" w:sz="0" w:space="0" w:color="auto"/>
                  </w:divBdr>
                </w:div>
                <w:div w:id="911741620">
                  <w:marLeft w:val="0"/>
                  <w:marRight w:val="0"/>
                  <w:marTop w:val="0"/>
                  <w:marBottom w:val="0"/>
                  <w:divBdr>
                    <w:top w:val="none" w:sz="0" w:space="0" w:color="auto"/>
                    <w:left w:val="none" w:sz="0" w:space="0" w:color="auto"/>
                    <w:bottom w:val="none" w:sz="0" w:space="0" w:color="auto"/>
                    <w:right w:val="none" w:sz="0" w:space="0" w:color="auto"/>
                  </w:divBdr>
                </w:div>
                <w:div w:id="402609465">
                  <w:marLeft w:val="0"/>
                  <w:marRight w:val="0"/>
                  <w:marTop w:val="0"/>
                  <w:marBottom w:val="0"/>
                  <w:divBdr>
                    <w:top w:val="none" w:sz="0" w:space="0" w:color="auto"/>
                    <w:left w:val="none" w:sz="0" w:space="0" w:color="auto"/>
                    <w:bottom w:val="none" w:sz="0" w:space="0" w:color="auto"/>
                    <w:right w:val="none" w:sz="0" w:space="0" w:color="auto"/>
                  </w:divBdr>
                </w:div>
                <w:div w:id="471411832">
                  <w:marLeft w:val="0"/>
                  <w:marRight w:val="0"/>
                  <w:marTop w:val="0"/>
                  <w:marBottom w:val="0"/>
                  <w:divBdr>
                    <w:top w:val="none" w:sz="0" w:space="0" w:color="auto"/>
                    <w:left w:val="none" w:sz="0" w:space="0" w:color="auto"/>
                    <w:bottom w:val="none" w:sz="0" w:space="0" w:color="auto"/>
                    <w:right w:val="none" w:sz="0" w:space="0" w:color="auto"/>
                  </w:divBdr>
                </w:div>
                <w:div w:id="2074544502">
                  <w:marLeft w:val="0"/>
                  <w:marRight w:val="0"/>
                  <w:marTop w:val="0"/>
                  <w:marBottom w:val="0"/>
                  <w:divBdr>
                    <w:top w:val="none" w:sz="0" w:space="0" w:color="auto"/>
                    <w:left w:val="none" w:sz="0" w:space="0" w:color="auto"/>
                    <w:bottom w:val="none" w:sz="0" w:space="0" w:color="auto"/>
                    <w:right w:val="none" w:sz="0" w:space="0" w:color="auto"/>
                  </w:divBdr>
                </w:div>
                <w:div w:id="20791174">
                  <w:marLeft w:val="0"/>
                  <w:marRight w:val="0"/>
                  <w:marTop w:val="0"/>
                  <w:marBottom w:val="0"/>
                  <w:divBdr>
                    <w:top w:val="none" w:sz="0" w:space="0" w:color="auto"/>
                    <w:left w:val="none" w:sz="0" w:space="0" w:color="auto"/>
                    <w:bottom w:val="none" w:sz="0" w:space="0" w:color="auto"/>
                    <w:right w:val="none" w:sz="0" w:space="0" w:color="auto"/>
                  </w:divBdr>
                </w:div>
                <w:div w:id="610086907">
                  <w:marLeft w:val="0"/>
                  <w:marRight w:val="0"/>
                  <w:marTop w:val="0"/>
                  <w:marBottom w:val="0"/>
                  <w:divBdr>
                    <w:top w:val="none" w:sz="0" w:space="0" w:color="auto"/>
                    <w:left w:val="none" w:sz="0" w:space="0" w:color="auto"/>
                    <w:bottom w:val="none" w:sz="0" w:space="0" w:color="auto"/>
                    <w:right w:val="none" w:sz="0" w:space="0" w:color="auto"/>
                  </w:divBdr>
                </w:div>
                <w:div w:id="936182289">
                  <w:marLeft w:val="0"/>
                  <w:marRight w:val="0"/>
                  <w:marTop w:val="0"/>
                  <w:marBottom w:val="0"/>
                  <w:divBdr>
                    <w:top w:val="none" w:sz="0" w:space="0" w:color="auto"/>
                    <w:left w:val="none" w:sz="0" w:space="0" w:color="auto"/>
                    <w:bottom w:val="none" w:sz="0" w:space="0" w:color="auto"/>
                    <w:right w:val="none" w:sz="0" w:space="0" w:color="auto"/>
                  </w:divBdr>
                </w:div>
                <w:div w:id="1628314575">
                  <w:marLeft w:val="0"/>
                  <w:marRight w:val="0"/>
                  <w:marTop w:val="0"/>
                  <w:marBottom w:val="0"/>
                  <w:divBdr>
                    <w:top w:val="none" w:sz="0" w:space="0" w:color="auto"/>
                    <w:left w:val="none" w:sz="0" w:space="0" w:color="auto"/>
                    <w:bottom w:val="none" w:sz="0" w:space="0" w:color="auto"/>
                    <w:right w:val="none" w:sz="0" w:space="0" w:color="auto"/>
                  </w:divBdr>
                </w:div>
                <w:div w:id="1391417975">
                  <w:marLeft w:val="0"/>
                  <w:marRight w:val="0"/>
                  <w:marTop w:val="0"/>
                  <w:marBottom w:val="0"/>
                  <w:divBdr>
                    <w:top w:val="none" w:sz="0" w:space="0" w:color="auto"/>
                    <w:left w:val="none" w:sz="0" w:space="0" w:color="auto"/>
                    <w:bottom w:val="none" w:sz="0" w:space="0" w:color="auto"/>
                    <w:right w:val="none" w:sz="0" w:space="0" w:color="auto"/>
                  </w:divBdr>
                </w:div>
                <w:div w:id="386414138">
                  <w:marLeft w:val="0"/>
                  <w:marRight w:val="0"/>
                  <w:marTop w:val="0"/>
                  <w:marBottom w:val="0"/>
                  <w:divBdr>
                    <w:top w:val="none" w:sz="0" w:space="0" w:color="auto"/>
                    <w:left w:val="none" w:sz="0" w:space="0" w:color="auto"/>
                    <w:bottom w:val="none" w:sz="0" w:space="0" w:color="auto"/>
                    <w:right w:val="none" w:sz="0" w:space="0" w:color="auto"/>
                  </w:divBdr>
                </w:div>
                <w:div w:id="1543788245">
                  <w:marLeft w:val="0"/>
                  <w:marRight w:val="0"/>
                  <w:marTop w:val="0"/>
                  <w:marBottom w:val="0"/>
                  <w:divBdr>
                    <w:top w:val="none" w:sz="0" w:space="0" w:color="auto"/>
                    <w:left w:val="none" w:sz="0" w:space="0" w:color="auto"/>
                    <w:bottom w:val="none" w:sz="0" w:space="0" w:color="auto"/>
                    <w:right w:val="none" w:sz="0" w:space="0" w:color="auto"/>
                  </w:divBdr>
                </w:div>
                <w:div w:id="1300960768">
                  <w:marLeft w:val="0"/>
                  <w:marRight w:val="0"/>
                  <w:marTop w:val="0"/>
                  <w:marBottom w:val="0"/>
                  <w:divBdr>
                    <w:top w:val="none" w:sz="0" w:space="0" w:color="auto"/>
                    <w:left w:val="none" w:sz="0" w:space="0" w:color="auto"/>
                    <w:bottom w:val="none" w:sz="0" w:space="0" w:color="auto"/>
                    <w:right w:val="none" w:sz="0" w:space="0" w:color="auto"/>
                  </w:divBdr>
                </w:div>
                <w:div w:id="465855360">
                  <w:marLeft w:val="0"/>
                  <w:marRight w:val="0"/>
                  <w:marTop w:val="0"/>
                  <w:marBottom w:val="0"/>
                  <w:divBdr>
                    <w:top w:val="none" w:sz="0" w:space="0" w:color="auto"/>
                    <w:left w:val="none" w:sz="0" w:space="0" w:color="auto"/>
                    <w:bottom w:val="none" w:sz="0" w:space="0" w:color="auto"/>
                    <w:right w:val="none" w:sz="0" w:space="0" w:color="auto"/>
                  </w:divBdr>
                </w:div>
                <w:div w:id="996298018">
                  <w:marLeft w:val="0"/>
                  <w:marRight w:val="0"/>
                  <w:marTop w:val="0"/>
                  <w:marBottom w:val="0"/>
                  <w:divBdr>
                    <w:top w:val="none" w:sz="0" w:space="0" w:color="auto"/>
                    <w:left w:val="none" w:sz="0" w:space="0" w:color="auto"/>
                    <w:bottom w:val="none" w:sz="0" w:space="0" w:color="auto"/>
                    <w:right w:val="none" w:sz="0" w:space="0" w:color="auto"/>
                  </w:divBdr>
                </w:div>
                <w:div w:id="730924903">
                  <w:marLeft w:val="0"/>
                  <w:marRight w:val="0"/>
                  <w:marTop w:val="0"/>
                  <w:marBottom w:val="0"/>
                  <w:divBdr>
                    <w:top w:val="none" w:sz="0" w:space="0" w:color="auto"/>
                    <w:left w:val="none" w:sz="0" w:space="0" w:color="auto"/>
                    <w:bottom w:val="none" w:sz="0" w:space="0" w:color="auto"/>
                    <w:right w:val="none" w:sz="0" w:space="0" w:color="auto"/>
                  </w:divBdr>
                </w:div>
                <w:div w:id="125703813">
                  <w:marLeft w:val="0"/>
                  <w:marRight w:val="0"/>
                  <w:marTop w:val="0"/>
                  <w:marBottom w:val="0"/>
                  <w:divBdr>
                    <w:top w:val="none" w:sz="0" w:space="0" w:color="auto"/>
                    <w:left w:val="none" w:sz="0" w:space="0" w:color="auto"/>
                    <w:bottom w:val="none" w:sz="0" w:space="0" w:color="auto"/>
                    <w:right w:val="none" w:sz="0" w:space="0" w:color="auto"/>
                  </w:divBdr>
                </w:div>
                <w:div w:id="3213951">
                  <w:marLeft w:val="0"/>
                  <w:marRight w:val="0"/>
                  <w:marTop w:val="0"/>
                  <w:marBottom w:val="0"/>
                  <w:divBdr>
                    <w:top w:val="none" w:sz="0" w:space="0" w:color="auto"/>
                    <w:left w:val="none" w:sz="0" w:space="0" w:color="auto"/>
                    <w:bottom w:val="none" w:sz="0" w:space="0" w:color="auto"/>
                    <w:right w:val="none" w:sz="0" w:space="0" w:color="auto"/>
                  </w:divBdr>
                </w:div>
                <w:div w:id="647519473">
                  <w:marLeft w:val="0"/>
                  <w:marRight w:val="0"/>
                  <w:marTop w:val="0"/>
                  <w:marBottom w:val="0"/>
                  <w:divBdr>
                    <w:top w:val="none" w:sz="0" w:space="0" w:color="auto"/>
                    <w:left w:val="none" w:sz="0" w:space="0" w:color="auto"/>
                    <w:bottom w:val="none" w:sz="0" w:space="0" w:color="auto"/>
                    <w:right w:val="none" w:sz="0" w:space="0" w:color="auto"/>
                  </w:divBdr>
                </w:div>
                <w:div w:id="874385187">
                  <w:marLeft w:val="0"/>
                  <w:marRight w:val="0"/>
                  <w:marTop w:val="0"/>
                  <w:marBottom w:val="0"/>
                  <w:divBdr>
                    <w:top w:val="none" w:sz="0" w:space="0" w:color="auto"/>
                    <w:left w:val="none" w:sz="0" w:space="0" w:color="auto"/>
                    <w:bottom w:val="none" w:sz="0" w:space="0" w:color="auto"/>
                    <w:right w:val="none" w:sz="0" w:space="0" w:color="auto"/>
                  </w:divBdr>
                </w:div>
                <w:div w:id="1045638729">
                  <w:marLeft w:val="0"/>
                  <w:marRight w:val="0"/>
                  <w:marTop w:val="0"/>
                  <w:marBottom w:val="0"/>
                  <w:divBdr>
                    <w:top w:val="none" w:sz="0" w:space="0" w:color="auto"/>
                    <w:left w:val="none" w:sz="0" w:space="0" w:color="auto"/>
                    <w:bottom w:val="none" w:sz="0" w:space="0" w:color="auto"/>
                    <w:right w:val="none" w:sz="0" w:space="0" w:color="auto"/>
                  </w:divBdr>
                </w:div>
                <w:div w:id="1298989907">
                  <w:marLeft w:val="0"/>
                  <w:marRight w:val="0"/>
                  <w:marTop w:val="0"/>
                  <w:marBottom w:val="0"/>
                  <w:divBdr>
                    <w:top w:val="none" w:sz="0" w:space="0" w:color="auto"/>
                    <w:left w:val="none" w:sz="0" w:space="0" w:color="auto"/>
                    <w:bottom w:val="none" w:sz="0" w:space="0" w:color="auto"/>
                    <w:right w:val="none" w:sz="0" w:space="0" w:color="auto"/>
                  </w:divBdr>
                </w:div>
                <w:div w:id="452789301">
                  <w:marLeft w:val="0"/>
                  <w:marRight w:val="0"/>
                  <w:marTop w:val="0"/>
                  <w:marBottom w:val="0"/>
                  <w:divBdr>
                    <w:top w:val="none" w:sz="0" w:space="0" w:color="auto"/>
                    <w:left w:val="none" w:sz="0" w:space="0" w:color="auto"/>
                    <w:bottom w:val="none" w:sz="0" w:space="0" w:color="auto"/>
                    <w:right w:val="none" w:sz="0" w:space="0" w:color="auto"/>
                  </w:divBdr>
                </w:div>
                <w:div w:id="1785953711">
                  <w:marLeft w:val="0"/>
                  <w:marRight w:val="0"/>
                  <w:marTop w:val="0"/>
                  <w:marBottom w:val="0"/>
                  <w:divBdr>
                    <w:top w:val="none" w:sz="0" w:space="0" w:color="auto"/>
                    <w:left w:val="none" w:sz="0" w:space="0" w:color="auto"/>
                    <w:bottom w:val="none" w:sz="0" w:space="0" w:color="auto"/>
                    <w:right w:val="none" w:sz="0" w:space="0" w:color="auto"/>
                  </w:divBdr>
                </w:div>
                <w:div w:id="1531607794">
                  <w:marLeft w:val="0"/>
                  <w:marRight w:val="0"/>
                  <w:marTop w:val="0"/>
                  <w:marBottom w:val="0"/>
                  <w:divBdr>
                    <w:top w:val="none" w:sz="0" w:space="0" w:color="auto"/>
                    <w:left w:val="none" w:sz="0" w:space="0" w:color="auto"/>
                    <w:bottom w:val="none" w:sz="0" w:space="0" w:color="auto"/>
                    <w:right w:val="none" w:sz="0" w:space="0" w:color="auto"/>
                  </w:divBdr>
                </w:div>
                <w:div w:id="1091774767">
                  <w:marLeft w:val="0"/>
                  <w:marRight w:val="0"/>
                  <w:marTop w:val="0"/>
                  <w:marBottom w:val="0"/>
                  <w:divBdr>
                    <w:top w:val="none" w:sz="0" w:space="0" w:color="auto"/>
                    <w:left w:val="none" w:sz="0" w:space="0" w:color="auto"/>
                    <w:bottom w:val="none" w:sz="0" w:space="0" w:color="auto"/>
                    <w:right w:val="none" w:sz="0" w:space="0" w:color="auto"/>
                  </w:divBdr>
                </w:div>
                <w:div w:id="2104690665">
                  <w:marLeft w:val="0"/>
                  <w:marRight w:val="0"/>
                  <w:marTop w:val="0"/>
                  <w:marBottom w:val="0"/>
                  <w:divBdr>
                    <w:top w:val="none" w:sz="0" w:space="0" w:color="auto"/>
                    <w:left w:val="none" w:sz="0" w:space="0" w:color="auto"/>
                    <w:bottom w:val="none" w:sz="0" w:space="0" w:color="auto"/>
                    <w:right w:val="none" w:sz="0" w:space="0" w:color="auto"/>
                  </w:divBdr>
                </w:div>
                <w:div w:id="89929883">
                  <w:marLeft w:val="0"/>
                  <w:marRight w:val="0"/>
                  <w:marTop w:val="0"/>
                  <w:marBottom w:val="0"/>
                  <w:divBdr>
                    <w:top w:val="none" w:sz="0" w:space="0" w:color="auto"/>
                    <w:left w:val="none" w:sz="0" w:space="0" w:color="auto"/>
                    <w:bottom w:val="none" w:sz="0" w:space="0" w:color="auto"/>
                    <w:right w:val="none" w:sz="0" w:space="0" w:color="auto"/>
                  </w:divBdr>
                </w:div>
                <w:div w:id="478039840">
                  <w:marLeft w:val="0"/>
                  <w:marRight w:val="0"/>
                  <w:marTop w:val="0"/>
                  <w:marBottom w:val="0"/>
                  <w:divBdr>
                    <w:top w:val="none" w:sz="0" w:space="0" w:color="auto"/>
                    <w:left w:val="none" w:sz="0" w:space="0" w:color="auto"/>
                    <w:bottom w:val="none" w:sz="0" w:space="0" w:color="auto"/>
                    <w:right w:val="none" w:sz="0" w:space="0" w:color="auto"/>
                  </w:divBdr>
                </w:div>
                <w:div w:id="261837857">
                  <w:marLeft w:val="0"/>
                  <w:marRight w:val="0"/>
                  <w:marTop w:val="0"/>
                  <w:marBottom w:val="0"/>
                  <w:divBdr>
                    <w:top w:val="none" w:sz="0" w:space="0" w:color="auto"/>
                    <w:left w:val="none" w:sz="0" w:space="0" w:color="auto"/>
                    <w:bottom w:val="none" w:sz="0" w:space="0" w:color="auto"/>
                    <w:right w:val="none" w:sz="0" w:space="0" w:color="auto"/>
                  </w:divBdr>
                </w:div>
                <w:div w:id="574974559">
                  <w:marLeft w:val="0"/>
                  <w:marRight w:val="0"/>
                  <w:marTop w:val="0"/>
                  <w:marBottom w:val="0"/>
                  <w:divBdr>
                    <w:top w:val="none" w:sz="0" w:space="0" w:color="auto"/>
                    <w:left w:val="none" w:sz="0" w:space="0" w:color="auto"/>
                    <w:bottom w:val="none" w:sz="0" w:space="0" w:color="auto"/>
                    <w:right w:val="none" w:sz="0" w:space="0" w:color="auto"/>
                  </w:divBdr>
                </w:div>
                <w:div w:id="1751194562">
                  <w:marLeft w:val="0"/>
                  <w:marRight w:val="0"/>
                  <w:marTop w:val="0"/>
                  <w:marBottom w:val="0"/>
                  <w:divBdr>
                    <w:top w:val="none" w:sz="0" w:space="0" w:color="auto"/>
                    <w:left w:val="none" w:sz="0" w:space="0" w:color="auto"/>
                    <w:bottom w:val="none" w:sz="0" w:space="0" w:color="auto"/>
                    <w:right w:val="none" w:sz="0" w:space="0" w:color="auto"/>
                  </w:divBdr>
                </w:div>
                <w:div w:id="2106531321">
                  <w:marLeft w:val="0"/>
                  <w:marRight w:val="0"/>
                  <w:marTop w:val="0"/>
                  <w:marBottom w:val="0"/>
                  <w:divBdr>
                    <w:top w:val="none" w:sz="0" w:space="0" w:color="auto"/>
                    <w:left w:val="none" w:sz="0" w:space="0" w:color="auto"/>
                    <w:bottom w:val="none" w:sz="0" w:space="0" w:color="auto"/>
                    <w:right w:val="none" w:sz="0" w:space="0" w:color="auto"/>
                  </w:divBdr>
                </w:div>
                <w:div w:id="1936404061">
                  <w:marLeft w:val="0"/>
                  <w:marRight w:val="0"/>
                  <w:marTop w:val="0"/>
                  <w:marBottom w:val="0"/>
                  <w:divBdr>
                    <w:top w:val="none" w:sz="0" w:space="0" w:color="auto"/>
                    <w:left w:val="none" w:sz="0" w:space="0" w:color="auto"/>
                    <w:bottom w:val="none" w:sz="0" w:space="0" w:color="auto"/>
                    <w:right w:val="none" w:sz="0" w:space="0" w:color="auto"/>
                  </w:divBdr>
                </w:div>
                <w:div w:id="8504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3610">
          <w:marLeft w:val="0"/>
          <w:marRight w:val="0"/>
          <w:marTop w:val="0"/>
          <w:marBottom w:val="0"/>
          <w:divBdr>
            <w:top w:val="none" w:sz="0" w:space="0" w:color="auto"/>
            <w:left w:val="none" w:sz="0" w:space="0" w:color="auto"/>
            <w:bottom w:val="none" w:sz="0" w:space="0" w:color="auto"/>
            <w:right w:val="none" w:sz="0" w:space="0" w:color="auto"/>
          </w:divBdr>
        </w:div>
        <w:div w:id="1679653556">
          <w:marLeft w:val="0"/>
          <w:marRight w:val="0"/>
          <w:marTop w:val="0"/>
          <w:marBottom w:val="0"/>
          <w:divBdr>
            <w:top w:val="none" w:sz="0" w:space="0" w:color="auto"/>
            <w:left w:val="none" w:sz="0" w:space="0" w:color="auto"/>
            <w:bottom w:val="none" w:sz="0" w:space="0" w:color="auto"/>
            <w:right w:val="none" w:sz="0" w:space="0" w:color="auto"/>
          </w:divBdr>
        </w:div>
        <w:div w:id="1734892758">
          <w:marLeft w:val="0"/>
          <w:marRight w:val="0"/>
          <w:marTop w:val="0"/>
          <w:marBottom w:val="0"/>
          <w:divBdr>
            <w:top w:val="none" w:sz="0" w:space="0" w:color="auto"/>
            <w:left w:val="none" w:sz="0" w:space="0" w:color="auto"/>
            <w:bottom w:val="none" w:sz="0" w:space="0" w:color="auto"/>
            <w:right w:val="none" w:sz="0" w:space="0" w:color="auto"/>
          </w:divBdr>
        </w:div>
        <w:div w:id="733234592">
          <w:marLeft w:val="0"/>
          <w:marRight w:val="0"/>
          <w:marTop w:val="0"/>
          <w:marBottom w:val="0"/>
          <w:divBdr>
            <w:top w:val="none" w:sz="0" w:space="0" w:color="auto"/>
            <w:left w:val="none" w:sz="0" w:space="0" w:color="auto"/>
            <w:bottom w:val="none" w:sz="0" w:space="0" w:color="auto"/>
            <w:right w:val="none" w:sz="0" w:space="0" w:color="auto"/>
          </w:divBdr>
        </w:div>
        <w:div w:id="560948055">
          <w:marLeft w:val="0"/>
          <w:marRight w:val="0"/>
          <w:marTop w:val="0"/>
          <w:marBottom w:val="0"/>
          <w:divBdr>
            <w:top w:val="none" w:sz="0" w:space="0" w:color="auto"/>
            <w:left w:val="none" w:sz="0" w:space="0" w:color="auto"/>
            <w:bottom w:val="none" w:sz="0" w:space="0" w:color="auto"/>
            <w:right w:val="none" w:sz="0" w:space="0" w:color="auto"/>
          </w:divBdr>
        </w:div>
        <w:div w:id="787774915">
          <w:marLeft w:val="0"/>
          <w:marRight w:val="0"/>
          <w:marTop w:val="0"/>
          <w:marBottom w:val="0"/>
          <w:divBdr>
            <w:top w:val="none" w:sz="0" w:space="0" w:color="auto"/>
            <w:left w:val="none" w:sz="0" w:space="0" w:color="auto"/>
            <w:bottom w:val="none" w:sz="0" w:space="0" w:color="auto"/>
            <w:right w:val="none" w:sz="0" w:space="0" w:color="auto"/>
          </w:divBdr>
        </w:div>
        <w:div w:id="1058937374">
          <w:marLeft w:val="0"/>
          <w:marRight w:val="0"/>
          <w:marTop w:val="0"/>
          <w:marBottom w:val="0"/>
          <w:divBdr>
            <w:top w:val="none" w:sz="0" w:space="0" w:color="auto"/>
            <w:left w:val="none" w:sz="0" w:space="0" w:color="auto"/>
            <w:bottom w:val="none" w:sz="0" w:space="0" w:color="auto"/>
            <w:right w:val="none" w:sz="0" w:space="0" w:color="auto"/>
          </w:divBdr>
        </w:div>
        <w:div w:id="1934899787">
          <w:marLeft w:val="0"/>
          <w:marRight w:val="0"/>
          <w:marTop w:val="0"/>
          <w:marBottom w:val="0"/>
          <w:divBdr>
            <w:top w:val="none" w:sz="0" w:space="0" w:color="auto"/>
            <w:left w:val="none" w:sz="0" w:space="0" w:color="auto"/>
            <w:bottom w:val="none" w:sz="0" w:space="0" w:color="auto"/>
            <w:right w:val="none" w:sz="0" w:space="0" w:color="auto"/>
          </w:divBdr>
        </w:div>
        <w:div w:id="1930846877">
          <w:marLeft w:val="0"/>
          <w:marRight w:val="0"/>
          <w:marTop w:val="0"/>
          <w:marBottom w:val="0"/>
          <w:divBdr>
            <w:top w:val="none" w:sz="0" w:space="0" w:color="auto"/>
            <w:left w:val="none" w:sz="0" w:space="0" w:color="auto"/>
            <w:bottom w:val="none" w:sz="0" w:space="0" w:color="auto"/>
            <w:right w:val="none" w:sz="0" w:space="0" w:color="auto"/>
          </w:divBdr>
        </w:div>
        <w:div w:id="1013340050">
          <w:marLeft w:val="0"/>
          <w:marRight w:val="0"/>
          <w:marTop w:val="0"/>
          <w:marBottom w:val="0"/>
          <w:divBdr>
            <w:top w:val="none" w:sz="0" w:space="0" w:color="auto"/>
            <w:left w:val="none" w:sz="0" w:space="0" w:color="auto"/>
            <w:bottom w:val="none" w:sz="0" w:space="0" w:color="auto"/>
            <w:right w:val="none" w:sz="0" w:space="0" w:color="auto"/>
          </w:divBdr>
        </w:div>
        <w:div w:id="231433035">
          <w:marLeft w:val="0"/>
          <w:marRight w:val="0"/>
          <w:marTop w:val="0"/>
          <w:marBottom w:val="0"/>
          <w:divBdr>
            <w:top w:val="none" w:sz="0" w:space="0" w:color="auto"/>
            <w:left w:val="none" w:sz="0" w:space="0" w:color="auto"/>
            <w:bottom w:val="none" w:sz="0" w:space="0" w:color="auto"/>
            <w:right w:val="none" w:sz="0" w:space="0" w:color="auto"/>
          </w:divBdr>
        </w:div>
        <w:div w:id="1738749769">
          <w:marLeft w:val="0"/>
          <w:marRight w:val="0"/>
          <w:marTop w:val="0"/>
          <w:marBottom w:val="0"/>
          <w:divBdr>
            <w:top w:val="none" w:sz="0" w:space="0" w:color="auto"/>
            <w:left w:val="none" w:sz="0" w:space="0" w:color="auto"/>
            <w:bottom w:val="none" w:sz="0" w:space="0" w:color="auto"/>
            <w:right w:val="none" w:sz="0" w:space="0" w:color="auto"/>
          </w:divBdr>
        </w:div>
        <w:div w:id="352071518">
          <w:marLeft w:val="0"/>
          <w:marRight w:val="0"/>
          <w:marTop w:val="0"/>
          <w:marBottom w:val="0"/>
          <w:divBdr>
            <w:top w:val="none" w:sz="0" w:space="0" w:color="auto"/>
            <w:left w:val="none" w:sz="0" w:space="0" w:color="auto"/>
            <w:bottom w:val="none" w:sz="0" w:space="0" w:color="auto"/>
            <w:right w:val="none" w:sz="0" w:space="0" w:color="auto"/>
          </w:divBdr>
        </w:div>
        <w:div w:id="1379403249">
          <w:marLeft w:val="0"/>
          <w:marRight w:val="0"/>
          <w:marTop w:val="0"/>
          <w:marBottom w:val="0"/>
          <w:divBdr>
            <w:top w:val="none" w:sz="0" w:space="0" w:color="auto"/>
            <w:left w:val="none" w:sz="0" w:space="0" w:color="auto"/>
            <w:bottom w:val="none" w:sz="0" w:space="0" w:color="auto"/>
            <w:right w:val="none" w:sz="0" w:space="0" w:color="auto"/>
          </w:divBdr>
        </w:div>
        <w:div w:id="1852645749">
          <w:marLeft w:val="0"/>
          <w:marRight w:val="0"/>
          <w:marTop w:val="0"/>
          <w:marBottom w:val="0"/>
          <w:divBdr>
            <w:top w:val="none" w:sz="0" w:space="0" w:color="auto"/>
            <w:left w:val="none" w:sz="0" w:space="0" w:color="auto"/>
            <w:bottom w:val="none" w:sz="0" w:space="0" w:color="auto"/>
            <w:right w:val="none" w:sz="0" w:space="0" w:color="auto"/>
          </w:divBdr>
        </w:div>
        <w:div w:id="202795850">
          <w:marLeft w:val="0"/>
          <w:marRight w:val="0"/>
          <w:marTop w:val="0"/>
          <w:marBottom w:val="0"/>
          <w:divBdr>
            <w:top w:val="none" w:sz="0" w:space="0" w:color="auto"/>
            <w:left w:val="none" w:sz="0" w:space="0" w:color="auto"/>
            <w:bottom w:val="none" w:sz="0" w:space="0" w:color="auto"/>
            <w:right w:val="none" w:sz="0" w:space="0" w:color="auto"/>
          </w:divBdr>
        </w:div>
        <w:div w:id="617181482">
          <w:marLeft w:val="0"/>
          <w:marRight w:val="0"/>
          <w:marTop w:val="0"/>
          <w:marBottom w:val="0"/>
          <w:divBdr>
            <w:top w:val="none" w:sz="0" w:space="0" w:color="auto"/>
            <w:left w:val="none" w:sz="0" w:space="0" w:color="auto"/>
            <w:bottom w:val="none" w:sz="0" w:space="0" w:color="auto"/>
            <w:right w:val="none" w:sz="0" w:space="0" w:color="auto"/>
          </w:divBdr>
        </w:div>
        <w:div w:id="286472987">
          <w:marLeft w:val="0"/>
          <w:marRight w:val="0"/>
          <w:marTop w:val="0"/>
          <w:marBottom w:val="0"/>
          <w:divBdr>
            <w:top w:val="none" w:sz="0" w:space="0" w:color="auto"/>
            <w:left w:val="none" w:sz="0" w:space="0" w:color="auto"/>
            <w:bottom w:val="none" w:sz="0" w:space="0" w:color="auto"/>
            <w:right w:val="none" w:sz="0" w:space="0" w:color="auto"/>
          </w:divBdr>
        </w:div>
      </w:divsChild>
    </w:div>
    <w:div w:id="293559156">
      <w:bodyDiv w:val="1"/>
      <w:marLeft w:val="0"/>
      <w:marRight w:val="0"/>
      <w:marTop w:val="0"/>
      <w:marBottom w:val="0"/>
      <w:divBdr>
        <w:top w:val="none" w:sz="0" w:space="0" w:color="auto"/>
        <w:left w:val="none" w:sz="0" w:space="0" w:color="auto"/>
        <w:bottom w:val="none" w:sz="0" w:space="0" w:color="auto"/>
        <w:right w:val="none" w:sz="0" w:space="0" w:color="auto"/>
      </w:divBdr>
      <w:divsChild>
        <w:div w:id="1627151750">
          <w:marLeft w:val="0"/>
          <w:marRight w:val="0"/>
          <w:marTop w:val="0"/>
          <w:marBottom w:val="0"/>
          <w:divBdr>
            <w:top w:val="none" w:sz="0" w:space="0" w:color="auto"/>
            <w:left w:val="none" w:sz="0" w:space="0" w:color="auto"/>
            <w:bottom w:val="none" w:sz="0" w:space="0" w:color="auto"/>
            <w:right w:val="none" w:sz="0" w:space="0" w:color="auto"/>
          </w:divBdr>
          <w:divsChild>
            <w:div w:id="907230938">
              <w:marLeft w:val="0"/>
              <w:marRight w:val="0"/>
              <w:marTop w:val="0"/>
              <w:marBottom w:val="0"/>
              <w:divBdr>
                <w:top w:val="none" w:sz="0" w:space="0" w:color="auto"/>
                <w:left w:val="none" w:sz="0" w:space="0" w:color="auto"/>
                <w:bottom w:val="none" w:sz="0" w:space="0" w:color="auto"/>
                <w:right w:val="none" w:sz="0" w:space="0" w:color="auto"/>
              </w:divBdr>
            </w:div>
            <w:div w:id="1462336608">
              <w:marLeft w:val="0"/>
              <w:marRight w:val="0"/>
              <w:marTop w:val="0"/>
              <w:marBottom w:val="0"/>
              <w:divBdr>
                <w:top w:val="none" w:sz="0" w:space="0" w:color="auto"/>
                <w:left w:val="none" w:sz="0" w:space="0" w:color="auto"/>
                <w:bottom w:val="none" w:sz="0" w:space="0" w:color="auto"/>
                <w:right w:val="none" w:sz="0" w:space="0" w:color="auto"/>
              </w:divBdr>
            </w:div>
            <w:div w:id="281034425">
              <w:marLeft w:val="0"/>
              <w:marRight w:val="0"/>
              <w:marTop w:val="0"/>
              <w:marBottom w:val="0"/>
              <w:divBdr>
                <w:top w:val="none" w:sz="0" w:space="0" w:color="auto"/>
                <w:left w:val="none" w:sz="0" w:space="0" w:color="auto"/>
                <w:bottom w:val="none" w:sz="0" w:space="0" w:color="auto"/>
                <w:right w:val="none" w:sz="0" w:space="0" w:color="auto"/>
              </w:divBdr>
            </w:div>
            <w:div w:id="1464690750">
              <w:marLeft w:val="0"/>
              <w:marRight w:val="0"/>
              <w:marTop w:val="0"/>
              <w:marBottom w:val="0"/>
              <w:divBdr>
                <w:top w:val="none" w:sz="0" w:space="0" w:color="auto"/>
                <w:left w:val="none" w:sz="0" w:space="0" w:color="auto"/>
                <w:bottom w:val="none" w:sz="0" w:space="0" w:color="auto"/>
                <w:right w:val="none" w:sz="0" w:space="0" w:color="auto"/>
              </w:divBdr>
            </w:div>
            <w:div w:id="1251620297">
              <w:marLeft w:val="0"/>
              <w:marRight w:val="0"/>
              <w:marTop w:val="0"/>
              <w:marBottom w:val="0"/>
              <w:divBdr>
                <w:top w:val="none" w:sz="0" w:space="0" w:color="auto"/>
                <w:left w:val="none" w:sz="0" w:space="0" w:color="auto"/>
                <w:bottom w:val="none" w:sz="0" w:space="0" w:color="auto"/>
                <w:right w:val="none" w:sz="0" w:space="0" w:color="auto"/>
              </w:divBdr>
            </w:div>
            <w:div w:id="53428214">
              <w:marLeft w:val="0"/>
              <w:marRight w:val="0"/>
              <w:marTop w:val="0"/>
              <w:marBottom w:val="0"/>
              <w:divBdr>
                <w:top w:val="none" w:sz="0" w:space="0" w:color="auto"/>
                <w:left w:val="none" w:sz="0" w:space="0" w:color="auto"/>
                <w:bottom w:val="none" w:sz="0" w:space="0" w:color="auto"/>
                <w:right w:val="none" w:sz="0" w:space="0" w:color="auto"/>
              </w:divBdr>
            </w:div>
            <w:div w:id="1834837582">
              <w:marLeft w:val="0"/>
              <w:marRight w:val="0"/>
              <w:marTop w:val="0"/>
              <w:marBottom w:val="0"/>
              <w:divBdr>
                <w:top w:val="none" w:sz="0" w:space="0" w:color="auto"/>
                <w:left w:val="none" w:sz="0" w:space="0" w:color="auto"/>
                <w:bottom w:val="none" w:sz="0" w:space="0" w:color="auto"/>
                <w:right w:val="none" w:sz="0" w:space="0" w:color="auto"/>
              </w:divBdr>
            </w:div>
            <w:div w:id="1573466921">
              <w:marLeft w:val="0"/>
              <w:marRight w:val="0"/>
              <w:marTop w:val="0"/>
              <w:marBottom w:val="0"/>
              <w:divBdr>
                <w:top w:val="none" w:sz="0" w:space="0" w:color="auto"/>
                <w:left w:val="none" w:sz="0" w:space="0" w:color="auto"/>
                <w:bottom w:val="none" w:sz="0" w:space="0" w:color="auto"/>
                <w:right w:val="none" w:sz="0" w:space="0" w:color="auto"/>
              </w:divBdr>
            </w:div>
            <w:div w:id="854656382">
              <w:marLeft w:val="0"/>
              <w:marRight w:val="0"/>
              <w:marTop w:val="0"/>
              <w:marBottom w:val="0"/>
              <w:divBdr>
                <w:top w:val="none" w:sz="0" w:space="0" w:color="auto"/>
                <w:left w:val="none" w:sz="0" w:space="0" w:color="auto"/>
                <w:bottom w:val="none" w:sz="0" w:space="0" w:color="auto"/>
                <w:right w:val="none" w:sz="0" w:space="0" w:color="auto"/>
              </w:divBdr>
            </w:div>
            <w:div w:id="736241778">
              <w:marLeft w:val="0"/>
              <w:marRight w:val="0"/>
              <w:marTop w:val="0"/>
              <w:marBottom w:val="0"/>
              <w:divBdr>
                <w:top w:val="none" w:sz="0" w:space="0" w:color="auto"/>
                <w:left w:val="none" w:sz="0" w:space="0" w:color="auto"/>
                <w:bottom w:val="none" w:sz="0" w:space="0" w:color="auto"/>
                <w:right w:val="none" w:sz="0" w:space="0" w:color="auto"/>
              </w:divBdr>
            </w:div>
            <w:div w:id="981467820">
              <w:marLeft w:val="0"/>
              <w:marRight w:val="0"/>
              <w:marTop w:val="0"/>
              <w:marBottom w:val="0"/>
              <w:divBdr>
                <w:top w:val="none" w:sz="0" w:space="0" w:color="auto"/>
                <w:left w:val="none" w:sz="0" w:space="0" w:color="auto"/>
                <w:bottom w:val="none" w:sz="0" w:space="0" w:color="auto"/>
                <w:right w:val="none" w:sz="0" w:space="0" w:color="auto"/>
              </w:divBdr>
            </w:div>
            <w:div w:id="49616299">
              <w:marLeft w:val="0"/>
              <w:marRight w:val="0"/>
              <w:marTop w:val="0"/>
              <w:marBottom w:val="0"/>
              <w:divBdr>
                <w:top w:val="none" w:sz="0" w:space="0" w:color="auto"/>
                <w:left w:val="none" w:sz="0" w:space="0" w:color="auto"/>
                <w:bottom w:val="none" w:sz="0" w:space="0" w:color="auto"/>
                <w:right w:val="none" w:sz="0" w:space="0" w:color="auto"/>
              </w:divBdr>
            </w:div>
            <w:div w:id="1316565127">
              <w:marLeft w:val="0"/>
              <w:marRight w:val="0"/>
              <w:marTop w:val="0"/>
              <w:marBottom w:val="0"/>
              <w:divBdr>
                <w:top w:val="none" w:sz="0" w:space="0" w:color="auto"/>
                <w:left w:val="none" w:sz="0" w:space="0" w:color="auto"/>
                <w:bottom w:val="none" w:sz="0" w:space="0" w:color="auto"/>
                <w:right w:val="none" w:sz="0" w:space="0" w:color="auto"/>
              </w:divBdr>
            </w:div>
            <w:div w:id="1205362097">
              <w:marLeft w:val="0"/>
              <w:marRight w:val="0"/>
              <w:marTop w:val="0"/>
              <w:marBottom w:val="0"/>
              <w:divBdr>
                <w:top w:val="none" w:sz="0" w:space="0" w:color="auto"/>
                <w:left w:val="none" w:sz="0" w:space="0" w:color="auto"/>
                <w:bottom w:val="none" w:sz="0" w:space="0" w:color="auto"/>
                <w:right w:val="none" w:sz="0" w:space="0" w:color="auto"/>
              </w:divBdr>
            </w:div>
            <w:div w:id="1613391911">
              <w:marLeft w:val="0"/>
              <w:marRight w:val="0"/>
              <w:marTop w:val="0"/>
              <w:marBottom w:val="0"/>
              <w:divBdr>
                <w:top w:val="none" w:sz="0" w:space="0" w:color="auto"/>
                <w:left w:val="none" w:sz="0" w:space="0" w:color="auto"/>
                <w:bottom w:val="none" w:sz="0" w:space="0" w:color="auto"/>
                <w:right w:val="none" w:sz="0" w:space="0" w:color="auto"/>
              </w:divBdr>
            </w:div>
            <w:div w:id="1467119944">
              <w:marLeft w:val="0"/>
              <w:marRight w:val="0"/>
              <w:marTop w:val="0"/>
              <w:marBottom w:val="0"/>
              <w:divBdr>
                <w:top w:val="none" w:sz="0" w:space="0" w:color="auto"/>
                <w:left w:val="none" w:sz="0" w:space="0" w:color="auto"/>
                <w:bottom w:val="none" w:sz="0" w:space="0" w:color="auto"/>
                <w:right w:val="none" w:sz="0" w:space="0" w:color="auto"/>
              </w:divBdr>
            </w:div>
            <w:div w:id="1841191312">
              <w:marLeft w:val="0"/>
              <w:marRight w:val="0"/>
              <w:marTop w:val="0"/>
              <w:marBottom w:val="0"/>
              <w:divBdr>
                <w:top w:val="none" w:sz="0" w:space="0" w:color="auto"/>
                <w:left w:val="none" w:sz="0" w:space="0" w:color="auto"/>
                <w:bottom w:val="none" w:sz="0" w:space="0" w:color="auto"/>
                <w:right w:val="none" w:sz="0" w:space="0" w:color="auto"/>
              </w:divBdr>
            </w:div>
            <w:div w:id="497304996">
              <w:marLeft w:val="0"/>
              <w:marRight w:val="0"/>
              <w:marTop w:val="0"/>
              <w:marBottom w:val="0"/>
              <w:divBdr>
                <w:top w:val="none" w:sz="0" w:space="0" w:color="auto"/>
                <w:left w:val="none" w:sz="0" w:space="0" w:color="auto"/>
                <w:bottom w:val="none" w:sz="0" w:space="0" w:color="auto"/>
                <w:right w:val="none" w:sz="0" w:space="0" w:color="auto"/>
              </w:divBdr>
            </w:div>
            <w:div w:id="949554455">
              <w:marLeft w:val="0"/>
              <w:marRight w:val="0"/>
              <w:marTop w:val="0"/>
              <w:marBottom w:val="0"/>
              <w:divBdr>
                <w:top w:val="none" w:sz="0" w:space="0" w:color="auto"/>
                <w:left w:val="none" w:sz="0" w:space="0" w:color="auto"/>
                <w:bottom w:val="none" w:sz="0" w:space="0" w:color="auto"/>
                <w:right w:val="none" w:sz="0" w:space="0" w:color="auto"/>
              </w:divBdr>
            </w:div>
            <w:div w:id="1119571658">
              <w:marLeft w:val="0"/>
              <w:marRight w:val="0"/>
              <w:marTop w:val="0"/>
              <w:marBottom w:val="0"/>
              <w:divBdr>
                <w:top w:val="none" w:sz="0" w:space="0" w:color="auto"/>
                <w:left w:val="none" w:sz="0" w:space="0" w:color="auto"/>
                <w:bottom w:val="none" w:sz="0" w:space="0" w:color="auto"/>
                <w:right w:val="none" w:sz="0" w:space="0" w:color="auto"/>
              </w:divBdr>
            </w:div>
            <w:div w:id="716126174">
              <w:marLeft w:val="0"/>
              <w:marRight w:val="0"/>
              <w:marTop w:val="0"/>
              <w:marBottom w:val="0"/>
              <w:divBdr>
                <w:top w:val="none" w:sz="0" w:space="0" w:color="auto"/>
                <w:left w:val="none" w:sz="0" w:space="0" w:color="auto"/>
                <w:bottom w:val="none" w:sz="0" w:space="0" w:color="auto"/>
                <w:right w:val="none" w:sz="0" w:space="0" w:color="auto"/>
              </w:divBdr>
            </w:div>
            <w:div w:id="1464498651">
              <w:marLeft w:val="0"/>
              <w:marRight w:val="0"/>
              <w:marTop w:val="0"/>
              <w:marBottom w:val="0"/>
              <w:divBdr>
                <w:top w:val="none" w:sz="0" w:space="0" w:color="auto"/>
                <w:left w:val="none" w:sz="0" w:space="0" w:color="auto"/>
                <w:bottom w:val="none" w:sz="0" w:space="0" w:color="auto"/>
                <w:right w:val="none" w:sz="0" w:space="0" w:color="auto"/>
              </w:divBdr>
            </w:div>
            <w:div w:id="1724937111">
              <w:marLeft w:val="0"/>
              <w:marRight w:val="0"/>
              <w:marTop w:val="0"/>
              <w:marBottom w:val="0"/>
              <w:divBdr>
                <w:top w:val="none" w:sz="0" w:space="0" w:color="auto"/>
                <w:left w:val="none" w:sz="0" w:space="0" w:color="auto"/>
                <w:bottom w:val="none" w:sz="0" w:space="0" w:color="auto"/>
                <w:right w:val="none" w:sz="0" w:space="0" w:color="auto"/>
              </w:divBdr>
            </w:div>
            <w:div w:id="495220344">
              <w:marLeft w:val="0"/>
              <w:marRight w:val="0"/>
              <w:marTop w:val="0"/>
              <w:marBottom w:val="0"/>
              <w:divBdr>
                <w:top w:val="none" w:sz="0" w:space="0" w:color="auto"/>
                <w:left w:val="none" w:sz="0" w:space="0" w:color="auto"/>
                <w:bottom w:val="none" w:sz="0" w:space="0" w:color="auto"/>
                <w:right w:val="none" w:sz="0" w:space="0" w:color="auto"/>
              </w:divBdr>
            </w:div>
            <w:div w:id="2141920880">
              <w:marLeft w:val="0"/>
              <w:marRight w:val="0"/>
              <w:marTop w:val="0"/>
              <w:marBottom w:val="0"/>
              <w:divBdr>
                <w:top w:val="none" w:sz="0" w:space="0" w:color="auto"/>
                <w:left w:val="none" w:sz="0" w:space="0" w:color="auto"/>
                <w:bottom w:val="none" w:sz="0" w:space="0" w:color="auto"/>
                <w:right w:val="none" w:sz="0" w:space="0" w:color="auto"/>
              </w:divBdr>
            </w:div>
            <w:div w:id="1293905530">
              <w:marLeft w:val="0"/>
              <w:marRight w:val="0"/>
              <w:marTop w:val="0"/>
              <w:marBottom w:val="0"/>
              <w:divBdr>
                <w:top w:val="none" w:sz="0" w:space="0" w:color="auto"/>
                <w:left w:val="none" w:sz="0" w:space="0" w:color="auto"/>
                <w:bottom w:val="none" w:sz="0" w:space="0" w:color="auto"/>
                <w:right w:val="none" w:sz="0" w:space="0" w:color="auto"/>
              </w:divBdr>
            </w:div>
            <w:div w:id="1505165327">
              <w:marLeft w:val="0"/>
              <w:marRight w:val="0"/>
              <w:marTop w:val="0"/>
              <w:marBottom w:val="0"/>
              <w:divBdr>
                <w:top w:val="none" w:sz="0" w:space="0" w:color="auto"/>
                <w:left w:val="none" w:sz="0" w:space="0" w:color="auto"/>
                <w:bottom w:val="none" w:sz="0" w:space="0" w:color="auto"/>
                <w:right w:val="none" w:sz="0" w:space="0" w:color="auto"/>
              </w:divBdr>
            </w:div>
            <w:div w:id="1117456717">
              <w:marLeft w:val="0"/>
              <w:marRight w:val="0"/>
              <w:marTop w:val="0"/>
              <w:marBottom w:val="0"/>
              <w:divBdr>
                <w:top w:val="none" w:sz="0" w:space="0" w:color="auto"/>
                <w:left w:val="none" w:sz="0" w:space="0" w:color="auto"/>
                <w:bottom w:val="none" w:sz="0" w:space="0" w:color="auto"/>
                <w:right w:val="none" w:sz="0" w:space="0" w:color="auto"/>
              </w:divBdr>
            </w:div>
            <w:div w:id="1324696250">
              <w:marLeft w:val="0"/>
              <w:marRight w:val="0"/>
              <w:marTop w:val="0"/>
              <w:marBottom w:val="0"/>
              <w:divBdr>
                <w:top w:val="none" w:sz="0" w:space="0" w:color="auto"/>
                <w:left w:val="none" w:sz="0" w:space="0" w:color="auto"/>
                <w:bottom w:val="none" w:sz="0" w:space="0" w:color="auto"/>
                <w:right w:val="none" w:sz="0" w:space="0" w:color="auto"/>
              </w:divBdr>
            </w:div>
            <w:div w:id="2091271901">
              <w:marLeft w:val="0"/>
              <w:marRight w:val="0"/>
              <w:marTop w:val="0"/>
              <w:marBottom w:val="0"/>
              <w:divBdr>
                <w:top w:val="none" w:sz="0" w:space="0" w:color="auto"/>
                <w:left w:val="none" w:sz="0" w:space="0" w:color="auto"/>
                <w:bottom w:val="none" w:sz="0" w:space="0" w:color="auto"/>
                <w:right w:val="none" w:sz="0" w:space="0" w:color="auto"/>
              </w:divBdr>
            </w:div>
            <w:div w:id="634334234">
              <w:marLeft w:val="0"/>
              <w:marRight w:val="0"/>
              <w:marTop w:val="0"/>
              <w:marBottom w:val="0"/>
              <w:divBdr>
                <w:top w:val="none" w:sz="0" w:space="0" w:color="auto"/>
                <w:left w:val="none" w:sz="0" w:space="0" w:color="auto"/>
                <w:bottom w:val="none" w:sz="0" w:space="0" w:color="auto"/>
                <w:right w:val="none" w:sz="0" w:space="0" w:color="auto"/>
              </w:divBdr>
            </w:div>
            <w:div w:id="2100830345">
              <w:marLeft w:val="0"/>
              <w:marRight w:val="0"/>
              <w:marTop w:val="0"/>
              <w:marBottom w:val="0"/>
              <w:divBdr>
                <w:top w:val="none" w:sz="0" w:space="0" w:color="auto"/>
                <w:left w:val="none" w:sz="0" w:space="0" w:color="auto"/>
                <w:bottom w:val="none" w:sz="0" w:space="0" w:color="auto"/>
                <w:right w:val="none" w:sz="0" w:space="0" w:color="auto"/>
              </w:divBdr>
            </w:div>
            <w:div w:id="656347367">
              <w:marLeft w:val="0"/>
              <w:marRight w:val="0"/>
              <w:marTop w:val="0"/>
              <w:marBottom w:val="0"/>
              <w:divBdr>
                <w:top w:val="none" w:sz="0" w:space="0" w:color="auto"/>
                <w:left w:val="none" w:sz="0" w:space="0" w:color="auto"/>
                <w:bottom w:val="none" w:sz="0" w:space="0" w:color="auto"/>
                <w:right w:val="none" w:sz="0" w:space="0" w:color="auto"/>
              </w:divBdr>
            </w:div>
            <w:div w:id="121189170">
              <w:marLeft w:val="0"/>
              <w:marRight w:val="0"/>
              <w:marTop w:val="0"/>
              <w:marBottom w:val="0"/>
              <w:divBdr>
                <w:top w:val="none" w:sz="0" w:space="0" w:color="auto"/>
                <w:left w:val="none" w:sz="0" w:space="0" w:color="auto"/>
                <w:bottom w:val="none" w:sz="0" w:space="0" w:color="auto"/>
                <w:right w:val="none" w:sz="0" w:space="0" w:color="auto"/>
              </w:divBdr>
            </w:div>
            <w:div w:id="394470755">
              <w:marLeft w:val="0"/>
              <w:marRight w:val="0"/>
              <w:marTop w:val="0"/>
              <w:marBottom w:val="0"/>
              <w:divBdr>
                <w:top w:val="none" w:sz="0" w:space="0" w:color="auto"/>
                <w:left w:val="none" w:sz="0" w:space="0" w:color="auto"/>
                <w:bottom w:val="none" w:sz="0" w:space="0" w:color="auto"/>
                <w:right w:val="none" w:sz="0" w:space="0" w:color="auto"/>
              </w:divBdr>
            </w:div>
            <w:div w:id="1652128526">
              <w:marLeft w:val="0"/>
              <w:marRight w:val="0"/>
              <w:marTop w:val="0"/>
              <w:marBottom w:val="0"/>
              <w:divBdr>
                <w:top w:val="none" w:sz="0" w:space="0" w:color="auto"/>
                <w:left w:val="none" w:sz="0" w:space="0" w:color="auto"/>
                <w:bottom w:val="none" w:sz="0" w:space="0" w:color="auto"/>
                <w:right w:val="none" w:sz="0" w:space="0" w:color="auto"/>
              </w:divBdr>
            </w:div>
            <w:div w:id="1855996975">
              <w:marLeft w:val="0"/>
              <w:marRight w:val="0"/>
              <w:marTop w:val="0"/>
              <w:marBottom w:val="0"/>
              <w:divBdr>
                <w:top w:val="none" w:sz="0" w:space="0" w:color="auto"/>
                <w:left w:val="none" w:sz="0" w:space="0" w:color="auto"/>
                <w:bottom w:val="none" w:sz="0" w:space="0" w:color="auto"/>
                <w:right w:val="none" w:sz="0" w:space="0" w:color="auto"/>
              </w:divBdr>
            </w:div>
            <w:div w:id="1445151388">
              <w:marLeft w:val="0"/>
              <w:marRight w:val="0"/>
              <w:marTop w:val="0"/>
              <w:marBottom w:val="0"/>
              <w:divBdr>
                <w:top w:val="none" w:sz="0" w:space="0" w:color="auto"/>
                <w:left w:val="none" w:sz="0" w:space="0" w:color="auto"/>
                <w:bottom w:val="none" w:sz="0" w:space="0" w:color="auto"/>
                <w:right w:val="none" w:sz="0" w:space="0" w:color="auto"/>
              </w:divBdr>
            </w:div>
            <w:div w:id="1927691220">
              <w:marLeft w:val="0"/>
              <w:marRight w:val="0"/>
              <w:marTop w:val="0"/>
              <w:marBottom w:val="0"/>
              <w:divBdr>
                <w:top w:val="none" w:sz="0" w:space="0" w:color="auto"/>
                <w:left w:val="none" w:sz="0" w:space="0" w:color="auto"/>
                <w:bottom w:val="none" w:sz="0" w:space="0" w:color="auto"/>
                <w:right w:val="none" w:sz="0" w:space="0" w:color="auto"/>
              </w:divBdr>
            </w:div>
            <w:div w:id="1592274244">
              <w:marLeft w:val="0"/>
              <w:marRight w:val="0"/>
              <w:marTop w:val="0"/>
              <w:marBottom w:val="0"/>
              <w:divBdr>
                <w:top w:val="none" w:sz="0" w:space="0" w:color="auto"/>
                <w:left w:val="none" w:sz="0" w:space="0" w:color="auto"/>
                <w:bottom w:val="none" w:sz="0" w:space="0" w:color="auto"/>
                <w:right w:val="none" w:sz="0" w:space="0" w:color="auto"/>
              </w:divBdr>
            </w:div>
            <w:div w:id="2338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3392">
      <w:bodyDiv w:val="1"/>
      <w:marLeft w:val="0"/>
      <w:marRight w:val="0"/>
      <w:marTop w:val="0"/>
      <w:marBottom w:val="0"/>
      <w:divBdr>
        <w:top w:val="none" w:sz="0" w:space="0" w:color="auto"/>
        <w:left w:val="none" w:sz="0" w:space="0" w:color="auto"/>
        <w:bottom w:val="none" w:sz="0" w:space="0" w:color="auto"/>
        <w:right w:val="none" w:sz="0" w:space="0" w:color="auto"/>
      </w:divBdr>
      <w:divsChild>
        <w:div w:id="1022899673">
          <w:marLeft w:val="0"/>
          <w:marRight w:val="0"/>
          <w:marTop w:val="0"/>
          <w:marBottom w:val="0"/>
          <w:divBdr>
            <w:top w:val="none" w:sz="0" w:space="0" w:color="auto"/>
            <w:left w:val="none" w:sz="0" w:space="0" w:color="auto"/>
            <w:bottom w:val="none" w:sz="0" w:space="0" w:color="auto"/>
            <w:right w:val="none" w:sz="0" w:space="0" w:color="auto"/>
          </w:divBdr>
        </w:div>
        <w:div w:id="1463115708">
          <w:marLeft w:val="0"/>
          <w:marRight w:val="0"/>
          <w:marTop w:val="0"/>
          <w:marBottom w:val="0"/>
          <w:divBdr>
            <w:top w:val="none" w:sz="0" w:space="0" w:color="auto"/>
            <w:left w:val="none" w:sz="0" w:space="0" w:color="auto"/>
            <w:bottom w:val="none" w:sz="0" w:space="0" w:color="auto"/>
            <w:right w:val="none" w:sz="0" w:space="0" w:color="auto"/>
          </w:divBdr>
        </w:div>
        <w:div w:id="1481843964">
          <w:marLeft w:val="0"/>
          <w:marRight w:val="0"/>
          <w:marTop w:val="0"/>
          <w:marBottom w:val="0"/>
          <w:divBdr>
            <w:top w:val="none" w:sz="0" w:space="0" w:color="auto"/>
            <w:left w:val="none" w:sz="0" w:space="0" w:color="auto"/>
            <w:bottom w:val="none" w:sz="0" w:space="0" w:color="auto"/>
            <w:right w:val="none" w:sz="0" w:space="0" w:color="auto"/>
          </w:divBdr>
        </w:div>
        <w:div w:id="2071727202">
          <w:marLeft w:val="0"/>
          <w:marRight w:val="0"/>
          <w:marTop w:val="0"/>
          <w:marBottom w:val="0"/>
          <w:divBdr>
            <w:top w:val="none" w:sz="0" w:space="0" w:color="auto"/>
            <w:left w:val="none" w:sz="0" w:space="0" w:color="auto"/>
            <w:bottom w:val="none" w:sz="0" w:space="0" w:color="auto"/>
            <w:right w:val="none" w:sz="0" w:space="0" w:color="auto"/>
          </w:divBdr>
        </w:div>
        <w:div w:id="285620157">
          <w:marLeft w:val="0"/>
          <w:marRight w:val="0"/>
          <w:marTop w:val="0"/>
          <w:marBottom w:val="0"/>
          <w:divBdr>
            <w:top w:val="none" w:sz="0" w:space="0" w:color="auto"/>
            <w:left w:val="none" w:sz="0" w:space="0" w:color="auto"/>
            <w:bottom w:val="none" w:sz="0" w:space="0" w:color="auto"/>
            <w:right w:val="none" w:sz="0" w:space="0" w:color="auto"/>
          </w:divBdr>
        </w:div>
        <w:div w:id="1770346923">
          <w:marLeft w:val="0"/>
          <w:marRight w:val="0"/>
          <w:marTop w:val="0"/>
          <w:marBottom w:val="0"/>
          <w:divBdr>
            <w:top w:val="none" w:sz="0" w:space="0" w:color="auto"/>
            <w:left w:val="none" w:sz="0" w:space="0" w:color="auto"/>
            <w:bottom w:val="none" w:sz="0" w:space="0" w:color="auto"/>
            <w:right w:val="none" w:sz="0" w:space="0" w:color="auto"/>
          </w:divBdr>
        </w:div>
        <w:div w:id="357321171">
          <w:marLeft w:val="0"/>
          <w:marRight w:val="0"/>
          <w:marTop w:val="0"/>
          <w:marBottom w:val="0"/>
          <w:divBdr>
            <w:top w:val="none" w:sz="0" w:space="0" w:color="auto"/>
            <w:left w:val="none" w:sz="0" w:space="0" w:color="auto"/>
            <w:bottom w:val="none" w:sz="0" w:space="0" w:color="auto"/>
            <w:right w:val="none" w:sz="0" w:space="0" w:color="auto"/>
          </w:divBdr>
        </w:div>
        <w:div w:id="865366074">
          <w:marLeft w:val="0"/>
          <w:marRight w:val="0"/>
          <w:marTop w:val="0"/>
          <w:marBottom w:val="0"/>
          <w:divBdr>
            <w:top w:val="none" w:sz="0" w:space="0" w:color="auto"/>
            <w:left w:val="none" w:sz="0" w:space="0" w:color="auto"/>
            <w:bottom w:val="none" w:sz="0" w:space="0" w:color="auto"/>
            <w:right w:val="none" w:sz="0" w:space="0" w:color="auto"/>
          </w:divBdr>
        </w:div>
        <w:div w:id="2107655332">
          <w:marLeft w:val="0"/>
          <w:marRight w:val="0"/>
          <w:marTop w:val="0"/>
          <w:marBottom w:val="0"/>
          <w:divBdr>
            <w:top w:val="none" w:sz="0" w:space="0" w:color="auto"/>
            <w:left w:val="none" w:sz="0" w:space="0" w:color="auto"/>
            <w:bottom w:val="none" w:sz="0" w:space="0" w:color="auto"/>
            <w:right w:val="none" w:sz="0" w:space="0" w:color="auto"/>
          </w:divBdr>
        </w:div>
        <w:div w:id="1612662409">
          <w:marLeft w:val="0"/>
          <w:marRight w:val="0"/>
          <w:marTop w:val="0"/>
          <w:marBottom w:val="0"/>
          <w:divBdr>
            <w:top w:val="none" w:sz="0" w:space="0" w:color="auto"/>
            <w:left w:val="none" w:sz="0" w:space="0" w:color="auto"/>
            <w:bottom w:val="none" w:sz="0" w:space="0" w:color="auto"/>
            <w:right w:val="none" w:sz="0" w:space="0" w:color="auto"/>
          </w:divBdr>
        </w:div>
        <w:div w:id="270743880">
          <w:marLeft w:val="0"/>
          <w:marRight w:val="0"/>
          <w:marTop w:val="0"/>
          <w:marBottom w:val="0"/>
          <w:divBdr>
            <w:top w:val="none" w:sz="0" w:space="0" w:color="auto"/>
            <w:left w:val="none" w:sz="0" w:space="0" w:color="auto"/>
            <w:bottom w:val="none" w:sz="0" w:space="0" w:color="auto"/>
            <w:right w:val="none" w:sz="0" w:space="0" w:color="auto"/>
          </w:divBdr>
        </w:div>
        <w:div w:id="255601565">
          <w:marLeft w:val="0"/>
          <w:marRight w:val="0"/>
          <w:marTop w:val="0"/>
          <w:marBottom w:val="0"/>
          <w:divBdr>
            <w:top w:val="none" w:sz="0" w:space="0" w:color="auto"/>
            <w:left w:val="none" w:sz="0" w:space="0" w:color="auto"/>
            <w:bottom w:val="none" w:sz="0" w:space="0" w:color="auto"/>
            <w:right w:val="none" w:sz="0" w:space="0" w:color="auto"/>
          </w:divBdr>
        </w:div>
        <w:div w:id="1094860784">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740711801">
          <w:marLeft w:val="0"/>
          <w:marRight w:val="0"/>
          <w:marTop w:val="0"/>
          <w:marBottom w:val="0"/>
          <w:divBdr>
            <w:top w:val="none" w:sz="0" w:space="0" w:color="auto"/>
            <w:left w:val="none" w:sz="0" w:space="0" w:color="auto"/>
            <w:bottom w:val="none" w:sz="0" w:space="0" w:color="auto"/>
            <w:right w:val="none" w:sz="0" w:space="0" w:color="auto"/>
          </w:divBdr>
        </w:div>
        <w:div w:id="37510053">
          <w:marLeft w:val="0"/>
          <w:marRight w:val="0"/>
          <w:marTop w:val="0"/>
          <w:marBottom w:val="0"/>
          <w:divBdr>
            <w:top w:val="none" w:sz="0" w:space="0" w:color="auto"/>
            <w:left w:val="none" w:sz="0" w:space="0" w:color="auto"/>
            <w:bottom w:val="none" w:sz="0" w:space="0" w:color="auto"/>
            <w:right w:val="none" w:sz="0" w:space="0" w:color="auto"/>
          </w:divBdr>
        </w:div>
        <w:div w:id="1937244941">
          <w:marLeft w:val="0"/>
          <w:marRight w:val="0"/>
          <w:marTop w:val="0"/>
          <w:marBottom w:val="0"/>
          <w:divBdr>
            <w:top w:val="none" w:sz="0" w:space="0" w:color="auto"/>
            <w:left w:val="none" w:sz="0" w:space="0" w:color="auto"/>
            <w:bottom w:val="none" w:sz="0" w:space="0" w:color="auto"/>
            <w:right w:val="none" w:sz="0" w:space="0" w:color="auto"/>
          </w:divBdr>
        </w:div>
        <w:div w:id="135219252">
          <w:marLeft w:val="0"/>
          <w:marRight w:val="0"/>
          <w:marTop w:val="0"/>
          <w:marBottom w:val="0"/>
          <w:divBdr>
            <w:top w:val="none" w:sz="0" w:space="0" w:color="auto"/>
            <w:left w:val="none" w:sz="0" w:space="0" w:color="auto"/>
            <w:bottom w:val="none" w:sz="0" w:space="0" w:color="auto"/>
            <w:right w:val="none" w:sz="0" w:space="0" w:color="auto"/>
          </w:divBdr>
        </w:div>
        <w:div w:id="7294944">
          <w:marLeft w:val="0"/>
          <w:marRight w:val="0"/>
          <w:marTop w:val="0"/>
          <w:marBottom w:val="0"/>
          <w:divBdr>
            <w:top w:val="none" w:sz="0" w:space="0" w:color="auto"/>
            <w:left w:val="none" w:sz="0" w:space="0" w:color="auto"/>
            <w:bottom w:val="none" w:sz="0" w:space="0" w:color="auto"/>
            <w:right w:val="none" w:sz="0" w:space="0" w:color="auto"/>
          </w:divBdr>
        </w:div>
        <w:div w:id="1464423237">
          <w:marLeft w:val="0"/>
          <w:marRight w:val="0"/>
          <w:marTop w:val="0"/>
          <w:marBottom w:val="0"/>
          <w:divBdr>
            <w:top w:val="none" w:sz="0" w:space="0" w:color="auto"/>
            <w:left w:val="none" w:sz="0" w:space="0" w:color="auto"/>
            <w:bottom w:val="none" w:sz="0" w:space="0" w:color="auto"/>
            <w:right w:val="none" w:sz="0" w:space="0" w:color="auto"/>
          </w:divBdr>
        </w:div>
        <w:div w:id="257833902">
          <w:marLeft w:val="0"/>
          <w:marRight w:val="0"/>
          <w:marTop w:val="0"/>
          <w:marBottom w:val="0"/>
          <w:divBdr>
            <w:top w:val="none" w:sz="0" w:space="0" w:color="auto"/>
            <w:left w:val="none" w:sz="0" w:space="0" w:color="auto"/>
            <w:bottom w:val="none" w:sz="0" w:space="0" w:color="auto"/>
            <w:right w:val="none" w:sz="0" w:space="0" w:color="auto"/>
          </w:divBdr>
        </w:div>
        <w:div w:id="420642343">
          <w:marLeft w:val="0"/>
          <w:marRight w:val="0"/>
          <w:marTop w:val="0"/>
          <w:marBottom w:val="0"/>
          <w:divBdr>
            <w:top w:val="none" w:sz="0" w:space="0" w:color="auto"/>
            <w:left w:val="none" w:sz="0" w:space="0" w:color="auto"/>
            <w:bottom w:val="none" w:sz="0" w:space="0" w:color="auto"/>
            <w:right w:val="none" w:sz="0" w:space="0" w:color="auto"/>
          </w:divBdr>
        </w:div>
        <w:div w:id="1195343020">
          <w:marLeft w:val="0"/>
          <w:marRight w:val="0"/>
          <w:marTop w:val="0"/>
          <w:marBottom w:val="0"/>
          <w:divBdr>
            <w:top w:val="none" w:sz="0" w:space="0" w:color="auto"/>
            <w:left w:val="none" w:sz="0" w:space="0" w:color="auto"/>
            <w:bottom w:val="none" w:sz="0" w:space="0" w:color="auto"/>
            <w:right w:val="none" w:sz="0" w:space="0" w:color="auto"/>
          </w:divBdr>
        </w:div>
        <w:div w:id="86777421">
          <w:marLeft w:val="0"/>
          <w:marRight w:val="0"/>
          <w:marTop w:val="0"/>
          <w:marBottom w:val="0"/>
          <w:divBdr>
            <w:top w:val="none" w:sz="0" w:space="0" w:color="auto"/>
            <w:left w:val="none" w:sz="0" w:space="0" w:color="auto"/>
            <w:bottom w:val="none" w:sz="0" w:space="0" w:color="auto"/>
            <w:right w:val="none" w:sz="0" w:space="0" w:color="auto"/>
          </w:divBdr>
        </w:div>
        <w:div w:id="1887371712">
          <w:marLeft w:val="0"/>
          <w:marRight w:val="0"/>
          <w:marTop w:val="0"/>
          <w:marBottom w:val="0"/>
          <w:divBdr>
            <w:top w:val="none" w:sz="0" w:space="0" w:color="auto"/>
            <w:left w:val="none" w:sz="0" w:space="0" w:color="auto"/>
            <w:bottom w:val="none" w:sz="0" w:space="0" w:color="auto"/>
            <w:right w:val="none" w:sz="0" w:space="0" w:color="auto"/>
          </w:divBdr>
        </w:div>
        <w:div w:id="636030133">
          <w:marLeft w:val="0"/>
          <w:marRight w:val="0"/>
          <w:marTop w:val="0"/>
          <w:marBottom w:val="0"/>
          <w:divBdr>
            <w:top w:val="none" w:sz="0" w:space="0" w:color="auto"/>
            <w:left w:val="none" w:sz="0" w:space="0" w:color="auto"/>
            <w:bottom w:val="none" w:sz="0" w:space="0" w:color="auto"/>
            <w:right w:val="none" w:sz="0" w:space="0" w:color="auto"/>
          </w:divBdr>
        </w:div>
        <w:div w:id="421144659">
          <w:marLeft w:val="0"/>
          <w:marRight w:val="0"/>
          <w:marTop w:val="0"/>
          <w:marBottom w:val="0"/>
          <w:divBdr>
            <w:top w:val="none" w:sz="0" w:space="0" w:color="auto"/>
            <w:left w:val="none" w:sz="0" w:space="0" w:color="auto"/>
            <w:bottom w:val="none" w:sz="0" w:space="0" w:color="auto"/>
            <w:right w:val="none" w:sz="0" w:space="0" w:color="auto"/>
          </w:divBdr>
        </w:div>
        <w:div w:id="3947544">
          <w:marLeft w:val="0"/>
          <w:marRight w:val="0"/>
          <w:marTop w:val="0"/>
          <w:marBottom w:val="0"/>
          <w:divBdr>
            <w:top w:val="none" w:sz="0" w:space="0" w:color="auto"/>
            <w:left w:val="none" w:sz="0" w:space="0" w:color="auto"/>
            <w:bottom w:val="none" w:sz="0" w:space="0" w:color="auto"/>
            <w:right w:val="none" w:sz="0" w:space="0" w:color="auto"/>
          </w:divBdr>
        </w:div>
        <w:div w:id="2037583521">
          <w:marLeft w:val="0"/>
          <w:marRight w:val="0"/>
          <w:marTop w:val="0"/>
          <w:marBottom w:val="0"/>
          <w:divBdr>
            <w:top w:val="none" w:sz="0" w:space="0" w:color="auto"/>
            <w:left w:val="none" w:sz="0" w:space="0" w:color="auto"/>
            <w:bottom w:val="none" w:sz="0" w:space="0" w:color="auto"/>
            <w:right w:val="none" w:sz="0" w:space="0" w:color="auto"/>
          </w:divBdr>
        </w:div>
        <w:div w:id="1013453471">
          <w:marLeft w:val="0"/>
          <w:marRight w:val="0"/>
          <w:marTop w:val="0"/>
          <w:marBottom w:val="0"/>
          <w:divBdr>
            <w:top w:val="none" w:sz="0" w:space="0" w:color="auto"/>
            <w:left w:val="none" w:sz="0" w:space="0" w:color="auto"/>
            <w:bottom w:val="none" w:sz="0" w:space="0" w:color="auto"/>
            <w:right w:val="none" w:sz="0" w:space="0" w:color="auto"/>
          </w:divBdr>
        </w:div>
        <w:div w:id="2037923757">
          <w:marLeft w:val="0"/>
          <w:marRight w:val="0"/>
          <w:marTop w:val="0"/>
          <w:marBottom w:val="0"/>
          <w:divBdr>
            <w:top w:val="none" w:sz="0" w:space="0" w:color="auto"/>
            <w:left w:val="none" w:sz="0" w:space="0" w:color="auto"/>
            <w:bottom w:val="none" w:sz="0" w:space="0" w:color="auto"/>
            <w:right w:val="none" w:sz="0" w:space="0" w:color="auto"/>
          </w:divBdr>
        </w:div>
        <w:div w:id="1667778357">
          <w:marLeft w:val="0"/>
          <w:marRight w:val="0"/>
          <w:marTop w:val="0"/>
          <w:marBottom w:val="0"/>
          <w:divBdr>
            <w:top w:val="none" w:sz="0" w:space="0" w:color="auto"/>
            <w:left w:val="none" w:sz="0" w:space="0" w:color="auto"/>
            <w:bottom w:val="none" w:sz="0" w:space="0" w:color="auto"/>
            <w:right w:val="none" w:sz="0" w:space="0" w:color="auto"/>
          </w:divBdr>
        </w:div>
        <w:div w:id="1246106276">
          <w:marLeft w:val="0"/>
          <w:marRight w:val="0"/>
          <w:marTop w:val="0"/>
          <w:marBottom w:val="0"/>
          <w:divBdr>
            <w:top w:val="none" w:sz="0" w:space="0" w:color="auto"/>
            <w:left w:val="none" w:sz="0" w:space="0" w:color="auto"/>
            <w:bottom w:val="none" w:sz="0" w:space="0" w:color="auto"/>
            <w:right w:val="none" w:sz="0" w:space="0" w:color="auto"/>
          </w:divBdr>
        </w:div>
        <w:div w:id="432827423">
          <w:marLeft w:val="0"/>
          <w:marRight w:val="0"/>
          <w:marTop w:val="0"/>
          <w:marBottom w:val="0"/>
          <w:divBdr>
            <w:top w:val="none" w:sz="0" w:space="0" w:color="auto"/>
            <w:left w:val="none" w:sz="0" w:space="0" w:color="auto"/>
            <w:bottom w:val="none" w:sz="0" w:space="0" w:color="auto"/>
            <w:right w:val="none" w:sz="0" w:space="0" w:color="auto"/>
          </w:divBdr>
        </w:div>
        <w:div w:id="263802831">
          <w:marLeft w:val="0"/>
          <w:marRight w:val="0"/>
          <w:marTop w:val="0"/>
          <w:marBottom w:val="0"/>
          <w:divBdr>
            <w:top w:val="none" w:sz="0" w:space="0" w:color="auto"/>
            <w:left w:val="none" w:sz="0" w:space="0" w:color="auto"/>
            <w:bottom w:val="none" w:sz="0" w:space="0" w:color="auto"/>
            <w:right w:val="none" w:sz="0" w:space="0" w:color="auto"/>
          </w:divBdr>
        </w:div>
        <w:div w:id="1401635457">
          <w:marLeft w:val="0"/>
          <w:marRight w:val="0"/>
          <w:marTop w:val="0"/>
          <w:marBottom w:val="0"/>
          <w:divBdr>
            <w:top w:val="none" w:sz="0" w:space="0" w:color="auto"/>
            <w:left w:val="none" w:sz="0" w:space="0" w:color="auto"/>
            <w:bottom w:val="none" w:sz="0" w:space="0" w:color="auto"/>
            <w:right w:val="none" w:sz="0" w:space="0" w:color="auto"/>
          </w:divBdr>
        </w:div>
        <w:div w:id="1494104303">
          <w:marLeft w:val="0"/>
          <w:marRight w:val="0"/>
          <w:marTop w:val="0"/>
          <w:marBottom w:val="0"/>
          <w:divBdr>
            <w:top w:val="none" w:sz="0" w:space="0" w:color="auto"/>
            <w:left w:val="none" w:sz="0" w:space="0" w:color="auto"/>
            <w:bottom w:val="none" w:sz="0" w:space="0" w:color="auto"/>
            <w:right w:val="none" w:sz="0" w:space="0" w:color="auto"/>
          </w:divBdr>
        </w:div>
        <w:div w:id="1127964929">
          <w:marLeft w:val="0"/>
          <w:marRight w:val="0"/>
          <w:marTop w:val="0"/>
          <w:marBottom w:val="0"/>
          <w:divBdr>
            <w:top w:val="none" w:sz="0" w:space="0" w:color="auto"/>
            <w:left w:val="none" w:sz="0" w:space="0" w:color="auto"/>
            <w:bottom w:val="none" w:sz="0" w:space="0" w:color="auto"/>
            <w:right w:val="none" w:sz="0" w:space="0" w:color="auto"/>
          </w:divBdr>
        </w:div>
        <w:div w:id="114259270">
          <w:marLeft w:val="0"/>
          <w:marRight w:val="0"/>
          <w:marTop w:val="0"/>
          <w:marBottom w:val="0"/>
          <w:divBdr>
            <w:top w:val="none" w:sz="0" w:space="0" w:color="auto"/>
            <w:left w:val="none" w:sz="0" w:space="0" w:color="auto"/>
            <w:bottom w:val="none" w:sz="0" w:space="0" w:color="auto"/>
            <w:right w:val="none" w:sz="0" w:space="0" w:color="auto"/>
          </w:divBdr>
        </w:div>
        <w:div w:id="632254620">
          <w:marLeft w:val="0"/>
          <w:marRight w:val="0"/>
          <w:marTop w:val="0"/>
          <w:marBottom w:val="0"/>
          <w:divBdr>
            <w:top w:val="none" w:sz="0" w:space="0" w:color="auto"/>
            <w:left w:val="none" w:sz="0" w:space="0" w:color="auto"/>
            <w:bottom w:val="none" w:sz="0" w:space="0" w:color="auto"/>
            <w:right w:val="none" w:sz="0" w:space="0" w:color="auto"/>
          </w:divBdr>
        </w:div>
        <w:div w:id="762191210">
          <w:marLeft w:val="0"/>
          <w:marRight w:val="0"/>
          <w:marTop w:val="0"/>
          <w:marBottom w:val="0"/>
          <w:divBdr>
            <w:top w:val="none" w:sz="0" w:space="0" w:color="auto"/>
            <w:left w:val="none" w:sz="0" w:space="0" w:color="auto"/>
            <w:bottom w:val="none" w:sz="0" w:space="0" w:color="auto"/>
            <w:right w:val="none" w:sz="0" w:space="0" w:color="auto"/>
          </w:divBdr>
        </w:div>
        <w:div w:id="1894387604">
          <w:marLeft w:val="0"/>
          <w:marRight w:val="0"/>
          <w:marTop w:val="0"/>
          <w:marBottom w:val="0"/>
          <w:divBdr>
            <w:top w:val="none" w:sz="0" w:space="0" w:color="auto"/>
            <w:left w:val="none" w:sz="0" w:space="0" w:color="auto"/>
            <w:bottom w:val="none" w:sz="0" w:space="0" w:color="auto"/>
            <w:right w:val="none" w:sz="0" w:space="0" w:color="auto"/>
          </w:divBdr>
        </w:div>
        <w:div w:id="784735125">
          <w:marLeft w:val="0"/>
          <w:marRight w:val="0"/>
          <w:marTop w:val="0"/>
          <w:marBottom w:val="0"/>
          <w:divBdr>
            <w:top w:val="none" w:sz="0" w:space="0" w:color="auto"/>
            <w:left w:val="none" w:sz="0" w:space="0" w:color="auto"/>
            <w:bottom w:val="none" w:sz="0" w:space="0" w:color="auto"/>
            <w:right w:val="none" w:sz="0" w:space="0" w:color="auto"/>
          </w:divBdr>
        </w:div>
        <w:div w:id="775754311">
          <w:marLeft w:val="0"/>
          <w:marRight w:val="0"/>
          <w:marTop w:val="0"/>
          <w:marBottom w:val="0"/>
          <w:divBdr>
            <w:top w:val="none" w:sz="0" w:space="0" w:color="auto"/>
            <w:left w:val="none" w:sz="0" w:space="0" w:color="auto"/>
            <w:bottom w:val="none" w:sz="0" w:space="0" w:color="auto"/>
            <w:right w:val="none" w:sz="0" w:space="0" w:color="auto"/>
          </w:divBdr>
        </w:div>
        <w:div w:id="1281300461">
          <w:marLeft w:val="0"/>
          <w:marRight w:val="0"/>
          <w:marTop w:val="0"/>
          <w:marBottom w:val="0"/>
          <w:divBdr>
            <w:top w:val="none" w:sz="0" w:space="0" w:color="auto"/>
            <w:left w:val="none" w:sz="0" w:space="0" w:color="auto"/>
            <w:bottom w:val="none" w:sz="0" w:space="0" w:color="auto"/>
            <w:right w:val="none" w:sz="0" w:space="0" w:color="auto"/>
          </w:divBdr>
        </w:div>
        <w:div w:id="355197">
          <w:marLeft w:val="0"/>
          <w:marRight w:val="0"/>
          <w:marTop w:val="0"/>
          <w:marBottom w:val="0"/>
          <w:divBdr>
            <w:top w:val="none" w:sz="0" w:space="0" w:color="auto"/>
            <w:left w:val="none" w:sz="0" w:space="0" w:color="auto"/>
            <w:bottom w:val="none" w:sz="0" w:space="0" w:color="auto"/>
            <w:right w:val="none" w:sz="0" w:space="0" w:color="auto"/>
          </w:divBdr>
        </w:div>
        <w:div w:id="1021785745">
          <w:marLeft w:val="0"/>
          <w:marRight w:val="0"/>
          <w:marTop w:val="0"/>
          <w:marBottom w:val="0"/>
          <w:divBdr>
            <w:top w:val="none" w:sz="0" w:space="0" w:color="auto"/>
            <w:left w:val="none" w:sz="0" w:space="0" w:color="auto"/>
            <w:bottom w:val="none" w:sz="0" w:space="0" w:color="auto"/>
            <w:right w:val="none" w:sz="0" w:space="0" w:color="auto"/>
          </w:divBdr>
        </w:div>
        <w:div w:id="1725636654">
          <w:marLeft w:val="0"/>
          <w:marRight w:val="0"/>
          <w:marTop w:val="0"/>
          <w:marBottom w:val="0"/>
          <w:divBdr>
            <w:top w:val="none" w:sz="0" w:space="0" w:color="auto"/>
            <w:left w:val="none" w:sz="0" w:space="0" w:color="auto"/>
            <w:bottom w:val="none" w:sz="0" w:space="0" w:color="auto"/>
            <w:right w:val="none" w:sz="0" w:space="0" w:color="auto"/>
          </w:divBdr>
        </w:div>
        <w:div w:id="180317475">
          <w:marLeft w:val="0"/>
          <w:marRight w:val="0"/>
          <w:marTop w:val="0"/>
          <w:marBottom w:val="0"/>
          <w:divBdr>
            <w:top w:val="none" w:sz="0" w:space="0" w:color="auto"/>
            <w:left w:val="none" w:sz="0" w:space="0" w:color="auto"/>
            <w:bottom w:val="none" w:sz="0" w:space="0" w:color="auto"/>
            <w:right w:val="none" w:sz="0" w:space="0" w:color="auto"/>
          </w:divBdr>
        </w:div>
        <w:div w:id="319387975">
          <w:marLeft w:val="0"/>
          <w:marRight w:val="0"/>
          <w:marTop w:val="0"/>
          <w:marBottom w:val="0"/>
          <w:divBdr>
            <w:top w:val="none" w:sz="0" w:space="0" w:color="auto"/>
            <w:left w:val="none" w:sz="0" w:space="0" w:color="auto"/>
            <w:bottom w:val="none" w:sz="0" w:space="0" w:color="auto"/>
            <w:right w:val="none" w:sz="0" w:space="0" w:color="auto"/>
          </w:divBdr>
        </w:div>
        <w:div w:id="1315598511">
          <w:marLeft w:val="0"/>
          <w:marRight w:val="0"/>
          <w:marTop w:val="0"/>
          <w:marBottom w:val="0"/>
          <w:divBdr>
            <w:top w:val="none" w:sz="0" w:space="0" w:color="auto"/>
            <w:left w:val="none" w:sz="0" w:space="0" w:color="auto"/>
            <w:bottom w:val="none" w:sz="0" w:space="0" w:color="auto"/>
            <w:right w:val="none" w:sz="0" w:space="0" w:color="auto"/>
          </w:divBdr>
        </w:div>
        <w:div w:id="533156281">
          <w:marLeft w:val="0"/>
          <w:marRight w:val="0"/>
          <w:marTop w:val="0"/>
          <w:marBottom w:val="0"/>
          <w:divBdr>
            <w:top w:val="none" w:sz="0" w:space="0" w:color="auto"/>
            <w:left w:val="none" w:sz="0" w:space="0" w:color="auto"/>
            <w:bottom w:val="none" w:sz="0" w:space="0" w:color="auto"/>
            <w:right w:val="none" w:sz="0" w:space="0" w:color="auto"/>
          </w:divBdr>
        </w:div>
        <w:div w:id="993920169">
          <w:marLeft w:val="0"/>
          <w:marRight w:val="0"/>
          <w:marTop w:val="0"/>
          <w:marBottom w:val="0"/>
          <w:divBdr>
            <w:top w:val="none" w:sz="0" w:space="0" w:color="auto"/>
            <w:left w:val="none" w:sz="0" w:space="0" w:color="auto"/>
            <w:bottom w:val="none" w:sz="0" w:space="0" w:color="auto"/>
            <w:right w:val="none" w:sz="0" w:space="0" w:color="auto"/>
          </w:divBdr>
        </w:div>
        <w:div w:id="1077092902">
          <w:marLeft w:val="0"/>
          <w:marRight w:val="0"/>
          <w:marTop w:val="0"/>
          <w:marBottom w:val="0"/>
          <w:divBdr>
            <w:top w:val="none" w:sz="0" w:space="0" w:color="auto"/>
            <w:left w:val="none" w:sz="0" w:space="0" w:color="auto"/>
            <w:bottom w:val="none" w:sz="0" w:space="0" w:color="auto"/>
            <w:right w:val="none" w:sz="0" w:space="0" w:color="auto"/>
          </w:divBdr>
        </w:div>
        <w:div w:id="802114622">
          <w:marLeft w:val="0"/>
          <w:marRight w:val="0"/>
          <w:marTop w:val="0"/>
          <w:marBottom w:val="0"/>
          <w:divBdr>
            <w:top w:val="none" w:sz="0" w:space="0" w:color="auto"/>
            <w:left w:val="none" w:sz="0" w:space="0" w:color="auto"/>
            <w:bottom w:val="none" w:sz="0" w:space="0" w:color="auto"/>
            <w:right w:val="none" w:sz="0" w:space="0" w:color="auto"/>
          </w:divBdr>
        </w:div>
        <w:div w:id="1937132932">
          <w:marLeft w:val="0"/>
          <w:marRight w:val="0"/>
          <w:marTop w:val="0"/>
          <w:marBottom w:val="0"/>
          <w:divBdr>
            <w:top w:val="none" w:sz="0" w:space="0" w:color="auto"/>
            <w:left w:val="none" w:sz="0" w:space="0" w:color="auto"/>
            <w:bottom w:val="none" w:sz="0" w:space="0" w:color="auto"/>
            <w:right w:val="none" w:sz="0" w:space="0" w:color="auto"/>
          </w:divBdr>
        </w:div>
        <w:div w:id="1403605941">
          <w:marLeft w:val="0"/>
          <w:marRight w:val="0"/>
          <w:marTop w:val="0"/>
          <w:marBottom w:val="0"/>
          <w:divBdr>
            <w:top w:val="none" w:sz="0" w:space="0" w:color="auto"/>
            <w:left w:val="none" w:sz="0" w:space="0" w:color="auto"/>
            <w:bottom w:val="none" w:sz="0" w:space="0" w:color="auto"/>
            <w:right w:val="none" w:sz="0" w:space="0" w:color="auto"/>
          </w:divBdr>
        </w:div>
        <w:div w:id="1665084054">
          <w:marLeft w:val="0"/>
          <w:marRight w:val="0"/>
          <w:marTop w:val="0"/>
          <w:marBottom w:val="0"/>
          <w:divBdr>
            <w:top w:val="none" w:sz="0" w:space="0" w:color="auto"/>
            <w:left w:val="none" w:sz="0" w:space="0" w:color="auto"/>
            <w:bottom w:val="none" w:sz="0" w:space="0" w:color="auto"/>
            <w:right w:val="none" w:sz="0" w:space="0" w:color="auto"/>
          </w:divBdr>
        </w:div>
        <w:div w:id="1588882640">
          <w:marLeft w:val="0"/>
          <w:marRight w:val="0"/>
          <w:marTop w:val="0"/>
          <w:marBottom w:val="0"/>
          <w:divBdr>
            <w:top w:val="none" w:sz="0" w:space="0" w:color="auto"/>
            <w:left w:val="none" w:sz="0" w:space="0" w:color="auto"/>
            <w:bottom w:val="none" w:sz="0" w:space="0" w:color="auto"/>
            <w:right w:val="none" w:sz="0" w:space="0" w:color="auto"/>
          </w:divBdr>
        </w:div>
        <w:div w:id="428159349">
          <w:marLeft w:val="0"/>
          <w:marRight w:val="0"/>
          <w:marTop w:val="0"/>
          <w:marBottom w:val="0"/>
          <w:divBdr>
            <w:top w:val="none" w:sz="0" w:space="0" w:color="auto"/>
            <w:left w:val="none" w:sz="0" w:space="0" w:color="auto"/>
            <w:bottom w:val="none" w:sz="0" w:space="0" w:color="auto"/>
            <w:right w:val="none" w:sz="0" w:space="0" w:color="auto"/>
          </w:divBdr>
        </w:div>
        <w:div w:id="2060590442">
          <w:marLeft w:val="0"/>
          <w:marRight w:val="0"/>
          <w:marTop w:val="0"/>
          <w:marBottom w:val="0"/>
          <w:divBdr>
            <w:top w:val="none" w:sz="0" w:space="0" w:color="auto"/>
            <w:left w:val="none" w:sz="0" w:space="0" w:color="auto"/>
            <w:bottom w:val="none" w:sz="0" w:space="0" w:color="auto"/>
            <w:right w:val="none" w:sz="0" w:space="0" w:color="auto"/>
          </w:divBdr>
        </w:div>
        <w:div w:id="141778949">
          <w:marLeft w:val="0"/>
          <w:marRight w:val="0"/>
          <w:marTop w:val="0"/>
          <w:marBottom w:val="0"/>
          <w:divBdr>
            <w:top w:val="none" w:sz="0" w:space="0" w:color="auto"/>
            <w:left w:val="none" w:sz="0" w:space="0" w:color="auto"/>
            <w:bottom w:val="none" w:sz="0" w:space="0" w:color="auto"/>
            <w:right w:val="none" w:sz="0" w:space="0" w:color="auto"/>
          </w:divBdr>
        </w:div>
        <w:div w:id="1140682976">
          <w:marLeft w:val="0"/>
          <w:marRight w:val="0"/>
          <w:marTop w:val="0"/>
          <w:marBottom w:val="0"/>
          <w:divBdr>
            <w:top w:val="none" w:sz="0" w:space="0" w:color="auto"/>
            <w:left w:val="none" w:sz="0" w:space="0" w:color="auto"/>
            <w:bottom w:val="none" w:sz="0" w:space="0" w:color="auto"/>
            <w:right w:val="none" w:sz="0" w:space="0" w:color="auto"/>
          </w:divBdr>
        </w:div>
        <w:div w:id="2015761728">
          <w:marLeft w:val="0"/>
          <w:marRight w:val="0"/>
          <w:marTop w:val="0"/>
          <w:marBottom w:val="0"/>
          <w:divBdr>
            <w:top w:val="none" w:sz="0" w:space="0" w:color="auto"/>
            <w:left w:val="none" w:sz="0" w:space="0" w:color="auto"/>
            <w:bottom w:val="none" w:sz="0" w:space="0" w:color="auto"/>
            <w:right w:val="none" w:sz="0" w:space="0" w:color="auto"/>
          </w:divBdr>
        </w:div>
        <w:div w:id="1427841482">
          <w:marLeft w:val="0"/>
          <w:marRight w:val="0"/>
          <w:marTop w:val="0"/>
          <w:marBottom w:val="0"/>
          <w:divBdr>
            <w:top w:val="none" w:sz="0" w:space="0" w:color="auto"/>
            <w:left w:val="none" w:sz="0" w:space="0" w:color="auto"/>
            <w:bottom w:val="none" w:sz="0" w:space="0" w:color="auto"/>
            <w:right w:val="none" w:sz="0" w:space="0" w:color="auto"/>
          </w:divBdr>
        </w:div>
        <w:div w:id="1590963488">
          <w:marLeft w:val="0"/>
          <w:marRight w:val="0"/>
          <w:marTop w:val="0"/>
          <w:marBottom w:val="0"/>
          <w:divBdr>
            <w:top w:val="none" w:sz="0" w:space="0" w:color="auto"/>
            <w:left w:val="none" w:sz="0" w:space="0" w:color="auto"/>
            <w:bottom w:val="none" w:sz="0" w:space="0" w:color="auto"/>
            <w:right w:val="none" w:sz="0" w:space="0" w:color="auto"/>
          </w:divBdr>
        </w:div>
        <w:div w:id="698432872">
          <w:marLeft w:val="0"/>
          <w:marRight w:val="0"/>
          <w:marTop w:val="0"/>
          <w:marBottom w:val="0"/>
          <w:divBdr>
            <w:top w:val="none" w:sz="0" w:space="0" w:color="auto"/>
            <w:left w:val="none" w:sz="0" w:space="0" w:color="auto"/>
            <w:bottom w:val="none" w:sz="0" w:space="0" w:color="auto"/>
            <w:right w:val="none" w:sz="0" w:space="0" w:color="auto"/>
          </w:divBdr>
        </w:div>
        <w:div w:id="1720546033">
          <w:marLeft w:val="0"/>
          <w:marRight w:val="0"/>
          <w:marTop w:val="0"/>
          <w:marBottom w:val="0"/>
          <w:divBdr>
            <w:top w:val="none" w:sz="0" w:space="0" w:color="auto"/>
            <w:left w:val="none" w:sz="0" w:space="0" w:color="auto"/>
            <w:bottom w:val="none" w:sz="0" w:space="0" w:color="auto"/>
            <w:right w:val="none" w:sz="0" w:space="0" w:color="auto"/>
          </w:divBdr>
        </w:div>
        <w:div w:id="704330915">
          <w:marLeft w:val="0"/>
          <w:marRight w:val="0"/>
          <w:marTop w:val="0"/>
          <w:marBottom w:val="0"/>
          <w:divBdr>
            <w:top w:val="none" w:sz="0" w:space="0" w:color="auto"/>
            <w:left w:val="none" w:sz="0" w:space="0" w:color="auto"/>
            <w:bottom w:val="none" w:sz="0" w:space="0" w:color="auto"/>
            <w:right w:val="none" w:sz="0" w:space="0" w:color="auto"/>
          </w:divBdr>
        </w:div>
        <w:div w:id="1281915515">
          <w:marLeft w:val="0"/>
          <w:marRight w:val="0"/>
          <w:marTop w:val="0"/>
          <w:marBottom w:val="0"/>
          <w:divBdr>
            <w:top w:val="none" w:sz="0" w:space="0" w:color="auto"/>
            <w:left w:val="none" w:sz="0" w:space="0" w:color="auto"/>
            <w:bottom w:val="none" w:sz="0" w:space="0" w:color="auto"/>
            <w:right w:val="none" w:sz="0" w:space="0" w:color="auto"/>
          </w:divBdr>
        </w:div>
        <w:div w:id="1787846642">
          <w:marLeft w:val="0"/>
          <w:marRight w:val="0"/>
          <w:marTop w:val="0"/>
          <w:marBottom w:val="0"/>
          <w:divBdr>
            <w:top w:val="none" w:sz="0" w:space="0" w:color="auto"/>
            <w:left w:val="none" w:sz="0" w:space="0" w:color="auto"/>
            <w:bottom w:val="none" w:sz="0" w:space="0" w:color="auto"/>
            <w:right w:val="none" w:sz="0" w:space="0" w:color="auto"/>
          </w:divBdr>
        </w:div>
        <w:div w:id="1974211020">
          <w:marLeft w:val="0"/>
          <w:marRight w:val="0"/>
          <w:marTop w:val="0"/>
          <w:marBottom w:val="0"/>
          <w:divBdr>
            <w:top w:val="none" w:sz="0" w:space="0" w:color="auto"/>
            <w:left w:val="none" w:sz="0" w:space="0" w:color="auto"/>
            <w:bottom w:val="none" w:sz="0" w:space="0" w:color="auto"/>
            <w:right w:val="none" w:sz="0" w:space="0" w:color="auto"/>
          </w:divBdr>
        </w:div>
        <w:div w:id="1168406522">
          <w:marLeft w:val="0"/>
          <w:marRight w:val="0"/>
          <w:marTop w:val="0"/>
          <w:marBottom w:val="0"/>
          <w:divBdr>
            <w:top w:val="none" w:sz="0" w:space="0" w:color="auto"/>
            <w:left w:val="none" w:sz="0" w:space="0" w:color="auto"/>
            <w:bottom w:val="none" w:sz="0" w:space="0" w:color="auto"/>
            <w:right w:val="none" w:sz="0" w:space="0" w:color="auto"/>
          </w:divBdr>
        </w:div>
        <w:div w:id="1277520464">
          <w:marLeft w:val="0"/>
          <w:marRight w:val="0"/>
          <w:marTop w:val="0"/>
          <w:marBottom w:val="0"/>
          <w:divBdr>
            <w:top w:val="none" w:sz="0" w:space="0" w:color="auto"/>
            <w:left w:val="none" w:sz="0" w:space="0" w:color="auto"/>
            <w:bottom w:val="none" w:sz="0" w:space="0" w:color="auto"/>
            <w:right w:val="none" w:sz="0" w:space="0" w:color="auto"/>
          </w:divBdr>
        </w:div>
        <w:div w:id="345907732">
          <w:marLeft w:val="0"/>
          <w:marRight w:val="0"/>
          <w:marTop w:val="0"/>
          <w:marBottom w:val="0"/>
          <w:divBdr>
            <w:top w:val="none" w:sz="0" w:space="0" w:color="auto"/>
            <w:left w:val="none" w:sz="0" w:space="0" w:color="auto"/>
            <w:bottom w:val="none" w:sz="0" w:space="0" w:color="auto"/>
            <w:right w:val="none" w:sz="0" w:space="0" w:color="auto"/>
          </w:divBdr>
        </w:div>
        <w:div w:id="2105955989">
          <w:marLeft w:val="0"/>
          <w:marRight w:val="0"/>
          <w:marTop w:val="0"/>
          <w:marBottom w:val="0"/>
          <w:divBdr>
            <w:top w:val="none" w:sz="0" w:space="0" w:color="auto"/>
            <w:left w:val="none" w:sz="0" w:space="0" w:color="auto"/>
            <w:bottom w:val="none" w:sz="0" w:space="0" w:color="auto"/>
            <w:right w:val="none" w:sz="0" w:space="0" w:color="auto"/>
          </w:divBdr>
        </w:div>
        <w:div w:id="1101685497">
          <w:marLeft w:val="0"/>
          <w:marRight w:val="0"/>
          <w:marTop w:val="0"/>
          <w:marBottom w:val="0"/>
          <w:divBdr>
            <w:top w:val="none" w:sz="0" w:space="0" w:color="auto"/>
            <w:left w:val="none" w:sz="0" w:space="0" w:color="auto"/>
            <w:bottom w:val="none" w:sz="0" w:space="0" w:color="auto"/>
            <w:right w:val="none" w:sz="0" w:space="0" w:color="auto"/>
          </w:divBdr>
        </w:div>
        <w:div w:id="2099211259">
          <w:marLeft w:val="0"/>
          <w:marRight w:val="0"/>
          <w:marTop w:val="0"/>
          <w:marBottom w:val="0"/>
          <w:divBdr>
            <w:top w:val="none" w:sz="0" w:space="0" w:color="auto"/>
            <w:left w:val="none" w:sz="0" w:space="0" w:color="auto"/>
            <w:bottom w:val="none" w:sz="0" w:space="0" w:color="auto"/>
            <w:right w:val="none" w:sz="0" w:space="0" w:color="auto"/>
          </w:divBdr>
        </w:div>
        <w:div w:id="760029648">
          <w:marLeft w:val="0"/>
          <w:marRight w:val="0"/>
          <w:marTop w:val="0"/>
          <w:marBottom w:val="0"/>
          <w:divBdr>
            <w:top w:val="none" w:sz="0" w:space="0" w:color="auto"/>
            <w:left w:val="none" w:sz="0" w:space="0" w:color="auto"/>
            <w:bottom w:val="none" w:sz="0" w:space="0" w:color="auto"/>
            <w:right w:val="none" w:sz="0" w:space="0" w:color="auto"/>
          </w:divBdr>
        </w:div>
        <w:div w:id="1041320872">
          <w:marLeft w:val="0"/>
          <w:marRight w:val="0"/>
          <w:marTop w:val="0"/>
          <w:marBottom w:val="0"/>
          <w:divBdr>
            <w:top w:val="none" w:sz="0" w:space="0" w:color="auto"/>
            <w:left w:val="none" w:sz="0" w:space="0" w:color="auto"/>
            <w:bottom w:val="none" w:sz="0" w:space="0" w:color="auto"/>
            <w:right w:val="none" w:sz="0" w:space="0" w:color="auto"/>
          </w:divBdr>
        </w:div>
      </w:divsChild>
    </w:div>
    <w:div w:id="305546271">
      <w:bodyDiv w:val="1"/>
      <w:marLeft w:val="0"/>
      <w:marRight w:val="0"/>
      <w:marTop w:val="0"/>
      <w:marBottom w:val="0"/>
      <w:divBdr>
        <w:top w:val="none" w:sz="0" w:space="0" w:color="auto"/>
        <w:left w:val="none" w:sz="0" w:space="0" w:color="auto"/>
        <w:bottom w:val="none" w:sz="0" w:space="0" w:color="auto"/>
        <w:right w:val="none" w:sz="0" w:space="0" w:color="auto"/>
      </w:divBdr>
      <w:divsChild>
        <w:div w:id="1948467328">
          <w:marLeft w:val="0"/>
          <w:marRight w:val="0"/>
          <w:marTop w:val="0"/>
          <w:marBottom w:val="0"/>
          <w:divBdr>
            <w:top w:val="none" w:sz="0" w:space="0" w:color="auto"/>
            <w:left w:val="none" w:sz="0" w:space="0" w:color="auto"/>
            <w:bottom w:val="none" w:sz="0" w:space="0" w:color="auto"/>
            <w:right w:val="none" w:sz="0" w:space="0" w:color="auto"/>
          </w:divBdr>
          <w:divsChild>
            <w:div w:id="47731649">
              <w:marLeft w:val="0"/>
              <w:marRight w:val="0"/>
              <w:marTop w:val="0"/>
              <w:marBottom w:val="0"/>
              <w:divBdr>
                <w:top w:val="none" w:sz="0" w:space="0" w:color="auto"/>
                <w:left w:val="none" w:sz="0" w:space="0" w:color="auto"/>
                <w:bottom w:val="none" w:sz="0" w:space="0" w:color="auto"/>
                <w:right w:val="none" w:sz="0" w:space="0" w:color="auto"/>
              </w:divBdr>
            </w:div>
            <w:div w:id="1123427046">
              <w:marLeft w:val="0"/>
              <w:marRight w:val="0"/>
              <w:marTop w:val="0"/>
              <w:marBottom w:val="0"/>
              <w:divBdr>
                <w:top w:val="none" w:sz="0" w:space="0" w:color="auto"/>
                <w:left w:val="none" w:sz="0" w:space="0" w:color="auto"/>
                <w:bottom w:val="none" w:sz="0" w:space="0" w:color="auto"/>
                <w:right w:val="none" w:sz="0" w:space="0" w:color="auto"/>
              </w:divBdr>
            </w:div>
            <w:div w:id="1466506473">
              <w:marLeft w:val="0"/>
              <w:marRight w:val="0"/>
              <w:marTop w:val="0"/>
              <w:marBottom w:val="0"/>
              <w:divBdr>
                <w:top w:val="none" w:sz="0" w:space="0" w:color="auto"/>
                <w:left w:val="none" w:sz="0" w:space="0" w:color="auto"/>
                <w:bottom w:val="none" w:sz="0" w:space="0" w:color="auto"/>
                <w:right w:val="none" w:sz="0" w:space="0" w:color="auto"/>
              </w:divBdr>
            </w:div>
            <w:div w:id="796216523">
              <w:marLeft w:val="0"/>
              <w:marRight w:val="0"/>
              <w:marTop w:val="0"/>
              <w:marBottom w:val="0"/>
              <w:divBdr>
                <w:top w:val="none" w:sz="0" w:space="0" w:color="auto"/>
                <w:left w:val="none" w:sz="0" w:space="0" w:color="auto"/>
                <w:bottom w:val="none" w:sz="0" w:space="0" w:color="auto"/>
                <w:right w:val="none" w:sz="0" w:space="0" w:color="auto"/>
              </w:divBdr>
            </w:div>
            <w:div w:id="813915576">
              <w:marLeft w:val="0"/>
              <w:marRight w:val="0"/>
              <w:marTop w:val="0"/>
              <w:marBottom w:val="0"/>
              <w:divBdr>
                <w:top w:val="none" w:sz="0" w:space="0" w:color="auto"/>
                <w:left w:val="none" w:sz="0" w:space="0" w:color="auto"/>
                <w:bottom w:val="none" w:sz="0" w:space="0" w:color="auto"/>
                <w:right w:val="none" w:sz="0" w:space="0" w:color="auto"/>
              </w:divBdr>
            </w:div>
            <w:div w:id="1952975935">
              <w:marLeft w:val="0"/>
              <w:marRight w:val="0"/>
              <w:marTop w:val="0"/>
              <w:marBottom w:val="0"/>
              <w:divBdr>
                <w:top w:val="none" w:sz="0" w:space="0" w:color="auto"/>
                <w:left w:val="none" w:sz="0" w:space="0" w:color="auto"/>
                <w:bottom w:val="none" w:sz="0" w:space="0" w:color="auto"/>
                <w:right w:val="none" w:sz="0" w:space="0" w:color="auto"/>
              </w:divBdr>
            </w:div>
            <w:div w:id="1633553772">
              <w:marLeft w:val="0"/>
              <w:marRight w:val="0"/>
              <w:marTop w:val="0"/>
              <w:marBottom w:val="0"/>
              <w:divBdr>
                <w:top w:val="none" w:sz="0" w:space="0" w:color="auto"/>
                <w:left w:val="none" w:sz="0" w:space="0" w:color="auto"/>
                <w:bottom w:val="none" w:sz="0" w:space="0" w:color="auto"/>
                <w:right w:val="none" w:sz="0" w:space="0" w:color="auto"/>
              </w:divBdr>
            </w:div>
            <w:div w:id="1772821014">
              <w:marLeft w:val="0"/>
              <w:marRight w:val="0"/>
              <w:marTop w:val="0"/>
              <w:marBottom w:val="0"/>
              <w:divBdr>
                <w:top w:val="none" w:sz="0" w:space="0" w:color="auto"/>
                <w:left w:val="none" w:sz="0" w:space="0" w:color="auto"/>
                <w:bottom w:val="none" w:sz="0" w:space="0" w:color="auto"/>
                <w:right w:val="none" w:sz="0" w:space="0" w:color="auto"/>
              </w:divBdr>
            </w:div>
            <w:div w:id="1387408204">
              <w:marLeft w:val="0"/>
              <w:marRight w:val="0"/>
              <w:marTop w:val="0"/>
              <w:marBottom w:val="0"/>
              <w:divBdr>
                <w:top w:val="none" w:sz="0" w:space="0" w:color="auto"/>
                <w:left w:val="none" w:sz="0" w:space="0" w:color="auto"/>
                <w:bottom w:val="none" w:sz="0" w:space="0" w:color="auto"/>
                <w:right w:val="none" w:sz="0" w:space="0" w:color="auto"/>
              </w:divBdr>
            </w:div>
            <w:div w:id="307323780">
              <w:marLeft w:val="0"/>
              <w:marRight w:val="0"/>
              <w:marTop w:val="0"/>
              <w:marBottom w:val="0"/>
              <w:divBdr>
                <w:top w:val="none" w:sz="0" w:space="0" w:color="auto"/>
                <w:left w:val="none" w:sz="0" w:space="0" w:color="auto"/>
                <w:bottom w:val="none" w:sz="0" w:space="0" w:color="auto"/>
                <w:right w:val="none" w:sz="0" w:space="0" w:color="auto"/>
              </w:divBdr>
            </w:div>
            <w:div w:id="1469279665">
              <w:marLeft w:val="0"/>
              <w:marRight w:val="0"/>
              <w:marTop w:val="0"/>
              <w:marBottom w:val="0"/>
              <w:divBdr>
                <w:top w:val="none" w:sz="0" w:space="0" w:color="auto"/>
                <w:left w:val="none" w:sz="0" w:space="0" w:color="auto"/>
                <w:bottom w:val="none" w:sz="0" w:space="0" w:color="auto"/>
                <w:right w:val="none" w:sz="0" w:space="0" w:color="auto"/>
              </w:divBdr>
            </w:div>
            <w:div w:id="986472895">
              <w:marLeft w:val="0"/>
              <w:marRight w:val="0"/>
              <w:marTop w:val="0"/>
              <w:marBottom w:val="0"/>
              <w:divBdr>
                <w:top w:val="none" w:sz="0" w:space="0" w:color="auto"/>
                <w:left w:val="none" w:sz="0" w:space="0" w:color="auto"/>
                <w:bottom w:val="none" w:sz="0" w:space="0" w:color="auto"/>
                <w:right w:val="none" w:sz="0" w:space="0" w:color="auto"/>
              </w:divBdr>
            </w:div>
            <w:div w:id="2031837663">
              <w:marLeft w:val="0"/>
              <w:marRight w:val="0"/>
              <w:marTop w:val="0"/>
              <w:marBottom w:val="0"/>
              <w:divBdr>
                <w:top w:val="none" w:sz="0" w:space="0" w:color="auto"/>
                <w:left w:val="none" w:sz="0" w:space="0" w:color="auto"/>
                <w:bottom w:val="none" w:sz="0" w:space="0" w:color="auto"/>
                <w:right w:val="none" w:sz="0" w:space="0" w:color="auto"/>
              </w:divBdr>
            </w:div>
            <w:div w:id="1342584884">
              <w:marLeft w:val="0"/>
              <w:marRight w:val="0"/>
              <w:marTop w:val="0"/>
              <w:marBottom w:val="0"/>
              <w:divBdr>
                <w:top w:val="none" w:sz="0" w:space="0" w:color="auto"/>
                <w:left w:val="none" w:sz="0" w:space="0" w:color="auto"/>
                <w:bottom w:val="none" w:sz="0" w:space="0" w:color="auto"/>
                <w:right w:val="none" w:sz="0" w:space="0" w:color="auto"/>
              </w:divBdr>
            </w:div>
            <w:div w:id="721910206">
              <w:marLeft w:val="0"/>
              <w:marRight w:val="0"/>
              <w:marTop w:val="0"/>
              <w:marBottom w:val="0"/>
              <w:divBdr>
                <w:top w:val="none" w:sz="0" w:space="0" w:color="auto"/>
                <w:left w:val="none" w:sz="0" w:space="0" w:color="auto"/>
                <w:bottom w:val="none" w:sz="0" w:space="0" w:color="auto"/>
                <w:right w:val="none" w:sz="0" w:space="0" w:color="auto"/>
              </w:divBdr>
            </w:div>
            <w:div w:id="686950499">
              <w:marLeft w:val="0"/>
              <w:marRight w:val="0"/>
              <w:marTop w:val="0"/>
              <w:marBottom w:val="0"/>
              <w:divBdr>
                <w:top w:val="none" w:sz="0" w:space="0" w:color="auto"/>
                <w:left w:val="none" w:sz="0" w:space="0" w:color="auto"/>
                <w:bottom w:val="none" w:sz="0" w:space="0" w:color="auto"/>
                <w:right w:val="none" w:sz="0" w:space="0" w:color="auto"/>
              </w:divBdr>
            </w:div>
            <w:div w:id="1309166073">
              <w:marLeft w:val="0"/>
              <w:marRight w:val="0"/>
              <w:marTop w:val="0"/>
              <w:marBottom w:val="0"/>
              <w:divBdr>
                <w:top w:val="none" w:sz="0" w:space="0" w:color="auto"/>
                <w:left w:val="none" w:sz="0" w:space="0" w:color="auto"/>
                <w:bottom w:val="none" w:sz="0" w:space="0" w:color="auto"/>
                <w:right w:val="none" w:sz="0" w:space="0" w:color="auto"/>
              </w:divBdr>
            </w:div>
            <w:div w:id="78795138">
              <w:marLeft w:val="0"/>
              <w:marRight w:val="0"/>
              <w:marTop w:val="0"/>
              <w:marBottom w:val="0"/>
              <w:divBdr>
                <w:top w:val="none" w:sz="0" w:space="0" w:color="auto"/>
                <w:left w:val="none" w:sz="0" w:space="0" w:color="auto"/>
                <w:bottom w:val="none" w:sz="0" w:space="0" w:color="auto"/>
                <w:right w:val="none" w:sz="0" w:space="0" w:color="auto"/>
              </w:divBdr>
            </w:div>
            <w:div w:id="417673274">
              <w:marLeft w:val="0"/>
              <w:marRight w:val="0"/>
              <w:marTop w:val="0"/>
              <w:marBottom w:val="0"/>
              <w:divBdr>
                <w:top w:val="none" w:sz="0" w:space="0" w:color="auto"/>
                <w:left w:val="none" w:sz="0" w:space="0" w:color="auto"/>
                <w:bottom w:val="none" w:sz="0" w:space="0" w:color="auto"/>
                <w:right w:val="none" w:sz="0" w:space="0" w:color="auto"/>
              </w:divBdr>
            </w:div>
            <w:div w:id="1034769645">
              <w:marLeft w:val="0"/>
              <w:marRight w:val="0"/>
              <w:marTop w:val="0"/>
              <w:marBottom w:val="0"/>
              <w:divBdr>
                <w:top w:val="none" w:sz="0" w:space="0" w:color="auto"/>
                <w:left w:val="none" w:sz="0" w:space="0" w:color="auto"/>
                <w:bottom w:val="none" w:sz="0" w:space="0" w:color="auto"/>
                <w:right w:val="none" w:sz="0" w:space="0" w:color="auto"/>
              </w:divBdr>
            </w:div>
            <w:div w:id="860507478">
              <w:marLeft w:val="0"/>
              <w:marRight w:val="0"/>
              <w:marTop w:val="0"/>
              <w:marBottom w:val="0"/>
              <w:divBdr>
                <w:top w:val="none" w:sz="0" w:space="0" w:color="auto"/>
                <w:left w:val="none" w:sz="0" w:space="0" w:color="auto"/>
                <w:bottom w:val="none" w:sz="0" w:space="0" w:color="auto"/>
                <w:right w:val="none" w:sz="0" w:space="0" w:color="auto"/>
              </w:divBdr>
            </w:div>
            <w:div w:id="2006080655">
              <w:marLeft w:val="0"/>
              <w:marRight w:val="0"/>
              <w:marTop w:val="0"/>
              <w:marBottom w:val="0"/>
              <w:divBdr>
                <w:top w:val="none" w:sz="0" w:space="0" w:color="auto"/>
                <w:left w:val="none" w:sz="0" w:space="0" w:color="auto"/>
                <w:bottom w:val="none" w:sz="0" w:space="0" w:color="auto"/>
                <w:right w:val="none" w:sz="0" w:space="0" w:color="auto"/>
              </w:divBdr>
            </w:div>
            <w:div w:id="2127889163">
              <w:marLeft w:val="0"/>
              <w:marRight w:val="0"/>
              <w:marTop w:val="0"/>
              <w:marBottom w:val="0"/>
              <w:divBdr>
                <w:top w:val="none" w:sz="0" w:space="0" w:color="auto"/>
                <w:left w:val="none" w:sz="0" w:space="0" w:color="auto"/>
                <w:bottom w:val="none" w:sz="0" w:space="0" w:color="auto"/>
                <w:right w:val="none" w:sz="0" w:space="0" w:color="auto"/>
              </w:divBdr>
            </w:div>
            <w:div w:id="1043168415">
              <w:marLeft w:val="0"/>
              <w:marRight w:val="0"/>
              <w:marTop w:val="0"/>
              <w:marBottom w:val="0"/>
              <w:divBdr>
                <w:top w:val="none" w:sz="0" w:space="0" w:color="auto"/>
                <w:left w:val="none" w:sz="0" w:space="0" w:color="auto"/>
                <w:bottom w:val="none" w:sz="0" w:space="0" w:color="auto"/>
                <w:right w:val="none" w:sz="0" w:space="0" w:color="auto"/>
              </w:divBdr>
            </w:div>
            <w:div w:id="276639085">
              <w:marLeft w:val="0"/>
              <w:marRight w:val="0"/>
              <w:marTop w:val="0"/>
              <w:marBottom w:val="0"/>
              <w:divBdr>
                <w:top w:val="none" w:sz="0" w:space="0" w:color="auto"/>
                <w:left w:val="none" w:sz="0" w:space="0" w:color="auto"/>
                <w:bottom w:val="none" w:sz="0" w:space="0" w:color="auto"/>
                <w:right w:val="none" w:sz="0" w:space="0" w:color="auto"/>
              </w:divBdr>
            </w:div>
            <w:div w:id="1316958366">
              <w:marLeft w:val="0"/>
              <w:marRight w:val="0"/>
              <w:marTop w:val="0"/>
              <w:marBottom w:val="0"/>
              <w:divBdr>
                <w:top w:val="none" w:sz="0" w:space="0" w:color="auto"/>
                <w:left w:val="none" w:sz="0" w:space="0" w:color="auto"/>
                <w:bottom w:val="none" w:sz="0" w:space="0" w:color="auto"/>
                <w:right w:val="none" w:sz="0" w:space="0" w:color="auto"/>
              </w:divBdr>
            </w:div>
            <w:div w:id="1129670772">
              <w:marLeft w:val="0"/>
              <w:marRight w:val="0"/>
              <w:marTop w:val="0"/>
              <w:marBottom w:val="0"/>
              <w:divBdr>
                <w:top w:val="none" w:sz="0" w:space="0" w:color="auto"/>
                <w:left w:val="none" w:sz="0" w:space="0" w:color="auto"/>
                <w:bottom w:val="none" w:sz="0" w:space="0" w:color="auto"/>
                <w:right w:val="none" w:sz="0" w:space="0" w:color="auto"/>
              </w:divBdr>
            </w:div>
            <w:div w:id="1338998406">
              <w:marLeft w:val="0"/>
              <w:marRight w:val="0"/>
              <w:marTop w:val="0"/>
              <w:marBottom w:val="0"/>
              <w:divBdr>
                <w:top w:val="none" w:sz="0" w:space="0" w:color="auto"/>
                <w:left w:val="none" w:sz="0" w:space="0" w:color="auto"/>
                <w:bottom w:val="none" w:sz="0" w:space="0" w:color="auto"/>
                <w:right w:val="none" w:sz="0" w:space="0" w:color="auto"/>
              </w:divBdr>
            </w:div>
            <w:div w:id="1998074100">
              <w:marLeft w:val="0"/>
              <w:marRight w:val="0"/>
              <w:marTop w:val="0"/>
              <w:marBottom w:val="0"/>
              <w:divBdr>
                <w:top w:val="none" w:sz="0" w:space="0" w:color="auto"/>
                <w:left w:val="none" w:sz="0" w:space="0" w:color="auto"/>
                <w:bottom w:val="none" w:sz="0" w:space="0" w:color="auto"/>
                <w:right w:val="none" w:sz="0" w:space="0" w:color="auto"/>
              </w:divBdr>
            </w:div>
            <w:div w:id="231543853">
              <w:marLeft w:val="0"/>
              <w:marRight w:val="0"/>
              <w:marTop w:val="0"/>
              <w:marBottom w:val="0"/>
              <w:divBdr>
                <w:top w:val="none" w:sz="0" w:space="0" w:color="auto"/>
                <w:left w:val="none" w:sz="0" w:space="0" w:color="auto"/>
                <w:bottom w:val="none" w:sz="0" w:space="0" w:color="auto"/>
                <w:right w:val="none" w:sz="0" w:space="0" w:color="auto"/>
              </w:divBdr>
            </w:div>
            <w:div w:id="433945419">
              <w:marLeft w:val="0"/>
              <w:marRight w:val="0"/>
              <w:marTop w:val="0"/>
              <w:marBottom w:val="0"/>
              <w:divBdr>
                <w:top w:val="none" w:sz="0" w:space="0" w:color="auto"/>
                <w:left w:val="none" w:sz="0" w:space="0" w:color="auto"/>
                <w:bottom w:val="none" w:sz="0" w:space="0" w:color="auto"/>
                <w:right w:val="none" w:sz="0" w:space="0" w:color="auto"/>
              </w:divBdr>
            </w:div>
            <w:div w:id="357898891">
              <w:marLeft w:val="0"/>
              <w:marRight w:val="0"/>
              <w:marTop w:val="0"/>
              <w:marBottom w:val="0"/>
              <w:divBdr>
                <w:top w:val="none" w:sz="0" w:space="0" w:color="auto"/>
                <w:left w:val="none" w:sz="0" w:space="0" w:color="auto"/>
                <w:bottom w:val="none" w:sz="0" w:space="0" w:color="auto"/>
                <w:right w:val="none" w:sz="0" w:space="0" w:color="auto"/>
              </w:divBdr>
            </w:div>
            <w:div w:id="1700663858">
              <w:marLeft w:val="0"/>
              <w:marRight w:val="0"/>
              <w:marTop w:val="0"/>
              <w:marBottom w:val="0"/>
              <w:divBdr>
                <w:top w:val="none" w:sz="0" w:space="0" w:color="auto"/>
                <w:left w:val="none" w:sz="0" w:space="0" w:color="auto"/>
                <w:bottom w:val="none" w:sz="0" w:space="0" w:color="auto"/>
                <w:right w:val="none" w:sz="0" w:space="0" w:color="auto"/>
              </w:divBdr>
            </w:div>
            <w:div w:id="626204970">
              <w:marLeft w:val="0"/>
              <w:marRight w:val="0"/>
              <w:marTop w:val="0"/>
              <w:marBottom w:val="0"/>
              <w:divBdr>
                <w:top w:val="none" w:sz="0" w:space="0" w:color="auto"/>
                <w:left w:val="none" w:sz="0" w:space="0" w:color="auto"/>
                <w:bottom w:val="none" w:sz="0" w:space="0" w:color="auto"/>
                <w:right w:val="none" w:sz="0" w:space="0" w:color="auto"/>
              </w:divBdr>
            </w:div>
            <w:div w:id="1207566916">
              <w:marLeft w:val="0"/>
              <w:marRight w:val="0"/>
              <w:marTop w:val="0"/>
              <w:marBottom w:val="0"/>
              <w:divBdr>
                <w:top w:val="none" w:sz="0" w:space="0" w:color="auto"/>
                <w:left w:val="none" w:sz="0" w:space="0" w:color="auto"/>
                <w:bottom w:val="none" w:sz="0" w:space="0" w:color="auto"/>
                <w:right w:val="none" w:sz="0" w:space="0" w:color="auto"/>
              </w:divBdr>
            </w:div>
            <w:div w:id="2144032506">
              <w:marLeft w:val="0"/>
              <w:marRight w:val="0"/>
              <w:marTop w:val="0"/>
              <w:marBottom w:val="0"/>
              <w:divBdr>
                <w:top w:val="none" w:sz="0" w:space="0" w:color="auto"/>
                <w:left w:val="none" w:sz="0" w:space="0" w:color="auto"/>
                <w:bottom w:val="none" w:sz="0" w:space="0" w:color="auto"/>
                <w:right w:val="none" w:sz="0" w:space="0" w:color="auto"/>
              </w:divBdr>
            </w:div>
            <w:div w:id="1548491733">
              <w:marLeft w:val="0"/>
              <w:marRight w:val="0"/>
              <w:marTop w:val="0"/>
              <w:marBottom w:val="0"/>
              <w:divBdr>
                <w:top w:val="none" w:sz="0" w:space="0" w:color="auto"/>
                <w:left w:val="none" w:sz="0" w:space="0" w:color="auto"/>
                <w:bottom w:val="none" w:sz="0" w:space="0" w:color="auto"/>
                <w:right w:val="none" w:sz="0" w:space="0" w:color="auto"/>
              </w:divBdr>
            </w:div>
            <w:div w:id="956717610">
              <w:marLeft w:val="0"/>
              <w:marRight w:val="0"/>
              <w:marTop w:val="0"/>
              <w:marBottom w:val="0"/>
              <w:divBdr>
                <w:top w:val="none" w:sz="0" w:space="0" w:color="auto"/>
                <w:left w:val="none" w:sz="0" w:space="0" w:color="auto"/>
                <w:bottom w:val="none" w:sz="0" w:space="0" w:color="auto"/>
                <w:right w:val="none" w:sz="0" w:space="0" w:color="auto"/>
              </w:divBdr>
            </w:div>
            <w:div w:id="687145635">
              <w:marLeft w:val="0"/>
              <w:marRight w:val="0"/>
              <w:marTop w:val="0"/>
              <w:marBottom w:val="0"/>
              <w:divBdr>
                <w:top w:val="none" w:sz="0" w:space="0" w:color="auto"/>
                <w:left w:val="none" w:sz="0" w:space="0" w:color="auto"/>
                <w:bottom w:val="none" w:sz="0" w:space="0" w:color="auto"/>
                <w:right w:val="none" w:sz="0" w:space="0" w:color="auto"/>
              </w:divBdr>
            </w:div>
            <w:div w:id="690225667">
              <w:marLeft w:val="0"/>
              <w:marRight w:val="0"/>
              <w:marTop w:val="0"/>
              <w:marBottom w:val="0"/>
              <w:divBdr>
                <w:top w:val="none" w:sz="0" w:space="0" w:color="auto"/>
                <w:left w:val="none" w:sz="0" w:space="0" w:color="auto"/>
                <w:bottom w:val="none" w:sz="0" w:space="0" w:color="auto"/>
                <w:right w:val="none" w:sz="0" w:space="0" w:color="auto"/>
              </w:divBdr>
            </w:div>
            <w:div w:id="8340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79488">
      <w:bodyDiv w:val="1"/>
      <w:marLeft w:val="0"/>
      <w:marRight w:val="0"/>
      <w:marTop w:val="0"/>
      <w:marBottom w:val="0"/>
      <w:divBdr>
        <w:top w:val="none" w:sz="0" w:space="0" w:color="auto"/>
        <w:left w:val="none" w:sz="0" w:space="0" w:color="auto"/>
        <w:bottom w:val="none" w:sz="0" w:space="0" w:color="auto"/>
        <w:right w:val="none" w:sz="0" w:space="0" w:color="auto"/>
      </w:divBdr>
      <w:divsChild>
        <w:div w:id="865094390">
          <w:marLeft w:val="0"/>
          <w:marRight w:val="0"/>
          <w:marTop w:val="0"/>
          <w:marBottom w:val="0"/>
          <w:divBdr>
            <w:top w:val="none" w:sz="0" w:space="0" w:color="auto"/>
            <w:left w:val="none" w:sz="0" w:space="0" w:color="auto"/>
            <w:bottom w:val="none" w:sz="0" w:space="0" w:color="auto"/>
            <w:right w:val="none" w:sz="0" w:space="0" w:color="auto"/>
          </w:divBdr>
          <w:divsChild>
            <w:div w:id="750346959">
              <w:marLeft w:val="0"/>
              <w:marRight w:val="0"/>
              <w:marTop w:val="0"/>
              <w:marBottom w:val="0"/>
              <w:divBdr>
                <w:top w:val="none" w:sz="0" w:space="0" w:color="auto"/>
                <w:left w:val="none" w:sz="0" w:space="0" w:color="auto"/>
                <w:bottom w:val="none" w:sz="0" w:space="0" w:color="auto"/>
                <w:right w:val="none" w:sz="0" w:space="0" w:color="auto"/>
              </w:divBdr>
              <w:divsChild>
                <w:div w:id="1438135651">
                  <w:marLeft w:val="0"/>
                  <w:marRight w:val="0"/>
                  <w:marTop w:val="0"/>
                  <w:marBottom w:val="0"/>
                  <w:divBdr>
                    <w:top w:val="none" w:sz="0" w:space="0" w:color="auto"/>
                    <w:left w:val="none" w:sz="0" w:space="0" w:color="auto"/>
                    <w:bottom w:val="none" w:sz="0" w:space="0" w:color="auto"/>
                    <w:right w:val="none" w:sz="0" w:space="0" w:color="auto"/>
                  </w:divBdr>
                </w:div>
                <w:div w:id="719598104">
                  <w:marLeft w:val="0"/>
                  <w:marRight w:val="0"/>
                  <w:marTop w:val="0"/>
                  <w:marBottom w:val="0"/>
                  <w:divBdr>
                    <w:top w:val="none" w:sz="0" w:space="0" w:color="auto"/>
                    <w:left w:val="none" w:sz="0" w:space="0" w:color="auto"/>
                    <w:bottom w:val="none" w:sz="0" w:space="0" w:color="auto"/>
                    <w:right w:val="none" w:sz="0" w:space="0" w:color="auto"/>
                  </w:divBdr>
                </w:div>
                <w:div w:id="1688365464">
                  <w:marLeft w:val="0"/>
                  <w:marRight w:val="0"/>
                  <w:marTop w:val="0"/>
                  <w:marBottom w:val="0"/>
                  <w:divBdr>
                    <w:top w:val="none" w:sz="0" w:space="0" w:color="auto"/>
                    <w:left w:val="none" w:sz="0" w:space="0" w:color="auto"/>
                    <w:bottom w:val="none" w:sz="0" w:space="0" w:color="auto"/>
                    <w:right w:val="none" w:sz="0" w:space="0" w:color="auto"/>
                  </w:divBdr>
                </w:div>
                <w:div w:id="581066454">
                  <w:marLeft w:val="0"/>
                  <w:marRight w:val="0"/>
                  <w:marTop w:val="0"/>
                  <w:marBottom w:val="0"/>
                  <w:divBdr>
                    <w:top w:val="none" w:sz="0" w:space="0" w:color="auto"/>
                    <w:left w:val="none" w:sz="0" w:space="0" w:color="auto"/>
                    <w:bottom w:val="none" w:sz="0" w:space="0" w:color="auto"/>
                    <w:right w:val="none" w:sz="0" w:space="0" w:color="auto"/>
                  </w:divBdr>
                </w:div>
                <w:div w:id="1513835981">
                  <w:marLeft w:val="0"/>
                  <w:marRight w:val="0"/>
                  <w:marTop w:val="0"/>
                  <w:marBottom w:val="0"/>
                  <w:divBdr>
                    <w:top w:val="none" w:sz="0" w:space="0" w:color="auto"/>
                    <w:left w:val="none" w:sz="0" w:space="0" w:color="auto"/>
                    <w:bottom w:val="none" w:sz="0" w:space="0" w:color="auto"/>
                    <w:right w:val="none" w:sz="0" w:space="0" w:color="auto"/>
                  </w:divBdr>
                </w:div>
                <w:div w:id="1257399718">
                  <w:marLeft w:val="0"/>
                  <w:marRight w:val="0"/>
                  <w:marTop w:val="0"/>
                  <w:marBottom w:val="0"/>
                  <w:divBdr>
                    <w:top w:val="none" w:sz="0" w:space="0" w:color="auto"/>
                    <w:left w:val="none" w:sz="0" w:space="0" w:color="auto"/>
                    <w:bottom w:val="none" w:sz="0" w:space="0" w:color="auto"/>
                    <w:right w:val="none" w:sz="0" w:space="0" w:color="auto"/>
                  </w:divBdr>
                </w:div>
                <w:div w:id="1075276607">
                  <w:marLeft w:val="0"/>
                  <w:marRight w:val="0"/>
                  <w:marTop w:val="0"/>
                  <w:marBottom w:val="0"/>
                  <w:divBdr>
                    <w:top w:val="none" w:sz="0" w:space="0" w:color="auto"/>
                    <w:left w:val="none" w:sz="0" w:space="0" w:color="auto"/>
                    <w:bottom w:val="none" w:sz="0" w:space="0" w:color="auto"/>
                    <w:right w:val="none" w:sz="0" w:space="0" w:color="auto"/>
                  </w:divBdr>
                </w:div>
                <w:div w:id="2142842342">
                  <w:marLeft w:val="0"/>
                  <w:marRight w:val="0"/>
                  <w:marTop w:val="0"/>
                  <w:marBottom w:val="0"/>
                  <w:divBdr>
                    <w:top w:val="none" w:sz="0" w:space="0" w:color="auto"/>
                    <w:left w:val="none" w:sz="0" w:space="0" w:color="auto"/>
                    <w:bottom w:val="none" w:sz="0" w:space="0" w:color="auto"/>
                    <w:right w:val="none" w:sz="0" w:space="0" w:color="auto"/>
                  </w:divBdr>
                </w:div>
                <w:div w:id="1730490820">
                  <w:marLeft w:val="0"/>
                  <w:marRight w:val="0"/>
                  <w:marTop w:val="0"/>
                  <w:marBottom w:val="0"/>
                  <w:divBdr>
                    <w:top w:val="none" w:sz="0" w:space="0" w:color="auto"/>
                    <w:left w:val="none" w:sz="0" w:space="0" w:color="auto"/>
                    <w:bottom w:val="none" w:sz="0" w:space="0" w:color="auto"/>
                    <w:right w:val="none" w:sz="0" w:space="0" w:color="auto"/>
                  </w:divBdr>
                </w:div>
                <w:div w:id="1193804799">
                  <w:marLeft w:val="0"/>
                  <w:marRight w:val="0"/>
                  <w:marTop w:val="0"/>
                  <w:marBottom w:val="0"/>
                  <w:divBdr>
                    <w:top w:val="none" w:sz="0" w:space="0" w:color="auto"/>
                    <w:left w:val="none" w:sz="0" w:space="0" w:color="auto"/>
                    <w:bottom w:val="none" w:sz="0" w:space="0" w:color="auto"/>
                    <w:right w:val="none" w:sz="0" w:space="0" w:color="auto"/>
                  </w:divBdr>
                </w:div>
                <w:div w:id="1659384971">
                  <w:marLeft w:val="0"/>
                  <w:marRight w:val="0"/>
                  <w:marTop w:val="0"/>
                  <w:marBottom w:val="0"/>
                  <w:divBdr>
                    <w:top w:val="none" w:sz="0" w:space="0" w:color="auto"/>
                    <w:left w:val="none" w:sz="0" w:space="0" w:color="auto"/>
                    <w:bottom w:val="none" w:sz="0" w:space="0" w:color="auto"/>
                    <w:right w:val="none" w:sz="0" w:space="0" w:color="auto"/>
                  </w:divBdr>
                </w:div>
                <w:div w:id="1190534343">
                  <w:marLeft w:val="0"/>
                  <w:marRight w:val="0"/>
                  <w:marTop w:val="0"/>
                  <w:marBottom w:val="0"/>
                  <w:divBdr>
                    <w:top w:val="none" w:sz="0" w:space="0" w:color="auto"/>
                    <w:left w:val="none" w:sz="0" w:space="0" w:color="auto"/>
                    <w:bottom w:val="none" w:sz="0" w:space="0" w:color="auto"/>
                    <w:right w:val="none" w:sz="0" w:space="0" w:color="auto"/>
                  </w:divBdr>
                </w:div>
                <w:div w:id="2137675857">
                  <w:marLeft w:val="0"/>
                  <w:marRight w:val="0"/>
                  <w:marTop w:val="0"/>
                  <w:marBottom w:val="0"/>
                  <w:divBdr>
                    <w:top w:val="none" w:sz="0" w:space="0" w:color="auto"/>
                    <w:left w:val="none" w:sz="0" w:space="0" w:color="auto"/>
                    <w:bottom w:val="none" w:sz="0" w:space="0" w:color="auto"/>
                    <w:right w:val="none" w:sz="0" w:space="0" w:color="auto"/>
                  </w:divBdr>
                </w:div>
                <w:div w:id="921108892">
                  <w:marLeft w:val="0"/>
                  <w:marRight w:val="0"/>
                  <w:marTop w:val="0"/>
                  <w:marBottom w:val="0"/>
                  <w:divBdr>
                    <w:top w:val="none" w:sz="0" w:space="0" w:color="auto"/>
                    <w:left w:val="none" w:sz="0" w:space="0" w:color="auto"/>
                    <w:bottom w:val="none" w:sz="0" w:space="0" w:color="auto"/>
                    <w:right w:val="none" w:sz="0" w:space="0" w:color="auto"/>
                  </w:divBdr>
                </w:div>
                <w:div w:id="884148106">
                  <w:marLeft w:val="0"/>
                  <w:marRight w:val="0"/>
                  <w:marTop w:val="0"/>
                  <w:marBottom w:val="0"/>
                  <w:divBdr>
                    <w:top w:val="none" w:sz="0" w:space="0" w:color="auto"/>
                    <w:left w:val="none" w:sz="0" w:space="0" w:color="auto"/>
                    <w:bottom w:val="none" w:sz="0" w:space="0" w:color="auto"/>
                    <w:right w:val="none" w:sz="0" w:space="0" w:color="auto"/>
                  </w:divBdr>
                </w:div>
                <w:div w:id="1146168160">
                  <w:marLeft w:val="0"/>
                  <w:marRight w:val="0"/>
                  <w:marTop w:val="0"/>
                  <w:marBottom w:val="0"/>
                  <w:divBdr>
                    <w:top w:val="none" w:sz="0" w:space="0" w:color="auto"/>
                    <w:left w:val="none" w:sz="0" w:space="0" w:color="auto"/>
                    <w:bottom w:val="none" w:sz="0" w:space="0" w:color="auto"/>
                    <w:right w:val="none" w:sz="0" w:space="0" w:color="auto"/>
                  </w:divBdr>
                </w:div>
                <w:div w:id="706682910">
                  <w:marLeft w:val="0"/>
                  <w:marRight w:val="0"/>
                  <w:marTop w:val="0"/>
                  <w:marBottom w:val="0"/>
                  <w:divBdr>
                    <w:top w:val="none" w:sz="0" w:space="0" w:color="auto"/>
                    <w:left w:val="none" w:sz="0" w:space="0" w:color="auto"/>
                    <w:bottom w:val="none" w:sz="0" w:space="0" w:color="auto"/>
                    <w:right w:val="none" w:sz="0" w:space="0" w:color="auto"/>
                  </w:divBdr>
                </w:div>
                <w:div w:id="650476864">
                  <w:marLeft w:val="0"/>
                  <w:marRight w:val="0"/>
                  <w:marTop w:val="0"/>
                  <w:marBottom w:val="0"/>
                  <w:divBdr>
                    <w:top w:val="none" w:sz="0" w:space="0" w:color="auto"/>
                    <w:left w:val="none" w:sz="0" w:space="0" w:color="auto"/>
                    <w:bottom w:val="none" w:sz="0" w:space="0" w:color="auto"/>
                    <w:right w:val="none" w:sz="0" w:space="0" w:color="auto"/>
                  </w:divBdr>
                </w:div>
                <w:div w:id="758217475">
                  <w:marLeft w:val="0"/>
                  <w:marRight w:val="0"/>
                  <w:marTop w:val="0"/>
                  <w:marBottom w:val="0"/>
                  <w:divBdr>
                    <w:top w:val="none" w:sz="0" w:space="0" w:color="auto"/>
                    <w:left w:val="none" w:sz="0" w:space="0" w:color="auto"/>
                    <w:bottom w:val="none" w:sz="0" w:space="0" w:color="auto"/>
                    <w:right w:val="none" w:sz="0" w:space="0" w:color="auto"/>
                  </w:divBdr>
                </w:div>
                <w:div w:id="1063140682">
                  <w:marLeft w:val="0"/>
                  <w:marRight w:val="0"/>
                  <w:marTop w:val="0"/>
                  <w:marBottom w:val="0"/>
                  <w:divBdr>
                    <w:top w:val="none" w:sz="0" w:space="0" w:color="auto"/>
                    <w:left w:val="none" w:sz="0" w:space="0" w:color="auto"/>
                    <w:bottom w:val="none" w:sz="0" w:space="0" w:color="auto"/>
                    <w:right w:val="none" w:sz="0" w:space="0" w:color="auto"/>
                  </w:divBdr>
                </w:div>
                <w:div w:id="1572226733">
                  <w:marLeft w:val="0"/>
                  <w:marRight w:val="0"/>
                  <w:marTop w:val="0"/>
                  <w:marBottom w:val="0"/>
                  <w:divBdr>
                    <w:top w:val="none" w:sz="0" w:space="0" w:color="auto"/>
                    <w:left w:val="none" w:sz="0" w:space="0" w:color="auto"/>
                    <w:bottom w:val="none" w:sz="0" w:space="0" w:color="auto"/>
                    <w:right w:val="none" w:sz="0" w:space="0" w:color="auto"/>
                  </w:divBdr>
                </w:div>
                <w:div w:id="1831600982">
                  <w:marLeft w:val="0"/>
                  <w:marRight w:val="0"/>
                  <w:marTop w:val="0"/>
                  <w:marBottom w:val="0"/>
                  <w:divBdr>
                    <w:top w:val="none" w:sz="0" w:space="0" w:color="auto"/>
                    <w:left w:val="none" w:sz="0" w:space="0" w:color="auto"/>
                    <w:bottom w:val="none" w:sz="0" w:space="0" w:color="auto"/>
                    <w:right w:val="none" w:sz="0" w:space="0" w:color="auto"/>
                  </w:divBdr>
                </w:div>
                <w:div w:id="2101441209">
                  <w:marLeft w:val="0"/>
                  <w:marRight w:val="0"/>
                  <w:marTop w:val="0"/>
                  <w:marBottom w:val="0"/>
                  <w:divBdr>
                    <w:top w:val="none" w:sz="0" w:space="0" w:color="auto"/>
                    <w:left w:val="none" w:sz="0" w:space="0" w:color="auto"/>
                    <w:bottom w:val="none" w:sz="0" w:space="0" w:color="auto"/>
                    <w:right w:val="none" w:sz="0" w:space="0" w:color="auto"/>
                  </w:divBdr>
                </w:div>
                <w:div w:id="1160852339">
                  <w:marLeft w:val="0"/>
                  <w:marRight w:val="0"/>
                  <w:marTop w:val="0"/>
                  <w:marBottom w:val="0"/>
                  <w:divBdr>
                    <w:top w:val="none" w:sz="0" w:space="0" w:color="auto"/>
                    <w:left w:val="none" w:sz="0" w:space="0" w:color="auto"/>
                    <w:bottom w:val="none" w:sz="0" w:space="0" w:color="auto"/>
                    <w:right w:val="none" w:sz="0" w:space="0" w:color="auto"/>
                  </w:divBdr>
                </w:div>
                <w:div w:id="1625649542">
                  <w:marLeft w:val="0"/>
                  <w:marRight w:val="0"/>
                  <w:marTop w:val="0"/>
                  <w:marBottom w:val="0"/>
                  <w:divBdr>
                    <w:top w:val="none" w:sz="0" w:space="0" w:color="auto"/>
                    <w:left w:val="none" w:sz="0" w:space="0" w:color="auto"/>
                    <w:bottom w:val="none" w:sz="0" w:space="0" w:color="auto"/>
                    <w:right w:val="none" w:sz="0" w:space="0" w:color="auto"/>
                  </w:divBdr>
                </w:div>
                <w:div w:id="1278953636">
                  <w:marLeft w:val="0"/>
                  <w:marRight w:val="0"/>
                  <w:marTop w:val="0"/>
                  <w:marBottom w:val="0"/>
                  <w:divBdr>
                    <w:top w:val="none" w:sz="0" w:space="0" w:color="auto"/>
                    <w:left w:val="none" w:sz="0" w:space="0" w:color="auto"/>
                    <w:bottom w:val="none" w:sz="0" w:space="0" w:color="auto"/>
                    <w:right w:val="none" w:sz="0" w:space="0" w:color="auto"/>
                  </w:divBdr>
                </w:div>
                <w:div w:id="1693070314">
                  <w:marLeft w:val="0"/>
                  <w:marRight w:val="0"/>
                  <w:marTop w:val="0"/>
                  <w:marBottom w:val="0"/>
                  <w:divBdr>
                    <w:top w:val="none" w:sz="0" w:space="0" w:color="auto"/>
                    <w:left w:val="none" w:sz="0" w:space="0" w:color="auto"/>
                    <w:bottom w:val="none" w:sz="0" w:space="0" w:color="auto"/>
                    <w:right w:val="none" w:sz="0" w:space="0" w:color="auto"/>
                  </w:divBdr>
                </w:div>
                <w:div w:id="817961183">
                  <w:marLeft w:val="0"/>
                  <w:marRight w:val="0"/>
                  <w:marTop w:val="0"/>
                  <w:marBottom w:val="0"/>
                  <w:divBdr>
                    <w:top w:val="none" w:sz="0" w:space="0" w:color="auto"/>
                    <w:left w:val="none" w:sz="0" w:space="0" w:color="auto"/>
                    <w:bottom w:val="none" w:sz="0" w:space="0" w:color="auto"/>
                    <w:right w:val="none" w:sz="0" w:space="0" w:color="auto"/>
                  </w:divBdr>
                </w:div>
                <w:div w:id="918055864">
                  <w:marLeft w:val="0"/>
                  <w:marRight w:val="0"/>
                  <w:marTop w:val="0"/>
                  <w:marBottom w:val="0"/>
                  <w:divBdr>
                    <w:top w:val="none" w:sz="0" w:space="0" w:color="auto"/>
                    <w:left w:val="none" w:sz="0" w:space="0" w:color="auto"/>
                    <w:bottom w:val="none" w:sz="0" w:space="0" w:color="auto"/>
                    <w:right w:val="none" w:sz="0" w:space="0" w:color="auto"/>
                  </w:divBdr>
                </w:div>
                <w:div w:id="330377689">
                  <w:marLeft w:val="0"/>
                  <w:marRight w:val="0"/>
                  <w:marTop w:val="0"/>
                  <w:marBottom w:val="0"/>
                  <w:divBdr>
                    <w:top w:val="none" w:sz="0" w:space="0" w:color="auto"/>
                    <w:left w:val="none" w:sz="0" w:space="0" w:color="auto"/>
                    <w:bottom w:val="none" w:sz="0" w:space="0" w:color="auto"/>
                    <w:right w:val="none" w:sz="0" w:space="0" w:color="auto"/>
                  </w:divBdr>
                </w:div>
                <w:div w:id="2067800082">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2130657746">
                  <w:marLeft w:val="0"/>
                  <w:marRight w:val="0"/>
                  <w:marTop w:val="0"/>
                  <w:marBottom w:val="0"/>
                  <w:divBdr>
                    <w:top w:val="none" w:sz="0" w:space="0" w:color="auto"/>
                    <w:left w:val="none" w:sz="0" w:space="0" w:color="auto"/>
                    <w:bottom w:val="none" w:sz="0" w:space="0" w:color="auto"/>
                    <w:right w:val="none" w:sz="0" w:space="0" w:color="auto"/>
                  </w:divBdr>
                </w:div>
                <w:div w:id="549221623">
                  <w:marLeft w:val="0"/>
                  <w:marRight w:val="0"/>
                  <w:marTop w:val="0"/>
                  <w:marBottom w:val="0"/>
                  <w:divBdr>
                    <w:top w:val="none" w:sz="0" w:space="0" w:color="auto"/>
                    <w:left w:val="none" w:sz="0" w:space="0" w:color="auto"/>
                    <w:bottom w:val="none" w:sz="0" w:space="0" w:color="auto"/>
                    <w:right w:val="none" w:sz="0" w:space="0" w:color="auto"/>
                  </w:divBdr>
                </w:div>
                <w:div w:id="1668289105">
                  <w:marLeft w:val="0"/>
                  <w:marRight w:val="0"/>
                  <w:marTop w:val="0"/>
                  <w:marBottom w:val="0"/>
                  <w:divBdr>
                    <w:top w:val="none" w:sz="0" w:space="0" w:color="auto"/>
                    <w:left w:val="none" w:sz="0" w:space="0" w:color="auto"/>
                    <w:bottom w:val="none" w:sz="0" w:space="0" w:color="auto"/>
                    <w:right w:val="none" w:sz="0" w:space="0" w:color="auto"/>
                  </w:divBdr>
                </w:div>
                <w:div w:id="1242831906">
                  <w:marLeft w:val="0"/>
                  <w:marRight w:val="0"/>
                  <w:marTop w:val="0"/>
                  <w:marBottom w:val="0"/>
                  <w:divBdr>
                    <w:top w:val="none" w:sz="0" w:space="0" w:color="auto"/>
                    <w:left w:val="none" w:sz="0" w:space="0" w:color="auto"/>
                    <w:bottom w:val="none" w:sz="0" w:space="0" w:color="auto"/>
                    <w:right w:val="none" w:sz="0" w:space="0" w:color="auto"/>
                  </w:divBdr>
                </w:div>
                <w:div w:id="1535115541">
                  <w:marLeft w:val="0"/>
                  <w:marRight w:val="0"/>
                  <w:marTop w:val="0"/>
                  <w:marBottom w:val="0"/>
                  <w:divBdr>
                    <w:top w:val="none" w:sz="0" w:space="0" w:color="auto"/>
                    <w:left w:val="none" w:sz="0" w:space="0" w:color="auto"/>
                    <w:bottom w:val="none" w:sz="0" w:space="0" w:color="auto"/>
                    <w:right w:val="none" w:sz="0" w:space="0" w:color="auto"/>
                  </w:divBdr>
                </w:div>
                <w:div w:id="2120025192">
                  <w:marLeft w:val="0"/>
                  <w:marRight w:val="0"/>
                  <w:marTop w:val="0"/>
                  <w:marBottom w:val="0"/>
                  <w:divBdr>
                    <w:top w:val="none" w:sz="0" w:space="0" w:color="auto"/>
                    <w:left w:val="none" w:sz="0" w:space="0" w:color="auto"/>
                    <w:bottom w:val="none" w:sz="0" w:space="0" w:color="auto"/>
                    <w:right w:val="none" w:sz="0" w:space="0" w:color="auto"/>
                  </w:divBdr>
                </w:div>
                <w:div w:id="278226108">
                  <w:marLeft w:val="0"/>
                  <w:marRight w:val="0"/>
                  <w:marTop w:val="0"/>
                  <w:marBottom w:val="0"/>
                  <w:divBdr>
                    <w:top w:val="none" w:sz="0" w:space="0" w:color="auto"/>
                    <w:left w:val="none" w:sz="0" w:space="0" w:color="auto"/>
                    <w:bottom w:val="none" w:sz="0" w:space="0" w:color="auto"/>
                    <w:right w:val="none" w:sz="0" w:space="0" w:color="auto"/>
                  </w:divBdr>
                </w:div>
                <w:div w:id="930502721">
                  <w:marLeft w:val="0"/>
                  <w:marRight w:val="0"/>
                  <w:marTop w:val="0"/>
                  <w:marBottom w:val="0"/>
                  <w:divBdr>
                    <w:top w:val="none" w:sz="0" w:space="0" w:color="auto"/>
                    <w:left w:val="none" w:sz="0" w:space="0" w:color="auto"/>
                    <w:bottom w:val="none" w:sz="0" w:space="0" w:color="auto"/>
                    <w:right w:val="none" w:sz="0" w:space="0" w:color="auto"/>
                  </w:divBdr>
                </w:div>
                <w:div w:id="1195385618">
                  <w:marLeft w:val="0"/>
                  <w:marRight w:val="0"/>
                  <w:marTop w:val="0"/>
                  <w:marBottom w:val="0"/>
                  <w:divBdr>
                    <w:top w:val="none" w:sz="0" w:space="0" w:color="auto"/>
                    <w:left w:val="none" w:sz="0" w:space="0" w:color="auto"/>
                    <w:bottom w:val="none" w:sz="0" w:space="0" w:color="auto"/>
                    <w:right w:val="none" w:sz="0" w:space="0" w:color="auto"/>
                  </w:divBdr>
                </w:div>
                <w:div w:id="1781876952">
                  <w:marLeft w:val="0"/>
                  <w:marRight w:val="0"/>
                  <w:marTop w:val="0"/>
                  <w:marBottom w:val="0"/>
                  <w:divBdr>
                    <w:top w:val="none" w:sz="0" w:space="0" w:color="auto"/>
                    <w:left w:val="none" w:sz="0" w:space="0" w:color="auto"/>
                    <w:bottom w:val="none" w:sz="0" w:space="0" w:color="auto"/>
                    <w:right w:val="none" w:sz="0" w:space="0" w:color="auto"/>
                  </w:divBdr>
                </w:div>
                <w:div w:id="466817398">
                  <w:marLeft w:val="0"/>
                  <w:marRight w:val="0"/>
                  <w:marTop w:val="0"/>
                  <w:marBottom w:val="0"/>
                  <w:divBdr>
                    <w:top w:val="none" w:sz="0" w:space="0" w:color="auto"/>
                    <w:left w:val="none" w:sz="0" w:space="0" w:color="auto"/>
                    <w:bottom w:val="none" w:sz="0" w:space="0" w:color="auto"/>
                    <w:right w:val="none" w:sz="0" w:space="0" w:color="auto"/>
                  </w:divBdr>
                </w:div>
                <w:div w:id="1975721005">
                  <w:marLeft w:val="0"/>
                  <w:marRight w:val="0"/>
                  <w:marTop w:val="0"/>
                  <w:marBottom w:val="0"/>
                  <w:divBdr>
                    <w:top w:val="none" w:sz="0" w:space="0" w:color="auto"/>
                    <w:left w:val="none" w:sz="0" w:space="0" w:color="auto"/>
                    <w:bottom w:val="none" w:sz="0" w:space="0" w:color="auto"/>
                    <w:right w:val="none" w:sz="0" w:space="0" w:color="auto"/>
                  </w:divBdr>
                </w:div>
                <w:div w:id="1787701262">
                  <w:marLeft w:val="0"/>
                  <w:marRight w:val="0"/>
                  <w:marTop w:val="0"/>
                  <w:marBottom w:val="0"/>
                  <w:divBdr>
                    <w:top w:val="none" w:sz="0" w:space="0" w:color="auto"/>
                    <w:left w:val="none" w:sz="0" w:space="0" w:color="auto"/>
                    <w:bottom w:val="none" w:sz="0" w:space="0" w:color="auto"/>
                    <w:right w:val="none" w:sz="0" w:space="0" w:color="auto"/>
                  </w:divBdr>
                </w:div>
                <w:div w:id="1085801495">
                  <w:marLeft w:val="0"/>
                  <w:marRight w:val="0"/>
                  <w:marTop w:val="0"/>
                  <w:marBottom w:val="0"/>
                  <w:divBdr>
                    <w:top w:val="none" w:sz="0" w:space="0" w:color="auto"/>
                    <w:left w:val="none" w:sz="0" w:space="0" w:color="auto"/>
                    <w:bottom w:val="none" w:sz="0" w:space="0" w:color="auto"/>
                    <w:right w:val="none" w:sz="0" w:space="0" w:color="auto"/>
                  </w:divBdr>
                </w:div>
                <w:div w:id="1702364808">
                  <w:marLeft w:val="0"/>
                  <w:marRight w:val="0"/>
                  <w:marTop w:val="0"/>
                  <w:marBottom w:val="0"/>
                  <w:divBdr>
                    <w:top w:val="none" w:sz="0" w:space="0" w:color="auto"/>
                    <w:left w:val="none" w:sz="0" w:space="0" w:color="auto"/>
                    <w:bottom w:val="none" w:sz="0" w:space="0" w:color="auto"/>
                    <w:right w:val="none" w:sz="0" w:space="0" w:color="auto"/>
                  </w:divBdr>
                </w:div>
                <w:div w:id="134421524">
                  <w:marLeft w:val="0"/>
                  <w:marRight w:val="0"/>
                  <w:marTop w:val="0"/>
                  <w:marBottom w:val="0"/>
                  <w:divBdr>
                    <w:top w:val="none" w:sz="0" w:space="0" w:color="auto"/>
                    <w:left w:val="none" w:sz="0" w:space="0" w:color="auto"/>
                    <w:bottom w:val="none" w:sz="0" w:space="0" w:color="auto"/>
                    <w:right w:val="none" w:sz="0" w:space="0" w:color="auto"/>
                  </w:divBdr>
                </w:div>
                <w:div w:id="846794217">
                  <w:marLeft w:val="0"/>
                  <w:marRight w:val="0"/>
                  <w:marTop w:val="0"/>
                  <w:marBottom w:val="0"/>
                  <w:divBdr>
                    <w:top w:val="none" w:sz="0" w:space="0" w:color="auto"/>
                    <w:left w:val="none" w:sz="0" w:space="0" w:color="auto"/>
                    <w:bottom w:val="none" w:sz="0" w:space="0" w:color="auto"/>
                    <w:right w:val="none" w:sz="0" w:space="0" w:color="auto"/>
                  </w:divBdr>
                </w:div>
                <w:div w:id="677849011">
                  <w:marLeft w:val="0"/>
                  <w:marRight w:val="0"/>
                  <w:marTop w:val="0"/>
                  <w:marBottom w:val="0"/>
                  <w:divBdr>
                    <w:top w:val="none" w:sz="0" w:space="0" w:color="auto"/>
                    <w:left w:val="none" w:sz="0" w:space="0" w:color="auto"/>
                    <w:bottom w:val="none" w:sz="0" w:space="0" w:color="auto"/>
                    <w:right w:val="none" w:sz="0" w:space="0" w:color="auto"/>
                  </w:divBdr>
                </w:div>
                <w:div w:id="5255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6926">
          <w:marLeft w:val="0"/>
          <w:marRight w:val="0"/>
          <w:marTop w:val="0"/>
          <w:marBottom w:val="0"/>
          <w:divBdr>
            <w:top w:val="none" w:sz="0" w:space="0" w:color="auto"/>
            <w:left w:val="none" w:sz="0" w:space="0" w:color="auto"/>
            <w:bottom w:val="none" w:sz="0" w:space="0" w:color="auto"/>
            <w:right w:val="none" w:sz="0" w:space="0" w:color="auto"/>
          </w:divBdr>
        </w:div>
        <w:div w:id="1569723849">
          <w:marLeft w:val="0"/>
          <w:marRight w:val="0"/>
          <w:marTop w:val="0"/>
          <w:marBottom w:val="0"/>
          <w:divBdr>
            <w:top w:val="none" w:sz="0" w:space="0" w:color="auto"/>
            <w:left w:val="none" w:sz="0" w:space="0" w:color="auto"/>
            <w:bottom w:val="none" w:sz="0" w:space="0" w:color="auto"/>
            <w:right w:val="none" w:sz="0" w:space="0" w:color="auto"/>
          </w:divBdr>
        </w:div>
        <w:div w:id="1061370358">
          <w:marLeft w:val="0"/>
          <w:marRight w:val="0"/>
          <w:marTop w:val="0"/>
          <w:marBottom w:val="0"/>
          <w:divBdr>
            <w:top w:val="none" w:sz="0" w:space="0" w:color="auto"/>
            <w:left w:val="none" w:sz="0" w:space="0" w:color="auto"/>
            <w:bottom w:val="none" w:sz="0" w:space="0" w:color="auto"/>
            <w:right w:val="none" w:sz="0" w:space="0" w:color="auto"/>
          </w:divBdr>
        </w:div>
        <w:div w:id="435909349">
          <w:marLeft w:val="0"/>
          <w:marRight w:val="0"/>
          <w:marTop w:val="0"/>
          <w:marBottom w:val="0"/>
          <w:divBdr>
            <w:top w:val="none" w:sz="0" w:space="0" w:color="auto"/>
            <w:left w:val="none" w:sz="0" w:space="0" w:color="auto"/>
            <w:bottom w:val="none" w:sz="0" w:space="0" w:color="auto"/>
            <w:right w:val="none" w:sz="0" w:space="0" w:color="auto"/>
          </w:divBdr>
        </w:div>
        <w:div w:id="1428311211">
          <w:marLeft w:val="0"/>
          <w:marRight w:val="0"/>
          <w:marTop w:val="0"/>
          <w:marBottom w:val="0"/>
          <w:divBdr>
            <w:top w:val="none" w:sz="0" w:space="0" w:color="auto"/>
            <w:left w:val="none" w:sz="0" w:space="0" w:color="auto"/>
            <w:bottom w:val="none" w:sz="0" w:space="0" w:color="auto"/>
            <w:right w:val="none" w:sz="0" w:space="0" w:color="auto"/>
          </w:divBdr>
        </w:div>
        <w:div w:id="1793475616">
          <w:marLeft w:val="0"/>
          <w:marRight w:val="0"/>
          <w:marTop w:val="0"/>
          <w:marBottom w:val="0"/>
          <w:divBdr>
            <w:top w:val="none" w:sz="0" w:space="0" w:color="auto"/>
            <w:left w:val="none" w:sz="0" w:space="0" w:color="auto"/>
            <w:bottom w:val="none" w:sz="0" w:space="0" w:color="auto"/>
            <w:right w:val="none" w:sz="0" w:space="0" w:color="auto"/>
          </w:divBdr>
        </w:div>
        <w:div w:id="173149003">
          <w:marLeft w:val="0"/>
          <w:marRight w:val="0"/>
          <w:marTop w:val="0"/>
          <w:marBottom w:val="0"/>
          <w:divBdr>
            <w:top w:val="none" w:sz="0" w:space="0" w:color="auto"/>
            <w:left w:val="none" w:sz="0" w:space="0" w:color="auto"/>
            <w:bottom w:val="none" w:sz="0" w:space="0" w:color="auto"/>
            <w:right w:val="none" w:sz="0" w:space="0" w:color="auto"/>
          </w:divBdr>
        </w:div>
        <w:div w:id="920721796">
          <w:marLeft w:val="0"/>
          <w:marRight w:val="0"/>
          <w:marTop w:val="0"/>
          <w:marBottom w:val="0"/>
          <w:divBdr>
            <w:top w:val="none" w:sz="0" w:space="0" w:color="auto"/>
            <w:left w:val="none" w:sz="0" w:space="0" w:color="auto"/>
            <w:bottom w:val="none" w:sz="0" w:space="0" w:color="auto"/>
            <w:right w:val="none" w:sz="0" w:space="0" w:color="auto"/>
          </w:divBdr>
        </w:div>
        <w:div w:id="1733773720">
          <w:marLeft w:val="0"/>
          <w:marRight w:val="0"/>
          <w:marTop w:val="0"/>
          <w:marBottom w:val="0"/>
          <w:divBdr>
            <w:top w:val="none" w:sz="0" w:space="0" w:color="auto"/>
            <w:left w:val="none" w:sz="0" w:space="0" w:color="auto"/>
            <w:bottom w:val="none" w:sz="0" w:space="0" w:color="auto"/>
            <w:right w:val="none" w:sz="0" w:space="0" w:color="auto"/>
          </w:divBdr>
        </w:div>
        <w:div w:id="1476532187">
          <w:marLeft w:val="0"/>
          <w:marRight w:val="0"/>
          <w:marTop w:val="0"/>
          <w:marBottom w:val="0"/>
          <w:divBdr>
            <w:top w:val="none" w:sz="0" w:space="0" w:color="auto"/>
            <w:left w:val="none" w:sz="0" w:space="0" w:color="auto"/>
            <w:bottom w:val="none" w:sz="0" w:space="0" w:color="auto"/>
            <w:right w:val="none" w:sz="0" w:space="0" w:color="auto"/>
          </w:divBdr>
        </w:div>
        <w:div w:id="1074939074">
          <w:marLeft w:val="0"/>
          <w:marRight w:val="0"/>
          <w:marTop w:val="0"/>
          <w:marBottom w:val="0"/>
          <w:divBdr>
            <w:top w:val="none" w:sz="0" w:space="0" w:color="auto"/>
            <w:left w:val="none" w:sz="0" w:space="0" w:color="auto"/>
            <w:bottom w:val="none" w:sz="0" w:space="0" w:color="auto"/>
            <w:right w:val="none" w:sz="0" w:space="0" w:color="auto"/>
          </w:divBdr>
        </w:div>
        <w:div w:id="1830366237">
          <w:marLeft w:val="0"/>
          <w:marRight w:val="0"/>
          <w:marTop w:val="0"/>
          <w:marBottom w:val="0"/>
          <w:divBdr>
            <w:top w:val="none" w:sz="0" w:space="0" w:color="auto"/>
            <w:left w:val="none" w:sz="0" w:space="0" w:color="auto"/>
            <w:bottom w:val="none" w:sz="0" w:space="0" w:color="auto"/>
            <w:right w:val="none" w:sz="0" w:space="0" w:color="auto"/>
          </w:divBdr>
        </w:div>
        <w:div w:id="1486699948">
          <w:marLeft w:val="0"/>
          <w:marRight w:val="0"/>
          <w:marTop w:val="0"/>
          <w:marBottom w:val="0"/>
          <w:divBdr>
            <w:top w:val="none" w:sz="0" w:space="0" w:color="auto"/>
            <w:left w:val="none" w:sz="0" w:space="0" w:color="auto"/>
            <w:bottom w:val="none" w:sz="0" w:space="0" w:color="auto"/>
            <w:right w:val="none" w:sz="0" w:space="0" w:color="auto"/>
          </w:divBdr>
        </w:div>
        <w:div w:id="234825734">
          <w:marLeft w:val="0"/>
          <w:marRight w:val="0"/>
          <w:marTop w:val="0"/>
          <w:marBottom w:val="0"/>
          <w:divBdr>
            <w:top w:val="none" w:sz="0" w:space="0" w:color="auto"/>
            <w:left w:val="none" w:sz="0" w:space="0" w:color="auto"/>
            <w:bottom w:val="none" w:sz="0" w:space="0" w:color="auto"/>
            <w:right w:val="none" w:sz="0" w:space="0" w:color="auto"/>
          </w:divBdr>
        </w:div>
        <w:div w:id="355083050">
          <w:marLeft w:val="0"/>
          <w:marRight w:val="0"/>
          <w:marTop w:val="0"/>
          <w:marBottom w:val="0"/>
          <w:divBdr>
            <w:top w:val="none" w:sz="0" w:space="0" w:color="auto"/>
            <w:left w:val="none" w:sz="0" w:space="0" w:color="auto"/>
            <w:bottom w:val="none" w:sz="0" w:space="0" w:color="auto"/>
            <w:right w:val="none" w:sz="0" w:space="0" w:color="auto"/>
          </w:divBdr>
        </w:div>
        <w:div w:id="133908486">
          <w:marLeft w:val="0"/>
          <w:marRight w:val="0"/>
          <w:marTop w:val="0"/>
          <w:marBottom w:val="0"/>
          <w:divBdr>
            <w:top w:val="none" w:sz="0" w:space="0" w:color="auto"/>
            <w:left w:val="none" w:sz="0" w:space="0" w:color="auto"/>
            <w:bottom w:val="none" w:sz="0" w:space="0" w:color="auto"/>
            <w:right w:val="none" w:sz="0" w:space="0" w:color="auto"/>
          </w:divBdr>
        </w:div>
        <w:div w:id="744377084">
          <w:marLeft w:val="0"/>
          <w:marRight w:val="0"/>
          <w:marTop w:val="0"/>
          <w:marBottom w:val="0"/>
          <w:divBdr>
            <w:top w:val="none" w:sz="0" w:space="0" w:color="auto"/>
            <w:left w:val="none" w:sz="0" w:space="0" w:color="auto"/>
            <w:bottom w:val="none" w:sz="0" w:space="0" w:color="auto"/>
            <w:right w:val="none" w:sz="0" w:space="0" w:color="auto"/>
          </w:divBdr>
        </w:div>
        <w:div w:id="954100813">
          <w:marLeft w:val="0"/>
          <w:marRight w:val="0"/>
          <w:marTop w:val="0"/>
          <w:marBottom w:val="0"/>
          <w:divBdr>
            <w:top w:val="none" w:sz="0" w:space="0" w:color="auto"/>
            <w:left w:val="none" w:sz="0" w:space="0" w:color="auto"/>
            <w:bottom w:val="none" w:sz="0" w:space="0" w:color="auto"/>
            <w:right w:val="none" w:sz="0" w:space="0" w:color="auto"/>
          </w:divBdr>
        </w:div>
        <w:div w:id="1782803756">
          <w:marLeft w:val="0"/>
          <w:marRight w:val="0"/>
          <w:marTop w:val="0"/>
          <w:marBottom w:val="0"/>
          <w:divBdr>
            <w:top w:val="none" w:sz="0" w:space="0" w:color="auto"/>
            <w:left w:val="none" w:sz="0" w:space="0" w:color="auto"/>
            <w:bottom w:val="none" w:sz="0" w:space="0" w:color="auto"/>
            <w:right w:val="none" w:sz="0" w:space="0" w:color="auto"/>
          </w:divBdr>
        </w:div>
        <w:div w:id="1593971754">
          <w:marLeft w:val="0"/>
          <w:marRight w:val="0"/>
          <w:marTop w:val="0"/>
          <w:marBottom w:val="0"/>
          <w:divBdr>
            <w:top w:val="none" w:sz="0" w:space="0" w:color="auto"/>
            <w:left w:val="none" w:sz="0" w:space="0" w:color="auto"/>
            <w:bottom w:val="none" w:sz="0" w:space="0" w:color="auto"/>
            <w:right w:val="none" w:sz="0" w:space="0" w:color="auto"/>
          </w:divBdr>
        </w:div>
        <w:div w:id="527766488">
          <w:marLeft w:val="0"/>
          <w:marRight w:val="0"/>
          <w:marTop w:val="0"/>
          <w:marBottom w:val="0"/>
          <w:divBdr>
            <w:top w:val="none" w:sz="0" w:space="0" w:color="auto"/>
            <w:left w:val="none" w:sz="0" w:space="0" w:color="auto"/>
            <w:bottom w:val="none" w:sz="0" w:space="0" w:color="auto"/>
            <w:right w:val="none" w:sz="0" w:space="0" w:color="auto"/>
          </w:divBdr>
        </w:div>
        <w:div w:id="1629120894">
          <w:marLeft w:val="0"/>
          <w:marRight w:val="0"/>
          <w:marTop w:val="0"/>
          <w:marBottom w:val="0"/>
          <w:divBdr>
            <w:top w:val="none" w:sz="0" w:space="0" w:color="auto"/>
            <w:left w:val="none" w:sz="0" w:space="0" w:color="auto"/>
            <w:bottom w:val="none" w:sz="0" w:space="0" w:color="auto"/>
            <w:right w:val="none" w:sz="0" w:space="0" w:color="auto"/>
          </w:divBdr>
        </w:div>
        <w:div w:id="461384754">
          <w:marLeft w:val="0"/>
          <w:marRight w:val="0"/>
          <w:marTop w:val="0"/>
          <w:marBottom w:val="0"/>
          <w:divBdr>
            <w:top w:val="none" w:sz="0" w:space="0" w:color="auto"/>
            <w:left w:val="none" w:sz="0" w:space="0" w:color="auto"/>
            <w:bottom w:val="none" w:sz="0" w:space="0" w:color="auto"/>
            <w:right w:val="none" w:sz="0" w:space="0" w:color="auto"/>
          </w:divBdr>
        </w:div>
      </w:divsChild>
    </w:div>
    <w:div w:id="821774482">
      <w:bodyDiv w:val="1"/>
      <w:marLeft w:val="0"/>
      <w:marRight w:val="0"/>
      <w:marTop w:val="0"/>
      <w:marBottom w:val="0"/>
      <w:divBdr>
        <w:top w:val="none" w:sz="0" w:space="0" w:color="auto"/>
        <w:left w:val="none" w:sz="0" w:space="0" w:color="auto"/>
        <w:bottom w:val="none" w:sz="0" w:space="0" w:color="auto"/>
        <w:right w:val="none" w:sz="0" w:space="0" w:color="auto"/>
      </w:divBdr>
    </w:div>
    <w:div w:id="831720707">
      <w:bodyDiv w:val="1"/>
      <w:marLeft w:val="0"/>
      <w:marRight w:val="0"/>
      <w:marTop w:val="0"/>
      <w:marBottom w:val="0"/>
      <w:divBdr>
        <w:top w:val="none" w:sz="0" w:space="0" w:color="auto"/>
        <w:left w:val="none" w:sz="0" w:space="0" w:color="auto"/>
        <w:bottom w:val="none" w:sz="0" w:space="0" w:color="auto"/>
        <w:right w:val="none" w:sz="0" w:space="0" w:color="auto"/>
      </w:divBdr>
      <w:divsChild>
        <w:div w:id="1429502531">
          <w:marLeft w:val="0"/>
          <w:marRight w:val="0"/>
          <w:marTop w:val="0"/>
          <w:marBottom w:val="0"/>
          <w:divBdr>
            <w:top w:val="none" w:sz="0" w:space="0" w:color="auto"/>
            <w:left w:val="none" w:sz="0" w:space="0" w:color="auto"/>
            <w:bottom w:val="none" w:sz="0" w:space="0" w:color="auto"/>
            <w:right w:val="none" w:sz="0" w:space="0" w:color="auto"/>
          </w:divBdr>
        </w:div>
        <w:div w:id="260576969">
          <w:marLeft w:val="0"/>
          <w:marRight w:val="0"/>
          <w:marTop w:val="0"/>
          <w:marBottom w:val="0"/>
          <w:divBdr>
            <w:top w:val="none" w:sz="0" w:space="0" w:color="auto"/>
            <w:left w:val="none" w:sz="0" w:space="0" w:color="auto"/>
            <w:bottom w:val="none" w:sz="0" w:space="0" w:color="auto"/>
            <w:right w:val="none" w:sz="0" w:space="0" w:color="auto"/>
          </w:divBdr>
        </w:div>
        <w:div w:id="903831462">
          <w:marLeft w:val="0"/>
          <w:marRight w:val="0"/>
          <w:marTop w:val="0"/>
          <w:marBottom w:val="0"/>
          <w:divBdr>
            <w:top w:val="none" w:sz="0" w:space="0" w:color="auto"/>
            <w:left w:val="none" w:sz="0" w:space="0" w:color="auto"/>
            <w:bottom w:val="none" w:sz="0" w:space="0" w:color="auto"/>
            <w:right w:val="none" w:sz="0" w:space="0" w:color="auto"/>
          </w:divBdr>
        </w:div>
        <w:div w:id="47733181">
          <w:marLeft w:val="0"/>
          <w:marRight w:val="0"/>
          <w:marTop w:val="0"/>
          <w:marBottom w:val="0"/>
          <w:divBdr>
            <w:top w:val="none" w:sz="0" w:space="0" w:color="auto"/>
            <w:left w:val="none" w:sz="0" w:space="0" w:color="auto"/>
            <w:bottom w:val="none" w:sz="0" w:space="0" w:color="auto"/>
            <w:right w:val="none" w:sz="0" w:space="0" w:color="auto"/>
          </w:divBdr>
        </w:div>
        <w:div w:id="1344212609">
          <w:marLeft w:val="0"/>
          <w:marRight w:val="0"/>
          <w:marTop w:val="0"/>
          <w:marBottom w:val="0"/>
          <w:divBdr>
            <w:top w:val="none" w:sz="0" w:space="0" w:color="auto"/>
            <w:left w:val="none" w:sz="0" w:space="0" w:color="auto"/>
            <w:bottom w:val="none" w:sz="0" w:space="0" w:color="auto"/>
            <w:right w:val="none" w:sz="0" w:space="0" w:color="auto"/>
          </w:divBdr>
        </w:div>
        <w:div w:id="59209625">
          <w:marLeft w:val="0"/>
          <w:marRight w:val="0"/>
          <w:marTop w:val="0"/>
          <w:marBottom w:val="0"/>
          <w:divBdr>
            <w:top w:val="none" w:sz="0" w:space="0" w:color="auto"/>
            <w:left w:val="none" w:sz="0" w:space="0" w:color="auto"/>
            <w:bottom w:val="none" w:sz="0" w:space="0" w:color="auto"/>
            <w:right w:val="none" w:sz="0" w:space="0" w:color="auto"/>
          </w:divBdr>
        </w:div>
        <w:div w:id="1117530326">
          <w:marLeft w:val="0"/>
          <w:marRight w:val="0"/>
          <w:marTop w:val="0"/>
          <w:marBottom w:val="0"/>
          <w:divBdr>
            <w:top w:val="none" w:sz="0" w:space="0" w:color="auto"/>
            <w:left w:val="none" w:sz="0" w:space="0" w:color="auto"/>
            <w:bottom w:val="none" w:sz="0" w:space="0" w:color="auto"/>
            <w:right w:val="none" w:sz="0" w:space="0" w:color="auto"/>
          </w:divBdr>
        </w:div>
        <w:div w:id="579631832">
          <w:marLeft w:val="0"/>
          <w:marRight w:val="0"/>
          <w:marTop w:val="0"/>
          <w:marBottom w:val="0"/>
          <w:divBdr>
            <w:top w:val="none" w:sz="0" w:space="0" w:color="auto"/>
            <w:left w:val="none" w:sz="0" w:space="0" w:color="auto"/>
            <w:bottom w:val="none" w:sz="0" w:space="0" w:color="auto"/>
            <w:right w:val="none" w:sz="0" w:space="0" w:color="auto"/>
          </w:divBdr>
        </w:div>
        <w:div w:id="1505125068">
          <w:marLeft w:val="0"/>
          <w:marRight w:val="0"/>
          <w:marTop w:val="0"/>
          <w:marBottom w:val="0"/>
          <w:divBdr>
            <w:top w:val="none" w:sz="0" w:space="0" w:color="auto"/>
            <w:left w:val="none" w:sz="0" w:space="0" w:color="auto"/>
            <w:bottom w:val="none" w:sz="0" w:space="0" w:color="auto"/>
            <w:right w:val="none" w:sz="0" w:space="0" w:color="auto"/>
          </w:divBdr>
        </w:div>
        <w:div w:id="1154568152">
          <w:marLeft w:val="0"/>
          <w:marRight w:val="0"/>
          <w:marTop w:val="0"/>
          <w:marBottom w:val="0"/>
          <w:divBdr>
            <w:top w:val="none" w:sz="0" w:space="0" w:color="auto"/>
            <w:left w:val="none" w:sz="0" w:space="0" w:color="auto"/>
            <w:bottom w:val="none" w:sz="0" w:space="0" w:color="auto"/>
            <w:right w:val="none" w:sz="0" w:space="0" w:color="auto"/>
          </w:divBdr>
        </w:div>
        <w:div w:id="570887874">
          <w:marLeft w:val="0"/>
          <w:marRight w:val="0"/>
          <w:marTop w:val="0"/>
          <w:marBottom w:val="0"/>
          <w:divBdr>
            <w:top w:val="none" w:sz="0" w:space="0" w:color="auto"/>
            <w:left w:val="none" w:sz="0" w:space="0" w:color="auto"/>
            <w:bottom w:val="none" w:sz="0" w:space="0" w:color="auto"/>
            <w:right w:val="none" w:sz="0" w:space="0" w:color="auto"/>
          </w:divBdr>
        </w:div>
        <w:div w:id="759058992">
          <w:marLeft w:val="0"/>
          <w:marRight w:val="0"/>
          <w:marTop w:val="0"/>
          <w:marBottom w:val="0"/>
          <w:divBdr>
            <w:top w:val="none" w:sz="0" w:space="0" w:color="auto"/>
            <w:left w:val="none" w:sz="0" w:space="0" w:color="auto"/>
            <w:bottom w:val="none" w:sz="0" w:space="0" w:color="auto"/>
            <w:right w:val="none" w:sz="0" w:space="0" w:color="auto"/>
          </w:divBdr>
        </w:div>
        <w:div w:id="157692391">
          <w:marLeft w:val="0"/>
          <w:marRight w:val="0"/>
          <w:marTop w:val="0"/>
          <w:marBottom w:val="0"/>
          <w:divBdr>
            <w:top w:val="none" w:sz="0" w:space="0" w:color="auto"/>
            <w:left w:val="none" w:sz="0" w:space="0" w:color="auto"/>
            <w:bottom w:val="none" w:sz="0" w:space="0" w:color="auto"/>
            <w:right w:val="none" w:sz="0" w:space="0" w:color="auto"/>
          </w:divBdr>
        </w:div>
        <w:div w:id="37322746">
          <w:marLeft w:val="0"/>
          <w:marRight w:val="0"/>
          <w:marTop w:val="0"/>
          <w:marBottom w:val="0"/>
          <w:divBdr>
            <w:top w:val="none" w:sz="0" w:space="0" w:color="auto"/>
            <w:left w:val="none" w:sz="0" w:space="0" w:color="auto"/>
            <w:bottom w:val="none" w:sz="0" w:space="0" w:color="auto"/>
            <w:right w:val="none" w:sz="0" w:space="0" w:color="auto"/>
          </w:divBdr>
        </w:div>
        <w:div w:id="898445317">
          <w:marLeft w:val="0"/>
          <w:marRight w:val="0"/>
          <w:marTop w:val="0"/>
          <w:marBottom w:val="0"/>
          <w:divBdr>
            <w:top w:val="none" w:sz="0" w:space="0" w:color="auto"/>
            <w:left w:val="none" w:sz="0" w:space="0" w:color="auto"/>
            <w:bottom w:val="none" w:sz="0" w:space="0" w:color="auto"/>
            <w:right w:val="none" w:sz="0" w:space="0" w:color="auto"/>
          </w:divBdr>
        </w:div>
        <w:div w:id="916092911">
          <w:marLeft w:val="0"/>
          <w:marRight w:val="0"/>
          <w:marTop w:val="0"/>
          <w:marBottom w:val="0"/>
          <w:divBdr>
            <w:top w:val="none" w:sz="0" w:space="0" w:color="auto"/>
            <w:left w:val="none" w:sz="0" w:space="0" w:color="auto"/>
            <w:bottom w:val="none" w:sz="0" w:space="0" w:color="auto"/>
            <w:right w:val="none" w:sz="0" w:space="0" w:color="auto"/>
          </w:divBdr>
        </w:div>
        <w:div w:id="1147550310">
          <w:marLeft w:val="0"/>
          <w:marRight w:val="0"/>
          <w:marTop w:val="0"/>
          <w:marBottom w:val="0"/>
          <w:divBdr>
            <w:top w:val="none" w:sz="0" w:space="0" w:color="auto"/>
            <w:left w:val="none" w:sz="0" w:space="0" w:color="auto"/>
            <w:bottom w:val="none" w:sz="0" w:space="0" w:color="auto"/>
            <w:right w:val="none" w:sz="0" w:space="0" w:color="auto"/>
          </w:divBdr>
        </w:div>
        <w:div w:id="73599422">
          <w:marLeft w:val="0"/>
          <w:marRight w:val="0"/>
          <w:marTop w:val="0"/>
          <w:marBottom w:val="0"/>
          <w:divBdr>
            <w:top w:val="none" w:sz="0" w:space="0" w:color="auto"/>
            <w:left w:val="none" w:sz="0" w:space="0" w:color="auto"/>
            <w:bottom w:val="none" w:sz="0" w:space="0" w:color="auto"/>
            <w:right w:val="none" w:sz="0" w:space="0" w:color="auto"/>
          </w:divBdr>
        </w:div>
        <w:div w:id="1395664412">
          <w:marLeft w:val="0"/>
          <w:marRight w:val="0"/>
          <w:marTop w:val="0"/>
          <w:marBottom w:val="0"/>
          <w:divBdr>
            <w:top w:val="none" w:sz="0" w:space="0" w:color="auto"/>
            <w:left w:val="none" w:sz="0" w:space="0" w:color="auto"/>
            <w:bottom w:val="none" w:sz="0" w:space="0" w:color="auto"/>
            <w:right w:val="none" w:sz="0" w:space="0" w:color="auto"/>
          </w:divBdr>
        </w:div>
        <w:div w:id="640309413">
          <w:marLeft w:val="0"/>
          <w:marRight w:val="0"/>
          <w:marTop w:val="0"/>
          <w:marBottom w:val="0"/>
          <w:divBdr>
            <w:top w:val="none" w:sz="0" w:space="0" w:color="auto"/>
            <w:left w:val="none" w:sz="0" w:space="0" w:color="auto"/>
            <w:bottom w:val="none" w:sz="0" w:space="0" w:color="auto"/>
            <w:right w:val="none" w:sz="0" w:space="0" w:color="auto"/>
          </w:divBdr>
        </w:div>
        <w:div w:id="1349717285">
          <w:marLeft w:val="0"/>
          <w:marRight w:val="0"/>
          <w:marTop w:val="0"/>
          <w:marBottom w:val="0"/>
          <w:divBdr>
            <w:top w:val="none" w:sz="0" w:space="0" w:color="auto"/>
            <w:left w:val="none" w:sz="0" w:space="0" w:color="auto"/>
            <w:bottom w:val="none" w:sz="0" w:space="0" w:color="auto"/>
            <w:right w:val="none" w:sz="0" w:space="0" w:color="auto"/>
          </w:divBdr>
        </w:div>
        <w:div w:id="1446387795">
          <w:marLeft w:val="0"/>
          <w:marRight w:val="0"/>
          <w:marTop w:val="0"/>
          <w:marBottom w:val="0"/>
          <w:divBdr>
            <w:top w:val="none" w:sz="0" w:space="0" w:color="auto"/>
            <w:left w:val="none" w:sz="0" w:space="0" w:color="auto"/>
            <w:bottom w:val="none" w:sz="0" w:space="0" w:color="auto"/>
            <w:right w:val="none" w:sz="0" w:space="0" w:color="auto"/>
          </w:divBdr>
        </w:div>
        <w:div w:id="440802549">
          <w:marLeft w:val="0"/>
          <w:marRight w:val="0"/>
          <w:marTop w:val="0"/>
          <w:marBottom w:val="0"/>
          <w:divBdr>
            <w:top w:val="none" w:sz="0" w:space="0" w:color="auto"/>
            <w:left w:val="none" w:sz="0" w:space="0" w:color="auto"/>
            <w:bottom w:val="none" w:sz="0" w:space="0" w:color="auto"/>
            <w:right w:val="none" w:sz="0" w:space="0" w:color="auto"/>
          </w:divBdr>
        </w:div>
        <w:div w:id="44762711">
          <w:marLeft w:val="0"/>
          <w:marRight w:val="0"/>
          <w:marTop w:val="0"/>
          <w:marBottom w:val="0"/>
          <w:divBdr>
            <w:top w:val="none" w:sz="0" w:space="0" w:color="auto"/>
            <w:left w:val="none" w:sz="0" w:space="0" w:color="auto"/>
            <w:bottom w:val="none" w:sz="0" w:space="0" w:color="auto"/>
            <w:right w:val="none" w:sz="0" w:space="0" w:color="auto"/>
          </w:divBdr>
        </w:div>
        <w:div w:id="785008001">
          <w:marLeft w:val="0"/>
          <w:marRight w:val="0"/>
          <w:marTop w:val="0"/>
          <w:marBottom w:val="0"/>
          <w:divBdr>
            <w:top w:val="none" w:sz="0" w:space="0" w:color="auto"/>
            <w:left w:val="none" w:sz="0" w:space="0" w:color="auto"/>
            <w:bottom w:val="none" w:sz="0" w:space="0" w:color="auto"/>
            <w:right w:val="none" w:sz="0" w:space="0" w:color="auto"/>
          </w:divBdr>
        </w:div>
        <w:div w:id="46875323">
          <w:marLeft w:val="0"/>
          <w:marRight w:val="0"/>
          <w:marTop w:val="0"/>
          <w:marBottom w:val="0"/>
          <w:divBdr>
            <w:top w:val="none" w:sz="0" w:space="0" w:color="auto"/>
            <w:left w:val="none" w:sz="0" w:space="0" w:color="auto"/>
            <w:bottom w:val="none" w:sz="0" w:space="0" w:color="auto"/>
            <w:right w:val="none" w:sz="0" w:space="0" w:color="auto"/>
          </w:divBdr>
        </w:div>
        <w:div w:id="780536768">
          <w:marLeft w:val="0"/>
          <w:marRight w:val="0"/>
          <w:marTop w:val="0"/>
          <w:marBottom w:val="0"/>
          <w:divBdr>
            <w:top w:val="none" w:sz="0" w:space="0" w:color="auto"/>
            <w:left w:val="none" w:sz="0" w:space="0" w:color="auto"/>
            <w:bottom w:val="none" w:sz="0" w:space="0" w:color="auto"/>
            <w:right w:val="none" w:sz="0" w:space="0" w:color="auto"/>
          </w:divBdr>
        </w:div>
        <w:div w:id="1165584456">
          <w:marLeft w:val="0"/>
          <w:marRight w:val="0"/>
          <w:marTop w:val="0"/>
          <w:marBottom w:val="0"/>
          <w:divBdr>
            <w:top w:val="none" w:sz="0" w:space="0" w:color="auto"/>
            <w:left w:val="none" w:sz="0" w:space="0" w:color="auto"/>
            <w:bottom w:val="none" w:sz="0" w:space="0" w:color="auto"/>
            <w:right w:val="none" w:sz="0" w:space="0" w:color="auto"/>
          </w:divBdr>
        </w:div>
        <w:div w:id="928465085">
          <w:marLeft w:val="0"/>
          <w:marRight w:val="0"/>
          <w:marTop w:val="0"/>
          <w:marBottom w:val="0"/>
          <w:divBdr>
            <w:top w:val="none" w:sz="0" w:space="0" w:color="auto"/>
            <w:left w:val="none" w:sz="0" w:space="0" w:color="auto"/>
            <w:bottom w:val="none" w:sz="0" w:space="0" w:color="auto"/>
            <w:right w:val="none" w:sz="0" w:space="0" w:color="auto"/>
          </w:divBdr>
        </w:div>
        <w:div w:id="939070571">
          <w:marLeft w:val="0"/>
          <w:marRight w:val="0"/>
          <w:marTop w:val="0"/>
          <w:marBottom w:val="0"/>
          <w:divBdr>
            <w:top w:val="none" w:sz="0" w:space="0" w:color="auto"/>
            <w:left w:val="none" w:sz="0" w:space="0" w:color="auto"/>
            <w:bottom w:val="none" w:sz="0" w:space="0" w:color="auto"/>
            <w:right w:val="none" w:sz="0" w:space="0" w:color="auto"/>
          </w:divBdr>
        </w:div>
        <w:div w:id="1410540393">
          <w:marLeft w:val="0"/>
          <w:marRight w:val="0"/>
          <w:marTop w:val="0"/>
          <w:marBottom w:val="0"/>
          <w:divBdr>
            <w:top w:val="none" w:sz="0" w:space="0" w:color="auto"/>
            <w:left w:val="none" w:sz="0" w:space="0" w:color="auto"/>
            <w:bottom w:val="none" w:sz="0" w:space="0" w:color="auto"/>
            <w:right w:val="none" w:sz="0" w:space="0" w:color="auto"/>
          </w:divBdr>
        </w:div>
        <w:div w:id="1944722727">
          <w:marLeft w:val="0"/>
          <w:marRight w:val="0"/>
          <w:marTop w:val="0"/>
          <w:marBottom w:val="0"/>
          <w:divBdr>
            <w:top w:val="none" w:sz="0" w:space="0" w:color="auto"/>
            <w:left w:val="none" w:sz="0" w:space="0" w:color="auto"/>
            <w:bottom w:val="none" w:sz="0" w:space="0" w:color="auto"/>
            <w:right w:val="none" w:sz="0" w:space="0" w:color="auto"/>
          </w:divBdr>
        </w:div>
        <w:div w:id="1981377151">
          <w:marLeft w:val="0"/>
          <w:marRight w:val="0"/>
          <w:marTop w:val="0"/>
          <w:marBottom w:val="0"/>
          <w:divBdr>
            <w:top w:val="none" w:sz="0" w:space="0" w:color="auto"/>
            <w:left w:val="none" w:sz="0" w:space="0" w:color="auto"/>
            <w:bottom w:val="none" w:sz="0" w:space="0" w:color="auto"/>
            <w:right w:val="none" w:sz="0" w:space="0" w:color="auto"/>
          </w:divBdr>
        </w:div>
        <w:div w:id="772940659">
          <w:marLeft w:val="0"/>
          <w:marRight w:val="0"/>
          <w:marTop w:val="0"/>
          <w:marBottom w:val="0"/>
          <w:divBdr>
            <w:top w:val="none" w:sz="0" w:space="0" w:color="auto"/>
            <w:left w:val="none" w:sz="0" w:space="0" w:color="auto"/>
            <w:bottom w:val="none" w:sz="0" w:space="0" w:color="auto"/>
            <w:right w:val="none" w:sz="0" w:space="0" w:color="auto"/>
          </w:divBdr>
        </w:div>
        <w:div w:id="403259861">
          <w:marLeft w:val="0"/>
          <w:marRight w:val="0"/>
          <w:marTop w:val="0"/>
          <w:marBottom w:val="0"/>
          <w:divBdr>
            <w:top w:val="none" w:sz="0" w:space="0" w:color="auto"/>
            <w:left w:val="none" w:sz="0" w:space="0" w:color="auto"/>
            <w:bottom w:val="none" w:sz="0" w:space="0" w:color="auto"/>
            <w:right w:val="none" w:sz="0" w:space="0" w:color="auto"/>
          </w:divBdr>
        </w:div>
        <w:div w:id="831994512">
          <w:marLeft w:val="0"/>
          <w:marRight w:val="0"/>
          <w:marTop w:val="0"/>
          <w:marBottom w:val="0"/>
          <w:divBdr>
            <w:top w:val="none" w:sz="0" w:space="0" w:color="auto"/>
            <w:left w:val="none" w:sz="0" w:space="0" w:color="auto"/>
            <w:bottom w:val="none" w:sz="0" w:space="0" w:color="auto"/>
            <w:right w:val="none" w:sz="0" w:space="0" w:color="auto"/>
          </w:divBdr>
        </w:div>
        <w:div w:id="1190408706">
          <w:marLeft w:val="0"/>
          <w:marRight w:val="0"/>
          <w:marTop w:val="0"/>
          <w:marBottom w:val="0"/>
          <w:divBdr>
            <w:top w:val="none" w:sz="0" w:space="0" w:color="auto"/>
            <w:left w:val="none" w:sz="0" w:space="0" w:color="auto"/>
            <w:bottom w:val="none" w:sz="0" w:space="0" w:color="auto"/>
            <w:right w:val="none" w:sz="0" w:space="0" w:color="auto"/>
          </w:divBdr>
        </w:div>
        <w:div w:id="214315526">
          <w:marLeft w:val="0"/>
          <w:marRight w:val="0"/>
          <w:marTop w:val="0"/>
          <w:marBottom w:val="0"/>
          <w:divBdr>
            <w:top w:val="none" w:sz="0" w:space="0" w:color="auto"/>
            <w:left w:val="none" w:sz="0" w:space="0" w:color="auto"/>
            <w:bottom w:val="none" w:sz="0" w:space="0" w:color="auto"/>
            <w:right w:val="none" w:sz="0" w:space="0" w:color="auto"/>
          </w:divBdr>
        </w:div>
        <w:div w:id="684132882">
          <w:marLeft w:val="0"/>
          <w:marRight w:val="0"/>
          <w:marTop w:val="0"/>
          <w:marBottom w:val="0"/>
          <w:divBdr>
            <w:top w:val="none" w:sz="0" w:space="0" w:color="auto"/>
            <w:left w:val="none" w:sz="0" w:space="0" w:color="auto"/>
            <w:bottom w:val="none" w:sz="0" w:space="0" w:color="auto"/>
            <w:right w:val="none" w:sz="0" w:space="0" w:color="auto"/>
          </w:divBdr>
        </w:div>
        <w:div w:id="1457331331">
          <w:marLeft w:val="0"/>
          <w:marRight w:val="0"/>
          <w:marTop w:val="0"/>
          <w:marBottom w:val="0"/>
          <w:divBdr>
            <w:top w:val="none" w:sz="0" w:space="0" w:color="auto"/>
            <w:left w:val="none" w:sz="0" w:space="0" w:color="auto"/>
            <w:bottom w:val="none" w:sz="0" w:space="0" w:color="auto"/>
            <w:right w:val="none" w:sz="0" w:space="0" w:color="auto"/>
          </w:divBdr>
        </w:div>
        <w:div w:id="1749499577">
          <w:marLeft w:val="0"/>
          <w:marRight w:val="0"/>
          <w:marTop w:val="0"/>
          <w:marBottom w:val="0"/>
          <w:divBdr>
            <w:top w:val="none" w:sz="0" w:space="0" w:color="auto"/>
            <w:left w:val="none" w:sz="0" w:space="0" w:color="auto"/>
            <w:bottom w:val="none" w:sz="0" w:space="0" w:color="auto"/>
            <w:right w:val="none" w:sz="0" w:space="0" w:color="auto"/>
          </w:divBdr>
        </w:div>
        <w:div w:id="1428234762">
          <w:marLeft w:val="0"/>
          <w:marRight w:val="0"/>
          <w:marTop w:val="0"/>
          <w:marBottom w:val="0"/>
          <w:divBdr>
            <w:top w:val="none" w:sz="0" w:space="0" w:color="auto"/>
            <w:left w:val="none" w:sz="0" w:space="0" w:color="auto"/>
            <w:bottom w:val="none" w:sz="0" w:space="0" w:color="auto"/>
            <w:right w:val="none" w:sz="0" w:space="0" w:color="auto"/>
          </w:divBdr>
        </w:div>
        <w:div w:id="1639148051">
          <w:marLeft w:val="0"/>
          <w:marRight w:val="0"/>
          <w:marTop w:val="0"/>
          <w:marBottom w:val="0"/>
          <w:divBdr>
            <w:top w:val="none" w:sz="0" w:space="0" w:color="auto"/>
            <w:left w:val="none" w:sz="0" w:space="0" w:color="auto"/>
            <w:bottom w:val="none" w:sz="0" w:space="0" w:color="auto"/>
            <w:right w:val="none" w:sz="0" w:space="0" w:color="auto"/>
          </w:divBdr>
        </w:div>
        <w:div w:id="1892570064">
          <w:marLeft w:val="0"/>
          <w:marRight w:val="0"/>
          <w:marTop w:val="0"/>
          <w:marBottom w:val="0"/>
          <w:divBdr>
            <w:top w:val="none" w:sz="0" w:space="0" w:color="auto"/>
            <w:left w:val="none" w:sz="0" w:space="0" w:color="auto"/>
            <w:bottom w:val="none" w:sz="0" w:space="0" w:color="auto"/>
            <w:right w:val="none" w:sz="0" w:space="0" w:color="auto"/>
          </w:divBdr>
        </w:div>
        <w:div w:id="1895850177">
          <w:marLeft w:val="0"/>
          <w:marRight w:val="0"/>
          <w:marTop w:val="0"/>
          <w:marBottom w:val="0"/>
          <w:divBdr>
            <w:top w:val="none" w:sz="0" w:space="0" w:color="auto"/>
            <w:left w:val="none" w:sz="0" w:space="0" w:color="auto"/>
            <w:bottom w:val="none" w:sz="0" w:space="0" w:color="auto"/>
            <w:right w:val="none" w:sz="0" w:space="0" w:color="auto"/>
          </w:divBdr>
        </w:div>
        <w:div w:id="2132166645">
          <w:marLeft w:val="0"/>
          <w:marRight w:val="0"/>
          <w:marTop w:val="0"/>
          <w:marBottom w:val="0"/>
          <w:divBdr>
            <w:top w:val="none" w:sz="0" w:space="0" w:color="auto"/>
            <w:left w:val="none" w:sz="0" w:space="0" w:color="auto"/>
            <w:bottom w:val="none" w:sz="0" w:space="0" w:color="auto"/>
            <w:right w:val="none" w:sz="0" w:space="0" w:color="auto"/>
          </w:divBdr>
        </w:div>
        <w:div w:id="701057740">
          <w:marLeft w:val="0"/>
          <w:marRight w:val="0"/>
          <w:marTop w:val="0"/>
          <w:marBottom w:val="0"/>
          <w:divBdr>
            <w:top w:val="none" w:sz="0" w:space="0" w:color="auto"/>
            <w:left w:val="none" w:sz="0" w:space="0" w:color="auto"/>
            <w:bottom w:val="none" w:sz="0" w:space="0" w:color="auto"/>
            <w:right w:val="none" w:sz="0" w:space="0" w:color="auto"/>
          </w:divBdr>
        </w:div>
        <w:div w:id="14230360">
          <w:marLeft w:val="0"/>
          <w:marRight w:val="0"/>
          <w:marTop w:val="0"/>
          <w:marBottom w:val="0"/>
          <w:divBdr>
            <w:top w:val="none" w:sz="0" w:space="0" w:color="auto"/>
            <w:left w:val="none" w:sz="0" w:space="0" w:color="auto"/>
            <w:bottom w:val="none" w:sz="0" w:space="0" w:color="auto"/>
            <w:right w:val="none" w:sz="0" w:space="0" w:color="auto"/>
          </w:divBdr>
        </w:div>
        <w:div w:id="197353236">
          <w:marLeft w:val="0"/>
          <w:marRight w:val="0"/>
          <w:marTop w:val="0"/>
          <w:marBottom w:val="0"/>
          <w:divBdr>
            <w:top w:val="none" w:sz="0" w:space="0" w:color="auto"/>
            <w:left w:val="none" w:sz="0" w:space="0" w:color="auto"/>
            <w:bottom w:val="none" w:sz="0" w:space="0" w:color="auto"/>
            <w:right w:val="none" w:sz="0" w:space="0" w:color="auto"/>
          </w:divBdr>
        </w:div>
        <w:div w:id="477115777">
          <w:marLeft w:val="0"/>
          <w:marRight w:val="0"/>
          <w:marTop w:val="0"/>
          <w:marBottom w:val="0"/>
          <w:divBdr>
            <w:top w:val="none" w:sz="0" w:space="0" w:color="auto"/>
            <w:left w:val="none" w:sz="0" w:space="0" w:color="auto"/>
            <w:bottom w:val="none" w:sz="0" w:space="0" w:color="auto"/>
            <w:right w:val="none" w:sz="0" w:space="0" w:color="auto"/>
          </w:divBdr>
        </w:div>
        <w:div w:id="547375666">
          <w:marLeft w:val="0"/>
          <w:marRight w:val="0"/>
          <w:marTop w:val="0"/>
          <w:marBottom w:val="0"/>
          <w:divBdr>
            <w:top w:val="none" w:sz="0" w:space="0" w:color="auto"/>
            <w:left w:val="none" w:sz="0" w:space="0" w:color="auto"/>
            <w:bottom w:val="none" w:sz="0" w:space="0" w:color="auto"/>
            <w:right w:val="none" w:sz="0" w:space="0" w:color="auto"/>
          </w:divBdr>
        </w:div>
        <w:div w:id="124157151">
          <w:marLeft w:val="0"/>
          <w:marRight w:val="0"/>
          <w:marTop w:val="0"/>
          <w:marBottom w:val="0"/>
          <w:divBdr>
            <w:top w:val="none" w:sz="0" w:space="0" w:color="auto"/>
            <w:left w:val="none" w:sz="0" w:space="0" w:color="auto"/>
            <w:bottom w:val="none" w:sz="0" w:space="0" w:color="auto"/>
            <w:right w:val="none" w:sz="0" w:space="0" w:color="auto"/>
          </w:divBdr>
        </w:div>
        <w:div w:id="698239746">
          <w:marLeft w:val="0"/>
          <w:marRight w:val="0"/>
          <w:marTop w:val="0"/>
          <w:marBottom w:val="0"/>
          <w:divBdr>
            <w:top w:val="none" w:sz="0" w:space="0" w:color="auto"/>
            <w:left w:val="none" w:sz="0" w:space="0" w:color="auto"/>
            <w:bottom w:val="none" w:sz="0" w:space="0" w:color="auto"/>
            <w:right w:val="none" w:sz="0" w:space="0" w:color="auto"/>
          </w:divBdr>
        </w:div>
      </w:divsChild>
    </w:div>
    <w:div w:id="1065101489">
      <w:bodyDiv w:val="1"/>
      <w:marLeft w:val="0"/>
      <w:marRight w:val="0"/>
      <w:marTop w:val="0"/>
      <w:marBottom w:val="0"/>
      <w:divBdr>
        <w:top w:val="none" w:sz="0" w:space="0" w:color="auto"/>
        <w:left w:val="none" w:sz="0" w:space="0" w:color="auto"/>
        <w:bottom w:val="none" w:sz="0" w:space="0" w:color="auto"/>
        <w:right w:val="none" w:sz="0" w:space="0" w:color="auto"/>
      </w:divBdr>
      <w:divsChild>
        <w:div w:id="1621380991">
          <w:marLeft w:val="0"/>
          <w:marRight w:val="0"/>
          <w:marTop w:val="0"/>
          <w:marBottom w:val="0"/>
          <w:divBdr>
            <w:top w:val="none" w:sz="0" w:space="0" w:color="auto"/>
            <w:left w:val="none" w:sz="0" w:space="0" w:color="auto"/>
            <w:bottom w:val="none" w:sz="0" w:space="0" w:color="auto"/>
            <w:right w:val="none" w:sz="0" w:space="0" w:color="auto"/>
          </w:divBdr>
          <w:divsChild>
            <w:div w:id="849680475">
              <w:marLeft w:val="0"/>
              <w:marRight w:val="0"/>
              <w:marTop w:val="0"/>
              <w:marBottom w:val="0"/>
              <w:divBdr>
                <w:top w:val="none" w:sz="0" w:space="0" w:color="auto"/>
                <w:left w:val="none" w:sz="0" w:space="0" w:color="auto"/>
                <w:bottom w:val="none" w:sz="0" w:space="0" w:color="auto"/>
                <w:right w:val="none" w:sz="0" w:space="0" w:color="auto"/>
              </w:divBdr>
              <w:divsChild>
                <w:div w:id="1456483356">
                  <w:marLeft w:val="0"/>
                  <w:marRight w:val="0"/>
                  <w:marTop w:val="0"/>
                  <w:marBottom w:val="0"/>
                  <w:divBdr>
                    <w:top w:val="none" w:sz="0" w:space="0" w:color="auto"/>
                    <w:left w:val="none" w:sz="0" w:space="0" w:color="auto"/>
                    <w:bottom w:val="none" w:sz="0" w:space="0" w:color="auto"/>
                    <w:right w:val="none" w:sz="0" w:space="0" w:color="auto"/>
                  </w:divBdr>
                </w:div>
                <w:div w:id="1087582567">
                  <w:marLeft w:val="0"/>
                  <w:marRight w:val="0"/>
                  <w:marTop w:val="0"/>
                  <w:marBottom w:val="0"/>
                  <w:divBdr>
                    <w:top w:val="none" w:sz="0" w:space="0" w:color="auto"/>
                    <w:left w:val="none" w:sz="0" w:space="0" w:color="auto"/>
                    <w:bottom w:val="none" w:sz="0" w:space="0" w:color="auto"/>
                    <w:right w:val="none" w:sz="0" w:space="0" w:color="auto"/>
                  </w:divBdr>
                </w:div>
                <w:div w:id="1224100001">
                  <w:marLeft w:val="0"/>
                  <w:marRight w:val="0"/>
                  <w:marTop w:val="0"/>
                  <w:marBottom w:val="0"/>
                  <w:divBdr>
                    <w:top w:val="none" w:sz="0" w:space="0" w:color="auto"/>
                    <w:left w:val="none" w:sz="0" w:space="0" w:color="auto"/>
                    <w:bottom w:val="none" w:sz="0" w:space="0" w:color="auto"/>
                    <w:right w:val="none" w:sz="0" w:space="0" w:color="auto"/>
                  </w:divBdr>
                </w:div>
                <w:div w:id="2007979284">
                  <w:marLeft w:val="0"/>
                  <w:marRight w:val="0"/>
                  <w:marTop w:val="0"/>
                  <w:marBottom w:val="0"/>
                  <w:divBdr>
                    <w:top w:val="none" w:sz="0" w:space="0" w:color="auto"/>
                    <w:left w:val="none" w:sz="0" w:space="0" w:color="auto"/>
                    <w:bottom w:val="none" w:sz="0" w:space="0" w:color="auto"/>
                    <w:right w:val="none" w:sz="0" w:space="0" w:color="auto"/>
                  </w:divBdr>
                </w:div>
                <w:div w:id="343093089">
                  <w:marLeft w:val="0"/>
                  <w:marRight w:val="0"/>
                  <w:marTop w:val="0"/>
                  <w:marBottom w:val="0"/>
                  <w:divBdr>
                    <w:top w:val="none" w:sz="0" w:space="0" w:color="auto"/>
                    <w:left w:val="none" w:sz="0" w:space="0" w:color="auto"/>
                    <w:bottom w:val="none" w:sz="0" w:space="0" w:color="auto"/>
                    <w:right w:val="none" w:sz="0" w:space="0" w:color="auto"/>
                  </w:divBdr>
                </w:div>
                <w:div w:id="531456380">
                  <w:marLeft w:val="0"/>
                  <w:marRight w:val="0"/>
                  <w:marTop w:val="0"/>
                  <w:marBottom w:val="0"/>
                  <w:divBdr>
                    <w:top w:val="none" w:sz="0" w:space="0" w:color="auto"/>
                    <w:left w:val="none" w:sz="0" w:space="0" w:color="auto"/>
                    <w:bottom w:val="none" w:sz="0" w:space="0" w:color="auto"/>
                    <w:right w:val="none" w:sz="0" w:space="0" w:color="auto"/>
                  </w:divBdr>
                </w:div>
                <w:div w:id="158008840">
                  <w:marLeft w:val="0"/>
                  <w:marRight w:val="0"/>
                  <w:marTop w:val="0"/>
                  <w:marBottom w:val="0"/>
                  <w:divBdr>
                    <w:top w:val="none" w:sz="0" w:space="0" w:color="auto"/>
                    <w:left w:val="none" w:sz="0" w:space="0" w:color="auto"/>
                    <w:bottom w:val="none" w:sz="0" w:space="0" w:color="auto"/>
                    <w:right w:val="none" w:sz="0" w:space="0" w:color="auto"/>
                  </w:divBdr>
                </w:div>
                <w:div w:id="1492210917">
                  <w:marLeft w:val="0"/>
                  <w:marRight w:val="0"/>
                  <w:marTop w:val="0"/>
                  <w:marBottom w:val="0"/>
                  <w:divBdr>
                    <w:top w:val="none" w:sz="0" w:space="0" w:color="auto"/>
                    <w:left w:val="none" w:sz="0" w:space="0" w:color="auto"/>
                    <w:bottom w:val="none" w:sz="0" w:space="0" w:color="auto"/>
                    <w:right w:val="none" w:sz="0" w:space="0" w:color="auto"/>
                  </w:divBdr>
                </w:div>
                <w:div w:id="1755664653">
                  <w:marLeft w:val="0"/>
                  <w:marRight w:val="0"/>
                  <w:marTop w:val="0"/>
                  <w:marBottom w:val="0"/>
                  <w:divBdr>
                    <w:top w:val="none" w:sz="0" w:space="0" w:color="auto"/>
                    <w:left w:val="none" w:sz="0" w:space="0" w:color="auto"/>
                    <w:bottom w:val="none" w:sz="0" w:space="0" w:color="auto"/>
                    <w:right w:val="none" w:sz="0" w:space="0" w:color="auto"/>
                  </w:divBdr>
                </w:div>
                <w:div w:id="2112238960">
                  <w:marLeft w:val="0"/>
                  <w:marRight w:val="0"/>
                  <w:marTop w:val="0"/>
                  <w:marBottom w:val="0"/>
                  <w:divBdr>
                    <w:top w:val="none" w:sz="0" w:space="0" w:color="auto"/>
                    <w:left w:val="none" w:sz="0" w:space="0" w:color="auto"/>
                    <w:bottom w:val="none" w:sz="0" w:space="0" w:color="auto"/>
                    <w:right w:val="none" w:sz="0" w:space="0" w:color="auto"/>
                  </w:divBdr>
                </w:div>
                <w:div w:id="432749869">
                  <w:marLeft w:val="0"/>
                  <w:marRight w:val="0"/>
                  <w:marTop w:val="0"/>
                  <w:marBottom w:val="0"/>
                  <w:divBdr>
                    <w:top w:val="none" w:sz="0" w:space="0" w:color="auto"/>
                    <w:left w:val="none" w:sz="0" w:space="0" w:color="auto"/>
                    <w:bottom w:val="none" w:sz="0" w:space="0" w:color="auto"/>
                    <w:right w:val="none" w:sz="0" w:space="0" w:color="auto"/>
                  </w:divBdr>
                </w:div>
                <w:div w:id="265432282">
                  <w:marLeft w:val="0"/>
                  <w:marRight w:val="0"/>
                  <w:marTop w:val="0"/>
                  <w:marBottom w:val="0"/>
                  <w:divBdr>
                    <w:top w:val="none" w:sz="0" w:space="0" w:color="auto"/>
                    <w:left w:val="none" w:sz="0" w:space="0" w:color="auto"/>
                    <w:bottom w:val="none" w:sz="0" w:space="0" w:color="auto"/>
                    <w:right w:val="none" w:sz="0" w:space="0" w:color="auto"/>
                  </w:divBdr>
                </w:div>
                <w:div w:id="1182357866">
                  <w:marLeft w:val="0"/>
                  <w:marRight w:val="0"/>
                  <w:marTop w:val="0"/>
                  <w:marBottom w:val="0"/>
                  <w:divBdr>
                    <w:top w:val="none" w:sz="0" w:space="0" w:color="auto"/>
                    <w:left w:val="none" w:sz="0" w:space="0" w:color="auto"/>
                    <w:bottom w:val="none" w:sz="0" w:space="0" w:color="auto"/>
                    <w:right w:val="none" w:sz="0" w:space="0" w:color="auto"/>
                  </w:divBdr>
                </w:div>
                <w:div w:id="1705592801">
                  <w:marLeft w:val="0"/>
                  <w:marRight w:val="0"/>
                  <w:marTop w:val="0"/>
                  <w:marBottom w:val="0"/>
                  <w:divBdr>
                    <w:top w:val="none" w:sz="0" w:space="0" w:color="auto"/>
                    <w:left w:val="none" w:sz="0" w:space="0" w:color="auto"/>
                    <w:bottom w:val="none" w:sz="0" w:space="0" w:color="auto"/>
                    <w:right w:val="none" w:sz="0" w:space="0" w:color="auto"/>
                  </w:divBdr>
                </w:div>
                <w:div w:id="452558237">
                  <w:marLeft w:val="0"/>
                  <w:marRight w:val="0"/>
                  <w:marTop w:val="0"/>
                  <w:marBottom w:val="0"/>
                  <w:divBdr>
                    <w:top w:val="none" w:sz="0" w:space="0" w:color="auto"/>
                    <w:left w:val="none" w:sz="0" w:space="0" w:color="auto"/>
                    <w:bottom w:val="none" w:sz="0" w:space="0" w:color="auto"/>
                    <w:right w:val="none" w:sz="0" w:space="0" w:color="auto"/>
                  </w:divBdr>
                </w:div>
                <w:div w:id="579146361">
                  <w:marLeft w:val="0"/>
                  <w:marRight w:val="0"/>
                  <w:marTop w:val="0"/>
                  <w:marBottom w:val="0"/>
                  <w:divBdr>
                    <w:top w:val="none" w:sz="0" w:space="0" w:color="auto"/>
                    <w:left w:val="none" w:sz="0" w:space="0" w:color="auto"/>
                    <w:bottom w:val="none" w:sz="0" w:space="0" w:color="auto"/>
                    <w:right w:val="none" w:sz="0" w:space="0" w:color="auto"/>
                  </w:divBdr>
                </w:div>
                <w:div w:id="1189951212">
                  <w:marLeft w:val="0"/>
                  <w:marRight w:val="0"/>
                  <w:marTop w:val="0"/>
                  <w:marBottom w:val="0"/>
                  <w:divBdr>
                    <w:top w:val="none" w:sz="0" w:space="0" w:color="auto"/>
                    <w:left w:val="none" w:sz="0" w:space="0" w:color="auto"/>
                    <w:bottom w:val="none" w:sz="0" w:space="0" w:color="auto"/>
                    <w:right w:val="none" w:sz="0" w:space="0" w:color="auto"/>
                  </w:divBdr>
                </w:div>
                <w:div w:id="288517958">
                  <w:marLeft w:val="0"/>
                  <w:marRight w:val="0"/>
                  <w:marTop w:val="0"/>
                  <w:marBottom w:val="0"/>
                  <w:divBdr>
                    <w:top w:val="none" w:sz="0" w:space="0" w:color="auto"/>
                    <w:left w:val="none" w:sz="0" w:space="0" w:color="auto"/>
                    <w:bottom w:val="none" w:sz="0" w:space="0" w:color="auto"/>
                    <w:right w:val="none" w:sz="0" w:space="0" w:color="auto"/>
                  </w:divBdr>
                </w:div>
                <w:div w:id="1989675559">
                  <w:marLeft w:val="0"/>
                  <w:marRight w:val="0"/>
                  <w:marTop w:val="0"/>
                  <w:marBottom w:val="0"/>
                  <w:divBdr>
                    <w:top w:val="none" w:sz="0" w:space="0" w:color="auto"/>
                    <w:left w:val="none" w:sz="0" w:space="0" w:color="auto"/>
                    <w:bottom w:val="none" w:sz="0" w:space="0" w:color="auto"/>
                    <w:right w:val="none" w:sz="0" w:space="0" w:color="auto"/>
                  </w:divBdr>
                </w:div>
                <w:div w:id="1993244282">
                  <w:marLeft w:val="0"/>
                  <w:marRight w:val="0"/>
                  <w:marTop w:val="0"/>
                  <w:marBottom w:val="0"/>
                  <w:divBdr>
                    <w:top w:val="none" w:sz="0" w:space="0" w:color="auto"/>
                    <w:left w:val="none" w:sz="0" w:space="0" w:color="auto"/>
                    <w:bottom w:val="none" w:sz="0" w:space="0" w:color="auto"/>
                    <w:right w:val="none" w:sz="0" w:space="0" w:color="auto"/>
                  </w:divBdr>
                </w:div>
                <w:div w:id="1000473374">
                  <w:marLeft w:val="0"/>
                  <w:marRight w:val="0"/>
                  <w:marTop w:val="0"/>
                  <w:marBottom w:val="0"/>
                  <w:divBdr>
                    <w:top w:val="none" w:sz="0" w:space="0" w:color="auto"/>
                    <w:left w:val="none" w:sz="0" w:space="0" w:color="auto"/>
                    <w:bottom w:val="none" w:sz="0" w:space="0" w:color="auto"/>
                    <w:right w:val="none" w:sz="0" w:space="0" w:color="auto"/>
                  </w:divBdr>
                </w:div>
                <w:div w:id="709115254">
                  <w:marLeft w:val="0"/>
                  <w:marRight w:val="0"/>
                  <w:marTop w:val="0"/>
                  <w:marBottom w:val="0"/>
                  <w:divBdr>
                    <w:top w:val="none" w:sz="0" w:space="0" w:color="auto"/>
                    <w:left w:val="none" w:sz="0" w:space="0" w:color="auto"/>
                    <w:bottom w:val="none" w:sz="0" w:space="0" w:color="auto"/>
                    <w:right w:val="none" w:sz="0" w:space="0" w:color="auto"/>
                  </w:divBdr>
                </w:div>
                <w:div w:id="2101367110">
                  <w:marLeft w:val="0"/>
                  <w:marRight w:val="0"/>
                  <w:marTop w:val="0"/>
                  <w:marBottom w:val="0"/>
                  <w:divBdr>
                    <w:top w:val="none" w:sz="0" w:space="0" w:color="auto"/>
                    <w:left w:val="none" w:sz="0" w:space="0" w:color="auto"/>
                    <w:bottom w:val="none" w:sz="0" w:space="0" w:color="auto"/>
                    <w:right w:val="none" w:sz="0" w:space="0" w:color="auto"/>
                  </w:divBdr>
                </w:div>
                <w:div w:id="44987207">
                  <w:marLeft w:val="0"/>
                  <w:marRight w:val="0"/>
                  <w:marTop w:val="0"/>
                  <w:marBottom w:val="0"/>
                  <w:divBdr>
                    <w:top w:val="none" w:sz="0" w:space="0" w:color="auto"/>
                    <w:left w:val="none" w:sz="0" w:space="0" w:color="auto"/>
                    <w:bottom w:val="none" w:sz="0" w:space="0" w:color="auto"/>
                    <w:right w:val="none" w:sz="0" w:space="0" w:color="auto"/>
                  </w:divBdr>
                </w:div>
                <w:div w:id="198393579">
                  <w:marLeft w:val="0"/>
                  <w:marRight w:val="0"/>
                  <w:marTop w:val="0"/>
                  <w:marBottom w:val="0"/>
                  <w:divBdr>
                    <w:top w:val="none" w:sz="0" w:space="0" w:color="auto"/>
                    <w:left w:val="none" w:sz="0" w:space="0" w:color="auto"/>
                    <w:bottom w:val="none" w:sz="0" w:space="0" w:color="auto"/>
                    <w:right w:val="none" w:sz="0" w:space="0" w:color="auto"/>
                  </w:divBdr>
                </w:div>
                <w:div w:id="1595623108">
                  <w:marLeft w:val="0"/>
                  <w:marRight w:val="0"/>
                  <w:marTop w:val="0"/>
                  <w:marBottom w:val="0"/>
                  <w:divBdr>
                    <w:top w:val="none" w:sz="0" w:space="0" w:color="auto"/>
                    <w:left w:val="none" w:sz="0" w:space="0" w:color="auto"/>
                    <w:bottom w:val="none" w:sz="0" w:space="0" w:color="auto"/>
                    <w:right w:val="none" w:sz="0" w:space="0" w:color="auto"/>
                  </w:divBdr>
                </w:div>
                <w:div w:id="1915965915">
                  <w:marLeft w:val="0"/>
                  <w:marRight w:val="0"/>
                  <w:marTop w:val="0"/>
                  <w:marBottom w:val="0"/>
                  <w:divBdr>
                    <w:top w:val="none" w:sz="0" w:space="0" w:color="auto"/>
                    <w:left w:val="none" w:sz="0" w:space="0" w:color="auto"/>
                    <w:bottom w:val="none" w:sz="0" w:space="0" w:color="auto"/>
                    <w:right w:val="none" w:sz="0" w:space="0" w:color="auto"/>
                  </w:divBdr>
                </w:div>
                <w:div w:id="1691029360">
                  <w:marLeft w:val="0"/>
                  <w:marRight w:val="0"/>
                  <w:marTop w:val="0"/>
                  <w:marBottom w:val="0"/>
                  <w:divBdr>
                    <w:top w:val="none" w:sz="0" w:space="0" w:color="auto"/>
                    <w:left w:val="none" w:sz="0" w:space="0" w:color="auto"/>
                    <w:bottom w:val="none" w:sz="0" w:space="0" w:color="auto"/>
                    <w:right w:val="none" w:sz="0" w:space="0" w:color="auto"/>
                  </w:divBdr>
                </w:div>
                <w:div w:id="953244387">
                  <w:marLeft w:val="0"/>
                  <w:marRight w:val="0"/>
                  <w:marTop w:val="0"/>
                  <w:marBottom w:val="0"/>
                  <w:divBdr>
                    <w:top w:val="none" w:sz="0" w:space="0" w:color="auto"/>
                    <w:left w:val="none" w:sz="0" w:space="0" w:color="auto"/>
                    <w:bottom w:val="none" w:sz="0" w:space="0" w:color="auto"/>
                    <w:right w:val="none" w:sz="0" w:space="0" w:color="auto"/>
                  </w:divBdr>
                </w:div>
                <w:div w:id="1368337117">
                  <w:marLeft w:val="0"/>
                  <w:marRight w:val="0"/>
                  <w:marTop w:val="0"/>
                  <w:marBottom w:val="0"/>
                  <w:divBdr>
                    <w:top w:val="none" w:sz="0" w:space="0" w:color="auto"/>
                    <w:left w:val="none" w:sz="0" w:space="0" w:color="auto"/>
                    <w:bottom w:val="none" w:sz="0" w:space="0" w:color="auto"/>
                    <w:right w:val="none" w:sz="0" w:space="0" w:color="auto"/>
                  </w:divBdr>
                </w:div>
                <w:div w:id="816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9378">
          <w:marLeft w:val="0"/>
          <w:marRight w:val="0"/>
          <w:marTop w:val="0"/>
          <w:marBottom w:val="0"/>
          <w:divBdr>
            <w:top w:val="none" w:sz="0" w:space="0" w:color="auto"/>
            <w:left w:val="none" w:sz="0" w:space="0" w:color="auto"/>
            <w:bottom w:val="none" w:sz="0" w:space="0" w:color="auto"/>
            <w:right w:val="none" w:sz="0" w:space="0" w:color="auto"/>
          </w:divBdr>
          <w:divsChild>
            <w:div w:id="573470363">
              <w:marLeft w:val="0"/>
              <w:marRight w:val="0"/>
              <w:marTop w:val="0"/>
              <w:marBottom w:val="0"/>
              <w:divBdr>
                <w:top w:val="none" w:sz="0" w:space="0" w:color="auto"/>
                <w:left w:val="none" w:sz="0" w:space="0" w:color="auto"/>
                <w:bottom w:val="none" w:sz="0" w:space="0" w:color="auto"/>
                <w:right w:val="none" w:sz="0" w:space="0" w:color="auto"/>
              </w:divBdr>
              <w:divsChild>
                <w:div w:id="1696727951">
                  <w:marLeft w:val="0"/>
                  <w:marRight w:val="0"/>
                  <w:marTop w:val="0"/>
                  <w:marBottom w:val="0"/>
                  <w:divBdr>
                    <w:top w:val="none" w:sz="0" w:space="0" w:color="auto"/>
                    <w:left w:val="none" w:sz="0" w:space="0" w:color="auto"/>
                    <w:bottom w:val="none" w:sz="0" w:space="0" w:color="auto"/>
                    <w:right w:val="none" w:sz="0" w:space="0" w:color="auto"/>
                  </w:divBdr>
                </w:div>
                <w:div w:id="490562305">
                  <w:marLeft w:val="0"/>
                  <w:marRight w:val="0"/>
                  <w:marTop w:val="0"/>
                  <w:marBottom w:val="0"/>
                  <w:divBdr>
                    <w:top w:val="none" w:sz="0" w:space="0" w:color="auto"/>
                    <w:left w:val="none" w:sz="0" w:space="0" w:color="auto"/>
                    <w:bottom w:val="none" w:sz="0" w:space="0" w:color="auto"/>
                    <w:right w:val="none" w:sz="0" w:space="0" w:color="auto"/>
                  </w:divBdr>
                </w:div>
                <w:div w:id="824930352">
                  <w:marLeft w:val="0"/>
                  <w:marRight w:val="0"/>
                  <w:marTop w:val="0"/>
                  <w:marBottom w:val="0"/>
                  <w:divBdr>
                    <w:top w:val="none" w:sz="0" w:space="0" w:color="auto"/>
                    <w:left w:val="none" w:sz="0" w:space="0" w:color="auto"/>
                    <w:bottom w:val="none" w:sz="0" w:space="0" w:color="auto"/>
                    <w:right w:val="none" w:sz="0" w:space="0" w:color="auto"/>
                  </w:divBdr>
                </w:div>
                <w:div w:id="67312279">
                  <w:marLeft w:val="0"/>
                  <w:marRight w:val="0"/>
                  <w:marTop w:val="0"/>
                  <w:marBottom w:val="0"/>
                  <w:divBdr>
                    <w:top w:val="none" w:sz="0" w:space="0" w:color="auto"/>
                    <w:left w:val="none" w:sz="0" w:space="0" w:color="auto"/>
                    <w:bottom w:val="none" w:sz="0" w:space="0" w:color="auto"/>
                    <w:right w:val="none" w:sz="0" w:space="0" w:color="auto"/>
                  </w:divBdr>
                </w:div>
                <w:div w:id="687482504">
                  <w:marLeft w:val="0"/>
                  <w:marRight w:val="0"/>
                  <w:marTop w:val="0"/>
                  <w:marBottom w:val="0"/>
                  <w:divBdr>
                    <w:top w:val="none" w:sz="0" w:space="0" w:color="auto"/>
                    <w:left w:val="none" w:sz="0" w:space="0" w:color="auto"/>
                    <w:bottom w:val="none" w:sz="0" w:space="0" w:color="auto"/>
                    <w:right w:val="none" w:sz="0" w:space="0" w:color="auto"/>
                  </w:divBdr>
                </w:div>
                <w:div w:id="846558105">
                  <w:marLeft w:val="0"/>
                  <w:marRight w:val="0"/>
                  <w:marTop w:val="0"/>
                  <w:marBottom w:val="0"/>
                  <w:divBdr>
                    <w:top w:val="none" w:sz="0" w:space="0" w:color="auto"/>
                    <w:left w:val="none" w:sz="0" w:space="0" w:color="auto"/>
                    <w:bottom w:val="none" w:sz="0" w:space="0" w:color="auto"/>
                    <w:right w:val="none" w:sz="0" w:space="0" w:color="auto"/>
                  </w:divBdr>
                </w:div>
                <w:div w:id="1523519801">
                  <w:marLeft w:val="0"/>
                  <w:marRight w:val="0"/>
                  <w:marTop w:val="0"/>
                  <w:marBottom w:val="0"/>
                  <w:divBdr>
                    <w:top w:val="none" w:sz="0" w:space="0" w:color="auto"/>
                    <w:left w:val="none" w:sz="0" w:space="0" w:color="auto"/>
                    <w:bottom w:val="none" w:sz="0" w:space="0" w:color="auto"/>
                    <w:right w:val="none" w:sz="0" w:space="0" w:color="auto"/>
                  </w:divBdr>
                </w:div>
                <w:div w:id="958990310">
                  <w:marLeft w:val="0"/>
                  <w:marRight w:val="0"/>
                  <w:marTop w:val="0"/>
                  <w:marBottom w:val="0"/>
                  <w:divBdr>
                    <w:top w:val="none" w:sz="0" w:space="0" w:color="auto"/>
                    <w:left w:val="none" w:sz="0" w:space="0" w:color="auto"/>
                    <w:bottom w:val="none" w:sz="0" w:space="0" w:color="auto"/>
                    <w:right w:val="none" w:sz="0" w:space="0" w:color="auto"/>
                  </w:divBdr>
                </w:div>
                <w:div w:id="67117486">
                  <w:marLeft w:val="0"/>
                  <w:marRight w:val="0"/>
                  <w:marTop w:val="0"/>
                  <w:marBottom w:val="0"/>
                  <w:divBdr>
                    <w:top w:val="none" w:sz="0" w:space="0" w:color="auto"/>
                    <w:left w:val="none" w:sz="0" w:space="0" w:color="auto"/>
                    <w:bottom w:val="none" w:sz="0" w:space="0" w:color="auto"/>
                    <w:right w:val="none" w:sz="0" w:space="0" w:color="auto"/>
                  </w:divBdr>
                </w:div>
                <w:div w:id="435566685">
                  <w:marLeft w:val="0"/>
                  <w:marRight w:val="0"/>
                  <w:marTop w:val="0"/>
                  <w:marBottom w:val="0"/>
                  <w:divBdr>
                    <w:top w:val="none" w:sz="0" w:space="0" w:color="auto"/>
                    <w:left w:val="none" w:sz="0" w:space="0" w:color="auto"/>
                    <w:bottom w:val="none" w:sz="0" w:space="0" w:color="auto"/>
                    <w:right w:val="none" w:sz="0" w:space="0" w:color="auto"/>
                  </w:divBdr>
                </w:div>
                <w:div w:id="1490172460">
                  <w:marLeft w:val="0"/>
                  <w:marRight w:val="0"/>
                  <w:marTop w:val="0"/>
                  <w:marBottom w:val="0"/>
                  <w:divBdr>
                    <w:top w:val="none" w:sz="0" w:space="0" w:color="auto"/>
                    <w:left w:val="none" w:sz="0" w:space="0" w:color="auto"/>
                    <w:bottom w:val="none" w:sz="0" w:space="0" w:color="auto"/>
                    <w:right w:val="none" w:sz="0" w:space="0" w:color="auto"/>
                  </w:divBdr>
                </w:div>
                <w:div w:id="1372346060">
                  <w:marLeft w:val="0"/>
                  <w:marRight w:val="0"/>
                  <w:marTop w:val="0"/>
                  <w:marBottom w:val="0"/>
                  <w:divBdr>
                    <w:top w:val="none" w:sz="0" w:space="0" w:color="auto"/>
                    <w:left w:val="none" w:sz="0" w:space="0" w:color="auto"/>
                    <w:bottom w:val="none" w:sz="0" w:space="0" w:color="auto"/>
                    <w:right w:val="none" w:sz="0" w:space="0" w:color="auto"/>
                  </w:divBdr>
                </w:div>
                <w:div w:id="1915620639">
                  <w:marLeft w:val="0"/>
                  <w:marRight w:val="0"/>
                  <w:marTop w:val="0"/>
                  <w:marBottom w:val="0"/>
                  <w:divBdr>
                    <w:top w:val="none" w:sz="0" w:space="0" w:color="auto"/>
                    <w:left w:val="none" w:sz="0" w:space="0" w:color="auto"/>
                    <w:bottom w:val="none" w:sz="0" w:space="0" w:color="auto"/>
                    <w:right w:val="none" w:sz="0" w:space="0" w:color="auto"/>
                  </w:divBdr>
                </w:div>
                <w:div w:id="1574121073">
                  <w:marLeft w:val="0"/>
                  <w:marRight w:val="0"/>
                  <w:marTop w:val="0"/>
                  <w:marBottom w:val="0"/>
                  <w:divBdr>
                    <w:top w:val="none" w:sz="0" w:space="0" w:color="auto"/>
                    <w:left w:val="none" w:sz="0" w:space="0" w:color="auto"/>
                    <w:bottom w:val="none" w:sz="0" w:space="0" w:color="auto"/>
                    <w:right w:val="none" w:sz="0" w:space="0" w:color="auto"/>
                  </w:divBdr>
                </w:div>
                <w:div w:id="1058744589">
                  <w:marLeft w:val="0"/>
                  <w:marRight w:val="0"/>
                  <w:marTop w:val="0"/>
                  <w:marBottom w:val="0"/>
                  <w:divBdr>
                    <w:top w:val="none" w:sz="0" w:space="0" w:color="auto"/>
                    <w:left w:val="none" w:sz="0" w:space="0" w:color="auto"/>
                    <w:bottom w:val="none" w:sz="0" w:space="0" w:color="auto"/>
                    <w:right w:val="none" w:sz="0" w:space="0" w:color="auto"/>
                  </w:divBdr>
                </w:div>
                <w:div w:id="1660648810">
                  <w:marLeft w:val="0"/>
                  <w:marRight w:val="0"/>
                  <w:marTop w:val="0"/>
                  <w:marBottom w:val="0"/>
                  <w:divBdr>
                    <w:top w:val="none" w:sz="0" w:space="0" w:color="auto"/>
                    <w:left w:val="none" w:sz="0" w:space="0" w:color="auto"/>
                    <w:bottom w:val="none" w:sz="0" w:space="0" w:color="auto"/>
                    <w:right w:val="none" w:sz="0" w:space="0" w:color="auto"/>
                  </w:divBdr>
                </w:div>
                <w:div w:id="132527122">
                  <w:marLeft w:val="0"/>
                  <w:marRight w:val="0"/>
                  <w:marTop w:val="0"/>
                  <w:marBottom w:val="0"/>
                  <w:divBdr>
                    <w:top w:val="none" w:sz="0" w:space="0" w:color="auto"/>
                    <w:left w:val="none" w:sz="0" w:space="0" w:color="auto"/>
                    <w:bottom w:val="none" w:sz="0" w:space="0" w:color="auto"/>
                    <w:right w:val="none" w:sz="0" w:space="0" w:color="auto"/>
                  </w:divBdr>
                </w:div>
                <w:div w:id="820655792">
                  <w:marLeft w:val="0"/>
                  <w:marRight w:val="0"/>
                  <w:marTop w:val="0"/>
                  <w:marBottom w:val="0"/>
                  <w:divBdr>
                    <w:top w:val="none" w:sz="0" w:space="0" w:color="auto"/>
                    <w:left w:val="none" w:sz="0" w:space="0" w:color="auto"/>
                    <w:bottom w:val="none" w:sz="0" w:space="0" w:color="auto"/>
                    <w:right w:val="none" w:sz="0" w:space="0" w:color="auto"/>
                  </w:divBdr>
                </w:div>
                <w:div w:id="346488957">
                  <w:marLeft w:val="0"/>
                  <w:marRight w:val="0"/>
                  <w:marTop w:val="0"/>
                  <w:marBottom w:val="0"/>
                  <w:divBdr>
                    <w:top w:val="none" w:sz="0" w:space="0" w:color="auto"/>
                    <w:left w:val="none" w:sz="0" w:space="0" w:color="auto"/>
                    <w:bottom w:val="none" w:sz="0" w:space="0" w:color="auto"/>
                    <w:right w:val="none" w:sz="0" w:space="0" w:color="auto"/>
                  </w:divBdr>
                </w:div>
                <w:div w:id="1378627400">
                  <w:marLeft w:val="0"/>
                  <w:marRight w:val="0"/>
                  <w:marTop w:val="0"/>
                  <w:marBottom w:val="0"/>
                  <w:divBdr>
                    <w:top w:val="none" w:sz="0" w:space="0" w:color="auto"/>
                    <w:left w:val="none" w:sz="0" w:space="0" w:color="auto"/>
                    <w:bottom w:val="none" w:sz="0" w:space="0" w:color="auto"/>
                    <w:right w:val="none" w:sz="0" w:space="0" w:color="auto"/>
                  </w:divBdr>
                </w:div>
                <w:div w:id="1933119345">
                  <w:marLeft w:val="0"/>
                  <w:marRight w:val="0"/>
                  <w:marTop w:val="0"/>
                  <w:marBottom w:val="0"/>
                  <w:divBdr>
                    <w:top w:val="none" w:sz="0" w:space="0" w:color="auto"/>
                    <w:left w:val="none" w:sz="0" w:space="0" w:color="auto"/>
                    <w:bottom w:val="none" w:sz="0" w:space="0" w:color="auto"/>
                    <w:right w:val="none" w:sz="0" w:space="0" w:color="auto"/>
                  </w:divBdr>
                </w:div>
                <w:div w:id="1727141897">
                  <w:marLeft w:val="0"/>
                  <w:marRight w:val="0"/>
                  <w:marTop w:val="0"/>
                  <w:marBottom w:val="0"/>
                  <w:divBdr>
                    <w:top w:val="none" w:sz="0" w:space="0" w:color="auto"/>
                    <w:left w:val="none" w:sz="0" w:space="0" w:color="auto"/>
                    <w:bottom w:val="none" w:sz="0" w:space="0" w:color="auto"/>
                    <w:right w:val="none" w:sz="0" w:space="0" w:color="auto"/>
                  </w:divBdr>
                </w:div>
                <w:div w:id="756752780">
                  <w:marLeft w:val="0"/>
                  <w:marRight w:val="0"/>
                  <w:marTop w:val="0"/>
                  <w:marBottom w:val="0"/>
                  <w:divBdr>
                    <w:top w:val="none" w:sz="0" w:space="0" w:color="auto"/>
                    <w:left w:val="none" w:sz="0" w:space="0" w:color="auto"/>
                    <w:bottom w:val="none" w:sz="0" w:space="0" w:color="auto"/>
                    <w:right w:val="none" w:sz="0" w:space="0" w:color="auto"/>
                  </w:divBdr>
                </w:div>
                <w:div w:id="2092849580">
                  <w:marLeft w:val="0"/>
                  <w:marRight w:val="0"/>
                  <w:marTop w:val="0"/>
                  <w:marBottom w:val="0"/>
                  <w:divBdr>
                    <w:top w:val="none" w:sz="0" w:space="0" w:color="auto"/>
                    <w:left w:val="none" w:sz="0" w:space="0" w:color="auto"/>
                    <w:bottom w:val="none" w:sz="0" w:space="0" w:color="auto"/>
                    <w:right w:val="none" w:sz="0" w:space="0" w:color="auto"/>
                  </w:divBdr>
                </w:div>
                <w:div w:id="943809750">
                  <w:marLeft w:val="0"/>
                  <w:marRight w:val="0"/>
                  <w:marTop w:val="0"/>
                  <w:marBottom w:val="0"/>
                  <w:divBdr>
                    <w:top w:val="none" w:sz="0" w:space="0" w:color="auto"/>
                    <w:left w:val="none" w:sz="0" w:space="0" w:color="auto"/>
                    <w:bottom w:val="none" w:sz="0" w:space="0" w:color="auto"/>
                    <w:right w:val="none" w:sz="0" w:space="0" w:color="auto"/>
                  </w:divBdr>
                </w:div>
                <w:div w:id="224148315">
                  <w:marLeft w:val="0"/>
                  <w:marRight w:val="0"/>
                  <w:marTop w:val="0"/>
                  <w:marBottom w:val="0"/>
                  <w:divBdr>
                    <w:top w:val="none" w:sz="0" w:space="0" w:color="auto"/>
                    <w:left w:val="none" w:sz="0" w:space="0" w:color="auto"/>
                    <w:bottom w:val="none" w:sz="0" w:space="0" w:color="auto"/>
                    <w:right w:val="none" w:sz="0" w:space="0" w:color="auto"/>
                  </w:divBdr>
                </w:div>
                <w:div w:id="751314995">
                  <w:marLeft w:val="0"/>
                  <w:marRight w:val="0"/>
                  <w:marTop w:val="0"/>
                  <w:marBottom w:val="0"/>
                  <w:divBdr>
                    <w:top w:val="none" w:sz="0" w:space="0" w:color="auto"/>
                    <w:left w:val="none" w:sz="0" w:space="0" w:color="auto"/>
                    <w:bottom w:val="none" w:sz="0" w:space="0" w:color="auto"/>
                    <w:right w:val="none" w:sz="0" w:space="0" w:color="auto"/>
                  </w:divBdr>
                </w:div>
                <w:div w:id="875584367">
                  <w:marLeft w:val="0"/>
                  <w:marRight w:val="0"/>
                  <w:marTop w:val="0"/>
                  <w:marBottom w:val="0"/>
                  <w:divBdr>
                    <w:top w:val="none" w:sz="0" w:space="0" w:color="auto"/>
                    <w:left w:val="none" w:sz="0" w:space="0" w:color="auto"/>
                    <w:bottom w:val="none" w:sz="0" w:space="0" w:color="auto"/>
                    <w:right w:val="none" w:sz="0" w:space="0" w:color="auto"/>
                  </w:divBdr>
                </w:div>
                <w:div w:id="1456020385">
                  <w:marLeft w:val="0"/>
                  <w:marRight w:val="0"/>
                  <w:marTop w:val="0"/>
                  <w:marBottom w:val="0"/>
                  <w:divBdr>
                    <w:top w:val="none" w:sz="0" w:space="0" w:color="auto"/>
                    <w:left w:val="none" w:sz="0" w:space="0" w:color="auto"/>
                    <w:bottom w:val="none" w:sz="0" w:space="0" w:color="auto"/>
                    <w:right w:val="none" w:sz="0" w:space="0" w:color="auto"/>
                  </w:divBdr>
                </w:div>
                <w:div w:id="6639448">
                  <w:marLeft w:val="0"/>
                  <w:marRight w:val="0"/>
                  <w:marTop w:val="0"/>
                  <w:marBottom w:val="0"/>
                  <w:divBdr>
                    <w:top w:val="none" w:sz="0" w:space="0" w:color="auto"/>
                    <w:left w:val="none" w:sz="0" w:space="0" w:color="auto"/>
                    <w:bottom w:val="none" w:sz="0" w:space="0" w:color="auto"/>
                    <w:right w:val="none" w:sz="0" w:space="0" w:color="auto"/>
                  </w:divBdr>
                </w:div>
                <w:div w:id="276178514">
                  <w:marLeft w:val="0"/>
                  <w:marRight w:val="0"/>
                  <w:marTop w:val="0"/>
                  <w:marBottom w:val="0"/>
                  <w:divBdr>
                    <w:top w:val="none" w:sz="0" w:space="0" w:color="auto"/>
                    <w:left w:val="none" w:sz="0" w:space="0" w:color="auto"/>
                    <w:bottom w:val="none" w:sz="0" w:space="0" w:color="auto"/>
                    <w:right w:val="none" w:sz="0" w:space="0" w:color="auto"/>
                  </w:divBdr>
                </w:div>
                <w:div w:id="651640228">
                  <w:marLeft w:val="0"/>
                  <w:marRight w:val="0"/>
                  <w:marTop w:val="0"/>
                  <w:marBottom w:val="0"/>
                  <w:divBdr>
                    <w:top w:val="none" w:sz="0" w:space="0" w:color="auto"/>
                    <w:left w:val="none" w:sz="0" w:space="0" w:color="auto"/>
                    <w:bottom w:val="none" w:sz="0" w:space="0" w:color="auto"/>
                    <w:right w:val="none" w:sz="0" w:space="0" w:color="auto"/>
                  </w:divBdr>
                </w:div>
                <w:div w:id="1688215709">
                  <w:marLeft w:val="0"/>
                  <w:marRight w:val="0"/>
                  <w:marTop w:val="0"/>
                  <w:marBottom w:val="0"/>
                  <w:divBdr>
                    <w:top w:val="none" w:sz="0" w:space="0" w:color="auto"/>
                    <w:left w:val="none" w:sz="0" w:space="0" w:color="auto"/>
                    <w:bottom w:val="none" w:sz="0" w:space="0" w:color="auto"/>
                    <w:right w:val="none" w:sz="0" w:space="0" w:color="auto"/>
                  </w:divBdr>
                </w:div>
                <w:div w:id="1258173473">
                  <w:marLeft w:val="0"/>
                  <w:marRight w:val="0"/>
                  <w:marTop w:val="0"/>
                  <w:marBottom w:val="0"/>
                  <w:divBdr>
                    <w:top w:val="none" w:sz="0" w:space="0" w:color="auto"/>
                    <w:left w:val="none" w:sz="0" w:space="0" w:color="auto"/>
                    <w:bottom w:val="none" w:sz="0" w:space="0" w:color="auto"/>
                    <w:right w:val="none" w:sz="0" w:space="0" w:color="auto"/>
                  </w:divBdr>
                </w:div>
                <w:div w:id="1798378388">
                  <w:marLeft w:val="0"/>
                  <w:marRight w:val="0"/>
                  <w:marTop w:val="0"/>
                  <w:marBottom w:val="0"/>
                  <w:divBdr>
                    <w:top w:val="none" w:sz="0" w:space="0" w:color="auto"/>
                    <w:left w:val="none" w:sz="0" w:space="0" w:color="auto"/>
                    <w:bottom w:val="none" w:sz="0" w:space="0" w:color="auto"/>
                    <w:right w:val="none" w:sz="0" w:space="0" w:color="auto"/>
                  </w:divBdr>
                </w:div>
                <w:div w:id="461653831">
                  <w:marLeft w:val="0"/>
                  <w:marRight w:val="0"/>
                  <w:marTop w:val="0"/>
                  <w:marBottom w:val="0"/>
                  <w:divBdr>
                    <w:top w:val="none" w:sz="0" w:space="0" w:color="auto"/>
                    <w:left w:val="none" w:sz="0" w:space="0" w:color="auto"/>
                    <w:bottom w:val="none" w:sz="0" w:space="0" w:color="auto"/>
                    <w:right w:val="none" w:sz="0" w:space="0" w:color="auto"/>
                  </w:divBdr>
                </w:div>
                <w:div w:id="263850132">
                  <w:marLeft w:val="0"/>
                  <w:marRight w:val="0"/>
                  <w:marTop w:val="0"/>
                  <w:marBottom w:val="0"/>
                  <w:divBdr>
                    <w:top w:val="none" w:sz="0" w:space="0" w:color="auto"/>
                    <w:left w:val="none" w:sz="0" w:space="0" w:color="auto"/>
                    <w:bottom w:val="none" w:sz="0" w:space="0" w:color="auto"/>
                    <w:right w:val="none" w:sz="0" w:space="0" w:color="auto"/>
                  </w:divBdr>
                </w:div>
                <w:div w:id="369261774">
                  <w:marLeft w:val="0"/>
                  <w:marRight w:val="0"/>
                  <w:marTop w:val="0"/>
                  <w:marBottom w:val="0"/>
                  <w:divBdr>
                    <w:top w:val="none" w:sz="0" w:space="0" w:color="auto"/>
                    <w:left w:val="none" w:sz="0" w:space="0" w:color="auto"/>
                    <w:bottom w:val="none" w:sz="0" w:space="0" w:color="auto"/>
                    <w:right w:val="none" w:sz="0" w:space="0" w:color="auto"/>
                  </w:divBdr>
                </w:div>
                <w:div w:id="151989512">
                  <w:marLeft w:val="0"/>
                  <w:marRight w:val="0"/>
                  <w:marTop w:val="0"/>
                  <w:marBottom w:val="0"/>
                  <w:divBdr>
                    <w:top w:val="none" w:sz="0" w:space="0" w:color="auto"/>
                    <w:left w:val="none" w:sz="0" w:space="0" w:color="auto"/>
                    <w:bottom w:val="none" w:sz="0" w:space="0" w:color="auto"/>
                    <w:right w:val="none" w:sz="0" w:space="0" w:color="auto"/>
                  </w:divBdr>
                </w:div>
                <w:div w:id="812018367">
                  <w:marLeft w:val="0"/>
                  <w:marRight w:val="0"/>
                  <w:marTop w:val="0"/>
                  <w:marBottom w:val="0"/>
                  <w:divBdr>
                    <w:top w:val="none" w:sz="0" w:space="0" w:color="auto"/>
                    <w:left w:val="none" w:sz="0" w:space="0" w:color="auto"/>
                    <w:bottom w:val="none" w:sz="0" w:space="0" w:color="auto"/>
                    <w:right w:val="none" w:sz="0" w:space="0" w:color="auto"/>
                  </w:divBdr>
                </w:div>
                <w:div w:id="1489175620">
                  <w:marLeft w:val="0"/>
                  <w:marRight w:val="0"/>
                  <w:marTop w:val="0"/>
                  <w:marBottom w:val="0"/>
                  <w:divBdr>
                    <w:top w:val="none" w:sz="0" w:space="0" w:color="auto"/>
                    <w:left w:val="none" w:sz="0" w:space="0" w:color="auto"/>
                    <w:bottom w:val="none" w:sz="0" w:space="0" w:color="auto"/>
                    <w:right w:val="none" w:sz="0" w:space="0" w:color="auto"/>
                  </w:divBdr>
                </w:div>
                <w:div w:id="753936123">
                  <w:marLeft w:val="0"/>
                  <w:marRight w:val="0"/>
                  <w:marTop w:val="0"/>
                  <w:marBottom w:val="0"/>
                  <w:divBdr>
                    <w:top w:val="none" w:sz="0" w:space="0" w:color="auto"/>
                    <w:left w:val="none" w:sz="0" w:space="0" w:color="auto"/>
                    <w:bottom w:val="none" w:sz="0" w:space="0" w:color="auto"/>
                    <w:right w:val="none" w:sz="0" w:space="0" w:color="auto"/>
                  </w:divBdr>
                </w:div>
                <w:div w:id="100806510">
                  <w:marLeft w:val="0"/>
                  <w:marRight w:val="0"/>
                  <w:marTop w:val="0"/>
                  <w:marBottom w:val="0"/>
                  <w:divBdr>
                    <w:top w:val="none" w:sz="0" w:space="0" w:color="auto"/>
                    <w:left w:val="none" w:sz="0" w:space="0" w:color="auto"/>
                    <w:bottom w:val="none" w:sz="0" w:space="0" w:color="auto"/>
                    <w:right w:val="none" w:sz="0" w:space="0" w:color="auto"/>
                  </w:divBdr>
                </w:div>
                <w:div w:id="506289530">
                  <w:marLeft w:val="0"/>
                  <w:marRight w:val="0"/>
                  <w:marTop w:val="0"/>
                  <w:marBottom w:val="0"/>
                  <w:divBdr>
                    <w:top w:val="none" w:sz="0" w:space="0" w:color="auto"/>
                    <w:left w:val="none" w:sz="0" w:space="0" w:color="auto"/>
                    <w:bottom w:val="none" w:sz="0" w:space="0" w:color="auto"/>
                    <w:right w:val="none" w:sz="0" w:space="0" w:color="auto"/>
                  </w:divBdr>
                </w:div>
                <w:div w:id="680352790">
                  <w:marLeft w:val="0"/>
                  <w:marRight w:val="0"/>
                  <w:marTop w:val="0"/>
                  <w:marBottom w:val="0"/>
                  <w:divBdr>
                    <w:top w:val="none" w:sz="0" w:space="0" w:color="auto"/>
                    <w:left w:val="none" w:sz="0" w:space="0" w:color="auto"/>
                    <w:bottom w:val="none" w:sz="0" w:space="0" w:color="auto"/>
                    <w:right w:val="none" w:sz="0" w:space="0" w:color="auto"/>
                  </w:divBdr>
                </w:div>
                <w:div w:id="1515418027">
                  <w:marLeft w:val="0"/>
                  <w:marRight w:val="0"/>
                  <w:marTop w:val="0"/>
                  <w:marBottom w:val="0"/>
                  <w:divBdr>
                    <w:top w:val="none" w:sz="0" w:space="0" w:color="auto"/>
                    <w:left w:val="none" w:sz="0" w:space="0" w:color="auto"/>
                    <w:bottom w:val="none" w:sz="0" w:space="0" w:color="auto"/>
                    <w:right w:val="none" w:sz="0" w:space="0" w:color="auto"/>
                  </w:divBdr>
                </w:div>
                <w:div w:id="1450247818">
                  <w:marLeft w:val="0"/>
                  <w:marRight w:val="0"/>
                  <w:marTop w:val="0"/>
                  <w:marBottom w:val="0"/>
                  <w:divBdr>
                    <w:top w:val="none" w:sz="0" w:space="0" w:color="auto"/>
                    <w:left w:val="none" w:sz="0" w:space="0" w:color="auto"/>
                    <w:bottom w:val="none" w:sz="0" w:space="0" w:color="auto"/>
                    <w:right w:val="none" w:sz="0" w:space="0" w:color="auto"/>
                  </w:divBdr>
                </w:div>
                <w:div w:id="1914853408">
                  <w:marLeft w:val="0"/>
                  <w:marRight w:val="0"/>
                  <w:marTop w:val="0"/>
                  <w:marBottom w:val="0"/>
                  <w:divBdr>
                    <w:top w:val="none" w:sz="0" w:space="0" w:color="auto"/>
                    <w:left w:val="none" w:sz="0" w:space="0" w:color="auto"/>
                    <w:bottom w:val="none" w:sz="0" w:space="0" w:color="auto"/>
                    <w:right w:val="none" w:sz="0" w:space="0" w:color="auto"/>
                  </w:divBdr>
                </w:div>
                <w:div w:id="1786458102">
                  <w:marLeft w:val="0"/>
                  <w:marRight w:val="0"/>
                  <w:marTop w:val="0"/>
                  <w:marBottom w:val="0"/>
                  <w:divBdr>
                    <w:top w:val="none" w:sz="0" w:space="0" w:color="auto"/>
                    <w:left w:val="none" w:sz="0" w:space="0" w:color="auto"/>
                    <w:bottom w:val="none" w:sz="0" w:space="0" w:color="auto"/>
                    <w:right w:val="none" w:sz="0" w:space="0" w:color="auto"/>
                  </w:divBdr>
                </w:div>
                <w:div w:id="368578967">
                  <w:marLeft w:val="0"/>
                  <w:marRight w:val="0"/>
                  <w:marTop w:val="0"/>
                  <w:marBottom w:val="0"/>
                  <w:divBdr>
                    <w:top w:val="none" w:sz="0" w:space="0" w:color="auto"/>
                    <w:left w:val="none" w:sz="0" w:space="0" w:color="auto"/>
                    <w:bottom w:val="none" w:sz="0" w:space="0" w:color="auto"/>
                    <w:right w:val="none" w:sz="0" w:space="0" w:color="auto"/>
                  </w:divBdr>
                </w:div>
                <w:div w:id="1595820386">
                  <w:marLeft w:val="0"/>
                  <w:marRight w:val="0"/>
                  <w:marTop w:val="0"/>
                  <w:marBottom w:val="0"/>
                  <w:divBdr>
                    <w:top w:val="none" w:sz="0" w:space="0" w:color="auto"/>
                    <w:left w:val="none" w:sz="0" w:space="0" w:color="auto"/>
                    <w:bottom w:val="none" w:sz="0" w:space="0" w:color="auto"/>
                    <w:right w:val="none" w:sz="0" w:space="0" w:color="auto"/>
                  </w:divBdr>
                </w:div>
                <w:div w:id="1148402818">
                  <w:marLeft w:val="0"/>
                  <w:marRight w:val="0"/>
                  <w:marTop w:val="0"/>
                  <w:marBottom w:val="0"/>
                  <w:divBdr>
                    <w:top w:val="none" w:sz="0" w:space="0" w:color="auto"/>
                    <w:left w:val="none" w:sz="0" w:space="0" w:color="auto"/>
                    <w:bottom w:val="none" w:sz="0" w:space="0" w:color="auto"/>
                    <w:right w:val="none" w:sz="0" w:space="0" w:color="auto"/>
                  </w:divBdr>
                </w:div>
                <w:div w:id="1669557293">
                  <w:marLeft w:val="0"/>
                  <w:marRight w:val="0"/>
                  <w:marTop w:val="0"/>
                  <w:marBottom w:val="0"/>
                  <w:divBdr>
                    <w:top w:val="none" w:sz="0" w:space="0" w:color="auto"/>
                    <w:left w:val="none" w:sz="0" w:space="0" w:color="auto"/>
                    <w:bottom w:val="none" w:sz="0" w:space="0" w:color="auto"/>
                    <w:right w:val="none" w:sz="0" w:space="0" w:color="auto"/>
                  </w:divBdr>
                </w:div>
                <w:div w:id="2977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497">
          <w:marLeft w:val="0"/>
          <w:marRight w:val="0"/>
          <w:marTop w:val="0"/>
          <w:marBottom w:val="0"/>
          <w:divBdr>
            <w:top w:val="none" w:sz="0" w:space="0" w:color="auto"/>
            <w:left w:val="none" w:sz="0" w:space="0" w:color="auto"/>
            <w:bottom w:val="none" w:sz="0" w:space="0" w:color="auto"/>
            <w:right w:val="none" w:sz="0" w:space="0" w:color="auto"/>
          </w:divBdr>
        </w:div>
        <w:div w:id="26954752">
          <w:marLeft w:val="0"/>
          <w:marRight w:val="0"/>
          <w:marTop w:val="0"/>
          <w:marBottom w:val="0"/>
          <w:divBdr>
            <w:top w:val="none" w:sz="0" w:space="0" w:color="auto"/>
            <w:left w:val="none" w:sz="0" w:space="0" w:color="auto"/>
            <w:bottom w:val="none" w:sz="0" w:space="0" w:color="auto"/>
            <w:right w:val="none" w:sz="0" w:space="0" w:color="auto"/>
          </w:divBdr>
        </w:div>
        <w:div w:id="982857400">
          <w:marLeft w:val="0"/>
          <w:marRight w:val="0"/>
          <w:marTop w:val="0"/>
          <w:marBottom w:val="0"/>
          <w:divBdr>
            <w:top w:val="none" w:sz="0" w:space="0" w:color="auto"/>
            <w:left w:val="none" w:sz="0" w:space="0" w:color="auto"/>
            <w:bottom w:val="none" w:sz="0" w:space="0" w:color="auto"/>
            <w:right w:val="none" w:sz="0" w:space="0" w:color="auto"/>
          </w:divBdr>
        </w:div>
        <w:div w:id="918756097">
          <w:marLeft w:val="0"/>
          <w:marRight w:val="0"/>
          <w:marTop w:val="0"/>
          <w:marBottom w:val="0"/>
          <w:divBdr>
            <w:top w:val="none" w:sz="0" w:space="0" w:color="auto"/>
            <w:left w:val="none" w:sz="0" w:space="0" w:color="auto"/>
            <w:bottom w:val="none" w:sz="0" w:space="0" w:color="auto"/>
            <w:right w:val="none" w:sz="0" w:space="0" w:color="auto"/>
          </w:divBdr>
        </w:div>
        <w:div w:id="290088827">
          <w:marLeft w:val="0"/>
          <w:marRight w:val="0"/>
          <w:marTop w:val="0"/>
          <w:marBottom w:val="0"/>
          <w:divBdr>
            <w:top w:val="none" w:sz="0" w:space="0" w:color="auto"/>
            <w:left w:val="none" w:sz="0" w:space="0" w:color="auto"/>
            <w:bottom w:val="none" w:sz="0" w:space="0" w:color="auto"/>
            <w:right w:val="none" w:sz="0" w:space="0" w:color="auto"/>
          </w:divBdr>
        </w:div>
        <w:div w:id="1945770214">
          <w:marLeft w:val="0"/>
          <w:marRight w:val="0"/>
          <w:marTop w:val="0"/>
          <w:marBottom w:val="0"/>
          <w:divBdr>
            <w:top w:val="none" w:sz="0" w:space="0" w:color="auto"/>
            <w:left w:val="none" w:sz="0" w:space="0" w:color="auto"/>
            <w:bottom w:val="none" w:sz="0" w:space="0" w:color="auto"/>
            <w:right w:val="none" w:sz="0" w:space="0" w:color="auto"/>
          </w:divBdr>
        </w:div>
        <w:div w:id="1058817766">
          <w:marLeft w:val="0"/>
          <w:marRight w:val="0"/>
          <w:marTop w:val="0"/>
          <w:marBottom w:val="0"/>
          <w:divBdr>
            <w:top w:val="none" w:sz="0" w:space="0" w:color="auto"/>
            <w:left w:val="none" w:sz="0" w:space="0" w:color="auto"/>
            <w:bottom w:val="none" w:sz="0" w:space="0" w:color="auto"/>
            <w:right w:val="none" w:sz="0" w:space="0" w:color="auto"/>
          </w:divBdr>
        </w:div>
        <w:div w:id="2123380144">
          <w:marLeft w:val="0"/>
          <w:marRight w:val="0"/>
          <w:marTop w:val="0"/>
          <w:marBottom w:val="0"/>
          <w:divBdr>
            <w:top w:val="none" w:sz="0" w:space="0" w:color="auto"/>
            <w:left w:val="none" w:sz="0" w:space="0" w:color="auto"/>
            <w:bottom w:val="none" w:sz="0" w:space="0" w:color="auto"/>
            <w:right w:val="none" w:sz="0" w:space="0" w:color="auto"/>
          </w:divBdr>
        </w:div>
        <w:div w:id="951324617">
          <w:marLeft w:val="0"/>
          <w:marRight w:val="0"/>
          <w:marTop w:val="0"/>
          <w:marBottom w:val="0"/>
          <w:divBdr>
            <w:top w:val="none" w:sz="0" w:space="0" w:color="auto"/>
            <w:left w:val="none" w:sz="0" w:space="0" w:color="auto"/>
            <w:bottom w:val="none" w:sz="0" w:space="0" w:color="auto"/>
            <w:right w:val="none" w:sz="0" w:space="0" w:color="auto"/>
          </w:divBdr>
        </w:div>
        <w:div w:id="488912179">
          <w:marLeft w:val="0"/>
          <w:marRight w:val="0"/>
          <w:marTop w:val="0"/>
          <w:marBottom w:val="0"/>
          <w:divBdr>
            <w:top w:val="none" w:sz="0" w:space="0" w:color="auto"/>
            <w:left w:val="none" w:sz="0" w:space="0" w:color="auto"/>
            <w:bottom w:val="none" w:sz="0" w:space="0" w:color="auto"/>
            <w:right w:val="none" w:sz="0" w:space="0" w:color="auto"/>
          </w:divBdr>
        </w:div>
        <w:div w:id="2631207">
          <w:marLeft w:val="0"/>
          <w:marRight w:val="0"/>
          <w:marTop w:val="0"/>
          <w:marBottom w:val="0"/>
          <w:divBdr>
            <w:top w:val="none" w:sz="0" w:space="0" w:color="auto"/>
            <w:left w:val="none" w:sz="0" w:space="0" w:color="auto"/>
            <w:bottom w:val="none" w:sz="0" w:space="0" w:color="auto"/>
            <w:right w:val="none" w:sz="0" w:space="0" w:color="auto"/>
          </w:divBdr>
        </w:div>
      </w:divsChild>
    </w:div>
    <w:div w:id="1610893206">
      <w:bodyDiv w:val="1"/>
      <w:marLeft w:val="0"/>
      <w:marRight w:val="0"/>
      <w:marTop w:val="0"/>
      <w:marBottom w:val="0"/>
      <w:divBdr>
        <w:top w:val="none" w:sz="0" w:space="0" w:color="auto"/>
        <w:left w:val="none" w:sz="0" w:space="0" w:color="auto"/>
        <w:bottom w:val="none" w:sz="0" w:space="0" w:color="auto"/>
        <w:right w:val="none" w:sz="0" w:space="0" w:color="auto"/>
      </w:divBdr>
      <w:divsChild>
        <w:div w:id="153183037">
          <w:marLeft w:val="0"/>
          <w:marRight w:val="0"/>
          <w:marTop w:val="0"/>
          <w:marBottom w:val="0"/>
          <w:divBdr>
            <w:top w:val="none" w:sz="0" w:space="0" w:color="auto"/>
            <w:left w:val="none" w:sz="0" w:space="0" w:color="auto"/>
            <w:bottom w:val="none" w:sz="0" w:space="0" w:color="auto"/>
            <w:right w:val="none" w:sz="0" w:space="0" w:color="auto"/>
          </w:divBdr>
        </w:div>
        <w:div w:id="1375034884">
          <w:marLeft w:val="0"/>
          <w:marRight w:val="0"/>
          <w:marTop w:val="0"/>
          <w:marBottom w:val="0"/>
          <w:divBdr>
            <w:top w:val="none" w:sz="0" w:space="0" w:color="auto"/>
            <w:left w:val="none" w:sz="0" w:space="0" w:color="auto"/>
            <w:bottom w:val="none" w:sz="0" w:space="0" w:color="auto"/>
            <w:right w:val="none" w:sz="0" w:space="0" w:color="auto"/>
          </w:divBdr>
        </w:div>
        <w:div w:id="1582830978">
          <w:marLeft w:val="0"/>
          <w:marRight w:val="0"/>
          <w:marTop w:val="0"/>
          <w:marBottom w:val="0"/>
          <w:divBdr>
            <w:top w:val="none" w:sz="0" w:space="0" w:color="auto"/>
            <w:left w:val="none" w:sz="0" w:space="0" w:color="auto"/>
            <w:bottom w:val="none" w:sz="0" w:space="0" w:color="auto"/>
            <w:right w:val="none" w:sz="0" w:space="0" w:color="auto"/>
          </w:divBdr>
        </w:div>
        <w:div w:id="729695953">
          <w:marLeft w:val="0"/>
          <w:marRight w:val="0"/>
          <w:marTop w:val="0"/>
          <w:marBottom w:val="0"/>
          <w:divBdr>
            <w:top w:val="none" w:sz="0" w:space="0" w:color="auto"/>
            <w:left w:val="none" w:sz="0" w:space="0" w:color="auto"/>
            <w:bottom w:val="none" w:sz="0" w:space="0" w:color="auto"/>
            <w:right w:val="none" w:sz="0" w:space="0" w:color="auto"/>
          </w:divBdr>
        </w:div>
      </w:divsChild>
    </w:div>
    <w:div w:id="1809856694">
      <w:bodyDiv w:val="1"/>
      <w:marLeft w:val="0"/>
      <w:marRight w:val="0"/>
      <w:marTop w:val="0"/>
      <w:marBottom w:val="0"/>
      <w:divBdr>
        <w:top w:val="none" w:sz="0" w:space="0" w:color="auto"/>
        <w:left w:val="none" w:sz="0" w:space="0" w:color="auto"/>
        <w:bottom w:val="none" w:sz="0" w:space="0" w:color="auto"/>
        <w:right w:val="none" w:sz="0" w:space="0" w:color="auto"/>
      </w:divBdr>
      <w:divsChild>
        <w:div w:id="1895192239">
          <w:marLeft w:val="0"/>
          <w:marRight w:val="0"/>
          <w:marTop w:val="0"/>
          <w:marBottom w:val="0"/>
          <w:divBdr>
            <w:top w:val="none" w:sz="0" w:space="0" w:color="auto"/>
            <w:left w:val="none" w:sz="0" w:space="0" w:color="auto"/>
            <w:bottom w:val="none" w:sz="0" w:space="0" w:color="auto"/>
            <w:right w:val="none" w:sz="0" w:space="0" w:color="auto"/>
          </w:divBdr>
          <w:divsChild>
            <w:div w:id="538666181">
              <w:marLeft w:val="0"/>
              <w:marRight w:val="0"/>
              <w:marTop w:val="0"/>
              <w:marBottom w:val="0"/>
              <w:divBdr>
                <w:top w:val="none" w:sz="0" w:space="0" w:color="auto"/>
                <w:left w:val="none" w:sz="0" w:space="0" w:color="auto"/>
                <w:bottom w:val="none" w:sz="0" w:space="0" w:color="auto"/>
                <w:right w:val="none" w:sz="0" w:space="0" w:color="auto"/>
              </w:divBdr>
              <w:divsChild>
                <w:div w:id="1911235489">
                  <w:marLeft w:val="0"/>
                  <w:marRight w:val="0"/>
                  <w:marTop w:val="0"/>
                  <w:marBottom w:val="0"/>
                  <w:divBdr>
                    <w:top w:val="none" w:sz="0" w:space="0" w:color="auto"/>
                    <w:left w:val="none" w:sz="0" w:space="0" w:color="auto"/>
                    <w:bottom w:val="none" w:sz="0" w:space="0" w:color="auto"/>
                    <w:right w:val="none" w:sz="0" w:space="0" w:color="auto"/>
                  </w:divBdr>
                </w:div>
                <w:div w:id="2023505490">
                  <w:marLeft w:val="0"/>
                  <w:marRight w:val="0"/>
                  <w:marTop w:val="0"/>
                  <w:marBottom w:val="0"/>
                  <w:divBdr>
                    <w:top w:val="none" w:sz="0" w:space="0" w:color="auto"/>
                    <w:left w:val="none" w:sz="0" w:space="0" w:color="auto"/>
                    <w:bottom w:val="none" w:sz="0" w:space="0" w:color="auto"/>
                    <w:right w:val="none" w:sz="0" w:space="0" w:color="auto"/>
                  </w:divBdr>
                </w:div>
                <w:div w:id="1792170205">
                  <w:marLeft w:val="0"/>
                  <w:marRight w:val="0"/>
                  <w:marTop w:val="0"/>
                  <w:marBottom w:val="0"/>
                  <w:divBdr>
                    <w:top w:val="none" w:sz="0" w:space="0" w:color="auto"/>
                    <w:left w:val="none" w:sz="0" w:space="0" w:color="auto"/>
                    <w:bottom w:val="none" w:sz="0" w:space="0" w:color="auto"/>
                    <w:right w:val="none" w:sz="0" w:space="0" w:color="auto"/>
                  </w:divBdr>
                </w:div>
                <w:div w:id="959535838">
                  <w:marLeft w:val="0"/>
                  <w:marRight w:val="0"/>
                  <w:marTop w:val="0"/>
                  <w:marBottom w:val="0"/>
                  <w:divBdr>
                    <w:top w:val="none" w:sz="0" w:space="0" w:color="auto"/>
                    <w:left w:val="none" w:sz="0" w:space="0" w:color="auto"/>
                    <w:bottom w:val="none" w:sz="0" w:space="0" w:color="auto"/>
                    <w:right w:val="none" w:sz="0" w:space="0" w:color="auto"/>
                  </w:divBdr>
                </w:div>
                <w:div w:id="194658736">
                  <w:marLeft w:val="0"/>
                  <w:marRight w:val="0"/>
                  <w:marTop w:val="0"/>
                  <w:marBottom w:val="0"/>
                  <w:divBdr>
                    <w:top w:val="none" w:sz="0" w:space="0" w:color="auto"/>
                    <w:left w:val="none" w:sz="0" w:space="0" w:color="auto"/>
                    <w:bottom w:val="none" w:sz="0" w:space="0" w:color="auto"/>
                    <w:right w:val="none" w:sz="0" w:space="0" w:color="auto"/>
                  </w:divBdr>
                </w:div>
                <w:div w:id="566955897">
                  <w:marLeft w:val="0"/>
                  <w:marRight w:val="0"/>
                  <w:marTop w:val="0"/>
                  <w:marBottom w:val="0"/>
                  <w:divBdr>
                    <w:top w:val="none" w:sz="0" w:space="0" w:color="auto"/>
                    <w:left w:val="none" w:sz="0" w:space="0" w:color="auto"/>
                    <w:bottom w:val="none" w:sz="0" w:space="0" w:color="auto"/>
                    <w:right w:val="none" w:sz="0" w:space="0" w:color="auto"/>
                  </w:divBdr>
                </w:div>
                <w:div w:id="702050888">
                  <w:marLeft w:val="0"/>
                  <w:marRight w:val="0"/>
                  <w:marTop w:val="0"/>
                  <w:marBottom w:val="0"/>
                  <w:divBdr>
                    <w:top w:val="none" w:sz="0" w:space="0" w:color="auto"/>
                    <w:left w:val="none" w:sz="0" w:space="0" w:color="auto"/>
                    <w:bottom w:val="none" w:sz="0" w:space="0" w:color="auto"/>
                    <w:right w:val="none" w:sz="0" w:space="0" w:color="auto"/>
                  </w:divBdr>
                </w:div>
                <w:div w:id="1389570721">
                  <w:marLeft w:val="0"/>
                  <w:marRight w:val="0"/>
                  <w:marTop w:val="0"/>
                  <w:marBottom w:val="0"/>
                  <w:divBdr>
                    <w:top w:val="none" w:sz="0" w:space="0" w:color="auto"/>
                    <w:left w:val="none" w:sz="0" w:space="0" w:color="auto"/>
                    <w:bottom w:val="none" w:sz="0" w:space="0" w:color="auto"/>
                    <w:right w:val="none" w:sz="0" w:space="0" w:color="auto"/>
                  </w:divBdr>
                </w:div>
                <w:div w:id="16741567">
                  <w:marLeft w:val="0"/>
                  <w:marRight w:val="0"/>
                  <w:marTop w:val="0"/>
                  <w:marBottom w:val="0"/>
                  <w:divBdr>
                    <w:top w:val="none" w:sz="0" w:space="0" w:color="auto"/>
                    <w:left w:val="none" w:sz="0" w:space="0" w:color="auto"/>
                    <w:bottom w:val="none" w:sz="0" w:space="0" w:color="auto"/>
                    <w:right w:val="none" w:sz="0" w:space="0" w:color="auto"/>
                  </w:divBdr>
                </w:div>
                <w:div w:id="1683895964">
                  <w:marLeft w:val="0"/>
                  <w:marRight w:val="0"/>
                  <w:marTop w:val="0"/>
                  <w:marBottom w:val="0"/>
                  <w:divBdr>
                    <w:top w:val="none" w:sz="0" w:space="0" w:color="auto"/>
                    <w:left w:val="none" w:sz="0" w:space="0" w:color="auto"/>
                    <w:bottom w:val="none" w:sz="0" w:space="0" w:color="auto"/>
                    <w:right w:val="none" w:sz="0" w:space="0" w:color="auto"/>
                  </w:divBdr>
                </w:div>
                <w:div w:id="270086421">
                  <w:marLeft w:val="0"/>
                  <w:marRight w:val="0"/>
                  <w:marTop w:val="0"/>
                  <w:marBottom w:val="0"/>
                  <w:divBdr>
                    <w:top w:val="none" w:sz="0" w:space="0" w:color="auto"/>
                    <w:left w:val="none" w:sz="0" w:space="0" w:color="auto"/>
                    <w:bottom w:val="none" w:sz="0" w:space="0" w:color="auto"/>
                    <w:right w:val="none" w:sz="0" w:space="0" w:color="auto"/>
                  </w:divBdr>
                </w:div>
                <w:div w:id="247278290">
                  <w:marLeft w:val="0"/>
                  <w:marRight w:val="0"/>
                  <w:marTop w:val="0"/>
                  <w:marBottom w:val="0"/>
                  <w:divBdr>
                    <w:top w:val="none" w:sz="0" w:space="0" w:color="auto"/>
                    <w:left w:val="none" w:sz="0" w:space="0" w:color="auto"/>
                    <w:bottom w:val="none" w:sz="0" w:space="0" w:color="auto"/>
                    <w:right w:val="none" w:sz="0" w:space="0" w:color="auto"/>
                  </w:divBdr>
                </w:div>
                <w:div w:id="1260258651">
                  <w:marLeft w:val="0"/>
                  <w:marRight w:val="0"/>
                  <w:marTop w:val="0"/>
                  <w:marBottom w:val="0"/>
                  <w:divBdr>
                    <w:top w:val="none" w:sz="0" w:space="0" w:color="auto"/>
                    <w:left w:val="none" w:sz="0" w:space="0" w:color="auto"/>
                    <w:bottom w:val="none" w:sz="0" w:space="0" w:color="auto"/>
                    <w:right w:val="none" w:sz="0" w:space="0" w:color="auto"/>
                  </w:divBdr>
                </w:div>
                <w:div w:id="201862963">
                  <w:marLeft w:val="0"/>
                  <w:marRight w:val="0"/>
                  <w:marTop w:val="0"/>
                  <w:marBottom w:val="0"/>
                  <w:divBdr>
                    <w:top w:val="none" w:sz="0" w:space="0" w:color="auto"/>
                    <w:left w:val="none" w:sz="0" w:space="0" w:color="auto"/>
                    <w:bottom w:val="none" w:sz="0" w:space="0" w:color="auto"/>
                    <w:right w:val="none" w:sz="0" w:space="0" w:color="auto"/>
                  </w:divBdr>
                </w:div>
                <w:div w:id="1119184469">
                  <w:marLeft w:val="0"/>
                  <w:marRight w:val="0"/>
                  <w:marTop w:val="0"/>
                  <w:marBottom w:val="0"/>
                  <w:divBdr>
                    <w:top w:val="none" w:sz="0" w:space="0" w:color="auto"/>
                    <w:left w:val="none" w:sz="0" w:space="0" w:color="auto"/>
                    <w:bottom w:val="none" w:sz="0" w:space="0" w:color="auto"/>
                    <w:right w:val="none" w:sz="0" w:space="0" w:color="auto"/>
                  </w:divBdr>
                </w:div>
                <w:div w:id="1696232661">
                  <w:marLeft w:val="0"/>
                  <w:marRight w:val="0"/>
                  <w:marTop w:val="0"/>
                  <w:marBottom w:val="0"/>
                  <w:divBdr>
                    <w:top w:val="none" w:sz="0" w:space="0" w:color="auto"/>
                    <w:left w:val="none" w:sz="0" w:space="0" w:color="auto"/>
                    <w:bottom w:val="none" w:sz="0" w:space="0" w:color="auto"/>
                    <w:right w:val="none" w:sz="0" w:space="0" w:color="auto"/>
                  </w:divBdr>
                </w:div>
                <w:div w:id="788663303">
                  <w:marLeft w:val="0"/>
                  <w:marRight w:val="0"/>
                  <w:marTop w:val="0"/>
                  <w:marBottom w:val="0"/>
                  <w:divBdr>
                    <w:top w:val="none" w:sz="0" w:space="0" w:color="auto"/>
                    <w:left w:val="none" w:sz="0" w:space="0" w:color="auto"/>
                    <w:bottom w:val="none" w:sz="0" w:space="0" w:color="auto"/>
                    <w:right w:val="none" w:sz="0" w:space="0" w:color="auto"/>
                  </w:divBdr>
                </w:div>
                <w:div w:id="1786385722">
                  <w:marLeft w:val="0"/>
                  <w:marRight w:val="0"/>
                  <w:marTop w:val="0"/>
                  <w:marBottom w:val="0"/>
                  <w:divBdr>
                    <w:top w:val="none" w:sz="0" w:space="0" w:color="auto"/>
                    <w:left w:val="none" w:sz="0" w:space="0" w:color="auto"/>
                    <w:bottom w:val="none" w:sz="0" w:space="0" w:color="auto"/>
                    <w:right w:val="none" w:sz="0" w:space="0" w:color="auto"/>
                  </w:divBdr>
                </w:div>
                <w:div w:id="1659993804">
                  <w:marLeft w:val="0"/>
                  <w:marRight w:val="0"/>
                  <w:marTop w:val="0"/>
                  <w:marBottom w:val="0"/>
                  <w:divBdr>
                    <w:top w:val="none" w:sz="0" w:space="0" w:color="auto"/>
                    <w:left w:val="none" w:sz="0" w:space="0" w:color="auto"/>
                    <w:bottom w:val="none" w:sz="0" w:space="0" w:color="auto"/>
                    <w:right w:val="none" w:sz="0" w:space="0" w:color="auto"/>
                  </w:divBdr>
                </w:div>
                <w:div w:id="69818339">
                  <w:marLeft w:val="0"/>
                  <w:marRight w:val="0"/>
                  <w:marTop w:val="0"/>
                  <w:marBottom w:val="0"/>
                  <w:divBdr>
                    <w:top w:val="none" w:sz="0" w:space="0" w:color="auto"/>
                    <w:left w:val="none" w:sz="0" w:space="0" w:color="auto"/>
                    <w:bottom w:val="none" w:sz="0" w:space="0" w:color="auto"/>
                    <w:right w:val="none" w:sz="0" w:space="0" w:color="auto"/>
                  </w:divBdr>
                </w:div>
                <w:div w:id="1039475787">
                  <w:marLeft w:val="0"/>
                  <w:marRight w:val="0"/>
                  <w:marTop w:val="0"/>
                  <w:marBottom w:val="0"/>
                  <w:divBdr>
                    <w:top w:val="none" w:sz="0" w:space="0" w:color="auto"/>
                    <w:left w:val="none" w:sz="0" w:space="0" w:color="auto"/>
                    <w:bottom w:val="none" w:sz="0" w:space="0" w:color="auto"/>
                    <w:right w:val="none" w:sz="0" w:space="0" w:color="auto"/>
                  </w:divBdr>
                </w:div>
                <w:div w:id="1997487521">
                  <w:marLeft w:val="0"/>
                  <w:marRight w:val="0"/>
                  <w:marTop w:val="0"/>
                  <w:marBottom w:val="0"/>
                  <w:divBdr>
                    <w:top w:val="none" w:sz="0" w:space="0" w:color="auto"/>
                    <w:left w:val="none" w:sz="0" w:space="0" w:color="auto"/>
                    <w:bottom w:val="none" w:sz="0" w:space="0" w:color="auto"/>
                    <w:right w:val="none" w:sz="0" w:space="0" w:color="auto"/>
                  </w:divBdr>
                </w:div>
                <w:div w:id="1406996195">
                  <w:marLeft w:val="0"/>
                  <w:marRight w:val="0"/>
                  <w:marTop w:val="0"/>
                  <w:marBottom w:val="0"/>
                  <w:divBdr>
                    <w:top w:val="none" w:sz="0" w:space="0" w:color="auto"/>
                    <w:left w:val="none" w:sz="0" w:space="0" w:color="auto"/>
                    <w:bottom w:val="none" w:sz="0" w:space="0" w:color="auto"/>
                    <w:right w:val="none" w:sz="0" w:space="0" w:color="auto"/>
                  </w:divBdr>
                </w:div>
                <w:div w:id="442572991">
                  <w:marLeft w:val="0"/>
                  <w:marRight w:val="0"/>
                  <w:marTop w:val="0"/>
                  <w:marBottom w:val="0"/>
                  <w:divBdr>
                    <w:top w:val="none" w:sz="0" w:space="0" w:color="auto"/>
                    <w:left w:val="none" w:sz="0" w:space="0" w:color="auto"/>
                    <w:bottom w:val="none" w:sz="0" w:space="0" w:color="auto"/>
                    <w:right w:val="none" w:sz="0" w:space="0" w:color="auto"/>
                  </w:divBdr>
                </w:div>
                <w:div w:id="1441220631">
                  <w:marLeft w:val="0"/>
                  <w:marRight w:val="0"/>
                  <w:marTop w:val="0"/>
                  <w:marBottom w:val="0"/>
                  <w:divBdr>
                    <w:top w:val="none" w:sz="0" w:space="0" w:color="auto"/>
                    <w:left w:val="none" w:sz="0" w:space="0" w:color="auto"/>
                    <w:bottom w:val="none" w:sz="0" w:space="0" w:color="auto"/>
                    <w:right w:val="none" w:sz="0" w:space="0" w:color="auto"/>
                  </w:divBdr>
                </w:div>
                <w:div w:id="1165240481">
                  <w:marLeft w:val="0"/>
                  <w:marRight w:val="0"/>
                  <w:marTop w:val="0"/>
                  <w:marBottom w:val="0"/>
                  <w:divBdr>
                    <w:top w:val="none" w:sz="0" w:space="0" w:color="auto"/>
                    <w:left w:val="none" w:sz="0" w:space="0" w:color="auto"/>
                    <w:bottom w:val="none" w:sz="0" w:space="0" w:color="auto"/>
                    <w:right w:val="none" w:sz="0" w:space="0" w:color="auto"/>
                  </w:divBdr>
                </w:div>
                <w:div w:id="994528620">
                  <w:marLeft w:val="0"/>
                  <w:marRight w:val="0"/>
                  <w:marTop w:val="0"/>
                  <w:marBottom w:val="0"/>
                  <w:divBdr>
                    <w:top w:val="none" w:sz="0" w:space="0" w:color="auto"/>
                    <w:left w:val="none" w:sz="0" w:space="0" w:color="auto"/>
                    <w:bottom w:val="none" w:sz="0" w:space="0" w:color="auto"/>
                    <w:right w:val="none" w:sz="0" w:space="0" w:color="auto"/>
                  </w:divBdr>
                </w:div>
                <w:div w:id="1239637465">
                  <w:marLeft w:val="0"/>
                  <w:marRight w:val="0"/>
                  <w:marTop w:val="0"/>
                  <w:marBottom w:val="0"/>
                  <w:divBdr>
                    <w:top w:val="none" w:sz="0" w:space="0" w:color="auto"/>
                    <w:left w:val="none" w:sz="0" w:space="0" w:color="auto"/>
                    <w:bottom w:val="none" w:sz="0" w:space="0" w:color="auto"/>
                    <w:right w:val="none" w:sz="0" w:space="0" w:color="auto"/>
                  </w:divBdr>
                </w:div>
                <w:div w:id="1985696683">
                  <w:marLeft w:val="0"/>
                  <w:marRight w:val="0"/>
                  <w:marTop w:val="0"/>
                  <w:marBottom w:val="0"/>
                  <w:divBdr>
                    <w:top w:val="none" w:sz="0" w:space="0" w:color="auto"/>
                    <w:left w:val="none" w:sz="0" w:space="0" w:color="auto"/>
                    <w:bottom w:val="none" w:sz="0" w:space="0" w:color="auto"/>
                    <w:right w:val="none" w:sz="0" w:space="0" w:color="auto"/>
                  </w:divBdr>
                </w:div>
                <w:div w:id="1746993339">
                  <w:marLeft w:val="0"/>
                  <w:marRight w:val="0"/>
                  <w:marTop w:val="0"/>
                  <w:marBottom w:val="0"/>
                  <w:divBdr>
                    <w:top w:val="none" w:sz="0" w:space="0" w:color="auto"/>
                    <w:left w:val="none" w:sz="0" w:space="0" w:color="auto"/>
                    <w:bottom w:val="none" w:sz="0" w:space="0" w:color="auto"/>
                    <w:right w:val="none" w:sz="0" w:space="0" w:color="auto"/>
                  </w:divBdr>
                </w:div>
                <w:div w:id="556162046">
                  <w:marLeft w:val="0"/>
                  <w:marRight w:val="0"/>
                  <w:marTop w:val="0"/>
                  <w:marBottom w:val="0"/>
                  <w:divBdr>
                    <w:top w:val="none" w:sz="0" w:space="0" w:color="auto"/>
                    <w:left w:val="none" w:sz="0" w:space="0" w:color="auto"/>
                    <w:bottom w:val="none" w:sz="0" w:space="0" w:color="auto"/>
                    <w:right w:val="none" w:sz="0" w:space="0" w:color="auto"/>
                  </w:divBdr>
                </w:div>
                <w:div w:id="1335718645">
                  <w:marLeft w:val="0"/>
                  <w:marRight w:val="0"/>
                  <w:marTop w:val="0"/>
                  <w:marBottom w:val="0"/>
                  <w:divBdr>
                    <w:top w:val="none" w:sz="0" w:space="0" w:color="auto"/>
                    <w:left w:val="none" w:sz="0" w:space="0" w:color="auto"/>
                    <w:bottom w:val="none" w:sz="0" w:space="0" w:color="auto"/>
                    <w:right w:val="none" w:sz="0" w:space="0" w:color="auto"/>
                  </w:divBdr>
                </w:div>
                <w:div w:id="947739892">
                  <w:marLeft w:val="0"/>
                  <w:marRight w:val="0"/>
                  <w:marTop w:val="0"/>
                  <w:marBottom w:val="0"/>
                  <w:divBdr>
                    <w:top w:val="none" w:sz="0" w:space="0" w:color="auto"/>
                    <w:left w:val="none" w:sz="0" w:space="0" w:color="auto"/>
                    <w:bottom w:val="none" w:sz="0" w:space="0" w:color="auto"/>
                    <w:right w:val="none" w:sz="0" w:space="0" w:color="auto"/>
                  </w:divBdr>
                </w:div>
                <w:div w:id="786891522">
                  <w:marLeft w:val="0"/>
                  <w:marRight w:val="0"/>
                  <w:marTop w:val="0"/>
                  <w:marBottom w:val="0"/>
                  <w:divBdr>
                    <w:top w:val="none" w:sz="0" w:space="0" w:color="auto"/>
                    <w:left w:val="none" w:sz="0" w:space="0" w:color="auto"/>
                    <w:bottom w:val="none" w:sz="0" w:space="0" w:color="auto"/>
                    <w:right w:val="none" w:sz="0" w:space="0" w:color="auto"/>
                  </w:divBdr>
                </w:div>
                <w:div w:id="1626348649">
                  <w:marLeft w:val="0"/>
                  <w:marRight w:val="0"/>
                  <w:marTop w:val="0"/>
                  <w:marBottom w:val="0"/>
                  <w:divBdr>
                    <w:top w:val="none" w:sz="0" w:space="0" w:color="auto"/>
                    <w:left w:val="none" w:sz="0" w:space="0" w:color="auto"/>
                    <w:bottom w:val="none" w:sz="0" w:space="0" w:color="auto"/>
                    <w:right w:val="none" w:sz="0" w:space="0" w:color="auto"/>
                  </w:divBdr>
                </w:div>
                <w:div w:id="2020040593">
                  <w:marLeft w:val="0"/>
                  <w:marRight w:val="0"/>
                  <w:marTop w:val="0"/>
                  <w:marBottom w:val="0"/>
                  <w:divBdr>
                    <w:top w:val="none" w:sz="0" w:space="0" w:color="auto"/>
                    <w:left w:val="none" w:sz="0" w:space="0" w:color="auto"/>
                    <w:bottom w:val="none" w:sz="0" w:space="0" w:color="auto"/>
                    <w:right w:val="none" w:sz="0" w:space="0" w:color="auto"/>
                  </w:divBdr>
                </w:div>
                <w:div w:id="1674600943">
                  <w:marLeft w:val="0"/>
                  <w:marRight w:val="0"/>
                  <w:marTop w:val="0"/>
                  <w:marBottom w:val="0"/>
                  <w:divBdr>
                    <w:top w:val="none" w:sz="0" w:space="0" w:color="auto"/>
                    <w:left w:val="none" w:sz="0" w:space="0" w:color="auto"/>
                    <w:bottom w:val="none" w:sz="0" w:space="0" w:color="auto"/>
                    <w:right w:val="none" w:sz="0" w:space="0" w:color="auto"/>
                  </w:divBdr>
                </w:div>
                <w:div w:id="1074471738">
                  <w:marLeft w:val="0"/>
                  <w:marRight w:val="0"/>
                  <w:marTop w:val="0"/>
                  <w:marBottom w:val="0"/>
                  <w:divBdr>
                    <w:top w:val="none" w:sz="0" w:space="0" w:color="auto"/>
                    <w:left w:val="none" w:sz="0" w:space="0" w:color="auto"/>
                    <w:bottom w:val="none" w:sz="0" w:space="0" w:color="auto"/>
                    <w:right w:val="none" w:sz="0" w:space="0" w:color="auto"/>
                  </w:divBdr>
                </w:div>
                <w:div w:id="18167164">
                  <w:marLeft w:val="0"/>
                  <w:marRight w:val="0"/>
                  <w:marTop w:val="0"/>
                  <w:marBottom w:val="0"/>
                  <w:divBdr>
                    <w:top w:val="none" w:sz="0" w:space="0" w:color="auto"/>
                    <w:left w:val="none" w:sz="0" w:space="0" w:color="auto"/>
                    <w:bottom w:val="none" w:sz="0" w:space="0" w:color="auto"/>
                    <w:right w:val="none" w:sz="0" w:space="0" w:color="auto"/>
                  </w:divBdr>
                </w:div>
                <w:div w:id="1904755483">
                  <w:marLeft w:val="0"/>
                  <w:marRight w:val="0"/>
                  <w:marTop w:val="0"/>
                  <w:marBottom w:val="0"/>
                  <w:divBdr>
                    <w:top w:val="none" w:sz="0" w:space="0" w:color="auto"/>
                    <w:left w:val="none" w:sz="0" w:space="0" w:color="auto"/>
                    <w:bottom w:val="none" w:sz="0" w:space="0" w:color="auto"/>
                    <w:right w:val="none" w:sz="0" w:space="0" w:color="auto"/>
                  </w:divBdr>
                </w:div>
                <w:div w:id="1936789045">
                  <w:marLeft w:val="0"/>
                  <w:marRight w:val="0"/>
                  <w:marTop w:val="0"/>
                  <w:marBottom w:val="0"/>
                  <w:divBdr>
                    <w:top w:val="none" w:sz="0" w:space="0" w:color="auto"/>
                    <w:left w:val="none" w:sz="0" w:space="0" w:color="auto"/>
                    <w:bottom w:val="none" w:sz="0" w:space="0" w:color="auto"/>
                    <w:right w:val="none" w:sz="0" w:space="0" w:color="auto"/>
                  </w:divBdr>
                </w:div>
                <w:div w:id="152843226">
                  <w:marLeft w:val="0"/>
                  <w:marRight w:val="0"/>
                  <w:marTop w:val="0"/>
                  <w:marBottom w:val="0"/>
                  <w:divBdr>
                    <w:top w:val="none" w:sz="0" w:space="0" w:color="auto"/>
                    <w:left w:val="none" w:sz="0" w:space="0" w:color="auto"/>
                    <w:bottom w:val="none" w:sz="0" w:space="0" w:color="auto"/>
                    <w:right w:val="none" w:sz="0" w:space="0" w:color="auto"/>
                  </w:divBdr>
                </w:div>
                <w:div w:id="1147740154">
                  <w:marLeft w:val="0"/>
                  <w:marRight w:val="0"/>
                  <w:marTop w:val="0"/>
                  <w:marBottom w:val="0"/>
                  <w:divBdr>
                    <w:top w:val="none" w:sz="0" w:space="0" w:color="auto"/>
                    <w:left w:val="none" w:sz="0" w:space="0" w:color="auto"/>
                    <w:bottom w:val="none" w:sz="0" w:space="0" w:color="auto"/>
                    <w:right w:val="none" w:sz="0" w:space="0" w:color="auto"/>
                  </w:divBdr>
                </w:div>
                <w:div w:id="1185291385">
                  <w:marLeft w:val="0"/>
                  <w:marRight w:val="0"/>
                  <w:marTop w:val="0"/>
                  <w:marBottom w:val="0"/>
                  <w:divBdr>
                    <w:top w:val="none" w:sz="0" w:space="0" w:color="auto"/>
                    <w:left w:val="none" w:sz="0" w:space="0" w:color="auto"/>
                    <w:bottom w:val="none" w:sz="0" w:space="0" w:color="auto"/>
                    <w:right w:val="none" w:sz="0" w:space="0" w:color="auto"/>
                  </w:divBdr>
                </w:div>
                <w:div w:id="1865972726">
                  <w:marLeft w:val="0"/>
                  <w:marRight w:val="0"/>
                  <w:marTop w:val="0"/>
                  <w:marBottom w:val="0"/>
                  <w:divBdr>
                    <w:top w:val="none" w:sz="0" w:space="0" w:color="auto"/>
                    <w:left w:val="none" w:sz="0" w:space="0" w:color="auto"/>
                    <w:bottom w:val="none" w:sz="0" w:space="0" w:color="auto"/>
                    <w:right w:val="none" w:sz="0" w:space="0" w:color="auto"/>
                  </w:divBdr>
                </w:div>
                <w:div w:id="1086149969">
                  <w:marLeft w:val="0"/>
                  <w:marRight w:val="0"/>
                  <w:marTop w:val="0"/>
                  <w:marBottom w:val="0"/>
                  <w:divBdr>
                    <w:top w:val="none" w:sz="0" w:space="0" w:color="auto"/>
                    <w:left w:val="none" w:sz="0" w:space="0" w:color="auto"/>
                    <w:bottom w:val="none" w:sz="0" w:space="0" w:color="auto"/>
                    <w:right w:val="none" w:sz="0" w:space="0" w:color="auto"/>
                  </w:divBdr>
                </w:div>
                <w:div w:id="482813812">
                  <w:marLeft w:val="0"/>
                  <w:marRight w:val="0"/>
                  <w:marTop w:val="0"/>
                  <w:marBottom w:val="0"/>
                  <w:divBdr>
                    <w:top w:val="none" w:sz="0" w:space="0" w:color="auto"/>
                    <w:left w:val="none" w:sz="0" w:space="0" w:color="auto"/>
                    <w:bottom w:val="none" w:sz="0" w:space="0" w:color="auto"/>
                    <w:right w:val="none" w:sz="0" w:space="0" w:color="auto"/>
                  </w:divBdr>
                </w:div>
                <w:div w:id="523596950">
                  <w:marLeft w:val="0"/>
                  <w:marRight w:val="0"/>
                  <w:marTop w:val="0"/>
                  <w:marBottom w:val="0"/>
                  <w:divBdr>
                    <w:top w:val="none" w:sz="0" w:space="0" w:color="auto"/>
                    <w:left w:val="none" w:sz="0" w:space="0" w:color="auto"/>
                    <w:bottom w:val="none" w:sz="0" w:space="0" w:color="auto"/>
                    <w:right w:val="none" w:sz="0" w:space="0" w:color="auto"/>
                  </w:divBdr>
                </w:div>
                <w:div w:id="1351368689">
                  <w:marLeft w:val="0"/>
                  <w:marRight w:val="0"/>
                  <w:marTop w:val="0"/>
                  <w:marBottom w:val="0"/>
                  <w:divBdr>
                    <w:top w:val="none" w:sz="0" w:space="0" w:color="auto"/>
                    <w:left w:val="none" w:sz="0" w:space="0" w:color="auto"/>
                    <w:bottom w:val="none" w:sz="0" w:space="0" w:color="auto"/>
                    <w:right w:val="none" w:sz="0" w:space="0" w:color="auto"/>
                  </w:divBdr>
                </w:div>
                <w:div w:id="257716140">
                  <w:marLeft w:val="0"/>
                  <w:marRight w:val="0"/>
                  <w:marTop w:val="0"/>
                  <w:marBottom w:val="0"/>
                  <w:divBdr>
                    <w:top w:val="none" w:sz="0" w:space="0" w:color="auto"/>
                    <w:left w:val="none" w:sz="0" w:space="0" w:color="auto"/>
                    <w:bottom w:val="none" w:sz="0" w:space="0" w:color="auto"/>
                    <w:right w:val="none" w:sz="0" w:space="0" w:color="auto"/>
                  </w:divBdr>
                </w:div>
                <w:div w:id="828903317">
                  <w:marLeft w:val="0"/>
                  <w:marRight w:val="0"/>
                  <w:marTop w:val="0"/>
                  <w:marBottom w:val="0"/>
                  <w:divBdr>
                    <w:top w:val="none" w:sz="0" w:space="0" w:color="auto"/>
                    <w:left w:val="none" w:sz="0" w:space="0" w:color="auto"/>
                    <w:bottom w:val="none" w:sz="0" w:space="0" w:color="auto"/>
                    <w:right w:val="none" w:sz="0" w:space="0" w:color="auto"/>
                  </w:divBdr>
                </w:div>
                <w:div w:id="1139764015">
                  <w:marLeft w:val="0"/>
                  <w:marRight w:val="0"/>
                  <w:marTop w:val="0"/>
                  <w:marBottom w:val="0"/>
                  <w:divBdr>
                    <w:top w:val="none" w:sz="0" w:space="0" w:color="auto"/>
                    <w:left w:val="none" w:sz="0" w:space="0" w:color="auto"/>
                    <w:bottom w:val="none" w:sz="0" w:space="0" w:color="auto"/>
                    <w:right w:val="none" w:sz="0" w:space="0" w:color="auto"/>
                  </w:divBdr>
                </w:div>
                <w:div w:id="604726629">
                  <w:marLeft w:val="0"/>
                  <w:marRight w:val="0"/>
                  <w:marTop w:val="0"/>
                  <w:marBottom w:val="0"/>
                  <w:divBdr>
                    <w:top w:val="none" w:sz="0" w:space="0" w:color="auto"/>
                    <w:left w:val="none" w:sz="0" w:space="0" w:color="auto"/>
                    <w:bottom w:val="none" w:sz="0" w:space="0" w:color="auto"/>
                    <w:right w:val="none" w:sz="0" w:space="0" w:color="auto"/>
                  </w:divBdr>
                </w:div>
                <w:div w:id="1857504124">
                  <w:marLeft w:val="0"/>
                  <w:marRight w:val="0"/>
                  <w:marTop w:val="0"/>
                  <w:marBottom w:val="0"/>
                  <w:divBdr>
                    <w:top w:val="none" w:sz="0" w:space="0" w:color="auto"/>
                    <w:left w:val="none" w:sz="0" w:space="0" w:color="auto"/>
                    <w:bottom w:val="none" w:sz="0" w:space="0" w:color="auto"/>
                    <w:right w:val="none" w:sz="0" w:space="0" w:color="auto"/>
                  </w:divBdr>
                </w:div>
                <w:div w:id="2055808729">
                  <w:marLeft w:val="0"/>
                  <w:marRight w:val="0"/>
                  <w:marTop w:val="0"/>
                  <w:marBottom w:val="0"/>
                  <w:divBdr>
                    <w:top w:val="none" w:sz="0" w:space="0" w:color="auto"/>
                    <w:left w:val="none" w:sz="0" w:space="0" w:color="auto"/>
                    <w:bottom w:val="none" w:sz="0" w:space="0" w:color="auto"/>
                    <w:right w:val="none" w:sz="0" w:space="0" w:color="auto"/>
                  </w:divBdr>
                </w:div>
                <w:div w:id="1787503624">
                  <w:marLeft w:val="0"/>
                  <w:marRight w:val="0"/>
                  <w:marTop w:val="0"/>
                  <w:marBottom w:val="0"/>
                  <w:divBdr>
                    <w:top w:val="none" w:sz="0" w:space="0" w:color="auto"/>
                    <w:left w:val="none" w:sz="0" w:space="0" w:color="auto"/>
                    <w:bottom w:val="none" w:sz="0" w:space="0" w:color="auto"/>
                    <w:right w:val="none" w:sz="0" w:space="0" w:color="auto"/>
                  </w:divBdr>
                </w:div>
                <w:div w:id="1365129689">
                  <w:marLeft w:val="0"/>
                  <w:marRight w:val="0"/>
                  <w:marTop w:val="0"/>
                  <w:marBottom w:val="0"/>
                  <w:divBdr>
                    <w:top w:val="none" w:sz="0" w:space="0" w:color="auto"/>
                    <w:left w:val="none" w:sz="0" w:space="0" w:color="auto"/>
                    <w:bottom w:val="none" w:sz="0" w:space="0" w:color="auto"/>
                    <w:right w:val="none" w:sz="0" w:space="0" w:color="auto"/>
                  </w:divBdr>
                </w:div>
                <w:div w:id="1373264571">
                  <w:marLeft w:val="0"/>
                  <w:marRight w:val="0"/>
                  <w:marTop w:val="0"/>
                  <w:marBottom w:val="0"/>
                  <w:divBdr>
                    <w:top w:val="none" w:sz="0" w:space="0" w:color="auto"/>
                    <w:left w:val="none" w:sz="0" w:space="0" w:color="auto"/>
                    <w:bottom w:val="none" w:sz="0" w:space="0" w:color="auto"/>
                    <w:right w:val="none" w:sz="0" w:space="0" w:color="auto"/>
                  </w:divBdr>
                </w:div>
                <w:div w:id="1526559015">
                  <w:marLeft w:val="0"/>
                  <w:marRight w:val="0"/>
                  <w:marTop w:val="0"/>
                  <w:marBottom w:val="0"/>
                  <w:divBdr>
                    <w:top w:val="none" w:sz="0" w:space="0" w:color="auto"/>
                    <w:left w:val="none" w:sz="0" w:space="0" w:color="auto"/>
                    <w:bottom w:val="none" w:sz="0" w:space="0" w:color="auto"/>
                    <w:right w:val="none" w:sz="0" w:space="0" w:color="auto"/>
                  </w:divBdr>
                </w:div>
                <w:div w:id="119765217">
                  <w:marLeft w:val="0"/>
                  <w:marRight w:val="0"/>
                  <w:marTop w:val="0"/>
                  <w:marBottom w:val="0"/>
                  <w:divBdr>
                    <w:top w:val="none" w:sz="0" w:space="0" w:color="auto"/>
                    <w:left w:val="none" w:sz="0" w:space="0" w:color="auto"/>
                    <w:bottom w:val="none" w:sz="0" w:space="0" w:color="auto"/>
                    <w:right w:val="none" w:sz="0" w:space="0" w:color="auto"/>
                  </w:divBdr>
                </w:div>
                <w:div w:id="2094354884">
                  <w:marLeft w:val="0"/>
                  <w:marRight w:val="0"/>
                  <w:marTop w:val="0"/>
                  <w:marBottom w:val="0"/>
                  <w:divBdr>
                    <w:top w:val="none" w:sz="0" w:space="0" w:color="auto"/>
                    <w:left w:val="none" w:sz="0" w:space="0" w:color="auto"/>
                    <w:bottom w:val="none" w:sz="0" w:space="0" w:color="auto"/>
                    <w:right w:val="none" w:sz="0" w:space="0" w:color="auto"/>
                  </w:divBdr>
                </w:div>
                <w:div w:id="1742874899">
                  <w:marLeft w:val="0"/>
                  <w:marRight w:val="0"/>
                  <w:marTop w:val="0"/>
                  <w:marBottom w:val="0"/>
                  <w:divBdr>
                    <w:top w:val="none" w:sz="0" w:space="0" w:color="auto"/>
                    <w:left w:val="none" w:sz="0" w:space="0" w:color="auto"/>
                    <w:bottom w:val="none" w:sz="0" w:space="0" w:color="auto"/>
                    <w:right w:val="none" w:sz="0" w:space="0" w:color="auto"/>
                  </w:divBdr>
                </w:div>
                <w:div w:id="1252162150">
                  <w:marLeft w:val="0"/>
                  <w:marRight w:val="0"/>
                  <w:marTop w:val="0"/>
                  <w:marBottom w:val="0"/>
                  <w:divBdr>
                    <w:top w:val="none" w:sz="0" w:space="0" w:color="auto"/>
                    <w:left w:val="none" w:sz="0" w:space="0" w:color="auto"/>
                    <w:bottom w:val="none" w:sz="0" w:space="0" w:color="auto"/>
                    <w:right w:val="none" w:sz="0" w:space="0" w:color="auto"/>
                  </w:divBdr>
                </w:div>
                <w:div w:id="1171484158">
                  <w:marLeft w:val="0"/>
                  <w:marRight w:val="0"/>
                  <w:marTop w:val="0"/>
                  <w:marBottom w:val="0"/>
                  <w:divBdr>
                    <w:top w:val="none" w:sz="0" w:space="0" w:color="auto"/>
                    <w:left w:val="none" w:sz="0" w:space="0" w:color="auto"/>
                    <w:bottom w:val="none" w:sz="0" w:space="0" w:color="auto"/>
                    <w:right w:val="none" w:sz="0" w:space="0" w:color="auto"/>
                  </w:divBdr>
                </w:div>
                <w:div w:id="1223710599">
                  <w:marLeft w:val="0"/>
                  <w:marRight w:val="0"/>
                  <w:marTop w:val="0"/>
                  <w:marBottom w:val="0"/>
                  <w:divBdr>
                    <w:top w:val="none" w:sz="0" w:space="0" w:color="auto"/>
                    <w:left w:val="none" w:sz="0" w:space="0" w:color="auto"/>
                    <w:bottom w:val="none" w:sz="0" w:space="0" w:color="auto"/>
                    <w:right w:val="none" w:sz="0" w:space="0" w:color="auto"/>
                  </w:divBdr>
                </w:div>
                <w:div w:id="84693849">
                  <w:marLeft w:val="0"/>
                  <w:marRight w:val="0"/>
                  <w:marTop w:val="0"/>
                  <w:marBottom w:val="0"/>
                  <w:divBdr>
                    <w:top w:val="none" w:sz="0" w:space="0" w:color="auto"/>
                    <w:left w:val="none" w:sz="0" w:space="0" w:color="auto"/>
                    <w:bottom w:val="none" w:sz="0" w:space="0" w:color="auto"/>
                    <w:right w:val="none" w:sz="0" w:space="0" w:color="auto"/>
                  </w:divBdr>
                </w:div>
                <w:div w:id="500320416">
                  <w:marLeft w:val="0"/>
                  <w:marRight w:val="0"/>
                  <w:marTop w:val="0"/>
                  <w:marBottom w:val="0"/>
                  <w:divBdr>
                    <w:top w:val="none" w:sz="0" w:space="0" w:color="auto"/>
                    <w:left w:val="none" w:sz="0" w:space="0" w:color="auto"/>
                    <w:bottom w:val="none" w:sz="0" w:space="0" w:color="auto"/>
                    <w:right w:val="none" w:sz="0" w:space="0" w:color="auto"/>
                  </w:divBdr>
                </w:div>
                <w:div w:id="968363871">
                  <w:marLeft w:val="0"/>
                  <w:marRight w:val="0"/>
                  <w:marTop w:val="0"/>
                  <w:marBottom w:val="0"/>
                  <w:divBdr>
                    <w:top w:val="none" w:sz="0" w:space="0" w:color="auto"/>
                    <w:left w:val="none" w:sz="0" w:space="0" w:color="auto"/>
                    <w:bottom w:val="none" w:sz="0" w:space="0" w:color="auto"/>
                    <w:right w:val="none" w:sz="0" w:space="0" w:color="auto"/>
                  </w:divBdr>
                </w:div>
                <w:div w:id="1085372748">
                  <w:marLeft w:val="0"/>
                  <w:marRight w:val="0"/>
                  <w:marTop w:val="0"/>
                  <w:marBottom w:val="0"/>
                  <w:divBdr>
                    <w:top w:val="none" w:sz="0" w:space="0" w:color="auto"/>
                    <w:left w:val="none" w:sz="0" w:space="0" w:color="auto"/>
                    <w:bottom w:val="none" w:sz="0" w:space="0" w:color="auto"/>
                    <w:right w:val="none" w:sz="0" w:space="0" w:color="auto"/>
                  </w:divBdr>
                </w:div>
                <w:div w:id="115149253">
                  <w:marLeft w:val="0"/>
                  <w:marRight w:val="0"/>
                  <w:marTop w:val="0"/>
                  <w:marBottom w:val="0"/>
                  <w:divBdr>
                    <w:top w:val="none" w:sz="0" w:space="0" w:color="auto"/>
                    <w:left w:val="none" w:sz="0" w:space="0" w:color="auto"/>
                    <w:bottom w:val="none" w:sz="0" w:space="0" w:color="auto"/>
                    <w:right w:val="none" w:sz="0" w:space="0" w:color="auto"/>
                  </w:divBdr>
                </w:div>
                <w:div w:id="1187601383">
                  <w:marLeft w:val="0"/>
                  <w:marRight w:val="0"/>
                  <w:marTop w:val="0"/>
                  <w:marBottom w:val="0"/>
                  <w:divBdr>
                    <w:top w:val="none" w:sz="0" w:space="0" w:color="auto"/>
                    <w:left w:val="none" w:sz="0" w:space="0" w:color="auto"/>
                    <w:bottom w:val="none" w:sz="0" w:space="0" w:color="auto"/>
                    <w:right w:val="none" w:sz="0" w:space="0" w:color="auto"/>
                  </w:divBdr>
                </w:div>
                <w:div w:id="1327705032">
                  <w:marLeft w:val="0"/>
                  <w:marRight w:val="0"/>
                  <w:marTop w:val="0"/>
                  <w:marBottom w:val="0"/>
                  <w:divBdr>
                    <w:top w:val="none" w:sz="0" w:space="0" w:color="auto"/>
                    <w:left w:val="none" w:sz="0" w:space="0" w:color="auto"/>
                    <w:bottom w:val="none" w:sz="0" w:space="0" w:color="auto"/>
                    <w:right w:val="none" w:sz="0" w:space="0" w:color="auto"/>
                  </w:divBdr>
                </w:div>
                <w:div w:id="458841491">
                  <w:marLeft w:val="0"/>
                  <w:marRight w:val="0"/>
                  <w:marTop w:val="0"/>
                  <w:marBottom w:val="0"/>
                  <w:divBdr>
                    <w:top w:val="none" w:sz="0" w:space="0" w:color="auto"/>
                    <w:left w:val="none" w:sz="0" w:space="0" w:color="auto"/>
                    <w:bottom w:val="none" w:sz="0" w:space="0" w:color="auto"/>
                    <w:right w:val="none" w:sz="0" w:space="0" w:color="auto"/>
                  </w:divBdr>
                </w:div>
                <w:div w:id="1723216098">
                  <w:marLeft w:val="0"/>
                  <w:marRight w:val="0"/>
                  <w:marTop w:val="0"/>
                  <w:marBottom w:val="0"/>
                  <w:divBdr>
                    <w:top w:val="none" w:sz="0" w:space="0" w:color="auto"/>
                    <w:left w:val="none" w:sz="0" w:space="0" w:color="auto"/>
                    <w:bottom w:val="none" w:sz="0" w:space="0" w:color="auto"/>
                    <w:right w:val="none" w:sz="0" w:space="0" w:color="auto"/>
                  </w:divBdr>
                </w:div>
                <w:div w:id="1693070633">
                  <w:marLeft w:val="0"/>
                  <w:marRight w:val="0"/>
                  <w:marTop w:val="0"/>
                  <w:marBottom w:val="0"/>
                  <w:divBdr>
                    <w:top w:val="none" w:sz="0" w:space="0" w:color="auto"/>
                    <w:left w:val="none" w:sz="0" w:space="0" w:color="auto"/>
                    <w:bottom w:val="none" w:sz="0" w:space="0" w:color="auto"/>
                    <w:right w:val="none" w:sz="0" w:space="0" w:color="auto"/>
                  </w:divBdr>
                </w:div>
                <w:div w:id="1876111680">
                  <w:marLeft w:val="0"/>
                  <w:marRight w:val="0"/>
                  <w:marTop w:val="0"/>
                  <w:marBottom w:val="0"/>
                  <w:divBdr>
                    <w:top w:val="none" w:sz="0" w:space="0" w:color="auto"/>
                    <w:left w:val="none" w:sz="0" w:space="0" w:color="auto"/>
                    <w:bottom w:val="none" w:sz="0" w:space="0" w:color="auto"/>
                    <w:right w:val="none" w:sz="0" w:space="0" w:color="auto"/>
                  </w:divBdr>
                </w:div>
                <w:div w:id="233442582">
                  <w:marLeft w:val="0"/>
                  <w:marRight w:val="0"/>
                  <w:marTop w:val="0"/>
                  <w:marBottom w:val="0"/>
                  <w:divBdr>
                    <w:top w:val="none" w:sz="0" w:space="0" w:color="auto"/>
                    <w:left w:val="none" w:sz="0" w:space="0" w:color="auto"/>
                    <w:bottom w:val="none" w:sz="0" w:space="0" w:color="auto"/>
                    <w:right w:val="none" w:sz="0" w:space="0" w:color="auto"/>
                  </w:divBdr>
                </w:div>
                <w:div w:id="449714662">
                  <w:marLeft w:val="0"/>
                  <w:marRight w:val="0"/>
                  <w:marTop w:val="0"/>
                  <w:marBottom w:val="0"/>
                  <w:divBdr>
                    <w:top w:val="none" w:sz="0" w:space="0" w:color="auto"/>
                    <w:left w:val="none" w:sz="0" w:space="0" w:color="auto"/>
                    <w:bottom w:val="none" w:sz="0" w:space="0" w:color="auto"/>
                    <w:right w:val="none" w:sz="0" w:space="0" w:color="auto"/>
                  </w:divBdr>
                </w:div>
                <w:div w:id="569538685">
                  <w:marLeft w:val="0"/>
                  <w:marRight w:val="0"/>
                  <w:marTop w:val="0"/>
                  <w:marBottom w:val="0"/>
                  <w:divBdr>
                    <w:top w:val="none" w:sz="0" w:space="0" w:color="auto"/>
                    <w:left w:val="none" w:sz="0" w:space="0" w:color="auto"/>
                    <w:bottom w:val="none" w:sz="0" w:space="0" w:color="auto"/>
                    <w:right w:val="none" w:sz="0" w:space="0" w:color="auto"/>
                  </w:divBdr>
                </w:div>
                <w:div w:id="218513355">
                  <w:marLeft w:val="0"/>
                  <w:marRight w:val="0"/>
                  <w:marTop w:val="0"/>
                  <w:marBottom w:val="0"/>
                  <w:divBdr>
                    <w:top w:val="none" w:sz="0" w:space="0" w:color="auto"/>
                    <w:left w:val="none" w:sz="0" w:space="0" w:color="auto"/>
                    <w:bottom w:val="none" w:sz="0" w:space="0" w:color="auto"/>
                    <w:right w:val="none" w:sz="0" w:space="0" w:color="auto"/>
                  </w:divBdr>
                </w:div>
                <w:div w:id="2048723730">
                  <w:marLeft w:val="0"/>
                  <w:marRight w:val="0"/>
                  <w:marTop w:val="0"/>
                  <w:marBottom w:val="0"/>
                  <w:divBdr>
                    <w:top w:val="none" w:sz="0" w:space="0" w:color="auto"/>
                    <w:left w:val="none" w:sz="0" w:space="0" w:color="auto"/>
                    <w:bottom w:val="none" w:sz="0" w:space="0" w:color="auto"/>
                    <w:right w:val="none" w:sz="0" w:space="0" w:color="auto"/>
                  </w:divBdr>
                </w:div>
                <w:div w:id="885489305">
                  <w:marLeft w:val="0"/>
                  <w:marRight w:val="0"/>
                  <w:marTop w:val="0"/>
                  <w:marBottom w:val="0"/>
                  <w:divBdr>
                    <w:top w:val="none" w:sz="0" w:space="0" w:color="auto"/>
                    <w:left w:val="none" w:sz="0" w:space="0" w:color="auto"/>
                    <w:bottom w:val="none" w:sz="0" w:space="0" w:color="auto"/>
                    <w:right w:val="none" w:sz="0" w:space="0" w:color="auto"/>
                  </w:divBdr>
                </w:div>
                <w:div w:id="1476411282">
                  <w:marLeft w:val="0"/>
                  <w:marRight w:val="0"/>
                  <w:marTop w:val="0"/>
                  <w:marBottom w:val="0"/>
                  <w:divBdr>
                    <w:top w:val="none" w:sz="0" w:space="0" w:color="auto"/>
                    <w:left w:val="none" w:sz="0" w:space="0" w:color="auto"/>
                    <w:bottom w:val="none" w:sz="0" w:space="0" w:color="auto"/>
                    <w:right w:val="none" w:sz="0" w:space="0" w:color="auto"/>
                  </w:divBdr>
                </w:div>
                <w:div w:id="1867786632">
                  <w:marLeft w:val="0"/>
                  <w:marRight w:val="0"/>
                  <w:marTop w:val="0"/>
                  <w:marBottom w:val="0"/>
                  <w:divBdr>
                    <w:top w:val="none" w:sz="0" w:space="0" w:color="auto"/>
                    <w:left w:val="none" w:sz="0" w:space="0" w:color="auto"/>
                    <w:bottom w:val="none" w:sz="0" w:space="0" w:color="auto"/>
                    <w:right w:val="none" w:sz="0" w:space="0" w:color="auto"/>
                  </w:divBdr>
                </w:div>
                <w:div w:id="1546402837">
                  <w:marLeft w:val="0"/>
                  <w:marRight w:val="0"/>
                  <w:marTop w:val="0"/>
                  <w:marBottom w:val="0"/>
                  <w:divBdr>
                    <w:top w:val="none" w:sz="0" w:space="0" w:color="auto"/>
                    <w:left w:val="none" w:sz="0" w:space="0" w:color="auto"/>
                    <w:bottom w:val="none" w:sz="0" w:space="0" w:color="auto"/>
                    <w:right w:val="none" w:sz="0" w:space="0" w:color="auto"/>
                  </w:divBdr>
                </w:div>
                <w:div w:id="262694241">
                  <w:marLeft w:val="0"/>
                  <w:marRight w:val="0"/>
                  <w:marTop w:val="0"/>
                  <w:marBottom w:val="0"/>
                  <w:divBdr>
                    <w:top w:val="none" w:sz="0" w:space="0" w:color="auto"/>
                    <w:left w:val="none" w:sz="0" w:space="0" w:color="auto"/>
                    <w:bottom w:val="none" w:sz="0" w:space="0" w:color="auto"/>
                    <w:right w:val="none" w:sz="0" w:space="0" w:color="auto"/>
                  </w:divBdr>
                </w:div>
                <w:div w:id="1914462707">
                  <w:marLeft w:val="0"/>
                  <w:marRight w:val="0"/>
                  <w:marTop w:val="0"/>
                  <w:marBottom w:val="0"/>
                  <w:divBdr>
                    <w:top w:val="none" w:sz="0" w:space="0" w:color="auto"/>
                    <w:left w:val="none" w:sz="0" w:space="0" w:color="auto"/>
                    <w:bottom w:val="none" w:sz="0" w:space="0" w:color="auto"/>
                    <w:right w:val="none" w:sz="0" w:space="0" w:color="auto"/>
                  </w:divBdr>
                </w:div>
                <w:div w:id="1303997318">
                  <w:marLeft w:val="0"/>
                  <w:marRight w:val="0"/>
                  <w:marTop w:val="0"/>
                  <w:marBottom w:val="0"/>
                  <w:divBdr>
                    <w:top w:val="none" w:sz="0" w:space="0" w:color="auto"/>
                    <w:left w:val="none" w:sz="0" w:space="0" w:color="auto"/>
                    <w:bottom w:val="none" w:sz="0" w:space="0" w:color="auto"/>
                    <w:right w:val="none" w:sz="0" w:space="0" w:color="auto"/>
                  </w:divBdr>
                </w:div>
                <w:div w:id="261841588">
                  <w:marLeft w:val="0"/>
                  <w:marRight w:val="0"/>
                  <w:marTop w:val="0"/>
                  <w:marBottom w:val="0"/>
                  <w:divBdr>
                    <w:top w:val="none" w:sz="0" w:space="0" w:color="auto"/>
                    <w:left w:val="none" w:sz="0" w:space="0" w:color="auto"/>
                    <w:bottom w:val="none" w:sz="0" w:space="0" w:color="auto"/>
                    <w:right w:val="none" w:sz="0" w:space="0" w:color="auto"/>
                  </w:divBdr>
                </w:div>
                <w:div w:id="814494270">
                  <w:marLeft w:val="0"/>
                  <w:marRight w:val="0"/>
                  <w:marTop w:val="0"/>
                  <w:marBottom w:val="0"/>
                  <w:divBdr>
                    <w:top w:val="none" w:sz="0" w:space="0" w:color="auto"/>
                    <w:left w:val="none" w:sz="0" w:space="0" w:color="auto"/>
                    <w:bottom w:val="none" w:sz="0" w:space="0" w:color="auto"/>
                    <w:right w:val="none" w:sz="0" w:space="0" w:color="auto"/>
                  </w:divBdr>
                </w:div>
                <w:div w:id="56589221">
                  <w:marLeft w:val="0"/>
                  <w:marRight w:val="0"/>
                  <w:marTop w:val="0"/>
                  <w:marBottom w:val="0"/>
                  <w:divBdr>
                    <w:top w:val="none" w:sz="0" w:space="0" w:color="auto"/>
                    <w:left w:val="none" w:sz="0" w:space="0" w:color="auto"/>
                    <w:bottom w:val="none" w:sz="0" w:space="0" w:color="auto"/>
                    <w:right w:val="none" w:sz="0" w:space="0" w:color="auto"/>
                  </w:divBdr>
                </w:div>
                <w:div w:id="169100587">
                  <w:marLeft w:val="0"/>
                  <w:marRight w:val="0"/>
                  <w:marTop w:val="0"/>
                  <w:marBottom w:val="0"/>
                  <w:divBdr>
                    <w:top w:val="none" w:sz="0" w:space="0" w:color="auto"/>
                    <w:left w:val="none" w:sz="0" w:space="0" w:color="auto"/>
                    <w:bottom w:val="none" w:sz="0" w:space="0" w:color="auto"/>
                    <w:right w:val="none" w:sz="0" w:space="0" w:color="auto"/>
                  </w:divBdr>
                </w:div>
                <w:div w:id="490678564">
                  <w:marLeft w:val="0"/>
                  <w:marRight w:val="0"/>
                  <w:marTop w:val="0"/>
                  <w:marBottom w:val="0"/>
                  <w:divBdr>
                    <w:top w:val="none" w:sz="0" w:space="0" w:color="auto"/>
                    <w:left w:val="none" w:sz="0" w:space="0" w:color="auto"/>
                    <w:bottom w:val="none" w:sz="0" w:space="0" w:color="auto"/>
                    <w:right w:val="none" w:sz="0" w:space="0" w:color="auto"/>
                  </w:divBdr>
                </w:div>
                <w:div w:id="1350645572">
                  <w:marLeft w:val="0"/>
                  <w:marRight w:val="0"/>
                  <w:marTop w:val="0"/>
                  <w:marBottom w:val="0"/>
                  <w:divBdr>
                    <w:top w:val="none" w:sz="0" w:space="0" w:color="auto"/>
                    <w:left w:val="none" w:sz="0" w:space="0" w:color="auto"/>
                    <w:bottom w:val="none" w:sz="0" w:space="0" w:color="auto"/>
                    <w:right w:val="none" w:sz="0" w:space="0" w:color="auto"/>
                  </w:divBdr>
                </w:div>
                <w:div w:id="1027950747">
                  <w:marLeft w:val="0"/>
                  <w:marRight w:val="0"/>
                  <w:marTop w:val="0"/>
                  <w:marBottom w:val="0"/>
                  <w:divBdr>
                    <w:top w:val="none" w:sz="0" w:space="0" w:color="auto"/>
                    <w:left w:val="none" w:sz="0" w:space="0" w:color="auto"/>
                    <w:bottom w:val="none" w:sz="0" w:space="0" w:color="auto"/>
                    <w:right w:val="none" w:sz="0" w:space="0" w:color="auto"/>
                  </w:divBdr>
                </w:div>
                <w:div w:id="218177180">
                  <w:marLeft w:val="0"/>
                  <w:marRight w:val="0"/>
                  <w:marTop w:val="0"/>
                  <w:marBottom w:val="0"/>
                  <w:divBdr>
                    <w:top w:val="none" w:sz="0" w:space="0" w:color="auto"/>
                    <w:left w:val="none" w:sz="0" w:space="0" w:color="auto"/>
                    <w:bottom w:val="none" w:sz="0" w:space="0" w:color="auto"/>
                    <w:right w:val="none" w:sz="0" w:space="0" w:color="auto"/>
                  </w:divBdr>
                </w:div>
                <w:div w:id="1155681610">
                  <w:marLeft w:val="0"/>
                  <w:marRight w:val="0"/>
                  <w:marTop w:val="0"/>
                  <w:marBottom w:val="0"/>
                  <w:divBdr>
                    <w:top w:val="none" w:sz="0" w:space="0" w:color="auto"/>
                    <w:left w:val="none" w:sz="0" w:space="0" w:color="auto"/>
                    <w:bottom w:val="none" w:sz="0" w:space="0" w:color="auto"/>
                    <w:right w:val="none" w:sz="0" w:space="0" w:color="auto"/>
                  </w:divBdr>
                </w:div>
                <w:div w:id="601497718">
                  <w:marLeft w:val="0"/>
                  <w:marRight w:val="0"/>
                  <w:marTop w:val="0"/>
                  <w:marBottom w:val="0"/>
                  <w:divBdr>
                    <w:top w:val="none" w:sz="0" w:space="0" w:color="auto"/>
                    <w:left w:val="none" w:sz="0" w:space="0" w:color="auto"/>
                    <w:bottom w:val="none" w:sz="0" w:space="0" w:color="auto"/>
                    <w:right w:val="none" w:sz="0" w:space="0" w:color="auto"/>
                  </w:divBdr>
                </w:div>
                <w:div w:id="1540818079">
                  <w:marLeft w:val="0"/>
                  <w:marRight w:val="0"/>
                  <w:marTop w:val="0"/>
                  <w:marBottom w:val="0"/>
                  <w:divBdr>
                    <w:top w:val="none" w:sz="0" w:space="0" w:color="auto"/>
                    <w:left w:val="none" w:sz="0" w:space="0" w:color="auto"/>
                    <w:bottom w:val="none" w:sz="0" w:space="0" w:color="auto"/>
                    <w:right w:val="none" w:sz="0" w:space="0" w:color="auto"/>
                  </w:divBdr>
                </w:div>
                <w:div w:id="1448232954">
                  <w:marLeft w:val="0"/>
                  <w:marRight w:val="0"/>
                  <w:marTop w:val="0"/>
                  <w:marBottom w:val="0"/>
                  <w:divBdr>
                    <w:top w:val="none" w:sz="0" w:space="0" w:color="auto"/>
                    <w:left w:val="none" w:sz="0" w:space="0" w:color="auto"/>
                    <w:bottom w:val="none" w:sz="0" w:space="0" w:color="auto"/>
                    <w:right w:val="none" w:sz="0" w:space="0" w:color="auto"/>
                  </w:divBdr>
                </w:div>
                <w:div w:id="1912039978">
                  <w:marLeft w:val="0"/>
                  <w:marRight w:val="0"/>
                  <w:marTop w:val="0"/>
                  <w:marBottom w:val="0"/>
                  <w:divBdr>
                    <w:top w:val="none" w:sz="0" w:space="0" w:color="auto"/>
                    <w:left w:val="none" w:sz="0" w:space="0" w:color="auto"/>
                    <w:bottom w:val="none" w:sz="0" w:space="0" w:color="auto"/>
                    <w:right w:val="none" w:sz="0" w:space="0" w:color="auto"/>
                  </w:divBdr>
                </w:div>
                <w:div w:id="1786341885">
                  <w:marLeft w:val="0"/>
                  <w:marRight w:val="0"/>
                  <w:marTop w:val="0"/>
                  <w:marBottom w:val="0"/>
                  <w:divBdr>
                    <w:top w:val="none" w:sz="0" w:space="0" w:color="auto"/>
                    <w:left w:val="none" w:sz="0" w:space="0" w:color="auto"/>
                    <w:bottom w:val="none" w:sz="0" w:space="0" w:color="auto"/>
                    <w:right w:val="none" w:sz="0" w:space="0" w:color="auto"/>
                  </w:divBdr>
                </w:div>
                <w:div w:id="1172259193">
                  <w:marLeft w:val="0"/>
                  <w:marRight w:val="0"/>
                  <w:marTop w:val="0"/>
                  <w:marBottom w:val="0"/>
                  <w:divBdr>
                    <w:top w:val="none" w:sz="0" w:space="0" w:color="auto"/>
                    <w:left w:val="none" w:sz="0" w:space="0" w:color="auto"/>
                    <w:bottom w:val="none" w:sz="0" w:space="0" w:color="auto"/>
                    <w:right w:val="none" w:sz="0" w:space="0" w:color="auto"/>
                  </w:divBdr>
                </w:div>
                <w:div w:id="1811361690">
                  <w:marLeft w:val="0"/>
                  <w:marRight w:val="0"/>
                  <w:marTop w:val="0"/>
                  <w:marBottom w:val="0"/>
                  <w:divBdr>
                    <w:top w:val="none" w:sz="0" w:space="0" w:color="auto"/>
                    <w:left w:val="none" w:sz="0" w:space="0" w:color="auto"/>
                    <w:bottom w:val="none" w:sz="0" w:space="0" w:color="auto"/>
                    <w:right w:val="none" w:sz="0" w:space="0" w:color="auto"/>
                  </w:divBdr>
                </w:div>
                <w:div w:id="927619097">
                  <w:marLeft w:val="0"/>
                  <w:marRight w:val="0"/>
                  <w:marTop w:val="0"/>
                  <w:marBottom w:val="0"/>
                  <w:divBdr>
                    <w:top w:val="none" w:sz="0" w:space="0" w:color="auto"/>
                    <w:left w:val="none" w:sz="0" w:space="0" w:color="auto"/>
                    <w:bottom w:val="none" w:sz="0" w:space="0" w:color="auto"/>
                    <w:right w:val="none" w:sz="0" w:space="0" w:color="auto"/>
                  </w:divBdr>
                </w:div>
                <w:div w:id="1457720948">
                  <w:marLeft w:val="0"/>
                  <w:marRight w:val="0"/>
                  <w:marTop w:val="0"/>
                  <w:marBottom w:val="0"/>
                  <w:divBdr>
                    <w:top w:val="none" w:sz="0" w:space="0" w:color="auto"/>
                    <w:left w:val="none" w:sz="0" w:space="0" w:color="auto"/>
                    <w:bottom w:val="none" w:sz="0" w:space="0" w:color="auto"/>
                    <w:right w:val="none" w:sz="0" w:space="0" w:color="auto"/>
                  </w:divBdr>
                </w:div>
                <w:div w:id="1906186182">
                  <w:marLeft w:val="0"/>
                  <w:marRight w:val="0"/>
                  <w:marTop w:val="0"/>
                  <w:marBottom w:val="0"/>
                  <w:divBdr>
                    <w:top w:val="none" w:sz="0" w:space="0" w:color="auto"/>
                    <w:left w:val="none" w:sz="0" w:space="0" w:color="auto"/>
                    <w:bottom w:val="none" w:sz="0" w:space="0" w:color="auto"/>
                    <w:right w:val="none" w:sz="0" w:space="0" w:color="auto"/>
                  </w:divBdr>
                </w:div>
                <w:div w:id="286082884">
                  <w:marLeft w:val="0"/>
                  <w:marRight w:val="0"/>
                  <w:marTop w:val="0"/>
                  <w:marBottom w:val="0"/>
                  <w:divBdr>
                    <w:top w:val="none" w:sz="0" w:space="0" w:color="auto"/>
                    <w:left w:val="none" w:sz="0" w:space="0" w:color="auto"/>
                    <w:bottom w:val="none" w:sz="0" w:space="0" w:color="auto"/>
                    <w:right w:val="none" w:sz="0" w:space="0" w:color="auto"/>
                  </w:divBdr>
                </w:div>
                <w:div w:id="391082582">
                  <w:marLeft w:val="0"/>
                  <w:marRight w:val="0"/>
                  <w:marTop w:val="0"/>
                  <w:marBottom w:val="0"/>
                  <w:divBdr>
                    <w:top w:val="none" w:sz="0" w:space="0" w:color="auto"/>
                    <w:left w:val="none" w:sz="0" w:space="0" w:color="auto"/>
                    <w:bottom w:val="none" w:sz="0" w:space="0" w:color="auto"/>
                    <w:right w:val="none" w:sz="0" w:space="0" w:color="auto"/>
                  </w:divBdr>
                </w:div>
                <w:div w:id="1801462483">
                  <w:marLeft w:val="0"/>
                  <w:marRight w:val="0"/>
                  <w:marTop w:val="0"/>
                  <w:marBottom w:val="0"/>
                  <w:divBdr>
                    <w:top w:val="none" w:sz="0" w:space="0" w:color="auto"/>
                    <w:left w:val="none" w:sz="0" w:space="0" w:color="auto"/>
                    <w:bottom w:val="none" w:sz="0" w:space="0" w:color="auto"/>
                    <w:right w:val="none" w:sz="0" w:space="0" w:color="auto"/>
                  </w:divBdr>
                </w:div>
                <w:div w:id="110518284">
                  <w:marLeft w:val="0"/>
                  <w:marRight w:val="0"/>
                  <w:marTop w:val="0"/>
                  <w:marBottom w:val="0"/>
                  <w:divBdr>
                    <w:top w:val="none" w:sz="0" w:space="0" w:color="auto"/>
                    <w:left w:val="none" w:sz="0" w:space="0" w:color="auto"/>
                    <w:bottom w:val="none" w:sz="0" w:space="0" w:color="auto"/>
                    <w:right w:val="none" w:sz="0" w:space="0" w:color="auto"/>
                  </w:divBdr>
                </w:div>
                <w:div w:id="1341352162">
                  <w:marLeft w:val="0"/>
                  <w:marRight w:val="0"/>
                  <w:marTop w:val="0"/>
                  <w:marBottom w:val="0"/>
                  <w:divBdr>
                    <w:top w:val="none" w:sz="0" w:space="0" w:color="auto"/>
                    <w:left w:val="none" w:sz="0" w:space="0" w:color="auto"/>
                    <w:bottom w:val="none" w:sz="0" w:space="0" w:color="auto"/>
                    <w:right w:val="none" w:sz="0" w:space="0" w:color="auto"/>
                  </w:divBdr>
                </w:div>
                <w:div w:id="1191256970">
                  <w:marLeft w:val="0"/>
                  <w:marRight w:val="0"/>
                  <w:marTop w:val="0"/>
                  <w:marBottom w:val="0"/>
                  <w:divBdr>
                    <w:top w:val="none" w:sz="0" w:space="0" w:color="auto"/>
                    <w:left w:val="none" w:sz="0" w:space="0" w:color="auto"/>
                    <w:bottom w:val="none" w:sz="0" w:space="0" w:color="auto"/>
                    <w:right w:val="none" w:sz="0" w:space="0" w:color="auto"/>
                  </w:divBdr>
                </w:div>
                <w:div w:id="1848984003">
                  <w:marLeft w:val="0"/>
                  <w:marRight w:val="0"/>
                  <w:marTop w:val="0"/>
                  <w:marBottom w:val="0"/>
                  <w:divBdr>
                    <w:top w:val="none" w:sz="0" w:space="0" w:color="auto"/>
                    <w:left w:val="none" w:sz="0" w:space="0" w:color="auto"/>
                    <w:bottom w:val="none" w:sz="0" w:space="0" w:color="auto"/>
                    <w:right w:val="none" w:sz="0" w:space="0" w:color="auto"/>
                  </w:divBdr>
                </w:div>
                <w:div w:id="1918592654">
                  <w:marLeft w:val="0"/>
                  <w:marRight w:val="0"/>
                  <w:marTop w:val="0"/>
                  <w:marBottom w:val="0"/>
                  <w:divBdr>
                    <w:top w:val="none" w:sz="0" w:space="0" w:color="auto"/>
                    <w:left w:val="none" w:sz="0" w:space="0" w:color="auto"/>
                    <w:bottom w:val="none" w:sz="0" w:space="0" w:color="auto"/>
                    <w:right w:val="none" w:sz="0" w:space="0" w:color="auto"/>
                  </w:divBdr>
                </w:div>
                <w:div w:id="99494511">
                  <w:marLeft w:val="0"/>
                  <w:marRight w:val="0"/>
                  <w:marTop w:val="0"/>
                  <w:marBottom w:val="0"/>
                  <w:divBdr>
                    <w:top w:val="none" w:sz="0" w:space="0" w:color="auto"/>
                    <w:left w:val="none" w:sz="0" w:space="0" w:color="auto"/>
                    <w:bottom w:val="none" w:sz="0" w:space="0" w:color="auto"/>
                    <w:right w:val="none" w:sz="0" w:space="0" w:color="auto"/>
                  </w:divBdr>
                </w:div>
                <w:div w:id="2018578233">
                  <w:marLeft w:val="0"/>
                  <w:marRight w:val="0"/>
                  <w:marTop w:val="0"/>
                  <w:marBottom w:val="0"/>
                  <w:divBdr>
                    <w:top w:val="none" w:sz="0" w:space="0" w:color="auto"/>
                    <w:left w:val="none" w:sz="0" w:space="0" w:color="auto"/>
                    <w:bottom w:val="none" w:sz="0" w:space="0" w:color="auto"/>
                    <w:right w:val="none" w:sz="0" w:space="0" w:color="auto"/>
                  </w:divBdr>
                </w:div>
                <w:div w:id="2037268559">
                  <w:marLeft w:val="0"/>
                  <w:marRight w:val="0"/>
                  <w:marTop w:val="0"/>
                  <w:marBottom w:val="0"/>
                  <w:divBdr>
                    <w:top w:val="none" w:sz="0" w:space="0" w:color="auto"/>
                    <w:left w:val="none" w:sz="0" w:space="0" w:color="auto"/>
                    <w:bottom w:val="none" w:sz="0" w:space="0" w:color="auto"/>
                    <w:right w:val="none" w:sz="0" w:space="0" w:color="auto"/>
                  </w:divBdr>
                </w:div>
                <w:div w:id="668873542">
                  <w:marLeft w:val="0"/>
                  <w:marRight w:val="0"/>
                  <w:marTop w:val="0"/>
                  <w:marBottom w:val="0"/>
                  <w:divBdr>
                    <w:top w:val="none" w:sz="0" w:space="0" w:color="auto"/>
                    <w:left w:val="none" w:sz="0" w:space="0" w:color="auto"/>
                    <w:bottom w:val="none" w:sz="0" w:space="0" w:color="auto"/>
                    <w:right w:val="none" w:sz="0" w:space="0" w:color="auto"/>
                  </w:divBdr>
                </w:div>
                <w:div w:id="563877037">
                  <w:marLeft w:val="0"/>
                  <w:marRight w:val="0"/>
                  <w:marTop w:val="0"/>
                  <w:marBottom w:val="0"/>
                  <w:divBdr>
                    <w:top w:val="none" w:sz="0" w:space="0" w:color="auto"/>
                    <w:left w:val="none" w:sz="0" w:space="0" w:color="auto"/>
                    <w:bottom w:val="none" w:sz="0" w:space="0" w:color="auto"/>
                    <w:right w:val="none" w:sz="0" w:space="0" w:color="auto"/>
                  </w:divBdr>
                </w:div>
                <w:div w:id="1233276912">
                  <w:marLeft w:val="0"/>
                  <w:marRight w:val="0"/>
                  <w:marTop w:val="0"/>
                  <w:marBottom w:val="0"/>
                  <w:divBdr>
                    <w:top w:val="none" w:sz="0" w:space="0" w:color="auto"/>
                    <w:left w:val="none" w:sz="0" w:space="0" w:color="auto"/>
                    <w:bottom w:val="none" w:sz="0" w:space="0" w:color="auto"/>
                    <w:right w:val="none" w:sz="0" w:space="0" w:color="auto"/>
                  </w:divBdr>
                </w:div>
                <w:div w:id="1517306243">
                  <w:marLeft w:val="0"/>
                  <w:marRight w:val="0"/>
                  <w:marTop w:val="0"/>
                  <w:marBottom w:val="0"/>
                  <w:divBdr>
                    <w:top w:val="none" w:sz="0" w:space="0" w:color="auto"/>
                    <w:left w:val="none" w:sz="0" w:space="0" w:color="auto"/>
                    <w:bottom w:val="none" w:sz="0" w:space="0" w:color="auto"/>
                    <w:right w:val="none" w:sz="0" w:space="0" w:color="auto"/>
                  </w:divBdr>
                </w:div>
                <w:div w:id="1772125666">
                  <w:marLeft w:val="0"/>
                  <w:marRight w:val="0"/>
                  <w:marTop w:val="0"/>
                  <w:marBottom w:val="0"/>
                  <w:divBdr>
                    <w:top w:val="none" w:sz="0" w:space="0" w:color="auto"/>
                    <w:left w:val="none" w:sz="0" w:space="0" w:color="auto"/>
                    <w:bottom w:val="none" w:sz="0" w:space="0" w:color="auto"/>
                    <w:right w:val="none" w:sz="0" w:space="0" w:color="auto"/>
                  </w:divBdr>
                </w:div>
                <w:div w:id="1835759753">
                  <w:marLeft w:val="0"/>
                  <w:marRight w:val="0"/>
                  <w:marTop w:val="0"/>
                  <w:marBottom w:val="0"/>
                  <w:divBdr>
                    <w:top w:val="none" w:sz="0" w:space="0" w:color="auto"/>
                    <w:left w:val="none" w:sz="0" w:space="0" w:color="auto"/>
                    <w:bottom w:val="none" w:sz="0" w:space="0" w:color="auto"/>
                    <w:right w:val="none" w:sz="0" w:space="0" w:color="auto"/>
                  </w:divBdr>
                </w:div>
                <w:div w:id="1251043148">
                  <w:marLeft w:val="0"/>
                  <w:marRight w:val="0"/>
                  <w:marTop w:val="0"/>
                  <w:marBottom w:val="0"/>
                  <w:divBdr>
                    <w:top w:val="none" w:sz="0" w:space="0" w:color="auto"/>
                    <w:left w:val="none" w:sz="0" w:space="0" w:color="auto"/>
                    <w:bottom w:val="none" w:sz="0" w:space="0" w:color="auto"/>
                    <w:right w:val="none" w:sz="0" w:space="0" w:color="auto"/>
                  </w:divBdr>
                </w:div>
                <w:div w:id="1924340878">
                  <w:marLeft w:val="0"/>
                  <w:marRight w:val="0"/>
                  <w:marTop w:val="0"/>
                  <w:marBottom w:val="0"/>
                  <w:divBdr>
                    <w:top w:val="none" w:sz="0" w:space="0" w:color="auto"/>
                    <w:left w:val="none" w:sz="0" w:space="0" w:color="auto"/>
                    <w:bottom w:val="none" w:sz="0" w:space="0" w:color="auto"/>
                    <w:right w:val="none" w:sz="0" w:space="0" w:color="auto"/>
                  </w:divBdr>
                </w:div>
                <w:div w:id="215895727">
                  <w:marLeft w:val="0"/>
                  <w:marRight w:val="0"/>
                  <w:marTop w:val="0"/>
                  <w:marBottom w:val="0"/>
                  <w:divBdr>
                    <w:top w:val="none" w:sz="0" w:space="0" w:color="auto"/>
                    <w:left w:val="none" w:sz="0" w:space="0" w:color="auto"/>
                    <w:bottom w:val="none" w:sz="0" w:space="0" w:color="auto"/>
                    <w:right w:val="none" w:sz="0" w:space="0" w:color="auto"/>
                  </w:divBdr>
                </w:div>
                <w:div w:id="480001049">
                  <w:marLeft w:val="0"/>
                  <w:marRight w:val="0"/>
                  <w:marTop w:val="0"/>
                  <w:marBottom w:val="0"/>
                  <w:divBdr>
                    <w:top w:val="none" w:sz="0" w:space="0" w:color="auto"/>
                    <w:left w:val="none" w:sz="0" w:space="0" w:color="auto"/>
                    <w:bottom w:val="none" w:sz="0" w:space="0" w:color="auto"/>
                    <w:right w:val="none" w:sz="0" w:space="0" w:color="auto"/>
                  </w:divBdr>
                </w:div>
                <w:div w:id="843976261">
                  <w:marLeft w:val="0"/>
                  <w:marRight w:val="0"/>
                  <w:marTop w:val="0"/>
                  <w:marBottom w:val="0"/>
                  <w:divBdr>
                    <w:top w:val="none" w:sz="0" w:space="0" w:color="auto"/>
                    <w:left w:val="none" w:sz="0" w:space="0" w:color="auto"/>
                    <w:bottom w:val="none" w:sz="0" w:space="0" w:color="auto"/>
                    <w:right w:val="none" w:sz="0" w:space="0" w:color="auto"/>
                  </w:divBdr>
                </w:div>
                <w:div w:id="2321716">
                  <w:marLeft w:val="0"/>
                  <w:marRight w:val="0"/>
                  <w:marTop w:val="0"/>
                  <w:marBottom w:val="0"/>
                  <w:divBdr>
                    <w:top w:val="none" w:sz="0" w:space="0" w:color="auto"/>
                    <w:left w:val="none" w:sz="0" w:space="0" w:color="auto"/>
                    <w:bottom w:val="none" w:sz="0" w:space="0" w:color="auto"/>
                    <w:right w:val="none" w:sz="0" w:space="0" w:color="auto"/>
                  </w:divBdr>
                </w:div>
                <w:div w:id="108862287">
                  <w:marLeft w:val="0"/>
                  <w:marRight w:val="0"/>
                  <w:marTop w:val="0"/>
                  <w:marBottom w:val="0"/>
                  <w:divBdr>
                    <w:top w:val="none" w:sz="0" w:space="0" w:color="auto"/>
                    <w:left w:val="none" w:sz="0" w:space="0" w:color="auto"/>
                    <w:bottom w:val="none" w:sz="0" w:space="0" w:color="auto"/>
                    <w:right w:val="none" w:sz="0" w:space="0" w:color="auto"/>
                  </w:divBdr>
                </w:div>
                <w:div w:id="1098210490">
                  <w:marLeft w:val="0"/>
                  <w:marRight w:val="0"/>
                  <w:marTop w:val="0"/>
                  <w:marBottom w:val="0"/>
                  <w:divBdr>
                    <w:top w:val="none" w:sz="0" w:space="0" w:color="auto"/>
                    <w:left w:val="none" w:sz="0" w:space="0" w:color="auto"/>
                    <w:bottom w:val="none" w:sz="0" w:space="0" w:color="auto"/>
                    <w:right w:val="none" w:sz="0" w:space="0" w:color="auto"/>
                  </w:divBdr>
                </w:div>
                <w:div w:id="1763641029">
                  <w:marLeft w:val="0"/>
                  <w:marRight w:val="0"/>
                  <w:marTop w:val="0"/>
                  <w:marBottom w:val="0"/>
                  <w:divBdr>
                    <w:top w:val="none" w:sz="0" w:space="0" w:color="auto"/>
                    <w:left w:val="none" w:sz="0" w:space="0" w:color="auto"/>
                    <w:bottom w:val="none" w:sz="0" w:space="0" w:color="auto"/>
                    <w:right w:val="none" w:sz="0" w:space="0" w:color="auto"/>
                  </w:divBdr>
                </w:div>
                <w:div w:id="897858234">
                  <w:marLeft w:val="0"/>
                  <w:marRight w:val="0"/>
                  <w:marTop w:val="0"/>
                  <w:marBottom w:val="0"/>
                  <w:divBdr>
                    <w:top w:val="none" w:sz="0" w:space="0" w:color="auto"/>
                    <w:left w:val="none" w:sz="0" w:space="0" w:color="auto"/>
                    <w:bottom w:val="none" w:sz="0" w:space="0" w:color="auto"/>
                    <w:right w:val="none" w:sz="0" w:space="0" w:color="auto"/>
                  </w:divBdr>
                </w:div>
                <w:div w:id="2012635286">
                  <w:marLeft w:val="0"/>
                  <w:marRight w:val="0"/>
                  <w:marTop w:val="0"/>
                  <w:marBottom w:val="0"/>
                  <w:divBdr>
                    <w:top w:val="none" w:sz="0" w:space="0" w:color="auto"/>
                    <w:left w:val="none" w:sz="0" w:space="0" w:color="auto"/>
                    <w:bottom w:val="none" w:sz="0" w:space="0" w:color="auto"/>
                    <w:right w:val="none" w:sz="0" w:space="0" w:color="auto"/>
                  </w:divBdr>
                </w:div>
                <w:div w:id="303966583">
                  <w:marLeft w:val="0"/>
                  <w:marRight w:val="0"/>
                  <w:marTop w:val="0"/>
                  <w:marBottom w:val="0"/>
                  <w:divBdr>
                    <w:top w:val="none" w:sz="0" w:space="0" w:color="auto"/>
                    <w:left w:val="none" w:sz="0" w:space="0" w:color="auto"/>
                    <w:bottom w:val="none" w:sz="0" w:space="0" w:color="auto"/>
                    <w:right w:val="none" w:sz="0" w:space="0" w:color="auto"/>
                  </w:divBdr>
                </w:div>
                <w:div w:id="1243485261">
                  <w:marLeft w:val="0"/>
                  <w:marRight w:val="0"/>
                  <w:marTop w:val="0"/>
                  <w:marBottom w:val="0"/>
                  <w:divBdr>
                    <w:top w:val="none" w:sz="0" w:space="0" w:color="auto"/>
                    <w:left w:val="none" w:sz="0" w:space="0" w:color="auto"/>
                    <w:bottom w:val="none" w:sz="0" w:space="0" w:color="auto"/>
                    <w:right w:val="none" w:sz="0" w:space="0" w:color="auto"/>
                  </w:divBdr>
                </w:div>
                <w:div w:id="1222666919">
                  <w:marLeft w:val="0"/>
                  <w:marRight w:val="0"/>
                  <w:marTop w:val="0"/>
                  <w:marBottom w:val="0"/>
                  <w:divBdr>
                    <w:top w:val="none" w:sz="0" w:space="0" w:color="auto"/>
                    <w:left w:val="none" w:sz="0" w:space="0" w:color="auto"/>
                    <w:bottom w:val="none" w:sz="0" w:space="0" w:color="auto"/>
                    <w:right w:val="none" w:sz="0" w:space="0" w:color="auto"/>
                  </w:divBdr>
                </w:div>
                <w:div w:id="634216590">
                  <w:marLeft w:val="0"/>
                  <w:marRight w:val="0"/>
                  <w:marTop w:val="0"/>
                  <w:marBottom w:val="0"/>
                  <w:divBdr>
                    <w:top w:val="none" w:sz="0" w:space="0" w:color="auto"/>
                    <w:left w:val="none" w:sz="0" w:space="0" w:color="auto"/>
                    <w:bottom w:val="none" w:sz="0" w:space="0" w:color="auto"/>
                    <w:right w:val="none" w:sz="0" w:space="0" w:color="auto"/>
                  </w:divBdr>
                </w:div>
                <w:div w:id="1533768055">
                  <w:marLeft w:val="0"/>
                  <w:marRight w:val="0"/>
                  <w:marTop w:val="0"/>
                  <w:marBottom w:val="0"/>
                  <w:divBdr>
                    <w:top w:val="none" w:sz="0" w:space="0" w:color="auto"/>
                    <w:left w:val="none" w:sz="0" w:space="0" w:color="auto"/>
                    <w:bottom w:val="none" w:sz="0" w:space="0" w:color="auto"/>
                    <w:right w:val="none" w:sz="0" w:space="0" w:color="auto"/>
                  </w:divBdr>
                </w:div>
                <w:div w:id="8913763">
                  <w:marLeft w:val="0"/>
                  <w:marRight w:val="0"/>
                  <w:marTop w:val="0"/>
                  <w:marBottom w:val="0"/>
                  <w:divBdr>
                    <w:top w:val="none" w:sz="0" w:space="0" w:color="auto"/>
                    <w:left w:val="none" w:sz="0" w:space="0" w:color="auto"/>
                    <w:bottom w:val="none" w:sz="0" w:space="0" w:color="auto"/>
                    <w:right w:val="none" w:sz="0" w:space="0" w:color="auto"/>
                  </w:divBdr>
                </w:div>
                <w:div w:id="149449248">
                  <w:marLeft w:val="0"/>
                  <w:marRight w:val="0"/>
                  <w:marTop w:val="0"/>
                  <w:marBottom w:val="0"/>
                  <w:divBdr>
                    <w:top w:val="none" w:sz="0" w:space="0" w:color="auto"/>
                    <w:left w:val="none" w:sz="0" w:space="0" w:color="auto"/>
                    <w:bottom w:val="none" w:sz="0" w:space="0" w:color="auto"/>
                    <w:right w:val="none" w:sz="0" w:space="0" w:color="auto"/>
                  </w:divBdr>
                </w:div>
                <w:div w:id="2039547394">
                  <w:marLeft w:val="0"/>
                  <w:marRight w:val="0"/>
                  <w:marTop w:val="0"/>
                  <w:marBottom w:val="0"/>
                  <w:divBdr>
                    <w:top w:val="none" w:sz="0" w:space="0" w:color="auto"/>
                    <w:left w:val="none" w:sz="0" w:space="0" w:color="auto"/>
                    <w:bottom w:val="none" w:sz="0" w:space="0" w:color="auto"/>
                    <w:right w:val="none" w:sz="0" w:space="0" w:color="auto"/>
                  </w:divBdr>
                </w:div>
                <w:div w:id="299925041">
                  <w:marLeft w:val="0"/>
                  <w:marRight w:val="0"/>
                  <w:marTop w:val="0"/>
                  <w:marBottom w:val="0"/>
                  <w:divBdr>
                    <w:top w:val="none" w:sz="0" w:space="0" w:color="auto"/>
                    <w:left w:val="none" w:sz="0" w:space="0" w:color="auto"/>
                    <w:bottom w:val="none" w:sz="0" w:space="0" w:color="auto"/>
                    <w:right w:val="none" w:sz="0" w:space="0" w:color="auto"/>
                  </w:divBdr>
                </w:div>
                <w:div w:id="1100563306">
                  <w:marLeft w:val="0"/>
                  <w:marRight w:val="0"/>
                  <w:marTop w:val="0"/>
                  <w:marBottom w:val="0"/>
                  <w:divBdr>
                    <w:top w:val="none" w:sz="0" w:space="0" w:color="auto"/>
                    <w:left w:val="none" w:sz="0" w:space="0" w:color="auto"/>
                    <w:bottom w:val="none" w:sz="0" w:space="0" w:color="auto"/>
                    <w:right w:val="none" w:sz="0" w:space="0" w:color="auto"/>
                  </w:divBdr>
                </w:div>
                <w:div w:id="1753115220">
                  <w:marLeft w:val="0"/>
                  <w:marRight w:val="0"/>
                  <w:marTop w:val="0"/>
                  <w:marBottom w:val="0"/>
                  <w:divBdr>
                    <w:top w:val="none" w:sz="0" w:space="0" w:color="auto"/>
                    <w:left w:val="none" w:sz="0" w:space="0" w:color="auto"/>
                    <w:bottom w:val="none" w:sz="0" w:space="0" w:color="auto"/>
                    <w:right w:val="none" w:sz="0" w:space="0" w:color="auto"/>
                  </w:divBdr>
                </w:div>
                <w:div w:id="894974986">
                  <w:marLeft w:val="0"/>
                  <w:marRight w:val="0"/>
                  <w:marTop w:val="0"/>
                  <w:marBottom w:val="0"/>
                  <w:divBdr>
                    <w:top w:val="none" w:sz="0" w:space="0" w:color="auto"/>
                    <w:left w:val="none" w:sz="0" w:space="0" w:color="auto"/>
                    <w:bottom w:val="none" w:sz="0" w:space="0" w:color="auto"/>
                    <w:right w:val="none" w:sz="0" w:space="0" w:color="auto"/>
                  </w:divBdr>
                </w:div>
                <w:div w:id="1561553019">
                  <w:marLeft w:val="0"/>
                  <w:marRight w:val="0"/>
                  <w:marTop w:val="0"/>
                  <w:marBottom w:val="0"/>
                  <w:divBdr>
                    <w:top w:val="none" w:sz="0" w:space="0" w:color="auto"/>
                    <w:left w:val="none" w:sz="0" w:space="0" w:color="auto"/>
                    <w:bottom w:val="none" w:sz="0" w:space="0" w:color="auto"/>
                    <w:right w:val="none" w:sz="0" w:space="0" w:color="auto"/>
                  </w:divBdr>
                </w:div>
                <w:div w:id="1357079718">
                  <w:marLeft w:val="0"/>
                  <w:marRight w:val="0"/>
                  <w:marTop w:val="0"/>
                  <w:marBottom w:val="0"/>
                  <w:divBdr>
                    <w:top w:val="none" w:sz="0" w:space="0" w:color="auto"/>
                    <w:left w:val="none" w:sz="0" w:space="0" w:color="auto"/>
                    <w:bottom w:val="none" w:sz="0" w:space="0" w:color="auto"/>
                    <w:right w:val="none" w:sz="0" w:space="0" w:color="auto"/>
                  </w:divBdr>
                </w:div>
                <w:div w:id="1259484552">
                  <w:marLeft w:val="0"/>
                  <w:marRight w:val="0"/>
                  <w:marTop w:val="0"/>
                  <w:marBottom w:val="0"/>
                  <w:divBdr>
                    <w:top w:val="none" w:sz="0" w:space="0" w:color="auto"/>
                    <w:left w:val="none" w:sz="0" w:space="0" w:color="auto"/>
                    <w:bottom w:val="none" w:sz="0" w:space="0" w:color="auto"/>
                    <w:right w:val="none" w:sz="0" w:space="0" w:color="auto"/>
                  </w:divBdr>
                </w:div>
                <w:div w:id="1071393197">
                  <w:marLeft w:val="0"/>
                  <w:marRight w:val="0"/>
                  <w:marTop w:val="0"/>
                  <w:marBottom w:val="0"/>
                  <w:divBdr>
                    <w:top w:val="none" w:sz="0" w:space="0" w:color="auto"/>
                    <w:left w:val="none" w:sz="0" w:space="0" w:color="auto"/>
                    <w:bottom w:val="none" w:sz="0" w:space="0" w:color="auto"/>
                    <w:right w:val="none" w:sz="0" w:space="0" w:color="auto"/>
                  </w:divBdr>
                </w:div>
                <w:div w:id="1456677173">
                  <w:marLeft w:val="0"/>
                  <w:marRight w:val="0"/>
                  <w:marTop w:val="0"/>
                  <w:marBottom w:val="0"/>
                  <w:divBdr>
                    <w:top w:val="none" w:sz="0" w:space="0" w:color="auto"/>
                    <w:left w:val="none" w:sz="0" w:space="0" w:color="auto"/>
                    <w:bottom w:val="none" w:sz="0" w:space="0" w:color="auto"/>
                    <w:right w:val="none" w:sz="0" w:space="0" w:color="auto"/>
                  </w:divBdr>
                </w:div>
                <w:div w:id="2123382294">
                  <w:marLeft w:val="0"/>
                  <w:marRight w:val="0"/>
                  <w:marTop w:val="0"/>
                  <w:marBottom w:val="0"/>
                  <w:divBdr>
                    <w:top w:val="none" w:sz="0" w:space="0" w:color="auto"/>
                    <w:left w:val="none" w:sz="0" w:space="0" w:color="auto"/>
                    <w:bottom w:val="none" w:sz="0" w:space="0" w:color="auto"/>
                    <w:right w:val="none" w:sz="0" w:space="0" w:color="auto"/>
                  </w:divBdr>
                </w:div>
                <w:div w:id="1799253596">
                  <w:marLeft w:val="0"/>
                  <w:marRight w:val="0"/>
                  <w:marTop w:val="0"/>
                  <w:marBottom w:val="0"/>
                  <w:divBdr>
                    <w:top w:val="none" w:sz="0" w:space="0" w:color="auto"/>
                    <w:left w:val="none" w:sz="0" w:space="0" w:color="auto"/>
                    <w:bottom w:val="none" w:sz="0" w:space="0" w:color="auto"/>
                    <w:right w:val="none" w:sz="0" w:space="0" w:color="auto"/>
                  </w:divBdr>
                </w:div>
                <w:div w:id="1625119650">
                  <w:marLeft w:val="0"/>
                  <w:marRight w:val="0"/>
                  <w:marTop w:val="0"/>
                  <w:marBottom w:val="0"/>
                  <w:divBdr>
                    <w:top w:val="none" w:sz="0" w:space="0" w:color="auto"/>
                    <w:left w:val="none" w:sz="0" w:space="0" w:color="auto"/>
                    <w:bottom w:val="none" w:sz="0" w:space="0" w:color="auto"/>
                    <w:right w:val="none" w:sz="0" w:space="0" w:color="auto"/>
                  </w:divBdr>
                </w:div>
                <w:div w:id="5445563">
                  <w:marLeft w:val="0"/>
                  <w:marRight w:val="0"/>
                  <w:marTop w:val="0"/>
                  <w:marBottom w:val="0"/>
                  <w:divBdr>
                    <w:top w:val="none" w:sz="0" w:space="0" w:color="auto"/>
                    <w:left w:val="none" w:sz="0" w:space="0" w:color="auto"/>
                    <w:bottom w:val="none" w:sz="0" w:space="0" w:color="auto"/>
                    <w:right w:val="none" w:sz="0" w:space="0" w:color="auto"/>
                  </w:divBdr>
                </w:div>
                <w:div w:id="1722747664">
                  <w:marLeft w:val="0"/>
                  <w:marRight w:val="0"/>
                  <w:marTop w:val="0"/>
                  <w:marBottom w:val="0"/>
                  <w:divBdr>
                    <w:top w:val="none" w:sz="0" w:space="0" w:color="auto"/>
                    <w:left w:val="none" w:sz="0" w:space="0" w:color="auto"/>
                    <w:bottom w:val="none" w:sz="0" w:space="0" w:color="auto"/>
                    <w:right w:val="none" w:sz="0" w:space="0" w:color="auto"/>
                  </w:divBdr>
                </w:div>
                <w:div w:id="47344230">
                  <w:marLeft w:val="0"/>
                  <w:marRight w:val="0"/>
                  <w:marTop w:val="0"/>
                  <w:marBottom w:val="0"/>
                  <w:divBdr>
                    <w:top w:val="none" w:sz="0" w:space="0" w:color="auto"/>
                    <w:left w:val="none" w:sz="0" w:space="0" w:color="auto"/>
                    <w:bottom w:val="none" w:sz="0" w:space="0" w:color="auto"/>
                    <w:right w:val="none" w:sz="0" w:space="0" w:color="auto"/>
                  </w:divBdr>
                </w:div>
                <w:div w:id="33428477">
                  <w:marLeft w:val="0"/>
                  <w:marRight w:val="0"/>
                  <w:marTop w:val="0"/>
                  <w:marBottom w:val="0"/>
                  <w:divBdr>
                    <w:top w:val="none" w:sz="0" w:space="0" w:color="auto"/>
                    <w:left w:val="none" w:sz="0" w:space="0" w:color="auto"/>
                    <w:bottom w:val="none" w:sz="0" w:space="0" w:color="auto"/>
                    <w:right w:val="none" w:sz="0" w:space="0" w:color="auto"/>
                  </w:divBdr>
                </w:div>
                <w:div w:id="1841701260">
                  <w:marLeft w:val="0"/>
                  <w:marRight w:val="0"/>
                  <w:marTop w:val="0"/>
                  <w:marBottom w:val="0"/>
                  <w:divBdr>
                    <w:top w:val="none" w:sz="0" w:space="0" w:color="auto"/>
                    <w:left w:val="none" w:sz="0" w:space="0" w:color="auto"/>
                    <w:bottom w:val="none" w:sz="0" w:space="0" w:color="auto"/>
                    <w:right w:val="none" w:sz="0" w:space="0" w:color="auto"/>
                  </w:divBdr>
                </w:div>
                <w:div w:id="5796112">
                  <w:marLeft w:val="0"/>
                  <w:marRight w:val="0"/>
                  <w:marTop w:val="0"/>
                  <w:marBottom w:val="0"/>
                  <w:divBdr>
                    <w:top w:val="none" w:sz="0" w:space="0" w:color="auto"/>
                    <w:left w:val="none" w:sz="0" w:space="0" w:color="auto"/>
                    <w:bottom w:val="none" w:sz="0" w:space="0" w:color="auto"/>
                    <w:right w:val="none" w:sz="0" w:space="0" w:color="auto"/>
                  </w:divBdr>
                </w:div>
                <w:div w:id="269313110">
                  <w:marLeft w:val="0"/>
                  <w:marRight w:val="0"/>
                  <w:marTop w:val="0"/>
                  <w:marBottom w:val="0"/>
                  <w:divBdr>
                    <w:top w:val="none" w:sz="0" w:space="0" w:color="auto"/>
                    <w:left w:val="none" w:sz="0" w:space="0" w:color="auto"/>
                    <w:bottom w:val="none" w:sz="0" w:space="0" w:color="auto"/>
                    <w:right w:val="none" w:sz="0" w:space="0" w:color="auto"/>
                  </w:divBdr>
                </w:div>
                <w:div w:id="1423532115">
                  <w:marLeft w:val="0"/>
                  <w:marRight w:val="0"/>
                  <w:marTop w:val="0"/>
                  <w:marBottom w:val="0"/>
                  <w:divBdr>
                    <w:top w:val="none" w:sz="0" w:space="0" w:color="auto"/>
                    <w:left w:val="none" w:sz="0" w:space="0" w:color="auto"/>
                    <w:bottom w:val="none" w:sz="0" w:space="0" w:color="auto"/>
                    <w:right w:val="none" w:sz="0" w:space="0" w:color="auto"/>
                  </w:divBdr>
                </w:div>
                <w:div w:id="2099472480">
                  <w:marLeft w:val="0"/>
                  <w:marRight w:val="0"/>
                  <w:marTop w:val="0"/>
                  <w:marBottom w:val="0"/>
                  <w:divBdr>
                    <w:top w:val="none" w:sz="0" w:space="0" w:color="auto"/>
                    <w:left w:val="none" w:sz="0" w:space="0" w:color="auto"/>
                    <w:bottom w:val="none" w:sz="0" w:space="0" w:color="auto"/>
                    <w:right w:val="none" w:sz="0" w:space="0" w:color="auto"/>
                  </w:divBdr>
                </w:div>
                <w:div w:id="1173955079">
                  <w:marLeft w:val="0"/>
                  <w:marRight w:val="0"/>
                  <w:marTop w:val="0"/>
                  <w:marBottom w:val="0"/>
                  <w:divBdr>
                    <w:top w:val="none" w:sz="0" w:space="0" w:color="auto"/>
                    <w:left w:val="none" w:sz="0" w:space="0" w:color="auto"/>
                    <w:bottom w:val="none" w:sz="0" w:space="0" w:color="auto"/>
                    <w:right w:val="none" w:sz="0" w:space="0" w:color="auto"/>
                  </w:divBdr>
                </w:div>
                <w:div w:id="2829806">
                  <w:marLeft w:val="0"/>
                  <w:marRight w:val="0"/>
                  <w:marTop w:val="0"/>
                  <w:marBottom w:val="0"/>
                  <w:divBdr>
                    <w:top w:val="none" w:sz="0" w:space="0" w:color="auto"/>
                    <w:left w:val="none" w:sz="0" w:space="0" w:color="auto"/>
                    <w:bottom w:val="none" w:sz="0" w:space="0" w:color="auto"/>
                    <w:right w:val="none" w:sz="0" w:space="0" w:color="auto"/>
                  </w:divBdr>
                </w:div>
                <w:div w:id="257637491">
                  <w:marLeft w:val="0"/>
                  <w:marRight w:val="0"/>
                  <w:marTop w:val="0"/>
                  <w:marBottom w:val="0"/>
                  <w:divBdr>
                    <w:top w:val="none" w:sz="0" w:space="0" w:color="auto"/>
                    <w:left w:val="none" w:sz="0" w:space="0" w:color="auto"/>
                    <w:bottom w:val="none" w:sz="0" w:space="0" w:color="auto"/>
                    <w:right w:val="none" w:sz="0" w:space="0" w:color="auto"/>
                  </w:divBdr>
                </w:div>
                <w:div w:id="758521132">
                  <w:marLeft w:val="0"/>
                  <w:marRight w:val="0"/>
                  <w:marTop w:val="0"/>
                  <w:marBottom w:val="0"/>
                  <w:divBdr>
                    <w:top w:val="none" w:sz="0" w:space="0" w:color="auto"/>
                    <w:left w:val="none" w:sz="0" w:space="0" w:color="auto"/>
                    <w:bottom w:val="none" w:sz="0" w:space="0" w:color="auto"/>
                    <w:right w:val="none" w:sz="0" w:space="0" w:color="auto"/>
                  </w:divBdr>
                </w:div>
                <w:div w:id="1090734832">
                  <w:marLeft w:val="0"/>
                  <w:marRight w:val="0"/>
                  <w:marTop w:val="0"/>
                  <w:marBottom w:val="0"/>
                  <w:divBdr>
                    <w:top w:val="none" w:sz="0" w:space="0" w:color="auto"/>
                    <w:left w:val="none" w:sz="0" w:space="0" w:color="auto"/>
                    <w:bottom w:val="none" w:sz="0" w:space="0" w:color="auto"/>
                    <w:right w:val="none" w:sz="0" w:space="0" w:color="auto"/>
                  </w:divBdr>
                </w:div>
                <w:div w:id="1959291887">
                  <w:marLeft w:val="0"/>
                  <w:marRight w:val="0"/>
                  <w:marTop w:val="0"/>
                  <w:marBottom w:val="0"/>
                  <w:divBdr>
                    <w:top w:val="none" w:sz="0" w:space="0" w:color="auto"/>
                    <w:left w:val="none" w:sz="0" w:space="0" w:color="auto"/>
                    <w:bottom w:val="none" w:sz="0" w:space="0" w:color="auto"/>
                    <w:right w:val="none" w:sz="0" w:space="0" w:color="auto"/>
                  </w:divBdr>
                </w:div>
                <w:div w:id="1159468410">
                  <w:marLeft w:val="0"/>
                  <w:marRight w:val="0"/>
                  <w:marTop w:val="0"/>
                  <w:marBottom w:val="0"/>
                  <w:divBdr>
                    <w:top w:val="none" w:sz="0" w:space="0" w:color="auto"/>
                    <w:left w:val="none" w:sz="0" w:space="0" w:color="auto"/>
                    <w:bottom w:val="none" w:sz="0" w:space="0" w:color="auto"/>
                    <w:right w:val="none" w:sz="0" w:space="0" w:color="auto"/>
                  </w:divBdr>
                </w:div>
                <w:div w:id="2025356511">
                  <w:marLeft w:val="0"/>
                  <w:marRight w:val="0"/>
                  <w:marTop w:val="0"/>
                  <w:marBottom w:val="0"/>
                  <w:divBdr>
                    <w:top w:val="none" w:sz="0" w:space="0" w:color="auto"/>
                    <w:left w:val="none" w:sz="0" w:space="0" w:color="auto"/>
                    <w:bottom w:val="none" w:sz="0" w:space="0" w:color="auto"/>
                    <w:right w:val="none" w:sz="0" w:space="0" w:color="auto"/>
                  </w:divBdr>
                </w:div>
                <w:div w:id="887643080">
                  <w:marLeft w:val="0"/>
                  <w:marRight w:val="0"/>
                  <w:marTop w:val="0"/>
                  <w:marBottom w:val="0"/>
                  <w:divBdr>
                    <w:top w:val="none" w:sz="0" w:space="0" w:color="auto"/>
                    <w:left w:val="none" w:sz="0" w:space="0" w:color="auto"/>
                    <w:bottom w:val="none" w:sz="0" w:space="0" w:color="auto"/>
                    <w:right w:val="none" w:sz="0" w:space="0" w:color="auto"/>
                  </w:divBdr>
                </w:div>
                <w:div w:id="829952370">
                  <w:marLeft w:val="0"/>
                  <w:marRight w:val="0"/>
                  <w:marTop w:val="0"/>
                  <w:marBottom w:val="0"/>
                  <w:divBdr>
                    <w:top w:val="none" w:sz="0" w:space="0" w:color="auto"/>
                    <w:left w:val="none" w:sz="0" w:space="0" w:color="auto"/>
                    <w:bottom w:val="none" w:sz="0" w:space="0" w:color="auto"/>
                    <w:right w:val="none" w:sz="0" w:space="0" w:color="auto"/>
                  </w:divBdr>
                </w:div>
                <w:div w:id="1497845150">
                  <w:marLeft w:val="0"/>
                  <w:marRight w:val="0"/>
                  <w:marTop w:val="0"/>
                  <w:marBottom w:val="0"/>
                  <w:divBdr>
                    <w:top w:val="none" w:sz="0" w:space="0" w:color="auto"/>
                    <w:left w:val="none" w:sz="0" w:space="0" w:color="auto"/>
                    <w:bottom w:val="none" w:sz="0" w:space="0" w:color="auto"/>
                    <w:right w:val="none" w:sz="0" w:space="0" w:color="auto"/>
                  </w:divBdr>
                </w:div>
                <w:div w:id="1037241134">
                  <w:marLeft w:val="0"/>
                  <w:marRight w:val="0"/>
                  <w:marTop w:val="0"/>
                  <w:marBottom w:val="0"/>
                  <w:divBdr>
                    <w:top w:val="none" w:sz="0" w:space="0" w:color="auto"/>
                    <w:left w:val="none" w:sz="0" w:space="0" w:color="auto"/>
                    <w:bottom w:val="none" w:sz="0" w:space="0" w:color="auto"/>
                    <w:right w:val="none" w:sz="0" w:space="0" w:color="auto"/>
                  </w:divBdr>
                </w:div>
                <w:div w:id="2056155048">
                  <w:marLeft w:val="0"/>
                  <w:marRight w:val="0"/>
                  <w:marTop w:val="0"/>
                  <w:marBottom w:val="0"/>
                  <w:divBdr>
                    <w:top w:val="none" w:sz="0" w:space="0" w:color="auto"/>
                    <w:left w:val="none" w:sz="0" w:space="0" w:color="auto"/>
                    <w:bottom w:val="none" w:sz="0" w:space="0" w:color="auto"/>
                    <w:right w:val="none" w:sz="0" w:space="0" w:color="auto"/>
                  </w:divBdr>
                </w:div>
                <w:div w:id="441150039">
                  <w:marLeft w:val="0"/>
                  <w:marRight w:val="0"/>
                  <w:marTop w:val="0"/>
                  <w:marBottom w:val="0"/>
                  <w:divBdr>
                    <w:top w:val="none" w:sz="0" w:space="0" w:color="auto"/>
                    <w:left w:val="none" w:sz="0" w:space="0" w:color="auto"/>
                    <w:bottom w:val="none" w:sz="0" w:space="0" w:color="auto"/>
                    <w:right w:val="none" w:sz="0" w:space="0" w:color="auto"/>
                  </w:divBdr>
                </w:div>
                <w:div w:id="1016998139">
                  <w:marLeft w:val="0"/>
                  <w:marRight w:val="0"/>
                  <w:marTop w:val="0"/>
                  <w:marBottom w:val="0"/>
                  <w:divBdr>
                    <w:top w:val="none" w:sz="0" w:space="0" w:color="auto"/>
                    <w:left w:val="none" w:sz="0" w:space="0" w:color="auto"/>
                    <w:bottom w:val="none" w:sz="0" w:space="0" w:color="auto"/>
                    <w:right w:val="none" w:sz="0" w:space="0" w:color="auto"/>
                  </w:divBdr>
                </w:div>
                <w:div w:id="1089541468">
                  <w:marLeft w:val="0"/>
                  <w:marRight w:val="0"/>
                  <w:marTop w:val="0"/>
                  <w:marBottom w:val="0"/>
                  <w:divBdr>
                    <w:top w:val="none" w:sz="0" w:space="0" w:color="auto"/>
                    <w:left w:val="none" w:sz="0" w:space="0" w:color="auto"/>
                    <w:bottom w:val="none" w:sz="0" w:space="0" w:color="auto"/>
                    <w:right w:val="none" w:sz="0" w:space="0" w:color="auto"/>
                  </w:divBdr>
                </w:div>
                <w:div w:id="1942491057">
                  <w:marLeft w:val="0"/>
                  <w:marRight w:val="0"/>
                  <w:marTop w:val="0"/>
                  <w:marBottom w:val="0"/>
                  <w:divBdr>
                    <w:top w:val="none" w:sz="0" w:space="0" w:color="auto"/>
                    <w:left w:val="none" w:sz="0" w:space="0" w:color="auto"/>
                    <w:bottom w:val="none" w:sz="0" w:space="0" w:color="auto"/>
                    <w:right w:val="none" w:sz="0" w:space="0" w:color="auto"/>
                  </w:divBdr>
                </w:div>
                <w:div w:id="107742542">
                  <w:marLeft w:val="0"/>
                  <w:marRight w:val="0"/>
                  <w:marTop w:val="0"/>
                  <w:marBottom w:val="0"/>
                  <w:divBdr>
                    <w:top w:val="none" w:sz="0" w:space="0" w:color="auto"/>
                    <w:left w:val="none" w:sz="0" w:space="0" w:color="auto"/>
                    <w:bottom w:val="none" w:sz="0" w:space="0" w:color="auto"/>
                    <w:right w:val="none" w:sz="0" w:space="0" w:color="auto"/>
                  </w:divBdr>
                </w:div>
                <w:div w:id="428891198">
                  <w:marLeft w:val="0"/>
                  <w:marRight w:val="0"/>
                  <w:marTop w:val="0"/>
                  <w:marBottom w:val="0"/>
                  <w:divBdr>
                    <w:top w:val="none" w:sz="0" w:space="0" w:color="auto"/>
                    <w:left w:val="none" w:sz="0" w:space="0" w:color="auto"/>
                    <w:bottom w:val="none" w:sz="0" w:space="0" w:color="auto"/>
                    <w:right w:val="none" w:sz="0" w:space="0" w:color="auto"/>
                  </w:divBdr>
                </w:div>
                <w:div w:id="1486363148">
                  <w:marLeft w:val="0"/>
                  <w:marRight w:val="0"/>
                  <w:marTop w:val="0"/>
                  <w:marBottom w:val="0"/>
                  <w:divBdr>
                    <w:top w:val="none" w:sz="0" w:space="0" w:color="auto"/>
                    <w:left w:val="none" w:sz="0" w:space="0" w:color="auto"/>
                    <w:bottom w:val="none" w:sz="0" w:space="0" w:color="auto"/>
                    <w:right w:val="none" w:sz="0" w:space="0" w:color="auto"/>
                  </w:divBdr>
                </w:div>
                <w:div w:id="1261836797">
                  <w:marLeft w:val="0"/>
                  <w:marRight w:val="0"/>
                  <w:marTop w:val="0"/>
                  <w:marBottom w:val="0"/>
                  <w:divBdr>
                    <w:top w:val="none" w:sz="0" w:space="0" w:color="auto"/>
                    <w:left w:val="none" w:sz="0" w:space="0" w:color="auto"/>
                    <w:bottom w:val="none" w:sz="0" w:space="0" w:color="auto"/>
                    <w:right w:val="none" w:sz="0" w:space="0" w:color="auto"/>
                  </w:divBdr>
                </w:div>
                <w:div w:id="462428394">
                  <w:marLeft w:val="0"/>
                  <w:marRight w:val="0"/>
                  <w:marTop w:val="0"/>
                  <w:marBottom w:val="0"/>
                  <w:divBdr>
                    <w:top w:val="none" w:sz="0" w:space="0" w:color="auto"/>
                    <w:left w:val="none" w:sz="0" w:space="0" w:color="auto"/>
                    <w:bottom w:val="none" w:sz="0" w:space="0" w:color="auto"/>
                    <w:right w:val="none" w:sz="0" w:space="0" w:color="auto"/>
                  </w:divBdr>
                </w:div>
                <w:div w:id="1524395441">
                  <w:marLeft w:val="0"/>
                  <w:marRight w:val="0"/>
                  <w:marTop w:val="0"/>
                  <w:marBottom w:val="0"/>
                  <w:divBdr>
                    <w:top w:val="none" w:sz="0" w:space="0" w:color="auto"/>
                    <w:left w:val="none" w:sz="0" w:space="0" w:color="auto"/>
                    <w:bottom w:val="none" w:sz="0" w:space="0" w:color="auto"/>
                    <w:right w:val="none" w:sz="0" w:space="0" w:color="auto"/>
                  </w:divBdr>
                </w:div>
                <w:div w:id="1139761371">
                  <w:marLeft w:val="0"/>
                  <w:marRight w:val="0"/>
                  <w:marTop w:val="0"/>
                  <w:marBottom w:val="0"/>
                  <w:divBdr>
                    <w:top w:val="none" w:sz="0" w:space="0" w:color="auto"/>
                    <w:left w:val="none" w:sz="0" w:space="0" w:color="auto"/>
                    <w:bottom w:val="none" w:sz="0" w:space="0" w:color="auto"/>
                    <w:right w:val="none" w:sz="0" w:space="0" w:color="auto"/>
                  </w:divBdr>
                </w:div>
                <w:div w:id="1219510458">
                  <w:marLeft w:val="0"/>
                  <w:marRight w:val="0"/>
                  <w:marTop w:val="0"/>
                  <w:marBottom w:val="0"/>
                  <w:divBdr>
                    <w:top w:val="none" w:sz="0" w:space="0" w:color="auto"/>
                    <w:left w:val="none" w:sz="0" w:space="0" w:color="auto"/>
                    <w:bottom w:val="none" w:sz="0" w:space="0" w:color="auto"/>
                    <w:right w:val="none" w:sz="0" w:space="0" w:color="auto"/>
                  </w:divBdr>
                </w:div>
                <w:div w:id="854267788">
                  <w:marLeft w:val="0"/>
                  <w:marRight w:val="0"/>
                  <w:marTop w:val="0"/>
                  <w:marBottom w:val="0"/>
                  <w:divBdr>
                    <w:top w:val="none" w:sz="0" w:space="0" w:color="auto"/>
                    <w:left w:val="none" w:sz="0" w:space="0" w:color="auto"/>
                    <w:bottom w:val="none" w:sz="0" w:space="0" w:color="auto"/>
                    <w:right w:val="none" w:sz="0" w:space="0" w:color="auto"/>
                  </w:divBdr>
                </w:div>
                <w:div w:id="1527669052">
                  <w:marLeft w:val="0"/>
                  <w:marRight w:val="0"/>
                  <w:marTop w:val="0"/>
                  <w:marBottom w:val="0"/>
                  <w:divBdr>
                    <w:top w:val="none" w:sz="0" w:space="0" w:color="auto"/>
                    <w:left w:val="none" w:sz="0" w:space="0" w:color="auto"/>
                    <w:bottom w:val="none" w:sz="0" w:space="0" w:color="auto"/>
                    <w:right w:val="none" w:sz="0" w:space="0" w:color="auto"/>
                  </w:divBdr>
                </w:div>
                <w:div w:id="1650984069">
                  <w:marLeft w:val="0"/>
                  <w:marRight w:val="0"/>
                  <w:marTop w:val="0"/>
                  <w:marBottom w:val="0"/>
                  <w:divBdr>
                    <w:top w:val="none" w:sz="0" w:space="0" w:color="auto"/>
                    <w:left w:val="none" w:sz="0" w:space="0" w:color="auto"/>
                    <w:bottom w:val="none" w:sz="0" w:space="0" w:color="auto"/>
                    <w:right w:val="none" w:sz="0" w:space="0" w:color="auto"/>
                  </w:divBdr>
                </w:div>
                <w:div w:id="1985814440">
                  <w:marLeft w:val="0"/>
                  <w:marRight w:val="0"/>
                  <w:marTop w:val="0"/>
                  <w:marBottom w:val="0"/>
                  <w:divBdr>
                    <w:top w:val="none" w:sz="0" w:space="0" w:color="auto"/>
                    <w:left w:val="none" w:sz="0" w:space="0" w:color="auto"/>
                    <w:bottom w:val="none" w:sz="0" w:space="0" w:color="auto"/>
                    <w:right w:val="none" w:sz="0" w:space="0" w:color="auto"/>
                  </w:divBdr>
                </w:div>
                <w:div w:id="1999383800">
                  <w:marLeft w:val="0"/>
                  <w:marRight w:val="0"/>
                  <w:marTop w:val="0"/>
                  <w:marBottom w:val="0"/>
                  <w:divBdr>
                    <w:top w:val="none" w:sz="0" w:space="0" w:color="auto"/>
                    <w:left w:val="none" w:sz="0" w:space="0" w:color="auto"/>
                    <w:bottom w:val="none" w:sz="0" w:space="0" w:color="auto"/>
                    <w:right w:val="none" w:sz="0" w:space="0" w:color="auto"/>
                  </w:divBdr>
                </w:div>
                <w:div w:id="725838153">
                  <w:marLeft w:val="0"/>
                  <w:marRight w:val="0"/>
                  <w:marTop w:val="0"/>
                  <w:marBottom w:val="0"/>
                  <w:divBdr>
                    <w:top w:val="none" w:sz="0" w:space="0" w:color="auto"/>
                    <w:left w:val="none" w:sz="0" w:space="0" w:color="auto"/>
                    <w:bottom w:val="none" w:sz="0" w:space="0" w:color="auto"/>
                    <w:right w:val="none" w:sz="0" w:space="0" w:color="auto"/>
                  </w:divBdr>
                </w:div>
                <w:div w:id="801121206">
                  <w:marLeft w:val="0"/>
                  <w:marRight w:val="0"/>
                  <w:marTop w:val="0"/>
                  <w:marBottom w:val="0"/>
                  <w:divBdr>
                    <w:top w:val="none" w:sz="0" w:space="0" w:color="auto"/>
                    <w:left w:val="none" w:sz="0" w:space="0" w:color="auto"/>
                    <w:bottom w:val="none" w:sz="0" w:space="0" w:color="auto"/>
                    <w:right w:val="none" w:sz="0" w:space="0" w:color="auto"/>
                  </w:divBdr>
                </w:div>
                <w:div w:id="190799725">
                  <w:marLeft w:val="0"/>
                  <w:marRight w:val="0"/>
                  <w:marTop w:val="0"/>
                  <w:marBottom w:val="0"/>
                  <w:divBdr>
                    <w:top w:val="none" w:sz="0" w:space="0" w:color="auto"/>
                    <w:left w:val="none" w:sz="0" w:space="0" w:color="auto"/>
                    <w:bottom w:val="none" w:sz="0" w:space="0" w:color="auto"/>
                    <w:right w:val="none" w:sz="0" w:space="0" w:color="auto"/>
                  </w:divBdr>
                </w:div>
                <w:div w:id="1988316541">
                  <w:marLeft w:val="0"/>
                  <w:marRight w:val="0"/>
                  <w:marTop w:val="0"/>
                  <w:marBottom w:val="0"/>
                  <w:divBdr>
                    <w:top w:val="none" w:sz="0" w:space="0" w:color="auto"/>
                    <w:left w:val="none" w:sz="0" w:space="0" w:color="auto"/>
                    <w:bottom w:val="none" w:sz="0" w:space="0" w:color="auto"/>
                    <w:right w:val="none" w:sz="0" w:space="0" w:color="auto"/>
                  </w:divBdr>
                </w:div>
                <w:div w:id="1603762104">
                  <w:marLeft w:val="0"/>
                  <w:marRight w:val="0"/>
                  <w:marTop w:val="0"/>
                  <w:marBottom w:val="0"/>
                  <w:divBdr>
                    <w:top w:val="none" w:sz="0" w:space="0" w:color="auto"/>
                    <w:left w:val="none" w:sz="0" w:space="0" w:color="auto"/>
                    <w:bottom w:val="none" w:sz="0" w:space="0" w:color="auto"/>
                    <w:right w:val="none" w:sz="0" w:space="0" w:color="auto"/>
                  </w:divBdr>
                </w:div>
                <w:div w:id="2031449176">
                  <w:marLeft w:val="0"/>
                  <w:marRight w:val="0"/>
                  <w:marTop w:val="0"/>
                  <w:marBottom w:val="0"/>
                  <w:divBdr>
                    <w:top w:val="none" w:sz="0" w:space="0" w:color="auto"/>
                    <w:left w:val="none" w:sz="0" w:space="0" w:color="auto"/>
                    <w:bottom w:val="none" w:sz="0" w:space="0" w:color="auto"/>
                    <w:right w:val="none" w:sz="0" w:space="0" w:color="auto"/>
                  </w:divBdr>
                </w:div>
                <w:div w:id="1874923616">
                  <w:marLeft w:val="0"/>
                  <w:marRight w:val="0"/>
                  <w:marTop w:val="0"/>
                  <w:marBottom w:val="0"/>
                  <w:divBdr>
                    <w:top w:val="none" w:sz="0" w:space="0" w:color="auto"/>
                    <w:left w:val="none" w:sz="0" w:space="0" w:color="auto"/>
                    <w:bottom w:val="none" w:sz="0" w:space="0" w:color="auto"/>
                    <w:right w:val="none" w:sz="0" w:space="0" w:color="auto"/>
                  </w:divBdr>
                </w:div>
                <w:div w:id="945111558">
                  <w:marLeft w:val="0"/>
                  <w:marRight w:val="0"/>
                  <w:marTop w:val="0"/>
                  <w:marBottom w:val="0"/>
                  <w:divBdr>
                    <w:top w:val="none" w:sz="0" w:space="0" w:color="auto"/>
                    <w:left w:val="none" w:sz="0" w:space="0" w:color="auto"/>
                    <w:bottom w:val="none" w:sz="0" w:space="0" w:color="auto"/>
                    <w:right w:val="none" w:sz="0" w:space="0" w:color="auto"/>
                  </w:divBdr>
                </w:div>
                <w:div w:id="1971474002">
                  <w:marLeft w:val="0"/>
                  <w:marRight w:val="0"/>
                  <w:marTop w:val="0"/>
                  <w:marBottom w:val="0"/>
                  <w:divBdr>
                    <w:top w:val="none" w:sz="0" w:space="0" w:color="auto"/>
                    <w:left w:val="none" w:sz="0" w:space="0" w:color="auto"/>
                    <w:bottom w:val="none" w:sz="0" w:space="0" w:color="auto"/>
                    <w:right w:val="none" w:sz="0" w:space="0" w:color="auto"/>
                  </w:divBdr>
                </w:div>
                <w:div w:id="1128401455">
                  <w:marLeft w:val="0"/>
                  <w:marRight w:val="0"/>
                  <w:marTop w:val="0"/>
                  <w:marBottom w:val="0"/>
                  <w:divBdr>
                    <w:top w:val="none" w:sz="0" w:space="0" w:color="auto"/>
                    <w:left w:val="none" w:sz="0" w:space="0" w:color="auto"/>
                    <w:bottom w:val="none" w:sz="0" w:space="0" w:color="auto"/>
                    <w:right w:val="none" w:sz="0" w:space="0" w:color="auto"/>
                  </w:divBdr>
                </w:div>
                <w:div w:id="1046835517">
                  <w:marLeft w:val="0"/>
                  <w:marRight w:val="0"/>
                  <w:marTop w:val="0"/>
                  <w:marBottom w:val="0"/>
                  <w:divBdr>
                    <w:top w:val="none" w:sz="0" w:space="0" w:color="auto"/>
                    <w:left w:val="none" w:sz="0" w:space="0" w:color="auto"/>
                    <w:bottom w:val="none" w:sz="0" w:space="0" w:color="auto"/>
                    <w:right w:val="none" w:sz="0" w:space="0" w:color="auto"/>
                  </w:divBdr>
                </w:div>
                <w:div w:id="1774277168">
                  <w:marLeft w:val="0"/>
                  <w:marRight w:val="0"/>
                  <w:marTop w:val="0"/>
                  <w:marBottom w:val="0"/>
                  <w:divBdr>
                    <w:top w:val="none" w:sz="0" w:space="0" w:color="auto"/>
                    <w:left w:val="none" w:sz="0" w:space="0" w:color="auto"/>
                    <w:bottom w:val="none" w:sz="0" w:space="0" w:color="auto"/>
                    <w:right w:val="none" w:sz="0" w:space="0" w:color="auto"/>
                  </w:divBdr>
                </w:div>
                <w:div w:id="184172310">
                  <w:marLeft w:val="0"/>
                  <w:marRight w:val="0"/>
                  <w:marTop w:val="0"/>
                  <w:marBottom w:val="0"/>
                  <w:divBdr>
                    <w:top w:val="none" w:sz="0" w:space="0" w:color="auto"/>
                    <w:left w:val="none" w:sz="0" w:space="0" w:color="auto"/>
                    <w:bottom w:val="none" w:sz="0" w:space="0" w:color="auto"/>
                    <w:right w:val="none" w:sz="0" w:space="0" w:color="auto"/>
                  </w:divBdr>
                </w:div>
                <w:div w:id="1397557741">
                  <w:marLeft w:val="0"/>
                  <w:marRight w:val="0"/>
                  <w:marTop w:val="0"/>
                  <w:marBottom w:val="0"/>
                  <w:divBdr>
                    <w:top w:val="none" w:sz="0" w:space="0" w:color="auto"/>
                    <w:left w:val="none" w:sz="0" w:space="0" w:color="auto"/>
                    <w:bottom w:val="none" w:sz="0" w:space="0" w:color="auto"/>
                    <w:right w:val="none" w:sz="0" w:space="0" w:color="auto"/>
                  </w:divBdr>
                </w:div>
                <w:div w:id="1418863909">
                  <w:marLeft w:val="0"/>
                  <w:marRight w:val="0"/>
                  <w:marTop w:val="0"/>
                  <w:marBottom w:val="0"/>
                  <w:divBdr>
                    <w:top w:val="none" w:sz="0" w:space="0" w:color="auto"/>
                    <w:left w:val="none" w:sz="0" w:space="0" w:color="auto"/>
                    <w:bottom w:val="none" w:sz="0" w:space="0" w:color="auto"/>
                    <w:right w:val="none" w:sz="0" w:space="0" w:color="auto"/>
                  </w:divBdr>
                </w:div>
                <w:div w:id="2116898258">
                  <w:marLeft w:val="0"/>
                  <w:marRight w:val="0"/>
                  <w:marTop w:val="0"/>
                  <w:marBottom w:val="0"/>
                  <w:divBdr>
                    <w:top w:val="none" w:sz="0" w:space="0" w:color="auto"/>
                    <w:left w:val="none" w:sz="0" w:space="0" w:color="auto"/>
                    <w:bottom w:val="none" w:sz="0" w:space="0" w:color="auto"/>
                    <w:right w:val="none" w:sz="0" w:space="0" w:color="auto"/>
                  </w:divBdr>
                </w:div>
                <w:div w:id="576983968">
                  <w:marLeft w:val="0"/>
                  <w:marRight w:val="0"/>
                  <w:marTop w:val="0"/>
                  <w:marBottom w:val="0"/>
                  <w:divBdr>
                    <w:top w:val="none" w:sz="0" w:space="0" w:color="auto"/>
                    <w:left w:val="none" w:sz="0" w:space="0" w:color="auto"/>
                    <w:bottom w:val="none" w:sz="0" w:space="0" w:color="auto"/>
                    <w:right w:val="none" w:sz="0" w:space="0" w:color="auto"/>
                  </w:divBdr>
                </w:div>
                <w:div w:id="1651206132">
                  <w:marLeft w:val="0"/>
                  <w:marRight w:val="0"/>
                  <w:marTop w:val="0"/>
                  <w:marBottom w:val="0"/>
                  <w:divBdr>
                    <w:top w:val="none" w:sz="0" w:space="0" w:color="auto"/>
                    <w:left w:val="none" w:sz="0" w:space="0" w:color="auto"/>
                    <w:bottom w:val="none" w:sz="0" w:space="0" w:color="auto"/>
                    <w:right w:val="none" w:sz="0" w:space="0" w:color="auto"/>
                  </w:divBdr>
                </w:div>
                <w:div w:id="499733678">
                  <w:marLeft w:val="0"/>
                  <w:marRight w:val="0"/>
                  <w:marTop w:val="0"/>
                  <w:marBottom w:val="0"/>
                  <w:divBdr>
                    <w:top w:val="none" w:sz="0" w:space="0" w:color="auto"/>
                    <w:left w:val="none" w:sz="0" w:space="0" w:color="auto"/>
                    <w:bottom w:val="none" w:sz="0" w:space="0" w:color="auto"/>
                    <w:right w:val="none" w:sz="0" w:space="0" w:color="auto"/>
                  </w:divBdr>
                </w:div>
                <w:div w:id="1109081388">
                  <w:marLeft w:val="0"/>
                  <w:marRight w:val="0"/>
                  <w:marTop w:val="0"/>
                  <w:marBottom w:val="0"/>
                  <w:divBdr>
                    <w:top w:val="none" w:sz="0" w:space="0" w:color="auto"/>
                    <w:left w:val="none" w:sz="0" w:space="0" w:color="auto"/>
                    <w:bottom w:val="none" w:sz="0" w:space="0" w:color="auto"/>
                    <w:right w:val="none" w:sz="0" w:space="0" w:color="auto"/>
                  </w:divBdr>
                </w:div>
                <w:div w:id="1834950235">
                  <w:marLeft w:val="0"/>
                  <w:marRight w:val="0"/>
                  <w:marTop w:val="0"/>
                  <w:marBottom w:val="0"/>
                  <w:divBdr>
                    <w:top w:val="none" w:sz="0" w:space="0" w:color="auto"/>
                    <w:left w:val="none" w:sz="0" w:space="0" w:color="auto"/>
                    <w:bottom w:val="none" w:sz="0" w:space="0" w:color="auto"/>
                    <w:right w:val="none" w:sz="0" w:space="0" w:color="auto"/>
                  </w:divBdr>
                </w:div>
                <w:div w:id="660738649">
                  <w:marLeft w:val="0"/>
                  <w:marRight w:val="0"/>
                  <w:marTop w:val="0"/>
                  <w:marBottom w:val="0"/>
                  <w:divBdr>
                    <w:top w:val="none" w:sz="0" w:space="0" w:color="auto"/>
                    <w:left w:val="none" w:sz="0" w:space="0" w:color="auto"/>
                    <w:bottom w:val="none" w:sz="0" w:space="0" w:color="auto"/>
                    <w:right w:val="none" w:sz="0" w:space="0" w:color="auto"/>
                  </w:divBdr>
                </w:div>
                <w:div w:id="2029940923">
                  <w:marLeft w:val="0"/>
                  <w:marRight w:val="0"/>
                  <w:marTop w:val="0"/>
                  <w:marBottom w:val="0"/>
                  <w:divBdr>
                    <w:top w:val="none" w:sz="0" w:space="0" w:color="auto"/>
                    <w:left w:val="none" w:sz="0" w:space="0" w:color="auto"/>
                    <w:bottom w:val="none" w:sz="0" w:space="0" w:color="auto"/>
                    <w:right w:val="none" w:sz="0" w:space="0" w:color="auto"/>
                  </w:divBdr>
                </w:div>
                <w:div w:id="1763523677">
                  <w:marLeft w:val="0"/>
                  <w:marRight w:val="0"/>
                  <w:marTop w:val="0"/>
                  <w:marBottom w:val="0"/>
                  <w:divBdr>
                    <w:top w:val="none" w:sz="0" w:space="0" w:color="auto"/>
                    <w:left w:val="none" w:sz="0" w:space="0" w:color="auto"/>
                    <w:bottom w:val="none" w:sz="0" w:space="0" w:color="auto"/>
                    <w:right w:val="none" w:sz="0" w:space="0" w:color="auto"/>
                  </w:divBdr>
                </w:div>
                <w:div w:id="1476411368">
                  <w:marLeft w:val="0"/>
                  <w:marRight w:val="0"/>
                  <w:marTop w:val="0"/>
                  <w:marBottom w:val="0"/>
                  <w:divBdr>
                    <w:top w:val="none" w:sz="0" w:space="0" w:color="auto"/>
                    <w:left w:val="none" w:sz="0" w:space="0" w:color="auto"/>
                    <w:bottom w:val="none" w:sz="0" w:space="0" w:color="auto"/>
                    <w:right w:val="none" w:sz="0" w:space="0" w:color="auto"/>
                  </w:divBdr>
                </w:div>
                <w:div w:id="1031225032">
                  <w:marLeft w:val="0"/>
                  <w:marRight w:val="0"/>
                  <w:marTop w:val="0"/>
                  <w:marBottom w:val="0"/>
                  <w:divBdr>
                    <w:top w:val="none" w:sz="0" w:space="0" w:color="auto"/>
                    <w:left w:val="none" w:sz="0" w:space="0" w:color="auto"/>
                    <w:bottom w:val="none" w:sz="0" w:space="0" w:color="auto"/>
                    <w:right w:val="none" w:sz="0" w:space="0" w:color="auto"/>
                  </w:divBdr>
                </w:div>
                <w:div w:id="361055998">
                  <w:marLeft w:val="0"/>
                  <w:marRight w:val="0"/>
                  <w:marTop w:val="0"/>
                  <w:marBottom w:val="0"/>
                  <w:divBdr>
                    <w:top w:val="none" w:sz="0" w:space="0" w:color="auto"/>
                    <w:left w:val="none" w:sz="0" w:space="0" w:color="auto"/>
                    <w:bottom w:val="none" w:sz="0" w:space="0" w:color="auto"/>
                    <w:right w:val="none" w:sz="0" w:space="0" w:color="auto"/>
                  </w:divBdr>
                </w:div>
                <w:div w:id="242759303">
                  <w:marLeft w:val="0"/>
                  <w:marRight w:val="0"/>
                  <w:marTop w:val="0"/>
                  <w:marBottom w:val="0"/>
                  <w:divBdr>
                    <w:top w:val="none" w:sz="0" w:space="0" w:color="auto"/>
                    <w:left w:val="none" w:sz="0" w:space="0" w:color="auto"/>
                    <w:bottom w:val="none" w:sz="0" w:space="0" w:color="auto"/>
                    <w:right w:val="none" w:sz="0" w:space="0" w:color="auto"/>
                  </w:divBdr>
                </w:div>
                <w:div w:id="1680085008">
                  <w:marLeft w:val="0"/>
                  <w:marRight w:val="0"/>
                  <w:marTop w:val="0"/>
                  <w:marBottom w:val="0"/>
                  <w:divBdr>
                    <w:top w:val="none" w:sz="0" w:space="0" w:color="auto"/>
                    <w:left w:val="none" w:sz="0" w:space="0" w:color="auto"/>
                    <w:bottom w:val="none" w:sz="0" w:space="0" w:color="auto"/>
                    <w:right w:val="none" w:sz="0" w:space="0" w:color="auto"/>
                  </w:divBdr>
                </w:div>
                <w:div w:id="1038897781">
                  <w:marLeft w:val="0"/>
                  <w:marRight w:val="0"/>
                  <w:marTop w:val="0"/>
                  <w:marBottom w:val="0"/>
                  <w:divBdr>
                    <w:top w:val="none" w:sz="0" w:space="0" w:color="auto"/>
                    <w:left w:val="none" w:sz="0" w:space="0" w:color="auto"/>
                    <w:bottom w:val="none" w:sz="0" w:space="0" w:color="auto"/>
                    <w:right w:val="none" w:sz="0" w:space="0" w:color="auto"/>
                  </w:divBdr>
                </w:div>
                <w:div w:id="1934119113">
                  <w:marLeft w:val="0"/>
                  <w:marRight w:val="0"/>
                  <w:marTop w:val="0"/>
                  <w:marBottom w:val="0"/>
                  <w:divBdr>
                    <w:top w:val="none" w:sz="0" w:space="0" w:color="auto"/>
                    <w:left w:val="none" w:sz="0" w:space="0" w:color="auto"/>
                    <w:bottom w:val="none" w:sz="0" w:space="0" w:color="auto"/>
                    <w:right w:val="none" w:sz="0" w:space="0" w:color="auto"/>
                  </w:divBdr>
                </w:div>
                <w:div w:id="1103068791">
                  <w:marLeft w:val="0"/>
                  <w:marRight w:val="0"/>
                  <w:marTop w:val="0"/>
                  <w:marBottom w:val="0"/>
                  <w:divBdr>
                    <w:top w:val="none" w:sz="0" w:space="0" w:color="auto"/>
                    <w:left w:val="none" w:sz="0" w:space="0" w:color="auto"/>
                    <w:bottom w:val="none" w:sz="0" w:space="0" w:color="auto"/>
                    <w:right w:val="none" w:sz="0" w:space="0" w:color="auto"/>
                  </w:divBdr>
                </w:div>
                <w:div w:id="1363019411">
                  <w:marLeft w:val="0"/>
                  <w:marRight w:val="0"/>
                  <w:marTop w:val="0"/>
                  <w:marBottom w:val="0"/>
                  <w:divBdr>
                    <w:top w:val="none" w:sz="0" w:space="0" w:color="auto"/>
                    <w:left w:val="none" w:sz="0" w:space="0" w:color="auto"/>
                    <w:bottom w:val="none" w:sz="0" w:space="0" w:color="auto"/>
                    <w:right w:val="none" w:sz="0" w:space="0" w:color="auto"/>
                  </w:divBdr>
                </w:div>
                <w:div w:id="1320114764">
                  <w:marLeft w:val="0"/>
                  <w:marRight w:val="0"/>
                  <w:marTop w:val="0"/>
                  <w:marBottom w:val="0"/>
                  <w:divBdr>
                    <w:top w:val="none" w:sz="0" w:space="0" w:color="auto"/>
                    <w:left w:val="none" w:sz="0" w:space="0" w:color="auto"/>
                    <w:bottom w:val="none" w:sz="0" w:space="0" w:color="auto"/>
                    <w:right w:val="none" w:sz="0" w:space="0" w:color="auto"/>
                  </w:divBdr>
                </w:div>
                <w:div w:id="796342227">
                  <w:marLeft w:val="0"/>
                  <w:marRight w:val="0"/>
                  <w:marTop w:val="0"/>
                  <w:marBottom w:val="0"/>
                  <w:divBdr>
                    <w:top w:val="none" w:sz="0" w:space="0" w:color="auto"/>
                    <w:left w:val="none" w:sz="0" w:space="0" w:color="auto"/>
                    <w:bottom w:val="none" w:sz="0" w:space="0" w:color="auto"/>
                    <w:right w:val="none" w:sz="0" w:space="0" w:color="auto"/>
                  </w:divBdr>
                </w:div>
                <w:div w:id="741608800">
                  <w:marLeft w:val="0"/>
                  <w:marRight w:val="0"/>
                  <w:marTop w:val="0"/>
                  <w:marBottom w:val="0"/>
                  <w:divBdr>
                    <w:top w:val="none" w:sz="0" w:space="0" w:color="auto"/>
                    <w:left w:val="none" w:sz="0" w:space="0" w:color="auto"/>
                    <w:bottom w:val="none" w:sz="0" w:space="0" w:color="auto"/>
                    <w:right w:val="none" w:sz="0" w:space="0" w:color="auto"/>
                  </w:divBdr>
                </w:div>
                <w:div w:id="631666636">
                  <w:marLeft w:val="0"/>
                  <w:marRight w:val="0"/>
                  <w:marTop w:val="0"/>
                  <w:marBottom w:val="0"/>
                  <w:divBdr>
                    <w:top w:val="none" w:sz="0" w:space="0" w:color="auto"/>
                    <w:left w:val="none" w:sz="0" w:space="0" w:color="auto"/>
                    <w:bottom w:val="none" w:sz="0" w:space="0" w:color="auto"/>
                    <w:right w:val="none" w:sz="0" w:space="0" w:color="auto"/>
                  </w:divBdr>
                </w:div>
                <w:div w:id="1779906830">
                  <w:marLeft w:val="0"/>
                  <w:marRight w:val="0"/>
                  <w:marTop w:val="0"/>
                  <w:marBottom w:val="0"/>
                  <w:divBdr>
                    <w:top w:val="none" w:sz="0" w:space="0" w:color="auto"/>
                    <w:left w:val="none" w:sz="0" w:space="0" w:color="auto"/>
                    <w:bottom w:val="none" w:sz="0" w:space="0" w:color="auto"/>
                    <w:right w:val="none" w:sz="0" w:space="0" w:color="auto"/>
                  </w:divBdr>
                </w:div>
                <w:div w:id="1585603519">
                  <w:marLeft w:val="0"/>
                  <w:marRight w:val="0"/>
                  <w:marTop w:val="0"/>
                  <w:marBottom w:val="0"/>
                  <w:divBdr>
                    <w:top w:val="none" w:sz="0" w:space="0" w:color="auto"/>
                    <w:left w:val="none" w:sz="0" w:space="0" w:color="auto"/>
                    <w:bottom w:val="none" w:sz="0" w:space="0" w:color="auto"/>
                    <w:right w:val="none" w:sz="0" w:space="0" w:color="auto"/>
                  </w:divBdr>
                </w:div>
                <w:div w:id="1083837124">
                  <w:marLeft w:val="0"/>
                  <w:marRight w:val="0"/>
                  <w:marTop w:val="0"/>
                  <w:marBottom w:val="0"/>
                  <w:divBdr>
                    <w:top w:val="none" w:sz="0" w:space="0" w:color="auto"/>
                    <w:left w:val="none" w:sz="0" w:space="0" w:color="auto"/>
                    <w:bottom w:val="none" w:sz="0" w:space="0" w:color="auto"/>
                    <w:right w:val="none" w:sz="0" w:space="0" w:color="auto"/>
                  </w:divBdr>
                </w:div>
                <w:div w:id="425539704">
                  <w:marLeft w:val="0"/>
                  <w:marRight w:val="0"/>
                  <w:marTop w:val="0"/>
                  <w:marBottom w:val="0"/>
                  <w:divBdr>
                    <w:top w:val="none" w:sz="0" w:space="0" w:color="auto"/>
                    <w:left w:val="none" w:sz="0" w:space="0" w:color="auto"/>
                    <w:bottom w:val="none" w:sz="0" w:space="0" w:color="auto"/>
                    <w:right w:val="none" w:sz="0" w:space="0" w:color="auto"/>
                  </w:divBdr>
                </w:div>
                <w:div w:id="2091851310">
                  <w:marLeft w:val="0"/>
                  <w:marRight w:val="0"/>
                  <w:marTop w:val="0"/>
                  <w:marBottom w:val="0"/>
                  <w:divBdr>
                    <w:top w:val="none" w:sz="0" w:space="0" w:color="auto"/>
                    <w:left w:val="none" w:sz="0" w:space="0" w:color="auto"/>
                    <w:bottom w:val="none" w:sz="0" w:space="0" w:color="auto"/>
                    <w:right w:val="none" w:sz="0" w:space="0" w:color="auto"/>
                  </w:divBdr>
                </w:div>
                <w:div w:id="1701659633">
                  <w:marLeft w:val="0"/>
                  <w:marRight w:val="0"/>
                  <w:marTop w:val="0"/>
                  <w:marBottom w:val="0"/>
                  <w:divBdr>
                    <w:top w:val="none" w:sz="0" w:space="0" w:color="auto"/>
                    <w:left w:val="none" w:sz="0" w:space="0" w:color="auto"/>
                    <w:bottom w:val="none" w:sz="0" w:space="0" w:color="auto"/>
                    <w:right w:val="none" w:sz="0" w:space="0" w:color="auto"/>
                  </w:divBdr>
                </w:div>
                <w:div w:id="587081223">
                  <w:marLeft w:val="0"/>
                  <w:marRight w:val="0"/>
                  <w:marTop w:val="0"/>
                  <w:marBottom w:val="0"/>
                  <w:divBdr>
                    <w:top w:val="none" w:sz="0" w:space="0" w:color="auto"/>
                    <w:left w:val="none" w:sz="0" w:space="0" w:color="auto"/>
                    <w:bottom w:val="none" w:sz="0" w:space="0" w:color="auto"/>
                    <w:right w:val="none" w:sz="0" w:space="0" w:color="auto"/>
                  </w:divBdr>
                </w:div>
                <w:div w:id="2005476726">
                  <w:marLeft w:val="0"/>
                  <w:marRight w:val="0"/>
                  <w:marTop w:val="0"/>
                  <w:marBottom w:val="0"/>
                  <w:divBdr>
                    <w:top w:val="none" w:sz="0" w:space="0" w:color="auto"/>
                    <w:left w:val="none" w:sz="0" w:space="0" w:color="auto"/>
                    <w:bottom w:val="none" w:sz="0" w:space="0" w:color="auto"/>
                    <w:right w:val="none" w:sz="0" w:space="0" w:color="auto"/>
                  </w:divBdr>
                </w:div>
                <w:div w:id="1033533727">
                  <w:marLeft w:val="0"/>
                  <w:marRight w:val="0"/>
                  <w:marTop w:val="0"/>
                  <w:marBottom w:val="0"/>
                  <w:divBdr>
                    <w:top w:val="none" w:sz="0" w:space="0" w:color="auto"/>
                    <w:left w:val="none" w:sz="0" w:space="0" w:color="auto"/>
                    <w:bottom w:val="none" w:sz="0" w:space="0" w:color="auto"/>
                    <w:right w:val="none" w:sz="0" w:space="0" w:color="auto"/>
                  </w:divBdr>
                </w:div>
                <w:div w:id="1128474949">
                  <w:marLeft w:val="0"/>
                  <w:marRight w:val="0"/>
                  <w:marTop w:val="0"/>
                  <w:marBottom w:val="0"/>
                  <w:divBdr>
                    <w:top w:val="none" w:sz="0" w:space="0" w:color="auto"/>
                    <w:left w:val="none" w:sz="0" w:space="0" w:color="auto"/>
                    <w:bottom w:val="none" w:sz="0" w:space="0" w:color="auto"/>
                    <w:right w:val="none" w:sz="0" w:space="0" w:color="auto"/>
                  </w:divBdr>
                </w:div>
                <w:div w:id="1342318252">
                  <w:marLeft w:val="0"/>
                  <w:marRight w:val="0"/>
                  <w:marTop w:val="0"/>
                  <w:marBottom w:val="0"/>
                  <w:divBdr>
                    <w:top w:val="none" w:sz="0" w:space="0" w:color="auto"/>
                    <w:left w:val="none" w:sz="0" w:space="0" w:color="auto"/>
                    <w:bottom w:val="none" w:sz="0" w:space="0" w:color="auto"/>
                    <w:right w:val="none" w:sz="0" w:space="0" w:color="auto"/>
                  </w:divBdr>
                </w:div>
                <w:div w:id="597713467">
                  <w:marLeft w:val="0"/>
                  <w:marRight w:val="0"/>
                  <w:marTop w:val="0"/>
                  <w:marBottom w:val="0"/>
                  <w:divBdr>
                    <w:top w:val="none" w:sz="0" w:space="0" w:color="auto"/>
                    <w:left w:val="none" w:sz="0" w:space="0" w:color="auto"/>
                    <w:bottom w:val="none" w:sz="0" w:space="0" w:color="auto"/>
                    <w:right w:val="none" w:sz="0" w:space="0" w:color="auto"/>
                  </w:divBdr>
                </w:div>
                <w:div w:id="84156795">
                  <w:marLeft w:val="0"/>
                  <w:marRight w:val="0"/>
                  <w:marTop w:val="0"/>
                  <w:marBottom w:val="0"/>
                  <w:divBdr>
                    <w:top w:val="none" w:sz="0" w:space="0" w:color="auto"/>
                    <w:left w:val="none" w:sz="0" w:space="0" w:color="auto"/>
                    <w:bottom w:val="none" w:sz="0" w:space="0" w:color="auto"/>
                    <w:right w:val="none" w:sz="0" w:space="0" w:color="auto"/>
                  </w:divBdr>
                </w:div>
                <w:div w:id="4988485">
                  <w:marLeft w:val="0"/>
                  <w:marRight w:val="0"/>
                  <w:marTop w:val="0"/>
                  <w:marBottom w:val="0"/>
                  <w:divBdr>
                    <w:top w:val="none" w:sz="0" w:space="0" w:color="auto"/>
                    <w:left w:val="none" w:sz="0" w:space="0" w:color="auto"/>
                    <w:bottom w:val="none" w:sz="0" w:space="0" w:color="auto"/>
                    <w:right w:val="none" w:sz="0" w:space="0" w:color="auto"/>
                  </w:divBdr>
                </w:div>
                <w:div w:id="1321277402">
                  <w:marLeft w:val="0"/>
                  <w:marRight w:val="0"/>
                  <w:marTop w:val="0"/>
                  <w:marBottom w:val="0"/>
                  <w:divBdr>
                    <w:top w:val="none" w:sz="0" w:space="0" w:color="auto"/>
                    <w:left w:val="none" w:sz="0" w:space="0" w:color="auto"/>
                    <w:bottom w:val="none" w:sz="0" w:space="0" w:color="auto"/>
                    <w:right w:val="none" w:sz="0" w:space="0" w:color="auto"/>
                  </w:divBdr>
                </w:div>
                <w:div w:id="631405474">
                  <w:marLeft w:val="0"/>
                  <w:marRight w:val="0"/>
                  <w:marTop w:val="0"/>
                  <w:marBottom w:val="0"/>
                  <w:divBdr>
                    <w:top w:val="none" w:sz="0" w:space="0" w:color="auto"/>
                    <w:left w:val="none" w:sz="0" w:space="0" w:color="auto"/>
                    <w:bottom w:val="none" w:sz="0" w:space="0" w:color="auto"/>
                    <w:right w:val="none" w:sz="0" w:space="0" w:color="auto"/>
                  </w:divBdr>
                </w:div>
                <w:div w:id="356077317">
                  <w:marLeft w:val="0"/>
                  <w:marRight w:val="0"/>
                  <w:marTop w:val="0"/>
                  <w:marBottom w:val="0"/>
                  <w:divBdr>
                    <w:top w:val="none" w:sz="0" w:space="0" w:color="auto"/>
                    <w:left w:val="none" w:sz="0" w:space="0" w:color="auto"/>
                    <w:bottom w:val="none" w:sz="0" w:space="0" w:color="auto"/>
                    <w:right w:val="none" w:sz="0" w:space="0" w:color="auto"/>
                  </w:divBdr>
                </w:div>
                <w:div w:id="17314566">
                  <w:marLeft w:val="0"/>
                  <w:marRight w:val="0"/>
                  <w:marTop w:val="0"/>
                  <w:marBottom w:val="0"/>
                  <w:divBdr>
                    <w:top w:val="none" w:sz="0" w:space="0" w:color="auto"/>
                    <w:left w:val="none" w:sz="0" w:space="0" w:color="auto"/>
                    <w:bottom w:val="none" w:sz="0" w:space="0" w:color="auto"/>
                    <w:right w:val="none" w:sz="0" w:space="0" w:color="auto"/>
                  </w:divBdr>
                </w:div>
                <w:div w:id="135224570">
                  <w:marLeft w:val="0"/>
                  <w:marRight w:val="0"/>
                  <w:marTop w:val="0"/>
                  <w:marBottom w:val="0"/>
                  <w:divBdr>
                    <w:top w:val="none" w:sz="0" w:space="0" w:color="auto"/>
                    <w:left w:val="none" w:sz="0" w:space="0" w:color="auto"/>
                    <w:bottom w:val="none" w:sz="0" w:space="0" w:color="auto"/>
                    <w:right w:val="none" w:sz="0" w:space="0" w:color="auto"/>
                  </w:divBdr>
                </w:div>
                <w:div w:id="147942758">
                  <w:marLeft w:val="0"/>
                  <w:marRight w:val="0"/>
                  <w:marTop w:val="0"/>
                  <w:marBottom w:val="0"/>
                  <w:divBdr>
                    <w:top w:val="none" w:sz="0" w:space="0" w:color="auto"/>
                    <w:left w:val="none" w:sz="0" w:space="0" w:color="auto"/>
                    <w:bottom w:val="none" w:sz="0" w:space="0" w:color="auto"/>
                    <w:right w:val="none" w:sz="0" w:space="0" w:color="auto"/>
                  </w:divBdr>
                </w:div>
                <w:div w:id="2074741740">
                  <w:marLeft w:val="0"/>
                  <w:marRight w:val="0"/>
                  <w:marTop w:val="0"/>
                  <w:marBottom w:val="0"/>
                  <w:divBdr>
                    <w:top w:val="none" w:sz="0" w:space="0" w:color="auto"/>
                    <w:left w:val="none" w:sz="0" w:space="0" w:color="auto"/>
                    <w:bottom w:val="none" w:sz="0" w:space="0" w:color="auto"/>
                    <w:right w:val="none" w:sz="0" w:space="0" w:color="auto"/>
                  </w:divBdr>
                </w:div>
                <w:div w:id="1694920678">
                  <w:marLeft w:val="0"/>
                  <w:marRight w:val="0"/>
                  <w:marTop w:val="0"/>
                  <w:marBottom w:val="0"/>
                  <w:divBdr>
                    <w:top w:val="none" w:sz="0" w:space="0" w:color="auto"/>
                    <w:left w:val="none" w:sz="0" w:space="0" w:color="auto"/>
                    <w:bottom w:val="none" w:sz="0" w:space="0" w:color="auto"/>
                    <w:right w:val="none" w:sz="0" w:space="0" w:color="auto"/>
                  </w:divBdr>
                </w:div>
                <w:div w:id="1732846002">
                  <w:marLeft w:val="0"/>
                  <w:marRight w:val="0"/>
                  <w:marTop w:val="0"/>
                  <w:marBottom w:val="0"/>
                  <w:divBdr>
                    <w:top w:val="none" w:sz="0" w:space="0" w:color="auto"/>
                    <w:left w:val="none" w:sz="0" w:space="0" w:color="auto"/>
                    <w:bottom w:val="none" w:sz="0" w:space="0" w:color="auto"/>
                    <w:right w:val="none" w:sz="0" w:space="0" w:color="auto"/>
                  </w:divBdr>
                </w:div>
                <w:div w:id="827791327">
                  <w:marLeft w:val="0"/>
                  <w:marRight w:val="0"/>
                  <w:marTop w:val="0"/>
                  <w:marBottom w:val="0"/>
                  <w:divBdr>
                    <w:top w:val="none" w:sz="0" w:space="0" w:color="auto"/>
                    <w:left w:val="none" w:sz="0" w:space="0" w:color="auto"/>
                    <w:bottom w:val="none" w:sz="0" w:space="0" w:color="auto"/>
                    <w:right w:val="none" w:sz="0" w:space="0" w:color="auto"/>
                  </w:divBdr>
                </w:div>
                <w:div w:id="1599604898">
                  <w:marLeft w:val="0"/>
                  <w:marRight w:val="0"/>
                  <w:marTop w:val="0"/>
                  <w:marBottom w:val="0"/>
                  <w:divBdr>
                    <w:top w:val="none" w:sz="0" w:space="0" w:color="auto"/>
                    <w:left w:val="none" w:sz="0" w:space="0" w:color="auto"/>
                    <w:bottom w:val="none" w:sz="0" w:space="0" w:color="auto"/>
                    <w:right w:val="none" w:sz="0" w:space="0" w:color="auto"/>
                  </w:divBdr>
                </w:div>
                <w:div w:id="782118803">
                  <w:marLeft w:val="0"/>
                  <w:marRight w:val="0"/>
                  <w:marTop w:val="0"/>
                  <w:marBottom w:val="0"/>
                  <w:divBdr>
                    <w:top w:val="none" w:sz="0" w:space="0" w:color="auto"/>
                    <w:left w:val="none" w:sz="0" w:space="0" w:color="auto"/>
                    <w:bottom w:val="none" w:sz="0" w:space="0" w:color="auto"/>
                    <w:right w:val="none" w:sz="0" w:space="0" w:color="auto"/>
                  </w:divBdr>
                </w:div>
                <w:div w:id="964313398">
                  <w:marLeft w:val="0"/>
                  <w:marRight w:val="0"/>
                  <w:marTop w:val="0"/>
                  <w:marBottom w:val="0"/>
                  <w:divBdr>
                    <w:top w:val="none" w:sz="0" w:space="0" w:color="auto"/>
                    <w:left w:val="none" w:sz="0" w:space="0" w:color="auto"/>
                    <w:bottom w:val="none" w:sz="0" w:space="0" w:color="auto"/>
                    <w:right w:val="none" w:sz="0" w:space="0" w:color="auto"/>
                  </w:divBdr>
                </w:div>
                <w:div w:id="1578053102">
                  <w:marLeft w:val="0"/>
                  <w:marRight w:val="0"/>
                  <w:marTop w:val="0"/>
                  <w:marBottom w:val="0"/>
                  <w:divBdr>
                    <w:top w:val="none" w:sz="0" w:space="0" w:color="auto"/>
                    <w:left w:val="none" w:sz="0" w:space="0" w:color="auto"/>
                    <w:bottom w:val="none" w:sz="0" w:space="0" w:color="auto"/>
                    <w:right w:val="none" w:sz="0" w:space="0" w:color="auto"/>
                  </w:divBdr>
                </w:div>
                <w:div w:id="593779346">
                  <w:marLeft w:val="0"/>
                  <w:marRight w:val="0"/>
                  <w:marTop w:val="0"/>
                  <w:marBottom w:val="0"/>
                  <w:divBdr>
                    <w:top w:val="none" w:sz="0" w:space="0" w:color="auto"/>
                    <w:left w:val="none" w:sz="0" w:space="0" w:color="auto"/>
                    <w:bottom w:val="none" w:sz="0" w:space="0" w:color="auto"/>
                    <w:right w:val="none" w:sz="0" w:space="0" w:color="auto"/>
                  </w:divBdr>
                </w:div>
                <w:div w:id="883441338">
                  <w:marLeft w:val="0"/>
                  <w:marRight w:val="0"/>
                  <w:marTop w:val="0"/>
                  <w:marBottom w:val="0"/>
                  <w:divBdr>
                    <w:top w:val="none" w:sz="0" w:space="0" w:color="auto"/>
                    <w:left w:val="none" w:sz="0" w:space="0" w:color="auto"/>
                    <w:bottom w:val="none" w:sz="0" w:space="0" w:color="auto"/>
                    <w:right w:val="none" w:sz="0" w:space="0" w:color="auto"/>
                  </w:divBdr>
                </w:div>
                <w:div w:id="11030324">
                  <w:marLeft w:val="0"/>
                  <w:marRight w:val="0"/>
                  <w:marTop w:val="0"/>
                  <w:marBottom w:val="0"/>
                  <w:divBdr>
                    <w:top w:val="none" w:sz="0" w:space="0" w:color="auto"/>
                    <w:left w:val="none" w:sz="0" w:space="0" w:color="auto"/>
                    <w:bottom w:val="none" w:sz="0" w:space="0" w:color="auto"/>
                    <w:right w:val="none" w:sz="0" w:space="0" w:color="auto"/>
                  </w:divBdr>
                </w:div>
                <w:div w:id="504395248">
                  <w:marLeft w:val="0"/>
                  <w:marRight w:val="0"/>
                  <w:marTop w:val="0"/>
                  <w:marBottom w:val="0"/>
                  <w:divBdr>
                    <w:top w:val="none" w:sz="0" w:space="0" w:color="auto"/>
                    <w:left w:val="none" w:sz="0" w:space="0" w:color="auto"/>
                    <w:bottom w:val="none" w:sz="0" w:space="0" w:color="auto"/>
                    <w:right w:val="none" w:sz="0" w:space="0" w:color="auto"/>
                  </w:divBdr>
                </w:div>
                <w:div w:id="531649418">
                  <w:marLeft w:val="0"/>
                  <w:marRight w:val="0"/>
                  <w:marTop w:val="0"/>
                  <w:marBottom w:val="0"/>
                  <w:divBdr>
                    <w:top w:val="none" w:sz="0" w:space="0" w:color="auto"/>
                    <w:left w:val="none" w:sz="0" w:space="0" w:color="auto"/>
                    <w:bottom w:val="none" w:sz="0" w:space="0" w:color="auto"/>
                    <w:right w:val="none" w:sz="0" w:space="0" w:color="auto"/>
                  </w:divBdr>
                </w:div>
                <w:div w:id="1976333050">
                  <w:marLeft w:val="0"/>
                  <w:marRight w:val="0"/>
                  <w:marTop w:val="0"/>
                  <w:marBottom w:val="0"/>
                  <w:divBdr>
                    <w:top w:val="none" w:sz="0" w:space="0" w:color="auto"/>
                    <w:left w:val="none" w:sz="0" w:space="0" w:color="auto"/>
                    <w:bottom w:val="none" w:sz="0" w:space="0" w:color="auto"/>
                    <w:right w:val="none" w:sz="0" w:space="0" w:color="auto"/>
                  </w:divBdr>
                </w:div>
                <w:div w:id="340284807">
                  <w:marLeft w:val="0"/>
                  <w:marRight w:val="0"/>
                  <w:marTop w:val="0"/>
                  <w:marBottom w:val="0"/>
                  <w:divBdr>
                    <w:top w:val="none" w:sz="0" w:space="0" w:color="auto"/>
                    <w:left w:val="none" w:sz="0" w:space="0" w:color="auto"/>
                    <w:bottom w:val="none" w:sz="0" w:space="0" w:color="auto"/>
                    <w:right w:val="none" w:sz="0" w:space="0" w:color="auto"/>
                  </w:divBdr>
                </w:div>
                <w:div w:id="843476993">
                  <w:marLeft w:val="0"/>
                  <w:marRight w:val="0"/>
                  <w:marTop w:val="0"/>
                  <w:marBottom w:val="0"/>
                  <w:divBdr>
                    <w:top w:val="none" w:sz="0" w:space="0" w:color="auto"/>
                    <w:left w:val="none" w:sz="0" w:space="0" w:color="auto"/>
                    <w:bottom w:val="none" w:sz="0" w:space="0" w:color="auto"/>
                    <w:right w:val="none" w:sz="0" w:space="0" w:color="auto"/>
                  </w:divBdr>
                </w:div>
                <w:div w:id="120803249">
                  <w:marLeft w:val="0"/>
                  <w:marRight w:val="0"/>
                  <w:marTop w:val="0"/>
                  <w:marBottom w:val="0"/>
                  <w:divBdr>
                    <w:top w:val="none" w:sz="0" w:space="0" w:color="auto"/>
                    <w:left w:val="none" w:sz="0" w:space="0" w:color="auto"/>
                    <w:bottom w:val="none" w:sz="0" w:space="0" w:color="auto"/>
                    <w:right w:val="none" w:sz="0" w:space="0" w:color="auto"/>
                  </w:divBdr>
                </w:div>
                <w:div w:id="1660889616">
                  <w:marLeft w:val="0"/>
                  <w:marRight w:val="0"/>
                  <w:marTop w:val="0"/>
                  <w:marBottom w:val="0"/>
                  <w:divBdr>
                    <w:top w:val="none" w:sz="0" w:space="0" w:color="auto"/>
                    <w:left w:val="none" w:sz="0" w:space="0" w:color="auto"/>
                    <w:bottom w:val="none" w:sz="0" w:space="0" w:color="auto"/>
                    <w:right w:val="none" w:sz="0" w:space="0" w:color="auto"/>
                  </w:divBdr>
                </w:div>
                <w:div w:id="912666958">
                  <w:marLeft w:val="0"/>
                  <w:marRight w:val="0"/>
                  <w:marTop w:val="0"/>
                  <w:marBottom w:val="0"/>
                  <w:divBdr>
                    <w:top w:val="none" w:sz="0" w:space="0" w:color="auto"/>
                    <w:left w:val="none" w:sz="0" w:space="0" w:color="auto"/>
                    <w:bottom w:val="none" w:sz="0" w:space="0" w:color="auto"/>
                    <w:right w:val="none" w:sz="0" w:space="0" w:color="auto"/>
                  </w:divBdr>
                </w:div>
                <w:div w:id="97262297">
                  <w:marLeft w:val="0"/>
                  <w:marRight w:val="0"/>
                  <w:marTop w:val="0"/>
                  <w:marBottom w:val="0"/>
                  <w:divBdr>
                    <w:top w:val="none" w:sz="0" w:space="0" w:color="auto"/>
                    <w:left w:val="none" w:sz="0" w:space="0" w:color="auto"/>
                    <w:bottom w:val="none" w:sz="0" w:space="0" w:color="auto"/>
                    <w:right w:val="none" w:sz="0" w:space="0" w:color="auto"/>
                  </w:divBdr>
                </w:div>
                <w:div w:id="2099280224">
                  <w:marLeft w:val="0"/>
                  <w:marRight w:val="0"/>
                  <w:marTop w:val="0"/>
                  <w:marBottom w:val="0"/>
                  <w:divBdr>
                    <w:top w:val="none" w:sz="0" w:space="0" w:color="auto"/>
                    <w:left w:val="none" w:sz="0" w:space="0" w:color="auto"/>
                    <w:bottom w:val="none" w:sz="0" w:space="0" w:color="auto"/>
                    <w:right w:val="none" w:sz="0" w:space="0" w:color="auto"/>
                  </w:divBdr>
                </w:div>
                <w:div w:id="135148941">
                  <w:marLeft w:val="0"/>
                  <w:marRight w:val="0"/>
                  <w:marTop w:val="0"/>
                  <w:marBottom w:val="0"/>
                  <w:divBdr>
                    <w:top w:val="none" w:sz="0" w:space="0" w:color="auto"/>
                    <w:left w:val="none" w:sz="0" w:space="0" w:color="auto"/>
                    <w:bottom w:val="none" w:sz="0" w:space="0" w:color="auto"/>
                    <w:right w:val="none" w:sz="0" w:space="0" w:color="auto"/>
                  </w:divBdr>
                </w:div>
                <w:div w:id="2141024877">
                  <w:marLeft w:val="0"/>
                  <w:marRight w:val="0"/>
                  <w:marTop w:val="0"/>
                  <w:marBottom w:val="0"/>
                  <w:divBdr>
                    <w:top w:val="none" w:sz="0" w:space="0" w:color="auto"/>
                    <w:left w:val="none" w:sz="0" w:space="0" w:color="auto"/>
                    <w:bottom w:val="none" w:sz="0" w:space="0" w:color="auto"/>
                    <w:right w:val="none" w:sz="0" w:space="0" w:color="auto"/>
                  </w:divBdr>
                </w:div>
                <w:div w:id="1731073973">
                  <w:marLeft w:val="0"/>
                  <w:marRight w:val="0"/>
                  <w:marTop w:val="0"/>
                  <w:marBottom w:val="0"/>
                  <w:divBdr>
                    <w:top w:val="none" w:sz="0" w:space="0" w:color="auto"/>
                    <w:left w:val="none" w:sz="0" w:space="0" w:color="auto"/>
                    <w:bottom w:val="none" w:sz="0" w:space="0" w:color="auto"/>
                    <w:right w:val="none" w:sz="0" w:space="0" w:color="auto"/>
                  </w:divBdr>
                </w:div>
                <w:div w:id="268046659">
                  <w:marLeft w:val="0"/>
                  <w:marRight w:val="0"/>
                  <w:marTop w:val="0"/>
                  <w:marBottom w:val="0"/>
                  <w:divBdr>
                    <w:top w:val="none" w:sz="0" w:space="0" w:color="auto"/>
                    <w:left w:val="none" w:sz="0" w:space="0" w:color="auto"/>
                    <w:bottom w:val="none" w:sz="0" w:space="0" w:color="auto"/>
                    <w:right w:val="none" w:sz="0" w:space="0" w:color="auto"/>
                  </w:divBdr>
                </w:div>
                <w:div w:id="1134756490">
                  <w:marLeft w:val="0"/>
                  <w:marRight w:val="0"/>
                  <w:marTop w:val="0"/>
                  <w:marBottom w:val="0"/>
                  <w:divBdr>
                    <w:top w:val="none" w:sz="0" w:space="0" w:color="auto"/>
                    <w:left w:val="none" w:sz="0" w:space="0" w:color="auto"/>
                    <w:bottom w:val="none" w:sz="0" w:space="0" w:color="auto"/>
                    <w:right w:val="none" w:sz="0" w:space="0" w:color="auto"/>
                  </w:divBdr>
                </w:div>
                <w:div w:id="1708679668">
                  <w:marLeft w:val="0"/>
                  <w:marRight w:val="0"/>
                  <w:marTop w:val="0"/>
                  <w:marBottom w:val="0"/>
                  <w:divBdr>
                    <w:top w:val="none" w:sz="0" w:space="0" w:color="auto"/>
                    <w:left w:val="none" w:sz="0" w:space="0" w:color="auto"/>
                    <w:bottom w:val="none" w:sz="0" w:space="0" w:color="auto"/>
                    <w:right w:val="none" w:sz="0" w:space="0" w:color="auto"/>
                  </w:divBdr>
                </w:div>
                <w:div w:id="1720783286">
                  <w:marLeft w:val="0"/>
                  <w:marRight w:val="0"/>
                  <w:marTop w:val="0"/>
                  <w:marBottom w:val="0"/>
                  <w:divBdr>
                    <w:top w:val="none" w:sz="0" w:space="0" w:color="auto"/>
                    <w:left w:val="none" w:sz="0" w:space="0" w:color="auto"/>
                    <w:bottom w:val="none" w:sz="0" w:space="0" w:color="auto"/>
                    <w:right w:val="none" w:sz="0" w:space="0" w:color="auto"/>
                  </w:divBdr>
                </w:div>
                <w:div w:id="67461915">
                  <w:marLeft w:val="0"/>
                  <w:marRight w:val="0"/>
                  <w:marTop w:val="0"/>
                  <w:marBottom w:val="0"/>
                  <w:divBdr>
                    <w:top w:val="none" w:sz="0" w:space="0" w:color="auto"/>
                    <w:left w:val="none" w:sz="0" w:space="0" w:color="auto"/>
                    <w:bottom w:val="none" w:sz="0" w:space="0" w:color="auto"/>
                    <w:right w:val="none" w:sz="0" w:space="0" w:color="auto"/>
                  </w:divBdr>
                </w:div>
                <w:div w:id="396755434">
                  <w:marLeft w:val="0"/>
                  <w:marRight w:val="0"/>
                  <w:marTop w:val="0"/>
                  <w:marBottom w:val="0"/>
                  <w:divBdr>
                    <w:top w:val="none" w:sz="0" w:space="0" w:color="auto"/>
                    <w:left w:val="none" w:sz="0" w:space="0" w:color="auto"/>
                    <w:bottom w:val="none" w:sz="0" w:space="0" w:color="auto"/>
                    <w:right w:val="none" w:sz="0" w:space="0" w:color="auto"/>
                  </w:divBdr>
                </w:div>
                <w:div w:id="2129279438">
                  <w:marLeft w:val="0"/>
                  <w:marRight w:val="0"/>
                  <w:marTop w:val="0"/>
                  <w:marBottom w:val="0"/>
                  <w:divBdr>
                    <w:top w:val="none" w:sz="0" w:space="0" w:color="auto"/>
                    <w:left w:val="none" w:sz="0" w:space="0" w:color="auto"/>
                    <w:bottom w:val="none" w:sz="0" w:space="0" w:color="auto"/>
                    <w:right w:val="none" w:sz="0" w:space="0" w:color="auto"/>
                  </w:divBdr>
                </w:div>
                <w:div w:id="976300495">
                  <w:marLeft w:val="0"/>
                  <w:marRight w:val="0"/>
                  <w:marTop w:val="0"/>
                  <w:marBottom w:val="0"/>
                  <w:divBdr>
                    <w:top w:val="none" w:sz="0" w:space="0" w:color="auto"/>
                    <w:left w:val="none" w:sz="0" w:space="0" w:color="auto"/>
                    <w:bottom w:val="none" w:sz="0" w:space="0" w:color="auto"/>
                    <w:right w:val="none" w:sz="0" w:space="0" w:color="auto"/>
                  </w:divBdr>
                </w:div>
                <w:div w:id="2022900727">
                  <w:marLeft w:val="0"/>
                  <w:marRight w:val="0"/>
                  <w:marTop w:val="0"/>
                  <w:marBottom w:val="0"/>
                  <w:divBdr>
                    <w:top w:val="none" w:sz="0" w:space="0" w:color="auto"/>
                    <w:left w:val="none" w:sz="0" w:space="0" w:color="auto"/>
                    <w:bottom w:val="none" w:sz="0" w:space="0" w:color="auto"/>
                    <w:right w:val="none" w:sz="0" w:space="0" w:color="auto"/>
                  </w:divBdr>
                </w:div>
                <w:div w:id="683673655">
                  <w:marLeft w:val="0"/>
                  <w:marRight w:val="0"/>
                  <w:marTop w:val="0"/>
                  <w:marBottom w:val="0"/>
                  <w:divBdr>
                    <w:top w:val="none" w:sz="0" w:space="0" w:color="auto"/>
                    <w:left w:val="none" w:sz="0" w:space="0" w:color="auto"/>
                    <w:bottom w:val="none" w:sz="0" w:space="0" w:color="auto"/>
                    <w:right w:val="none" w:sz="0" w:space="0" w:color="auto"/>
                  </w:divBdr>
                </w:div>
                <w:div w:id="524707604">
                  <w:marLeft w:val="0"/>
                  <w:marRight w:val="0"/>
                  <w:marTop w:val="0"/>
                  <w:marBottom w:val="0"/>
                  <w:divBdr>
                    <w:top w:val="none" w:sz="0" w:space="0" w:color="auto"/>
                    <w:left w:val="none" w:sz="0" w:space="0" w:color="auto"/>
                    <w:bottom w:val="none" w:sz="0" w:space="0" w:color="auto"/>
                    <w:right w:val="none" w:sz="0" w:space="0" w:color="auto"/>
                  </w:divBdr>
                </w:div>
                <w:div w:id="20058318">
                  <w:marLeft w:val="0"/>
                  <w:marRight w:val="0"/>
                  <w:marTop w:val="0"/>
                  <w:marBottom w:val="0"/>
                  <w:divBdr>
                    <w:top w:val="none" w:sz="0" w:space="0" w:color="auto"/>
                    <w:left w:val="none" w:sz="0" w:space="0" w:color="auto"/>
                    <w:bottom w:val="none" w:sz="0" w:space="0" w:color="auto"/>
                    <w:right w:val="none" w:sz="0" w:space="0" w:color="auto"/>
                  </w:divBdr>
                </w:div>
                <w:div w:id="1137648587">
                  <w:marLeft w:val="0"/>
                  <w:marRight w:val="0"/>
                  <w:marTop w:val="0"/>
                  <w:marBottom w:val="0"/>
                  <w:divBdr>
                    <w:top w:val="none" w:sz="0" w:space="0" w:color="auto"/>
                    <w:left w:val="none" w:sz="0" w:space="0" w:color="auto"/>
                    <w:bottom w:val="none" w:sz="0" w:space="0" w:color="auto"/>
                    <w:right w:val="none" w:sz="0" w:space="0" w:color="auto"/>
                  </w:divBdr>
                </w:div>
                <w:div w:id="748773309">
                  <w:marLeft w:val="0"/>
                  <w:marRight w:val="0"/>
                  <w:marTop w:val="0"/>
                  <w:marBottom w:val="0"/>
                  <w:divBdr>
                    <w:top w:val="none" w:sz="0" w:space="0" w:color="auto"/>
                    <w:left w:val="none" w:sz="0" w:space="0" w:color="auto"/>
                    <w:bottom w:val="none" w:sz="0" w:space="0" w:color="auto"/>
                    <w:right w:val="none" w:sz="0" w:space="0" w:color="auto"/>
                  </w:divBdr>
                </w:div>
                <w:div w:id="2005863031">
                  <w:marLeft w:val="0"/>
                  <w:marRight w:val="0"/>
                  <w:marTop w:val="0"/>
                  <w:marBottom w:val="0"/>
                  <w:divBdr>
                    <w:top w:val="none" w:sz="0" w:space="0" w:color="auto"/>
                    <w:left w:val="none" w:sz="0" w:space="0" w:color="auto"/>
                    <w:bottom w:val="none" w:sz="0" w:space="0" w:color="auto"/>
                    <w:right w:val="none" w:sz="0" w:space="0" w:color="auto"/>
                  </w:divBdr>
                </w:div>
                <w:div w:id="1905753308">
                  <w:marLeft w:val="0"/>
                  <w:marRight w:val="0"/>
                  <w:marTop w:val="0"/>
                  <w:marBottom w:val="0"/>
                  <w:divBdr>
                    <w:top w:val="none" w:sz="0" w:space="0" w:color="auto"/>
                    <w:left w:val="none" w:sz="0" w:space="0" w:color="auto"/>
                    <w:bottom w:val="none" w:sz="0" w:space="0" w:color="auto"/>
                    <w:right w:val="none" w:sz="0" w:space="0" w:color="auto"/>
                  </w:divBdr>
                </w:div>
                <w:div w:id="603391676">
                  <w:marLeft w:val="0"/>
                  <w:marRight w:val="0"/>
                  <w:marTop w:val="0"/>
                  <w:marBottom w:val="0"/>
                  <w:divBdr>
                    <w:top w:val="none" w:sz="0" w:space="0" w:color="auto"/>
                    <w:left w:val="none" w:sz="0" w:space="0" w:color="auto"/>
                    <w:bottom w:val="none" w:sz="0" w:space="0" w:color="auto"/>
                    <w:right w:val="none" w:sz="0" w:space="0" w:color="auto"/>
                  </w:divBdr>
                </w:div>
                <w:div w:id="1382287414">
                  <w:marLeft w:val="0"/>
                  <w:marRight w:val="0"/>
                  <w:marTop w:val="0"/>
                  <w:marBottom w:val="0"/>
                  <w:divBdr>
                    <w:top w:val="none" w:sz="0" w:space="0" w:color="auto"/>
                    <w:left w:val="none" w:sz="0" w:space="0" w:color="auto"/>
                    <w:bottom w:val="none" w:sz="0" w:space="0" w:color="auto"/>
                    <w:right w:val="none" w:sz="0" w:space="0" w:color="auto"/>
                  </w:divBdr>
                </w:div>
                <w:div w:id="76052899">
                  <w:marLeft w:val="0"/>
                  <w:marRight w:val="0"/>
                  <w:marTop w:val="0"/>
                  <w:marBottom w:val="0"/>
                  <w:divBdr>
                    <w:top w:val="none" w:sz="0" w:space="0" w:color="auto"/>
                    <w:left w:val="none" w:sz="0" w:space="0" w:color="auto"/>
                    <w:bottom w:val="none" w:sz="0" w:space="0" w:color="auto"/>
                    <w:right w:val="none" w:sz="0" w:space="0" w:color="auto"/>
                  </w:divBdr>
                </w:div>
                <w:div w:id="462696739">
                  <w:marLeft w:val="0"/>
                  <w:marRight w:val="0"/>
                  <w:marTop w:val="0"/>
                  <w:marBottom w:val="0"/>
                  <w:divBdr>
                    <w:top w:val="none" w:sz="0" w:space="0" w:color="auto"/>
                    <w:left w:val="none" w:sz="0" w:space="0" w:color="auto"/>
                    <w:bottom w:val="none" w:sz="0" w:space="0" w:color="auto"/>
                    <w:right w:val="none" w:sz="0" w:space="0" w:color="auto"/>
                  </w:divBdr>
                </w:div>
                <w:div w:id="570313688">
                  <w:marLeft w:val="0"/>
                  <w:marRight w:val="0"/>
                  <w:marTop w:val="0"/>
                  <w:marBottom w:val="0"/>
                  <w:divBdr>
                    <w:top w:val="none" w:sz="0" w:space="0" w:color="auto"/>
                    <w:left w:val="none" w:sz="0" w:space="0" w:color="auto"/>
                    <w:bottom w:val="none" w:sz="0" w:space="0" w:color="auto"/>
                    <w:right w:val="none" w:sz="0" w:space="0" w:color="auto"/>
                  </w:divBdr>
                </w:div>
                <w:div w:id="823399987">
                  <w:marLeft w:val="0"/>
                  <w:marRight w:val="0"/>
                  <w:marTop w:val="0"/>
                  <w:marBottom w:val="0"/>
                  <w:divBdr>
                    <w:top w:val="none" w:sz="0" w:space="0" w:color="auto"/>
                    <w:left w:val="none" w:sz="0" w:space="0" w:color="auto"/>
                    <w:bottom w:val="none" w:sz="0" w:space="0" w:color="auto"/>
                    <w:right w:val="none" w:sz="0" w:space="0" w:color="auto"/>
                  </w:divBdr>
                </w:div>
                <w:div w:id="968511942">
                  <w:marLeft w:val="0"/>
                  <w:marRight w:val="0"/>
                  <w:marTop w:val="0"/>
                  <w:marBottom w:val="0"/>
                  <w:divBdr>
                    <w:top w:val="none" w:sz="0" w:space="0" w:color="auto"/>
                    <w:left w:val="none" w:sz="0" w:space="0" w:color="auto"/>
                    <w:bottom w:val="none" w:sz="0" w:space="0" w:color="auto"/>
                    <w:right w:val="none" w:sz="0" w:space="0" w:color="auto"/>
                  </w:divBdr>
                </w:div>
                <w:div w:id="893151825">
                  <w:marLeft w:val="0"/>
                  <w:marRight w:val="0"/>
                  <w:marTop w:val="0"/>
                  <w:marBottom w:val="0"/>
                  <w:divBdr>
                    <w:top w:val="none" w:sz="0" w:space="0" w:color="auto"/>
                    <w:left w:val="none" w:sz="0" w:space="0" w:color="auto"/>
                    <w:bottom w:val="none" w:sz="0" w:space="0" w:color="auto"/>
                    <w:right w:val="none" w:sz="0" w:space="0" w:color="auto"/>
                  </w:divBdr>
                </w:div>
                <w:div w:id="1533692444">
                  <w:marLeft w:val="0"/>
                  <w:marRight w:val="0"/>
                  <w:marTop w:val="0"/>
                  <w:marBottom w:val="0"/>
                  <w:divBdr>
                    <w:top w:val="none" w:sz="0" w:space="0" w:color="auto"/>
                    <w:left w:val="none" w:sz="0" w:space="0" w:color="auto"/>
                    <w:bottom w:val="none" w:sz="0" w:space="0" w:color="auto"/>
                    <w:right w:val="none" w:sz="0" w:space="0" w:color="auto"/>
                  </w:divBdr>
                </w:div>
                <w:div w:id="795413160">
                  <w:marLeft w:val="0"/>
                  <w:marRight w:val="0"/>
                  <w:marTop w:val="0"/>
                  <w:marBottom w:val="0"/>
                  <w:divBdr>
                    <w:top w:val="none" w:sz="0" w:space="0" w:color="auto"/>
                    <w:left w:val="none" w:sz="0" w:space="0" w:color="auto"/>
                    <w:bottom w:val="none" w:sz="0" w:space="0" w:color="auto"/>
                    <w:right w:val="none" w:sz="0" w:space="0" w:color="auto"/>
                  </w:divBdr>
                </w:div>
                <w:div w:id="1573546118">
                  <w:marLeft w:val="0"/>
                  <w:marRight w:val="0"/>
                  <w:marTop w:val="0"/>
                  <w:marBottom w:val="0"/>
                  <w:divBdr>
                    <w:top w:val="none" w:sz="0" w:space="0" w:color="auto"/>
                    <w:left w:val="none" w:sz="0" w:space="0" w:color="auto"/>
                    <w:bottom w:val="none" w:sz="0" w:space="0" w:color="auto"/>
                    <w:right w:val="none" w:sz="0" w:space="0" w:color="auto"/>
                  </w:divBdr>
                </w:div>
                <w:div w:id="251664446">
                  <w:marLeft w:val="0"/>
                  <w:marRight w:val="0"/>
                  <w:marTop w:val="0"/>
                  <w:marBottom w:val="0"/>
                  <w:divBdr>
                    <w:top w:val="none" w:sz="0" w:space="0" w:color="auto"/>
                    <w:left w:val="none" w:sz="0" w:space="0" w:color="auto"/>
                    <w:bottom w:val="none" w:sz="0" w:space="0" w:color="auto"/>
                    <w:right w:val="none" w:sz="0" w:space="0" w:color="auto"/>
                  </w:divBdr>
                </w:div>
                <w:div w:id="29769840">
                  <w:marLeft w:val="0"/>
                  <w:marRight w:val="0"/>
                  <w:marTop w:val="0"/>
                  <w:marBottom w:val="0"/>
                  <w:divBdr>
                    <w:top w:val="none" w:sz="0" w:space="0" w:color="auto"/>
                    <w:left w:val="none" w:sz="0" w:space="0" w:color="auto"/>
                    <w:bottom w:val="none" w:sz="0" w:space="0" w:color="auto"/>
                    <w:right w:val="none" w:sz="0" w:space="0" w:color="auto"/>
                  </w:divBdr>
                </w:div>
                <w:div w:id="513496806">
                  <w:marLeft w:val="0"/>
                  <w:marRight w:val="0"/>
                  <w:marTop w:val="0"/>
                  <w:marBottom w:val="0"/>
                  <w:divBdr>
                    <w:top w:val="none" w:sz="0" w:space="0" w:color="auto"/>
                    <w:left w:val="none" w:sz="0" w:space="0" w:color="auto"/>
                    <w:bottom w:val="none" w:sz="0" w:space="0" w:color="auto"/>
                    <w:right w:val="none" w:sz="0" w:space="0" w:color="auto"/>
                  </w:divBdr>
                </w:div>
                <w:div w:id="1221401358">
                  <w:marLeft w:val="0"/>
                  <w:marRight w:val="0"/>
                  <w:marTop w:val="0"/>
                  <w:marBottom w:val="0"/>
                  <w:divBdr>
                    <w:top w:val="none" w:sz="0" w:space="0" w:color="auto"/>
                    <w:left w:val="none" w:sz="0" w:space="0" w:color="auto"/>
                    <w:bottom w:val="none" w:sz="0" w:space="0" w:color="auto"/>
                    <w:right w:val="none" w:sz="0" w:space="0" w:color="auto"/>
                  </w:divBdr>
                </w:div>
                <w:div w:id="41635481">
                  <w:marLeft w:val="0"/>
                  <w:marRight w:val="0"/>
                  <w:marTop w:val="0"/>
                  <w:marBottom w:val="0"/>
                  <w:divBdr>
                    <w:top w:val="none" w:sz="0" w:space="0" w:color="auto"/>
                    <w:left w:val="none" w:sz="0" w:space="0" w:color="auto"/>
                    <w:bottom w:val="none" w:sz="0" w:space="0" w:color="auto"/>
                    <w:right w:val="none" w:sz="0" w:space="0" w:color="auto"/>
                  </w:divBdr>
                </w:div>
                <w:div w:id="1646425885">
                  <w:marLeft w:val="0"/>
                  <w:marRight w:val="0"/>
                  <w:marTop w:val="0"/>
                  <w:marBottom w:val="0"/>
                  <w:divBdr>
                    <w:top w:val="none" w:sz="0" w:space="0" w:color="auto"/>
                    <w:left w:val="none" w:sz="0" w:space="0" w:color="auto"/>
                    <w:bottom w:val="none" w:sz="0" w:space="0" w:color="auto"/>
                    <w:right w:val="none" w:sz="0" w:space="0" w:color="auto"/>
                  </w:divBdr>
                </w:div>
                <w:div w:id="835808112">
                  <w:marLeft w:val="0"/>
                  <w:marRight w:val="0"/>
                  <w:marTop w:val="0"/>
                  <w:marBottom w:val="0"/>
                  <w:divBdr>
                    <w:top w:val="none" w:sz="0" w:space="0" w:color="auto"/>
                    <w:left w:val="none" w:sz="0" w:space="0" w:color="auto"/>
                    <w:bottom w:val="none" w:sz="0" w:space="0" w:color="auto"/>
                    <w:right w:val="none" w:sz="0" w:space="0" w:color="auto"/>
                  </w:divBdr>
                </w:div>
                <w:div w:id="1515419315">
                  <w:marLeft w:val="0"/>
                  <w:marRight w:val="0"/>
                  <w:marTop w:val="0"/>
                  <w:marBottom w:val="0"/>
                  <w:divBdr>
                    <w:top w:val="none" w:sz="0" w:space="0" w:color="auto"/>
                    <w:left w:val="none" w:sz="0" w:space="0" w:color="auto"/>
                    <w:bottom w:val="none" w:sz="0" w:space="0" w:color="auto"/>
                    <w:right w:val="none" w:sz="0" w:space="0" w:color="auto"/>
                  </w:divBdr>
                </w:div>
                <w:div w:id="1657227077">
                  <w:marLeft w:val="0"/>
                  <w:marRight w:val="0"/>
                  <w:marTop w:val="0"/>
                  <w:marBottom w:val="0"/>
                  <w:divBdr>
                    <w:top w:val="none" w:sz="0" w:space="0" w:color="auto"/>
                    <w:left w:val="none" w:sz="0" w:space="0" w:color="auto"/>
                    <w:bottom w:val="none" w:sz="0" w:space="0" w:color="auto"/>
                    <w:right w:val="none" w:sz="0" w:space="0" w:color="auto"/>
                  </w:divBdr>
                </w:div>
                <w:div w:id="770244760">
                  <w:marLeft w:val="0"/>
                  <w:marRight w:val="0"/>
                  <w:marTop w:val="0"/>
                  <w:marBottom w:val="0"/>
                  <w:divBdr>
                    <w:top w:val="none" w:sz="0" w:space="0" w:color="auto"/>
                    <w:left w:val="none" w:sz="0" w:space="0" w:color="auto"/>
                    <w:bottom w:val="none" w:sz="0" w:space="0" w:color="auto"/>
                    <w:right w:val="none" w:sz="0" w:space="0" w:color="auto"/>
                  </w:divBdr>
                </w:div>
                <w:div w:id="1334919914">
                  <w:marLeft w:val="0"/>
                  <w:marRight w:val="0"/>
                  <w:marTop w:val="0"/>
                  <w:marBottom w:val="0"/>
                  <w:divBdr>
                    <w:top w:val="none" w:sz="0" w:space="0" w:color="auto"/>
                    <w:left w:val="none" w:sz="0" w:space="0" w:color="auto"/>
                    <w:bottom w:val="none" w:sz="0" w:space="0" w:color="auto"/>
                    <w:right w:val="none" w:sz="0" w:space="0" w:color="auto"/>
                  </w:divBdr>
                </w:div>
                <w:div w:id="597055920">
                  <w:marLeft w:val="0"/>
                  <w:marRight w:val="0"/>
                  <w:marTop w:val="0"/>
                  <w:marBottom w:val="0"/>
                  <w:divBdr>
                    <w:top w:val="none" w:sz="0" w:space="0" w:color="auto"/>
                    <w:left w:val="none" w:sz="0" w:space="0" w:color="auto"/>
                    <w:bottom w:val="none" w:sz="0" w:space="0" w:color="auto"/>
                    <w:right w:val="none" w:sz="0" w:space="0" w:color="auto"/>
                  </w:divBdr>
                </w:div>
                <w:div w:id="1391155971">
                  <w:marLeft w:val="0"/>
                  <w:marRight w:val="0"/>
                  <w:marTop w:val="0"/>
                  <w:marBottom w:val="0"/>
                  <w:divBdr>
                    <w:top w:val="none" w:sz="0" w:space="0" w:color="auto"/>
                    <w:left w:val="none" w:sz="0" w:space="0" w:color="auto"/>
                    <w:bottom w:val="none" w:sz="0" w:space="0" w:color="auto"/>
                    <w:right w:val="none" w:sz="0" w:space="0" w:color="auto"/>
                  </w:divBdr>
                </w:div>
                <w:div w:id="843087719">
                  <w:marLeft w:val="0"/>
                  <w:marRight w:val="0"/>
                  <w:marTop w:val="0"/>
                  <w:marBottom w:val="0"/>
                  <w:divBdr>
                    <w:top w:val="none" w:sz="0" w:space="0" w:color="auto"/>
                    <w:left w:val="none" w:sz="0" w:space="0" w:color="auto"/>
                    <w:bottom w:val="none" w:sz="0" w:space="0" w:color="auto"/>
                    <w:right w:val="none" w:sz="0" w:space="0" w:color="auto"/>
                  </w:divBdr>
                </w:div>
                <w:div w:id="1248614416">
                  <w:marLeft w:val="0"/>
                  <w:marRight w:val="0"/>
                  <w:marTop w:val="0"/>
                  <w:marBottom w:val="0"/>
                  <w:divBdr>
                    <w:top w:val="none" w:sz="0" w:space="0" w:color="auto"/>
                    <w:left w:val="none" w:sz="0" w:space="0" w:color="auto"/>
                    <w:bottom w:val="none" w:sz="0" w:space="0" w:color="auto"/>
                    <w:right w:val="none" w:sz="0" w:space="0" w:color="auto"/>
                  </w:divBdr>
                </w:div>
                <w:div w:id="83839243">
                  <w:marLeft w:val="0"/>
                  <w:marRight w:val="0"/>
                  <w:marTop w:val="0"/>
                  <w:marBottom w:val="0"/>
                  <w:divBdr>
                    <w:top w:val="none" w:sz="0" w:space="0" w:color="auto"/>
                    <w:left w:val="none" w:sz="0" w:space="0" w:color="auto"/>
                    <w:bottom w:val="none" w:sz="0" w:space="0" w:color="auto"/>
                    <w:right w:val="none" w:sz="0" w:space="0" w:color="auto"/>
                  </w:divBdr>
                </w:div>
                <w:div w:id="1429620111">
                  <w:marLeft w:val="0"/>
                  <w:marRight w:val="0"/>
                  <w:marTop w:val="0"/>
                  <w:marBottom w:val="0"/>
                  <w:divBdr>
                    <w:top w:val="none" w:sz="0" w:space="0" w:color="auto"/>
                    <w:left w:val="none" w:sz="0" w:space="0" w:color="auto"/>
                    <w:bottom w:val="none" w:sz="0" w:space="0" w:color="auto"/>
                    <w:right w:val="none" w:sz="0" w:space="0" w:color="auto"/>
                  </w:divBdr>
                </w:div>
                <w:div w:id="229925061">
                  <w:marLeft w:val="0"/>
                  <w:marRight w:val="0"/>
                  <w:marTop w:val="0"/>
                  <w:marBottom w:val="0"/>
                  <w:divBdr>
                    <w:top w:val="none" w:sz="0" w:space="0" w:color="auto"/>
                    <w:left w:val="none" w:sz="0" w:space="0" w:color="auto"/>
                    <w:bottom w:val="none" w:sz="0" w:space="0" w:color="auto"/>
                    <w:right w:val="none" w:sz="0" w:space="0" w:color="auto"/>
                  </w:divBdr>
                </w:div>
                <w:div w:id="365258121">
                  <w:marLeft w:val="0"/>
                  <w:marRight w:val="0"/>
                  <w:marTop w:val="0"/>
                  <w:marBottom w:val="0"/>
                  <w:divBdr>
                    <w:top w:val="none" w:sz="0" w:space="0" w:color="auto"/>
                    <w:left w:val="none" w:sz="0" w:space="0" w:color="auto"/>
                    <w:bottom w:val="none" w:sz="0" w:space="0" w:color="auto"/>
                    <w:right w:val="none" w:sz="0" w:space="0" w:color="auto"/>
                  </w:divBdr>
                </w:div>
                <w:div w:id="1314338651">
                  <w:marLeft w:val="0"/>
                  <w:marRight w:val="0"/>
                  <w:marTop w:val="0"/>
                  <w:marBottom w:val="0"/>
                  <w:divBdr>
                    <w:top w:val="none" w:sz="0" w:space="0" w:color="auto"/>
                    <w:left w:val="none" w:sz="0" w:space="0" w:color="auto"/>
                    <w:bottom w:val="none" w:sz="0" w:space="0" w:color="auto"/>
                    <w:right w:val="none" w:sz="0" w:space="0" w:color="auto"/>
                  </w:divBdr>
                </w:div>
                <w:div w:id="1169441874">
                  <w:marLeft w:val="0"/>
                  <w:marRight w:val="0"/>
                  <w:marTop w:val="0"/>
                  <w:marBottom w:val="0"/>
                  <w:divBdr>
                    <w:top w:val="none" w:sz="0" w:space="0" w:color="auto"/>
                    <w:left w:val="none" w:sz="0" w:space="0" w:color="auto"/>
                    <w:bottom w:val="none" w:sz="0" w:space="0" w:color="auto"/>
                    <w:right w:val="none" w:sz="0" w:space="0" w:color="auto"/>
                  </w:divBdr>
                </w:div>
                <w:div w:id="570969252">
                  <w:marLeft w:val="0"/>
                  <w:marRight w:val="0"/>
                  <w:marTop w:val="0"/>
                  <w:marBottom w:val="0"/>
                  <w:divBdr>
                    <w:top w:val="none" w:sz="0" w:space="0" w:color="auto"/>
                    <w:left w:val="none" w:sz="0" w:space="0" w:color="auto"/>
                    <w:bottom w:val="none" w:sz="0" w:space="0" w:color="auto"/>
                    <w:right w:val="none" w:sz="0" w:space="0" w:color="auto"/>
                  </w:divBdr>
                </w:div>
                <w:div w:id="1297373036">
                  <w:marLeft w:val="0"/>
                  <w:marRight w:val="0"/>
                  <w:marTop w:val="0"/>
                  <w:marBottom w:val="0"/>
                  <w:divBdr>
                    <w:top w:val="none" w:sz="0" w:space="0" w:color="auto"/>
                    <w:left w:val="none" w:sz="0" w:space="0" w:color="auto"/>
                    <w:bottom w:val="none" w:sz="0" w:space="0" w:color="auto"/>
                    <w:right w:val="none" w:sz="0" w:space="0" w:color="auto"/>
                  </w:divBdr>
                </w:div>
                <w:div w:id="1735929384">
                  <w:marLeft w:val="0"/>
                  <w:marRight w:val="0"/>
                  <w:marTop w:val="0"/>
                  <w:marBottom w:val="0"/>
                  <w:divBdr>
                    <w:top w:val="none" w:sz="0" w:space="0" w:color="auto"/>
                    <w:left w:val="none" w:sz="0" w:space="0" w:color="auto"/>
                    <w:bottom w:val="none" w:sz="0" w:space="0" w:color="auto"/>
                    <w:right w:val="none" w:sz="0" w:space="0" w:color="auto"/>
                  </w:divBdr>
                </w:div>
                <w:div w:id="1112365138">
                  <w:marLeft w:val="0"/>
                  <w:marRight w:val="0"/>
                  <w:marTop w:val="0"/>
                  <w:marBottom w:val="0"/>
                  <w:divBdr>
                    <w:top w:val="none" w:sz="0" w:space="0" w:color="auto"/>
                    <w:left w:val="none" w:sz="0" w:space="0" w:color="auto"/>
                    <w:bottom w:val="none" w:sz="0" w:space="0" w:color="auto"/>
                    <w:right w:val="none" w:sz="0" w:space="0" w:color="auto"/>
                  </w:divBdr>
                </w:div>
                <w:div w:id="1585918290">
                  <w:marLeft w:val="0"/>
                  <w:marRight w:val="0"/>
                  <w:marTop w:val="0"/>
                  <w:marBottom w:val="0"/>
                  <w:divBdr>
                    <w:top w:val="none" w:sz="0" w:space="0" w:color="auto"/>
                    <w:left w:val="none" w:sz="0" w:space="0" w:color="auto"/>
                    <w:bottom w:val="none" w:sz="0" w:space="0" w:color="auto"/>
                    <w:right w:val="none" w:sz="0" w:space="0" w:color="auto"/>
                  </w:divBdr>
                </w:div>
                <w:div w:id="812482039">
                  <w:marLeft w:val="0"/>
                  <w:marRight w:val="0"/>
                  <w:marTop w:val="0"/>
                  <w:marBottom w:val="0"/>
                  <w:divBdr>
                    <w:top w:val="none" w:sz="0" w:space="0" w:color="auto"/>
                    <w:left w:val="none" w:sz="0" w:space="0" w:color="auto"/>
                    <w:bottom w:val="none" w:sz="0" w:space="0" w:color="auto"/>
                    <w:right w:val="none" w:sz="0" w:space="0" w:color="auto"/>
                  </w:divBdr>
                </w:div>
                <w:div w:id="278031759">
                  <w:marLeft w:val="0"/>
                  <w:marRight w:val="0"/>
                  <w:marTop w:val="0"/>
                  <w:marBottom w:val="0"/>
                  <w:divBdr>
                    <w:top w:val="none" w:sz="0" w:space="0" w:color="auto"/>
                    <w:left w:val="none" w:sz="0" w:space="0" w:color="auto"/>
                    <w:bottom w:val="none" w:sz="0" w:space="0" w:color="auto"/>
                    <w:right w:val="none" w:sz="0" w:space="0" w:color="auto"/>
                  </w:divBdr>
                </w:div>
                <w:div w:id="887447789">
                  <w:marLeft w:val="0"/>
                  <w:marRight w:val="0"/>
                  <w:marTop w:val="0"/>
                  <w:marBottom w:val="0"/>
                  <w:divBdr>
                    <w:top w:val="none" w:sz="0" w:space="0" w:color="auto"/>
                    <w:left w:val="none" w:sz="0" w:space="0" w:color="auto"/>
                    <w:bottom w:val="none" w:sz="0" w:space="0" w:color="auto"/>
                    <w:right w:val="none" w:sz="0" w:space="0" w:color="auto"/>
                  </w:divBdr>
                </w:div>
                <w:div w:id="2035616810">
                  <w:marLeft w:val="0"/>
                  <w:marRight w:val="0"/>
                  <w:marTop w:val="0"/>
                  <w:marBottom w:val="0"/>
                  <w:divBdr>
                    <w:top w:val="none" w:sz="0" w:space="0" w:color="auto"/>
                    <w:left w:val="none" w:sz="0" w:space="0" w:color="auto"/>
                    <w:bottom w:val="none" w:sz="0" w:space="0" w:color="auto"/>
                    <w:right w:val="none" w:sz="0" w:space="0" w:color="auto"/>
                  </w:divBdr>
                </w:div>
                <w:div w:id="1048065170">
                  <w:marLeft w:val="0"/>
                  <w:marRight w:val="0"/>
                  <w:marTop w:val="0"/>
                  <w:marBottom w:val="0"/>
                  <w:divBdr>
                    <w:top w:val="none" w:sz="0" w:space="0" w:color="auto"/>
                    <w:left w:val="none" w:sz="0" w:space="0" w:color="auto"/>
                    <w:bottom w:val="none" w:sz="0" w:space="0" w:color="auto"/>
                    <w:right w:val="none" w:sz="0" w:space="0" w:color="auto"/>
                  </w:divBdr>
                </w:div>
                <w:div w:id="1573350122">
                  <w:marLeft w:val="0"/>
                  <w:marRight w:val="0"/>
                  <w:marTop w:val="0"/>
                  <w:marBottom w:val="0"/>
                  <w:divBdr>
                    <w:top w:val="none" w:sz="0" w:space="0" w:color="auto"/>
                    <w:left w:val="none" w:sz="0" w:space="0" w:color="auto"/>
                    <w:bottom w:val="none" w:sz="0" w:space="0" w:color="auto"/>
                    <w:right w:val="none" w:sz="0" w:space="0" w:color="auto"/>
                  </w:divBdr>
                </w:div>
                <w:div w:id="1118185926">
                  <w:marLeft w:val="0"/>
                  <w:marRight w:val="0"/>
                  <w:marTop w:val="0"/>
                  <w:marBottom w:val="0"/>
                  <w:divBdr>
                    <w:top w:val="none" w:sz="0" w:space="0" w:color="auto"/>
                    <w:left w:val="none" w:sz="0" w:space="0" w:color="auto"/>
                    <w:bottom w:val="none" w:sz="0" w:space="0" w:color="auto"/>
                    <w:right w:val="none" w:sz="0" w:space="0" w:color="auto"/>
                  </w:divBdr>
                </w:div>
                <w:div w:id="598562334">
                  <w:marLeft w:val="0"/>
                  <w:marRight w:val="0"/>
                  <w:marTop w:val="0"/>
                  <w:marBottom w:val="0"/>
                  <w:divBdr>
                    <w:top w:val="none" w:sz="0" w:space="0" w:color="auto"/>
                    <w:left w:val="none" w:sz="0" w:space="0" w:color="auto"/>
                    <w:bottom w:val="none" w:sz="0" w:space="0" w:color="auto"/>
                    <w:right w:val="none" w:sz="0" w:space="0" w:color="auto"/>
                  </w:divBdr>
                </w:div>
                <w:div w:id="1738893778">
                  <w:marLeft w:val="0"/>
                  <w:marRight w:val="0"/>
                  <w:marTop w:val="0"/>
                  <w:marBottom w:val="0"/>
                  <w:divBdr>
                    <w:top w:val="none" w:sz="0" w:space="0" w:color="auto"/>
                    <w:left w:val="none" w:sz="0" w:space="0" w:color="auto"/>
                    <w:bottom w:val="none" w:sz="0" w:space="0" w:color="auto"/>
                    <w:right w:val="none" w:sz="0" w:space="0" w:color="auto"/>
                  </w:divBdr>
                </w:div>
                <w:div w:id="1464351293">
                  <w:marLeft w:val="0"/>
                  <w:marRight w:val="0"/>
                  <w:marTop w:val="0"/>
                  <w:marBottom w:val="0"/>
                  <w:divBdr>
                    <w:top w:val="none" w:sz="0" w:space="0" w:color="auto"/>
                    <w:left w:val="none" w:sz="0" w:space="0" w:color="auto"/>
                    <w:bottom w:val="none" w:sz="0" w:space="0" w:color="auto"/>
                    <w:right w:val="none" w:sz="0" w:space="0" w:color="auto"/>
                  </w:divBdr>
                </w:div>
                <w:div w:id="1534994720">
                  <w:marLeft w:val="0"/>
                  <w:marRight w:val="0"/>
                  <w:marTop w:val="0"/>
                  <w:marBottom w:val="0"/>
                  <w:divBdr>
                    <w:top w:val="none" w:sz="0" w:space="0" w:color="auto"/>
                    <w:left w:val="none" w:sz="0" w:space="0" w:color="auto"/>
                    <w:bottom w:val="none" w:sz="0" w:space="0" w:color="auto"/>
                    <w:right w:val="none" w:sz="0" w:space="0" w:color="auto"/>
                  </w:divBdr>
                </w:div>
                <w:div w:id="1333877873">
                  <w:marLeft w:val="0"/>
                  <w:marRight w:val="0"/>
                  <w:marTop w:val="0"/>
                  <w:marBottom w:val="0"/>
                  <w:divBdr>
                    <w:top w:val="none" w:sz="0" w:space="0" w:color="auto"/>
                    <w:left w:val="none" w:sz="0" w:space="0" w:color="auto"/>
                    <w:bottom w:val="none" w:sz="0" w:space="0" w:color="auto"/>
                    <w:right w:val="none" w:sz="0" w:space="0" w:color="auto"/>
                  </w:divBdr>
                </w:div>
                <w:div w:id="1932620749">
                  <w:marLeft w:val="0"/>
                  <w:marRight w:val="0"/>
                  <w:marTop w:val="0"/>
                  <w:marBottom w:val="0"/>
                  <w:divBdr>
                    <w:top w:val="none" w:sz="0" w:space="0" w:color="auto"/>
                    <w:left w:val="none" w:sz="0" w:space="0" w:color="auto"/>
                    <w:bottom w:val="none" w:sz="0" w:space="0" w:color="auto"/>
                    <w:right w:val="none" w:sz="0" w:space="0" w:color="auto"/>
                  </w:divBdr>
                </w:div>
                <w:div w:id="443157368">
                  <w:marLeft w:val="0"/>
                  <w:marRight w:val="0"/>
                  <w:marTop w:val="0"/>
                  <w:marBottom w:val="0"/>
                  <w:divBdr>
                    <w:top w:val="none" w:sz="0" w:space="0" w:color="auto"/>
                    <w:left w:val="none" w:sz="0" w:space="0" w:color="auto"/>
                    <w:bottom w:val="none" w:sz="0" w:space="0" w:color="auto"/>
                    <w:right w:val="none" w:sz="0" w:space="0" w:color="auto"/>
                  </w:divBdr>
                </w:div>
                <w:div w:id="2147162277">
                  <w:marLeft w:val="0"/>
                  <w:marRight w:val="0"/>
                  <w:marTop w:val="0"/>
                  <w:marBottom w:val="0"/>
                  <w:divBdr>
                    <w:top w:val="none" w:sz="0" w:space="0" w:color="auto"/>
                    <w:left w:val="none" w:sz="0" w:space="0" w:color="auto"/>
                    <w:bottom w:val="none" w:sz="0" w:space="0" w:color="auto"/>
                    <w:right w:val="none" w:sz="0" w:space="0" w:color="auto"/>
                  </w:divBdr>
                </w:div>
                <w:div w:id="279075638">
                  <w:marLeft w:val="0"/>
                  <w:marRight w:val="0"/>
                  <w:marTop w:val="0"/>
                  <w:marBottom w:val="0"/>
                  <w:divBdr>
                    <w:top w:val="none" w:sz="0" w:space="0" w:color="auto"/>
                    <w:left w:val="none" w:sz="0" w:space="0" w:color="auto"/>
                    <w:bottom w:val="none" w:sz="0" w:space="0" w:color="auto"/>
                    <w:right w:val="none" w:sz="0" w:space="0" w:color="auto"/>
                  </w:divBdr>
                </w:div>
                <w:div w:id="1504975263">
                  <w:marLeft w:val="0"/>
                  <w:marRight w:val="0"/>
                  <w:marTop w:val="0"/>
                  <w:marBottom w:val="0"/>
                  <w:divBdr>
                    <w:top w:val="none" w:sz="0" w:space="0" w:color="auto"/>
                    <w:left w:val="none" w:sz="0" w:space="0" w:color="auto"/>
                    <w:bottom w:val="none" w:sz="0" w:space="0" w:color="auto"/>
                    <w:right w:val="none" w:sz="0" w:space="0" w:color="auto"/>
                  </w:divBdr>
                </w:div>
                <w:div w:id="1983582373">
                  <w:marLeft w:val="0"/>
                  <w:marRight w:val="0"/>
                  <w:marTop w:val="0"/>
                  <w:marBottom w:val="0"/>
                  <w:divBdr>
                    <w:top w:val="none" w:sz="0" w:space="0" w:color="auto"/>
                    <w:left w:val="none" w:sz="0" w:space="0" w:color="auto"/>
                    <w:bottom w:val="none" w:sz="0" w:space="0" w:color="auto"/>
                    <w:right w:val="none" w:sz="0" w:space="0" w:color="auto"/>
                  </w:divBdr>
                </w:div>
                <w:div w:id="628319334">
                  <w:marLeft w:val="0"/>
                  <w:marRight w:val="0"/>
                  <w:marTop w:val="0"/>
                  <w:marBottom w:val="0"/>
                  <w:divBdr>
                    <w:top w:val="none" w:sz="0" w:space="0" w:color="auto"/>
                    <w:left w:val="none" w:sz="0" w:space="0" w:color="auto"/>
                    <w:bottom w:val="none" w:sz="0" w:space="0" w:color="auto"/>
                    <w:right w:val="none" w:sz="0" w:space="0" w:color="auto"/>
                  </w:divBdr>
                </w:div>
                <w:div w:id="867913352">
                  <w:marLeft w:val="0"/>
                  <w:marRight w:val="0"/>
                  <w:marTop w:val="0"/>
                  <w:marBottom w:val="0"/>
                  <w:divBdr>
                    <w:top w:val="none" w:sz="0" w:space="0" w:color="auto"/>
                    <w:left w:val="none" w:sz="0" w:space="0" w:color="auto"/>
                    <w:bottom w:val="none" w:sz="0" w:space="0" w:color="auto"/>
                    <w:right w:val="none" w:sz="0" w:space="0" w:color="auto"/>
                  </w:divBdr>
                </w:div>
                <w:div w:id="1539969979">
                  <w:marLeft w:val="0"/>
                  <w:marRight w:val="0"/>
                  <w:marTop w:val="0"/>
                  <w:marBottom w:val="0"/>
                  <w:divBdr>
                    <w:top w:val="none" w:sz="0" w:space="0" w:color="auto"/>
                    <w:left w:val="none" w:sz="0" w:space="0" w:color="auto"/>
                    <w:bottom w:val="none" w:sz="0" w:space="0" w:color="auto"/>
                    <w:right w:val="none" w:sz="0" w:space="0" w:color="auto"/>
                  </w:divBdr>
                </w:div>
                <w:div w:id="2009206690">
                  <w:marLeft w:val="0"/>
                  <w:marRight w:val="0"/>
                  <w:marTop w:val="0"/>
                  <w:marBottom w:val="0"/>
                  <w:divBdr>
                    <w:top w:val="none" w:sz="0" w:space="0" w:color="auto"/>
                    <w:left w:val="none" w:sz="0" w:space="0" w:color="auto"/>
                    <w:bottom w:val="none" w:sz="0" w:space="0" w:color="auto"/>
                    <w:right w:val="none" w:sz="0" w:space="0" w:color="auto"/>
                  </w:divBdr>
                </w:div>
                <w:div w:id="1030571016">
                  <w:marLeft w:val="0"/>
                  <w:marRight w:val="0"/>
                  <w:marTop w:val="0"/>
                  <w:marBottom w:val="0"/>
                  <w:divBdr>
                    <w:top w:val="none" w:sz="0" w:space="0" w:color="auto"/>
                    <w:left w:val="none" w:sz="0" w:space="0" w:color="auto"/>
                    <w:bottom w:val="none" w:sz="0" w:space="0" w:color="auto"/>
                    <w:right w:val="none" w:sz="0" w:space="0" w:color="auto"/>
                  </w:divBdr>
                </w:div>
                <w:div w:id="314576537">
                  <w:marLeft w:val="0"/>
                  <w:marRight w:val="0"/>
                  <w:marTop w:val="0"/>
                  <w:marBottom w:val="0"/>
                  <w:divBdr>
                    <w:top w:val="none" w:sz="0" w:space="0" w:color="auto"/>
                    <w:left w:val="none" w:sz="0" w:space="0" w:color="auto"/>
                    <w:bottom w:val="none" w:sz="0" w:space="0" w:color="auto"/>
                    <w:right w:val="none" w:sz="0" w:space="0" w:color="auto"/>
                  </w:divBdr>
                </w:div>
                <w:div w:id="2145542943">
                  <w:marLeft w:val="0"/>
                  <w:marRight w:val="0"/>
                  <w:marTop w:val="0"/>
                  <w:marBottom w:val="0"/>
                  <w:divBdr>
                    <w:top w:val="none" w:sz="0" w:space="0" w:color="auto"/>
                    <w:left w:val="none" w:sz="0" w:space="0" w:color="auto"/>
                    <w:bottom w:val="none" w:sz="0" w:space="0" w:color="auto"/>
                    <w:right w:val="none" w:sz="0" w:space="0" w:color="auto"/>
                  </w:divBdr>
                </w:div>
                <w:div w:id="1220818977">
                  <w:marLeft w:val="0"/>
                  <w:marRight w:val="0"/>
                  <w:marTop w:val="0"/>
                  <w:marBottom w:val="0"/>
                  <w:divBdr>
                    <w:top w:val="none" w:sz="0" w:space="0" w:color="auto"/>
                    <w:left w:val="none" w:sz="0" w:space="0" w:color="auto"/>
                    <w:bottom w:val="none" w:sz="0" w:space="0" w:color="auto"/>
                    <w:right w:val="none" w:sz="0" w:space="0" w:color="auto"/>
                  </w:divBdr>
                </w:div>
                <w:div w:id="1940677194">
                  <w:marLeft w:val="0"/>
                  <w:marRight w:val="0"/>
                  <w:marTop w:val="0"/>
                  <w:marBottom w:val="0"/>
                  <w:divBdr>
                    <w:top w:val="none" w:sz="0" w:space="0" w:color="auto"/>
                    <w:left w:val="none" w:sz="0" w:space="0" w:color="auto"/>
                    <w:bottom w:val="none" w:sz="0" w:space="0" w:color="auto"/>
                    <w:right w:val="none" w:sz="0" w:space="0" w:color="auto"/>
                  </w:divBdr>
                </w:div>
                <w:div w:id="1715350454">
                  <w:marLeft w:val="0"/>
                  <w:marRight w:val="0"/>
                  <w:marTop w:val="0"/>
                  <w:marBottom w:val="0"/>
                  <w:divBdr>
                    <w:top w:val="none" w:sz="0" w:space="0" w:color="auto"/>
                    <w:left w:val="none" w:sz="0" w:space="0" w:color="auto"/>
                    <w:bottom w:val="none" w:sz="0" w:space="0" w:color="auto"/>
                    <w:right w:val="none" w:sz="0" w:space="0" w:color="auto"/>
                  </w:divBdr>
                </w:div>
                <w:div w:id="1834107688">
                  <w:marLeft w:val="0"/>
                  <w:marRight w:val="0"/>
                  <w:marTop w:val="0"/>
                  <w:marBottom w:val="0"/>
                  <w:divBdr>
                    <w:top w:val="none" w:sz="0" w:space="0" w:color="auto"/>
                    <w:left w:val="none" w:sz="0" w:space="0" w:color="auto"/>
                    <w:bottom w:val="none" w:sz="0" w:space="0" w:color="auto"/>
                    <w:right w:val="none" w:sz="0" w:space="0" w:color="auto"/>
                  </w:divBdr>
                </w:div>
                <w:div w:id="1999193092">
                  <w:marLeft w:val="0"/>
                  <w:marRight w:val="0"/>
                  <w:marTop w:val="0"/>
                  <w:marBottom w:val="0"/>
                  <w:divBdr>
                    <w:top w:val="none" w:sz="0" w:space="0" w:color="auto"/>
                    <w:left w:val="none" w:sz="0" w:space="0" w:color="auto"/>
                    <w:bottom w:val="none" w:sz="0" w:space="0" w:color="auto"/>
                    <w:right w:val="none" w:sz="0" w:space="0" w:color="auto"/>
                  </w:divBdr>
                </w:div>
                <w:div w:id="1913588502">
                  <w:marLeft w:val="0"/>
                  <w:marRight w:val="0"/>
                  <w:marTop w:val="0"/>
                  <w:marBottom w:val="0"/>
                  <w:divBdr>
                    <w:top w:val="none" w:sz="0" w:space="0" w:color="auto"/>
                    <w:left w:val="none" w:sz="0" w:space="0" w:color="auto"/>
                    <w:bottom w:val="none" w:sz="0" w:space="0" w:color="auto"/>
                    <w:right w:val="none" w:sz="0" w:space="0" w:color="auto"/>
                  </w:divBdr>
                </w:div>
                <w:div w:id="1488398804">
                  <w:marLeft w:val="0"/>
                  <w:marRight w:val="0"/>
                  <w:marTop w:val="0"/>
                  <w:marBottom w:val="0"/>
                  <w:divBdr>
                    <w:top w:val="none" w:sz="0" w:space="0" w:color="auto"/>
                    <w:left w:val="none" w:sz="0" w:space="0" w:color="auto"/>
                    <w:bottom w:val="none" w:sz="0" w:space="0" w:color="auto"/>
                    <w:right w:val="none" w:sz="0" w:space="0" w:color="auto"/>
                  </w:divBdr>
                </w:div>
                <w:div w:id="1355573404">
                  <w:marLeft w:val="0"/>
                  <w:marRight w:val="0"/>
                  <w:marTop w:val="0"/>
                  <w:marBottom w:val="0"/>
                  <w:divBdr>
                    <w:top w:val="none" w:sz="0" w:space="0" w:color="auto"/>
                    <w:left w:val="none" w:sz="0" w:space="0" w:color="auto"/>
                    <w:bottom w:val="none" w:sz="0" w:space="0" w:color="auto"/>
                    <w:right w:val="none" w:sz="0" w:space="0" w:color="auto"/>
                  </w:divBdr>
                </w:div>
                <w:div w:id="1615014435">
                  <w:marLeft w:val="0"/>
                  <w:marRight w:val="0"/>
                  <w:marTop w:val="0"/>
                  <w:marBottom w:val="0"/>
                  <w:divBdr>
                    <w:top w:val="none" w:sz="0" w:space="0" w:color="auto"/>
                    <w:left w:val="none" w:sz="0" w:space="0" w:color="auto"/>
                    <w:bottom w:val="none" w:sz="0" w:space="0" w:color="auto"/>
                    <w:right w:val="none" w:sz="0" w:space="0" w:color="auto"/>
                  </w:divBdr>
                </w:div>
                <w:div w:id="361445880">
                  <w:marLeft w:val="0"/>
                  <w:marRight w:val="0"/>
                  <w:marTop w:val="0"/>
                  <w:marBottom w:val="0"/>
                  <w:divBdr>
                    <w:top w:val="none" w:sz="0" w:space="0" w:color="auto"/>
                    <w:left w:val="none" w:sz="0" w:space="0" w:color="auto"/>
                    <w:bottom w:val="none" w:sz="0" w:space="0" w:color="auto"/>
                    <w:right w:val="none" w:sz="0" w:space="0" w:color="auto"/>
                  </w:divBdr>
                </w:div>
                <w:div w:id="2055499567">
                  <w:marLeft w:val="0"/>
                  <w:marRight w:val="0"/>
                  <w:marTop w:val="0"/>
                  <w:marBottom w:val="0"/>
                  <w:divBdr>
                    <w:top w:val="none" w:sz="0" w:space="0" w:color="auto"/>
                    <w:left w:val="none" w:sz="0" w:space="0" w:color="auto"/>
                    <w:bottom w:val="none" w:sz="0" w:space="0" w:color="auto"/>
                    <w:right w:val="none" w:sz="0" w:space="0" w:color="auto"/>
                  </w:divBdr>
                </w:div>
                <w:div w:id="222956495">
                  <w:marLeft w:val="0"/>
                  <w:marRight w:val="0"/>
                  <w:marTop w:val="0"/>
                  <w:marBottom w:val="0"/>
                  <w:divBdr>
                    <w:top w:val="none" w:sz="0" w:space="0" w:color="auto"/>
                    <w:left w:val="none" w:sz="0" w:space="0" w:color="auto"/>
                    <w:bottom w:val="none" w:sz="0" w:space="0" w:color="auto"/>
                    <w:right w:val="none" w:sz="0" w:space="0" w:color="auto"/>
                  </w:divBdr>
                </w:div>
                <w:div w:id="232281545">
                  <w:marLeft w:val="0"/>
                  <w:marRight w:val="0"/>
                  <w:marTop w:val="0"/>
                  <w:marBottom w:val="0"/>
                  <w:divBdr>
                    <w:top w:val="none" w:sz="0" w:space="0" w:color="auto"/>
                    <w:left w:val="none" w:sz="0" w:space="0" w:color="auto"/>
                    <w:bottom w:val="none" w:sz="0" w:space="0" w:color="auto"/>
                    <w:right w:val="none" w:sz="0" w:space="0" w:color="auto"/>
                  </w:divBdr>
                </w:div>
                <w:div w:id="574055218">
                  <w:marLeft w:val="0"/>
                  <w:marRight w:val="0"/>
                  <w:marTop w:val="0"/>
                  <w:marBottom w:val="0"/>
                  <w:divBdr>
                    <w:top w:val="none" w:sz="0" w:space="0" w:color="auto"/>
                    <w:left w:val="none" w:sz="0" w:space="0" w:color="auto"/>
                    <w:bottom w:val="none" w:sz="0" w:space="0" w:color="auto"/>
                    <w:right w:val="none" w:sz="0" w:space="0" w:color="auto"/>
                  </w:divBdr>
                </w:div>
                <w:div w:id="578052493">
                  <w:marLeft w:val="0"/>
                  <w:marRight w:val="0"/>
                  <w:marTop w:val="0"/>
                  <w:marBottom w:val="0"/>
                  <w:divBdr>
                    <w:top w:val="none" w:sz="0" w:space="0" w:color="auto"/>
                    <w:left w:val="none" w:sz="0" w:space="0" w:color="auto"/>
                    <w:bottom w:val="none" w:sz="0" w:space="0" w:color="auto"/>
                    <w:right w:val="none" w:sz="0" w:space="0" w:color="auto"/>
                  </w:divBdr>
                </w:div>
                <w:div w:id="2098675054">
                  <w:marLeft w:val="0"/>
                  <w:marRight w:val="0"/>
                  <w:marTop w:val="0"/>
                  <w:marBottom w:val="0"/>
                  <w:divBdr>
                    <w:top w:val="none" w:sz="0" w:space="0" w:color="auto"/>
                    <w:left w:val="none" w:sz="0" w:space="0" w:color="auto"/>
                    <w:bottom w:val="none" w:sz="0" w:space="0" w:color="auto"/>
                    <w:right w:val="none" w:sz="0" w:space="0" w:color="auto"/>
                  </w:divBdr>
                </w:div>
                <w:div w:id="748965530">
                  <w:marLeft w:val="0"/>
                  <w:marRight w:val="0"/>
                  <w:marTop w:val="0"/>
                  <w:marBottom w:val="0"/>
                  <w:divBdr>
                    <w:top w:val="none" w:sz="0" w:space="0" w:color="auto"/>
                    <w:left w:val="none" w:sz="0" w:space="0" w:color="auto"/>
                    <w:bottom w:val="none" w:sz="0" w:space="0" w:color="auto"/>
                    <w:right w:val="none" w:sz="0" w:space="0" w:color="auto"/>
                  </w:divBdr>
                </w:div>
                <w:div w:id="215892761">
                  <w:marLeft w:val="0"/>
                  <w:marRight w:val="0"/>
                  <w:marTop w:val="0"/>
                  <w:marBottom w:val="0"/>
                  <w:divBdr>
                    <w:top w:val="none" w:sz="0" w:space="0" w:color="auto"/>
                    <w:left w:val="none" w:sz="0" w:space="0" w:color="auto"/>
                    <w:bottom w:val="none" w:sz="0" w:space="0" w:color="auto"/>
                    <w:right w:val="none" w:sz="0" w:space="0" w:color="auto"/>
                  </w:divBdr>
                </w:div>
                <w:div w:id="920482301">
                  <w:marLeft w:val="0"/>
                  <w:marRight w:val="0"/>
                  <w:marTop w:val="0"/>
                  <w:marBottom w:val="0"/>
                  <w:divBdr>
                    <w:top w:val="none" w:sz="0" w:space="0" w:color="auto"/>
                    <w:left w:val="none" w:sz="0" w:space="0" w:color="auto"/>
                    <w:bottom w:val="none" w:sz="0" w:space="0" w:color="auto"/>
                    <w:right w:val="none" w:sz="0" w:space="0" w:color="auto"/>
                  </w:divBdr>
                </w:div>
                <w:div w:id="866718319">
                  <w:marLeft w:val="0"/>
                  <w:marRight w:val="0"/>
                  <w:marTop w:val="0"/>
                  <w:marBottom w:val="0"/>
                  <w:divBdr>
                    <w:top w:val="none" w:sz="0" w:space="0" w:color="auto"/>
                    <w:left w:val="none" w:sz="0" w:space="0" w:color="auto"/>
                    <w:bottom w:val="none" w:sz="0" w:space="0" w:color="auto"/>
                    <w:right w:val="none" w:sz="0" w:space="0" w:color="auto"/>
                  </w:divBdr>
                </w:div>
                <w:div w:id="809635173">
                  <w:marLeft w:val="0"/>
                  <w:marRight w:val="0"/>
                  <w:marTop w:val="0"/>
                  <w:marBottom w:val="0"/>
                  <w:divBdr>
                    <w:top w:val="none" w:sz="0" w:space="0" w:color="auto"/>
                    <w:left w:val="none" w:sz="0" w:space="0" w:color="auto"/>
                    <w:bottom w:val="none" w:sz="0" w:space="0" w:color="auto"/>
                    <w:right w:val="none" w:sz="0" w:space="0" w:color="auto"/>
                  </w:divBdr>
                </w:div>
                <w:div w:id="2031948670">
                  <w:marLeft w:val="0"/>
                  <w:marRight w:val="0"/>
                  <w:marTop w:val="0"/>
                  <w:marBottom w:val="0"/>
                  <w:divBdr>
                    <w:top w:val="none" w:sz="0" w:space="0" w:color="auto"/>
                    <w:left w:val="none" w:sz="0" w:space="0" w:color="auto"/>
                    <w:bottom w:val="none" w:sz="0" w:space="0" w:color="auto"/>
                    <w:right w:val="none" w:sz="0" w:space="0" w:color="auto"/>
                  </w:divBdr>
                </w:div>
                <w:div w:id="1757285964">
                  <w:marLeft w:val="0"/>
                  <w:marRight w:val="0"/>
                  <w:marTop w:val="0"/>
                  <w:marBottom w:val="0"/>
                  <w:divBdr>
                    <w:top w:val="none" w:sz="0" w:space="0" w:color="auto"/>
                    <w:left w:val="none" w:sz="0" w:space="0" w:color="auto"/>
                    <w:bottom w:val="none" w:sz="0" w:space="0" w:color="auto"/>
                    <w:right w:val="none" w:sz="0" w:space="0" w:color="auto"/>
                  </w:divBdr>
                </w:div>
                <w:div w:id="395011787">
                  <w:marLeft w:val="0"/>
                  <w:marRight w:val="0"/>
                  <w:marTop w:val="0"/>
                  <w:marBottom w:val="0"/>
                  <w:divBdr>
                    <w:top w:val="none" w:sz="0" w:space="0" w:color="auto"/>
                    <w:left w:val="none" w:sz="0" w:space="0" w:color="auto"/>
                    <w:bottom w:val="none" w:sz="0" w:space="0" w:color="auto"/>
                    <w:right w:val="none" w:sz="0" w:space="0" w:color="auto"/>
                  </w:divBdr>
                </w:div>
                <w:div w:id="385882913">
                  <w:marLeft w:val="0"/>
                  <w:marRight w:val="0"/>
                  <w:marTop w:val="0"/>
                  <w:marBottom w:val="0"/>
                  <w:divBdr>
                    <w:top w:val="none" w:sz="0" w:space="0" w:color="auto"/>
                    <w:left w:val="none" w:sz="0" w:space="0" w:color="auto"/>
                    <w:bottom w:val="none" w:sz="0" w:space="0" w:color="auto"/>
                    <w:right w:val="none" w:sz="0" w:space="0" w:color="auto"/>
                  </w:divBdr>
                </w:div>
                <w:div w:id="1372531702">
                  <w:marLeft w:val="0"/>
                  <w:marRight w:val="0"/>
                  <w:marTop w:val="0"/>
                  <w:marBottom w:val="0"/>
                  <w:divBdr>
                    <w:top w:val="none" w:sz="0" w:space="0" w:color="auto"/>
                    <w:left w:val="none" w:sz="0" w:space="0" w:color="auto"/>
                    <w:bottom w:val="none" w:sz="0" w:space="0" w:color="auto"/>
                    <w:right w:val="none" w:sz="0" w:space="0" w:color="auto"/>
                  </w:divBdr>
                </w:div>
                <w:div w:id="143812890">
                  <w:marLeft w:val="0"/>
                  <w:marRight w:val="0"/>
                  <w:marTop w:val="0"/>
                  <w:marBottom w:val="0"/>
                  <w:divBdr>
                    <w:top w:val="none" w:sz="0" w:space="0" w:color="auto"/>
                    <w:left w:val="none" w:sz="0" w:space="0" w:color="auto"/>
                    <w:bottom w:val="none" w:sz="0" w:space="0" w:color="auto"/>
                    <w:right w:val="none" w:sz="0" w:space="0" w:color="auto"/>
                  </w:divBdr>
                </w:div>
                <w:div w:id="1044452662">
                  <w:marLeft w:val="0"/>
                  <w:marRight w:val="0"/>
                  <w:marTop w:val="0"/>
                  <w:marBottom w:val="0"/>
                  <w:divBdr>
                    <w:top w:val="none" w:sz="0" w:space="0" w:color="auto"/>
                    <w:left w:val="none" w:sz="0" w:space="0" w:color="auto"/>
                    <w:bottom w:val="none" w:sz="0" w:space="0" w:color="auto"/>
                    <w:right w:val="none" w:sz="0" w:space="0" w:color="auto"/>
                  </w:divBdr>
                </w:div>
                <w:div w:id="953485930">
                  <w:marLeft w:val="0"/>
                  <w:marRight w:val="0"/>
                  <w:marTop w:val="0"/>
                  <w:marBottom w:val="0"/>
                  <w:divBdr>
                    <w:top w:val="none" w:sz="0" w:space="0" w:color="auto"/>
                    <w:left w:val="none" w:sz="0" w:space="0" w:color="auto"/>
                    <w:bottom w:val="none" w:sz="0" w:space="0" w:color="auto"/>
                    <w:right w:val="none" w:sz="0" w:space="0" w:color="auto"/>
                  </w:divBdr>
                </w:div>
                <w:div w:id="189536310">
                  <w:marLeft w:val="0"/>
                  <w:marRight w:val="0"/>
                  <w:marTop w:val="0"/>
                  <w:marBottom w:val="0"/>
                  <w:divBdr>
                    <w:top w:val="none" w:sz="0" w:space="0" w:color="auto"/>
                    <w:left w:val="none" w:sz="0" w:space="0" w:color="auto"/>
                    <w:bottom w:val="none" w:sz="0" w:space="0" w:color="auto"/>
                    <w:right w:val="none" w:sz="0" w:space="0" w:color="auto"/>
                  </w:divBdr>
                </w:div>
                <w:div w:id="1889951804">
                  <w:marLeft w:val="0"/>
                  <w:marRight w:val="0"/>
                  <w:marTop w:val="0"/>
                  <w:marBottom w:val="0"/>
                  <w:divBdr>
                    <w:top w:val="none" w:sz="0" w:space="0" w:color="auto"/>
                    <w:left w:val="none" w:sz="0" w:space="0" w:color="auto"/>
                    <w:bottom w:val="none" w:sz="0" w:space="0" w:color="auto"/>
                    <w:right w:val="none" w:sz="0" w:space="0" w:color="auto"/>
                  </w:divBdr>
                </w:div>
                <w:div w:id="192111448">
                  <w:marLeft w:val="0"/>
                  <w:marRight w:val="0"/>
                  <w:marTop w:val="0"/>
                  <w:marBottom w:val="0"/>
                  <w:divBdr>
                    <w:top w:val="none" w:sz="0" w:space="0" w:color="auto"/>
                    <w:left w:val="none" w:sz="0" w:space="0" w:color="auto"/>
                    <w:bottom w:val="none" w:sz="0" w:space="0" w:color="auto"/>
                    <w:right w:val="none" w:sz="0" w:space="0" w:color="auto"/>
                  </w:divBdr>
                </w:div>
                <w:div w:id="1310328439">
                  <w:marLeft w:val="0"/>
                  <w:marRight w:val="0"/>
                  <w:marTop w:val="0"/>
                  <w:marBottom w:val="0"/>
                  <w:divBdr>
                    <w:top w:val="none" w:sz="0" w:space="0" w:color="auto"/>
                    <w:left w:val="none" w:sz="0" w:space="0" w:color="auto"/>
                    <w:bottom w:val="none" w:sz="0" w:space="0" w:color="auto"/>
                    <w:right w:val="none" w:sz="0" w:space="0" w:color="auto"/>
                  </w:divBdr>
                </w:div>
                <w:div w:id="2141416020">
                  <w:marLeft w:val="0"/>
                  <w:marRight w:val="0"/>
                  <w:marTop w:val="0"/>
                  <w:marBottom w:val="0"/>
                  <w:divBdr>
                    <w:top w:val="none" w:sz="0" w:space="0" w:color="auto"/>
                    <w:left w:val="none" w:sz="0" w:space="0" w:color="auto"/>
                    <w:bottom w:val="none" w:sz="0" w:space="0" w:color="auto"/>
                    <w:right w:val="none" w:sz="0" w:space="0" w:color="auto"/>
                  </w:divBdr>
                </w:div>
                <w:div w:id="999507847">
                  <w:marLeft w:val="0"/>
                  <w:marRight w:val="0"/>
                  <w:marTop w:val="0"/>
                  <w:marBottom w:val="0"/>
                  <w:divBdr>
                    <w:top w:val="none" w:sz="0" w:space="0" w:color="auto"/>
                    <w:left w:val="none" w:sz="0" w:space="0" w:color="auto"/>
                    <w:bottom w:val="none" w:sz="0" w:space="0" w:color="auto"/>
                    <w:right w:val="none" w:sz="0" w:space="0" w:color="auto"/>
                  </w:divBdr>
                </w:div>
                <w:div w:id="805900030">
                  <w:marLeft w:val="0"/>
                  <w:marRight w:val="0"/>
                  <w:marTop w:val="0"/>
                  <w:marBottom w:val="0"/>
                  <w:divBdr>
                    <w:top w:val="none" w:sz="0" w:space="0" w:color="auto"/>
                    <w:left w:val="none" w:sz="0" w:space="0" w:color="auto"/>
                    <w:bottom w:val="none" w:sz="0" w:space="0" w:color="auto"/>
                    <w:right w:val="none" w:sz="0" w:space="0" w:color="auto"/>
                  </w:divBdr>
                </w:div>
                <w:div w:id="1102990280">
                  <w:marLeft w:val="0"/>
                  <w:marRight w:val="0"/>
                  <w:marTop w:val="0"/>
                  <w:marBottom w:val="0"/>
                  <w:divBdr>
                    <w:top w:val="none" w:sz="0" w:space="0" w:color="auto"/>
                    <w:left w:val="none" w:sz="0" w:space="0" w:color="auto"/>
                    <w:bottom w:val="none" w:sz="0" w:space="0" w:color="auto"/>
                    <w:right w:val="none" w:sz="0" w:space="0" w:color="auto"/>
                  </w:divBdr>
                </w:div>
                <w:div w:id="1213691357">
                  <w:marLeft w:val="0"/>
                  <w:marRight w:val="0"/>
                  <w:marTop w:val="0"/>
                  <w:marBottom w:val="0"/>
                  <w:divBdr>
                    <w:top w:val="none" w:sz="0" w:space="0" w:color="auto"/>
                    <w:left w:val="none" w:sz="0" w:space="0" w:color="auto"/>
                    <w:bottom w:val="none" w:sz="0" w:space="0" w:color="auto"/>
                    <w:right w:val="none" w:sz="0" w:space="0" w:color="auto"/>
                  </w:divBdr>
                </w:div>
                <w:div w:id="1172064311">
                  <w:marLeft w:val="0"/>
                  <w:marRight w:val="0"/>
                  <w:marTop w:val="0"/>
                  <w:marBottom w:val="0"/>
                  <w:divBdr>
                    <w:top w:val="none" w:sz="0" w:space="0" w:color="auto"/>
                    <w:left w:val="none" w:sz="0" w:space="0" w:color="auto"/>
                    <w:bottom w:val="none" w:sz="0" w:space="0" w:color="auto"/>
                    <w:right w:val="none" w:sz="0" w:space="0" w:color="auto"/>
                  </w:divBdr>
                </w:div>
                <w:div w:id="2033721766">
                  <w:marLeft w:val="0"/>
                  <w:marRight w:val="0"/>
                  <w:marTop w:val="0"/>
                  <w:marBottom w:val="0"/>
                  <w:divBdr>
                    <w:top w:val="none" w:sz="0" w:space="0" w:color="auto"/>
                    <w:left w:val="none" w:sz="0" w:space="0" w:color="auto"/>
                    <w:bottom w:val="none" w:sz="0" w:space="0" w:color="auto"/>
                    <w:right w:val="none" w:sz="0" w:space="0" w:color="auto"/>
                  </w:divBdr>
                </w:div>
                <w:div w:id="2143035163">
                  <w:marLeft w:val="0"/>
                  <w:marRight w:val="0"/>
                  <w:marTop w:val="0"/>
                  <w:marBottom w:val="0"/>
                  <w:divBdr>
                    <w:top w:val="none" w:sz="0" w:space="0" w:color="auto"/>
                    <w:left w:val="none" w:sz="0" w:space="0" w:color="auto"/>
                    <w:bottom w:val="none" w:sz="0" w:space="0" w:color="auto"/>
                    <w:right w:val="none" w:sz="0" w:space="0" w:color="auto"/>
                  </w:divBdr>
                </w:div>
                <w:div w:id="1830093302">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 w:id="769156877">
                  <w:marLeft w:val="0"/>
                  <w:marRight w:val="0"/>
                  <w:marTop w:val="0"/>
                  <w:marBottom w:val="0"/>
                  <w:divBdr>
                    <w:top w:val="none" w:sz="0" w:space="0" w:color="auto"/>
                    <w:left w:val="none" w:sz="0" w:space="0" w:color="auto"/>
                    <w:bottom w:val="none" w:sz="0" w:space="0" w:color="auto"/>
                    <w:right w:val="none" w:sz="0" w:space="0" w:color="auto"/>
                  </w:divBdr>
                </w:div>
                <w:div w:id="249317169">
                  <w:marLeft w:val="0"/>
                  <w:marRight w:val="0"/>
                  <w:marTop w:val="0"/>
                  <w:marBottom w:val="0"/>
                  <w:divBdr>
                    <w:top w:val="none" w:sz="0" w:space="0" w:color="auto"/>
                    <w:left w:val="none" w:sz="0" w:space="0" w:color="auto"/>
                    <w:bottom w:val="none" w:sz="0" w:space="0" w:color="auto"/>
                    <w:right w:val="none" w:sz="0" w:space="0" w:color="auto"/>
                  </w:divBdr>
                </w:div>
                <w:div w:id="1102530212">
                  <w:marLeft w:val="0"/>
                  <w:marRight w:val="0"/>
                  <w:marTop w:val="0"/>
                  <w:marBottom w:val="0"/>
                  <w:divBdr>
                    <w:top w:val="none" w:sz="0" w:space="0" w:color="auto"/>
                    <w:left w:val="none" w:sz="0" w:space="0" w:color="auto"/>
                    <w:bottom w:val="none" w:sz="0" w:space="0" w:color="auto"/>
                    <w:right w:val="none" w:sz="0" w:space="0" w:color="auto"/>
                  </w:divBdr>
                </w:div>
                <w:div w:id="765927266">
                  <w:marLeft w:val="0"/>
                  <w:marRight w:val="0"/>
                  <w:marTop w:val="0"/>
                  <w:marBottom w:val="0"/>
                  <w:divBdr>
                    <w:top w:val="none" w:sz="0" w:space="0" w:color="auto"/>
                    <w:left w:val="none" w:sz="0" w:space="0" w:color="auto"/>
                    <w:bottom w:val="none" w:sz="0" w:space="0" w:color="auto"/>
                    <w:right w:val="none" w:sz="0" w:space="0" w:color="auto"/>
                  </w:divBdr>
                </w:div>
                <w:div w:id="358237489">
                  <w:marLeft w:val="0"/>
                  <w:marRight w:val="0"/>
                  <w:marTop w:val="0"/>
                  <w:marBottom w:val="0"/>
                  <w:divBdr>
                    <w:top w:val="none" w:sz="0" w:space="0" w:color="auto"/>
                    <w:left w:val="none" w:sz="0" w:space="0" w:color="auto"/>
                    <w:bottom w:val="none" w:sz="0" w:space="0" w:color="auto"/>
                    <w:right w:val="none" w:sz="0" w:space="0" w:color="auto"/>
                  </w:divBdr>
                </w:div>
                <w:div w:id="58944237">
                  <w:marLeft w:val="0"/>
                  <w:marRight w:val="0"/>
                  <w:marTop w:val="0"/>
                  <w:marBottom w:val="0"/>
                  <w:divBdr>
                    <w:top w:val="none" w:sz="0" w:space="0" w:color="auto"/>
                    <w:left w:val="none" w:sz="0" w:space="0" w:color="auto"/>
                    <w:bottom w:val="none" w:sz="0" w:space="0" w:color="auto"/>
                    <w:right w:val="none" w:sz="0" w:space="0" w:color="auto"/>
                  </w:divBdr>
                </w:div>
                <w:div w:id="782503613">
                  <w:marLeft w:val="0"/>
                  <w:marRight w:val="0"/>
                  <w:marTop w:val="0"/>
                  <w:marBottom w:val="0"/>
                  <w:divBdr>
                    <w:top w:val="none" w:sz="0" w:space="0" w:color="auto"/>
                    <w:left w:val="none" w:sz="0" w:space="0" w:color="auto"/>
                    <w:bottom w:val="none" w:sz="0" w:space="0" w:color="auto"/>
                    <w:right w:val="none" w:sz="0" w:space="0" w:color="auto"/>
                  </w:divBdr>
                </w:div>
                <w:div w:id="1891459158">
                  <w:marLeft w:val="0"/>
                  <w:marRight w:val="0"/>
                  <w:marTop w:val="0"/>
                  <w:marBottom w:val="0"/>
                  <w:divBdr>
                    <w:top w:val="none" w:sz="0" w:space="0" w:color="auto"/>
                    <w:left w:val="none" w:sz="0" w:space="0" w:color="auto"/>
                    <w:bottom w:val="none" w:sz="0" w:space="0" w:color="auto"/>
                    <w:right w:val="none" w:sz="0" w:space="0" w:color="auto"/>
                  </w:divBdr>
                </w:div>
                <w:div w:id="1517309378">
                  <w:marLeft w:val="0"/>
                  <w:marRight w:val="0"/>
                  <w:marTop w:val="0"/>
                  <w:marBottom w:val="0"/>
                  <w:divBdr>
                    <w:top w:val="none" w:sz="0" w:space="0" w:color="auto"/>
                    <w:left w:val="none" w:sz="0" w:space="0" w:color="auto"/>
                    <w:bottom w:val="none" w:sz="0" w:space="0" w:color="auto"/>
                    <w:right w:val="none" w:sz="0" w:space="0" w:color="auto"/>
                  </w:divBdr>
                </w:div>
                <w:div w:id="903682301">
                  <w:marLeft w:val="0"/>
                  <w:marRight w:val="0"/>
                  <w:marTop w:val="0"/>
                  <w:marBottom w:val="0"/>
                  <w:divBdr>
                    <w:top w:val="none" w:sz="0" w:space="0" w:color="auto"/>
                    <w:left w:val="none" w:sz="0" w:space="0" w:color="auto"/>
                    <w:bottom w:val="none" w:sz="0" w:space="0" w:color="auto"/>
                    <w:right w:val="none" w:sz="0" w:space="0" w:color="auto"/>
                  </w:divBdr>
                </w:div>
                <w:div w:id="685638842">
                  <w:marLeft w:val="0"/>
                  <w:marRight w:val="0"/>
                  <w:marTop w:val="0"/>
                  <w:marBottom w:val="0"/>
                  <w:divBdr>
                    <w:top w:val="none" w:sz="0" w:space="0" w:color="auto"/>
                    <w:left w:val="none" w:sz="0" w:space="0" w:color="auto"/>
                    <w:bottom w:val="none" w:sz="0" w:space="0" w:color="auto"/>
                    <w:right w:val="none" w:sz="0" w:space="0" w:color="auto"/>
                  </w:divBdr>
                </w:div>
                <w:div w:id="1261795767">
                  <w:marLeft w:val="0"/>
                  <w:marRight w:val="0"/>
                  <w:marTop w:val="0"/>
                  <w:marBottom w:val="0"/>
                  <w:divBdr>
                    <w:top w:val="none" w:sz="0" w:space="0" w:color="auto"/>
                    <w:left w:val="none" w:sz="0" w:space="0" w:color="auto"/>
                    <w:bottom w:val="none" w:sz="0" w:space="0" w:color="auto"/>
                    <w:right w:val="none" w:sz="0" w:space="0" w:color="auto"/>
                  </w:divBdr>
                </w:div>
                <w:div w:id="198133149">
                  <w:marLeft w:val="0"/>
                  <w:marRight w:val="0"/>
                  <w:marTop w:val="0"/>
                  <w:marBottom w:val="0"/>
                  <w:divBdr>
                    <w:top w:val="none" w:sz="0" w:space="0" w:color="auto"/>
                    <w:left w:val="none" w:sz="0" w:space="0" w:color="auto"/>
                    <w:bottom w:val="none" w:sz="0" w:space="0" w:color="auto"/>
                    <w:right w:val="none" w:sz="0" w:space="0" w:color="auto"/>
                  </w:divBdr>
                </w:div>
                <w:div w:id="1030423180">
                  <w:marLeft w:val="0"/>
                  <w:marRight w:val="0"/>
                  <w:marTop w:val="0"/>
                  <w:marBottom w:val="0"/>
                  <w:divBdr>
                    <w:top w:val="none" w:sz="0" w:space="0" w:color="auto"/>
                    <w:left w:val="none" w:sz="0" w:space="0" w:color="auto"/>
                    <w:bottom w:val="none" w:sz="0" w:space="0" w:color="auto"/>
                    <w:right w:val="none" w:sz="0" w:space="0" w:color="auto"/>
                  </w:divBdr>
                </w:div>
                <w:div w:id="1223255514">
                  <w:marLeft w:val="0"/>
                  <w:marRight w:val="0"/>
                  <w:marTop w:val="0"/>
                  <w:marBottom w:val="0"/>
                  <w:divBdr>
                    <w:top w:val="none" w:sz="0" w:space="0" w:color="auto"/>
                    <w:left w:val="none" w:sz="0" w:space="0" w:color="auto"/>
                    <w:bottom w:val="none" w:sz="0" w:space="0" w:color="auto"/>
                    <w:right w:val="none" w:sz="0" w:space="0" w:color="auto"/>
                  </w:divBdr>
                </w:div>
                <w:div w:id="300380977">
                  <w:marLeft w:val="0"/>
                  <w:marRight w:val="0"/>
                  <w:marTop w:val="0"/>
                  <w:marBottom w:val="0"/>
                  <w:divBdr>
                    <w:top w:val="none" w:sz="0" w:space="0" w:color="auto"/>
                    <w:left w:val="none" w:sz="0" w:space="0" w:color="auto"/>
                    <w:bottom w:val="none" w:sz="0" w:space="0" w:color="auto"/>
                    <w:right w:val="none" w:sz="0" w:space="0" w:color="auto"/>
                  </w:divBdr>
                </w:div>
                <w:div w:id="1502043564">
                  <w:marLeft w:val="0"/>
                  <w:marRight w:val="0"/>
                  <w:marTop w:val="0"/>
                  <w:marBottom w:val="0"/>
                  <w:divBdr>
                    <w:top w:val="none" w:sz="0" w:space="0" w:color="auto"/>
                    <w:left w:val="none" w:sz="0" w:space="0" w:color="auto"/>
                    <w:bottom w:val="none" w:sz="0" w:space="0" w:color="auto"/>
                    <w:right w:val="none" w:sz="0" w:space="0" w:color="auto"/>
                  </w:divBdr>
                </w:div>
                <w:div w:id="708185892">
                  <w:marLeft w:val="0"/>
                  <w:marRight w:val="0"/>
                  <w:marTop w:val="0"/>
                  <w:marBottom w:val="0"/>
                  <w:divBdr>
                    <w:top w:val="none" w:sz="0" w:space="0" w:color="auto"/>
                    <w:left w:val="none" w:sz="0" w:space="0" w:color="auto"/>
                    <w:bottom w:val="none" w:sz="0" w:space="0" w:color="auto"/>
                    <w:right w:val="none" w:sz="0" w:space="0" w:color="auto"/>
                  </w:divBdr>
                </w:div>
                <w:div w:id="1644773538">
                  <w:marLeft w:val="0"/>
                  <w:marRight w:val="0"/>
                  <w:marTop w:val="0"/>
                  <w:marBottom w:val="0"/>
                  <w:divBdr>
                    <w:top w:val="none" w:sz="0" w:space="0" w:color="auto"/>
                    <w:left w:val="none" w:sz="0" w:space="0" w:color="auto"/>
                    <w:bottom w:val="none" w:sz="0" w:space="0" w:color="auto"/>
                    <w:right w:val="none" w:sz="0" w:space="0" w:color="auto"/>
                  </w:divBdr>
                </w:div>
                <w:div w:id="523593930">
                  <w:marLeft w:val="0"/>
                  <w:marRight w:val="0"/>
                  <w:marTop w:val="0"/>
                  <w:marBottom w:val="0"/>
                  <w:divBdr>
                    <w:top w:val="none" w:sz="0" w:space="0" w:color="auto"/>
                    <w:left w:val="none" w:sz="0" w:space="0" w:color="auto"/>
                    <w:bottom w:val="none" w:sz="0" w:space="0" w:color="auto"/>
                    <w:right w:val="none" w:sz="0" w:space="0" w:color="auto"/>
                  </w:divBdr>
                </w:div>
                <w:div w:id="1179007820">
                  <w:marLeft w:val="0"/>
                  <w:marRight w:val="0"/>
                  <w:marTop w:val="0"/>
                  <w:marBottom w:val="0"/>
                  <w:divBdr>
                    <w:top w:val="none" w:sz="0" w:space="0" w:color="auto"/>
                    <w:left w:val="none" w:sz="0" w:space="0" w:color="auto"/>
                    <w:bottom w:val="none" w:sz="0" w:space="0" w:color="auto"/>
                    <w:right w:val="none" w:sz="0" w:space="0" w:color="auto"/>
                  </w:divBdr>
                </w:div>
                <w:div w:id="1507288179">
                  <w:marLeft w:val="0"/>
                  <w:marRight w:val="0"/>
                  <w:marTop w:val="0"/>
                  <w:marBottom w:val="0"/>
                  <w:divBdr>
                    <w:top w:val="none" w:sz="0" w:space="0" w:color="auto"/>
                    <w:left w:val="none" w:sz="0" w:space="0" w:color="auto"/>
                    <w:bottom w:val="none" w:sz="0" w:space="0" w:color="auto"/>
                    <w:right w:val="none" w:sz="0" w:space="0" w:color="auto"/>
                  </w:divBdr>
                </w:div>
                <w:div w:id="1024479826">
                  <w:marLeft w:val="0"/>
                  <w:marRight w:val="0"/>
                  <w:marTop w:val="0"/>
                  <w:marBottom w:val="0"/>
                  <w:divBdr>
                    <w:top w:val="none" w:sz="0" w:space="0" w:color="auto"/>
                    <w:left w:val="none" w:sz="0" w:space="0" w:color="auto"/>
                    <w:bottom w:val="none" w:sz="0" w:space="0" w:color="auto"/>
                    <w:right w:val="none" w:sz="0" w:space="0" w:color="auto"/>
                  </w:divBdr>
                </w:div>
                <w:div w:id="1089236760">
                  <w:marLeft w:val="0"/>
                  <w:marRight w:val="0"/>
                  <w:marTop w:val="0"/>
                  <w:marBottom w:val="0"/>
                  <w:divBdr>
                    <w:top w:val="none" w:sz="0" w:space="0" w:color="auto"/>
                    <w:left w:val="none" w:sz="0" w:space="0" w:color="auto"/>
                    <w:bottom w:val="none" w:sz="0" w:space="0" w:color="auto"/>
                    <w:right w:val="none" w:sz="0" w:space="0" w:color="auto"/>
                  </w:divBdr>
                </w:div>
                <w:div w:id="57022448">
                  <w:marLeft w:val="0"/>
                  <w:marRight w:val="0"/>
                  <w:marTop w:val="0"/>
                  <w:marBottom w:val="0"/>
                  <w:divBdr>
                    <w:top w:val="none" w:sz="0" w:space="0" w:color="auto"/>
                    <w:left w:val="none" w:sz="0" w:space="0" w:color="auto"/>
                    <w:bottom w:val="none" w:sz="0" w:space="0" w:color="auto"/>
                    <w:right w:val="none" w:sz="0" w:space="0" w:color="auto"/>
                  </w:divBdr>
                </w:div>
                <w:div w:id="1816752425">
                  <w:marLeft w:val="0"/>
                  <w:marRight w:val="0"/>
                  <w:marTop w:val="0"/>
                  <w:marBottom w:val="0"/>
                  <w:divBdr>
                    <w:top w:val="none" w:sz="0" w:space="0" w:color="auto"/>
                    <w:left w:val="none" w:sz="0" w:space="0" w:color="auto"/>
                    <w:bottom w:val="none" w:sz="0" w:space="0" w:color="auto"/>
                    <w:right w:val="none" w:sz="0" w:space="0" w:color="auto"/>
                  </w:divBdr>
                </w:div>
                <w:div w:id="1618826649">
                  <w:marLeft w:val="0"/>
                  <w:marRight w:val="0"/>
                  <w:marTop w:val="0"/>
                  <w:marBottom w:val="0"/>
                  <w:divBdr>
                    <w:top w:val="none" w:sz="0" w:space="0" w:color="auto"/>
                    <w:left w:val="none" w:sz="0" w:space="0" w:color="auto"/>
                    <w:bottom w:val="none" w:sz="0" w:space="0" w:color="auto"/>
                    <w:right w:val="none" w:sz="0" w:space="0" w:color="auto"/>
                  </w:divBdr>
                </w:div>
                <w:div w:id="1970233802">
                  <w:marLeft w:val="0"/>
                  <w:marRight w:val="0"/>
                  <w:marTop w:val="0"/>
                  <w:marBottom w:val="0"/>
                  <w:divBdr>
                    <w:top w:val="none" w:sz="0" w:space="0" w:color="auto"/>
                    <w:left w:val="none" w:sz="0" w:space="0" w:color="auto"/>
                    <w:bottom w:val="none" w:sz="0" w:space="0" w:color="auto"/>
                    <w:right w:val="none" w:sz="0" w:space="0" w:color="auto"/>
                  </w:divBdr>
                </w:div>
                <w:div w:id="598490450">
                  <w:marLeft w:val="0"/>
                  <w:marRight w:val="0"/>
                  <w:marTop w:val="0"/>
                  <w:marBottom w:val="0"/>
                  <w:divBdr>
                    <w:top w:val="none" w:sz="0" w:space="0" w:color="auto"/>
                    <w:left w:val="none" w:sz="0" w:space="0" w:color="auto"/>
                    <w:bottom w:val="none" w:sz="0" w:space="0" w:color="auto"/>
                    <w:right w:val="none" w:sz="0" w:space="0" w:color="auto"/>
                  </w:divBdr>
                </w:div>
                <w:div w:id="2085757897">
                  <w:marLeft w:val="0"/>
                  <w:marRight w:val="0"/>
                  <w:marTop w:val="0"/>
                  <w:marBottom w:val="0"/>
                  <w:divBdr>
                    <w:top w:val="none" w:sz="0" w:space="0" w:color="auto"/>
                    <w:left w:val="none" w:sz="0" w:space="0" w:color="auto"/>
                    <w:bottom w:val="none" w:sz="0" w:space="0" w:color="auto"/>
                    <w:right w:val="none" w:sz="0" w:space="0" w:color="auto"/>
                  </w:divBdr>
                </w:div>
                <w:div w:id="1999766878">
                  <w:marLeft w:val="0"/>
                  <w:marRight w:val="0"/>
                  <w:marTop w:val="0"/>
                  <w:marBottom w:val="0"/>
                  <w:divBdr>
                    <w:top w:val="none" w:sz="0" w:space="0" w:color="auto"/>
                    <w:left w:val="none" w:sz="0" w:space="0" w:color="auto"/>
                    <w:bottom w:val="none" w:sz="0" w:space="0" w:color="auto"/>
                    <w:right w:val="none" w:sz="0" w:space="0" w:color="auto"/>
                  </w:divBdr>
                </w:div>
                <w:div w:id="1888834117">
                  <w:marLeft w:val="0"/>
                  <w:marRight w:val="0"/>
                  <w:marTop w:val="0"/>
                  <w:marBottom w:val="0"/>
                  <w:divBdr>
                    <w:top w:val="none" w:sz="0" w:space="0" w:color="auto"/>
                    <w:left w:val="none" w:sz="0" w:space="0" w:color="auto"/>
                    <w:bottom w:val="none" w:sz="0" w:space="0" w:color="auto"/>
                    <w:right w:val="none" w:sz="0" w:space="0" w:color="auto"/>
                  </w:divBdr>
                </w:div>
                <w:div w:id="1364552435">
                  <w:marLeft w:val="0"/>
                  <w:marRight w:val="0"/>
                  <w:marTop w:val="0"/>
                  <w:marBottom w:val="0"/>
                  <w:divBdr>
                    <w:top w:val="none" w:sz="0" w:space="0" w:color="auto"/>
                    <w:left w:val="none" w:sz="0" w:space="0" w:color="auto"/>
                    <w:bottom w:val="none" w:sz="0" w:space="0" w:color="auto"/>
                    <w:right w:val="none" w:sz="0" w:space="0" w:color="auto"/>
                  </w:divBdr>
                </w:div>
                <w:div w:id="458690425">
                  <w:marLeft w:val="0"/>
                  <w:marRight w:val="0"/>
                  <w:marTop w:val="0"/>
                  <w:marBottom w:val="0"/>
                  <w:divBdr>
                    <w:top w:val="none" w:sz="0" w:space="0" w:color="auto"/>
                    <w:left w:val="none" w:sz="0" w:space="0" w:color="auto"/>
                    <w:bottom w:val="none" w:sz="0" w:space="0" w:color="auto"/>
                    <w:right w:val="none" w:sz="0" w:space="0" w:color="auto"/>
                  </w:divBdr>
                </w:div>
                <w:div w:id="379209623">
                  <w:marLeft w:val="0"/>
                  <w:marRight w:val="0"/>
                  <w:marTop w:val="0"/>
                  <w:marBottom w:val="0"/>
                  <w:divBdr>
                    <w:top w:val="none" w:sz="0" w:space="0" w:color="auto"/>
                    <w:left w:val="none" w:sz="0" w:space="0" w:color="auto"/>
                    <w:bottom w:val="none" w:sz="0" w:space="0" w:color="auto"/>
                    <w:right w:val="none" w:sz="0" w:space="0" w:color="auto"/>
                  </w:divBdr>
                </w:div>
                <w:div w:id="2047675020">
                  <w:marLeft w:val="0"/>
                  <w:marRight w:val="0"/>
                  <w:marTop w:val="0"/>
                  <w:marBottom w:val="0"/>
                  <w:divBdr>
                    <w:top w:val="none" w:sz="0" w:space="0" w:color="auto"/>
                    <w:left w:val="none" w:sz="0" w:space="0" w:color="auto"/>
                    <w:bottom w:val="none" w:sz="0" w:space="0" w:color="auto"/>
                    <w:right w:val="none" w:sz="0" w:space="0" w:color="auto"/>
                  </w:divBdr>
                </w:div>
                <w:div w:id="979191599">
                  <w:marLeft w:val="0"/>
                  <w:marRight w:val="0"/>
                  <w:marTop w:val="0"/>
                  <w:marBottom w:val="0"/>
                  <w:divBdr>
                    <w:top w:val="none" w:sz="0" w:space="0" w:color="auto"/>
                    <w:left w:val="none" w:sz="0" w:space="0" w:color="auto"/>
                    <w:bottom w:val="none" w:sz="0" w:space="0" w:color="auto"/>
                    <w:right w:val="none" w:sz="0" w:space="0" w:color="auto"/>
                  </w:divBdr>
                </w:div>
                <w:div w:id="93135491">
                  <w:marLeft w:val="0"/>
                  <w:marRight w:val="0"/>
                  <w:marTop w:val="0"/>
                  <w:marBottom w:val="0"/>
                  <w:divBdr>
                    <w:top w:val="none" w:sz="0" w:space="0" w:color="auto"/>
                    <w:left w:val="none" w:sz="0" w:space="0" w:color="auto"/>
                    <w:bottom w:val="none" w:sz="0" w:space="0" w:color="auto"/>
                    <w:right w:val="none" w:sz="0" w:space="0" w:color="auto"/>
                  </w:divBdr>
                </w:div>
                <w:div w:id="333382931">
                  <w:marLeft w:val="0"/>
                  <w:marRight w:val="0"/>
                  <w:marTop w:val="0"/>
                  <w:marBottom w:val="0"/>
                  <w:divBdr>
                    <w:top w:val="none" w:sz="0" w:space="0" w:color="auto"/>
                    <w:left w:val="none" w:sz="0" w:space="0" w:color="auto"/>
                    <w:bottom w:val="none" w:sz="0" w:space="0" w:color="auto"/>
                    <w:right w:val="none" w:sz="0" w:space="0" w:color="auto"/>
                  </w:divBdr>
                </w:div>
                <w:div w:id="843589518">
                  <w:marLeft w:val="0"/>
                  <w:marRight w:val="0"/>
                  <w:marTop w:val="0"/>
                  <w:marBottom w:val="0"/>
                  <w:divBdr>
                    <w:top w:val="none" w:sz="0" w:space="0" w:color="auto"/>
                    <w:left w:val="none" w:sz="0" w:space="0" w:color="auto"/>
                    <w:bottom w:val="none" w:sz="0" w:space="0" w:color="auto"/>
                    <w:right w:val="none" w:sz="0" w:space="0" w:color="auto"/>
                  </w:divBdr>
                </w:div>
                <w:div w:id="84036570">
                  <w:marLeft w:val="0"/>
                  <w:marRight w:val="0"/>
                  <w:marTop w:val="0"/>
                  <w:marBottom w:val="0"/>
                  <w:divBdr>
                    <w:top w:val="none" w:sz="0" w:space="0" w:color="auto"/>
                    <w:left w:val="none" w:sz="0" w:space="0" w:color="auto"/>
                    <w:bottom w:val="none" w:sz="0" w:space="0" w:color="auto"/>
                    <w:right w:val="none" w:sz="0" w:space="0" w:color="auto"/>
                  </w:divBdr>
                </w:div>
                <w:div w:id="234974424">
                  <w:marLeft w:val="0"/>
                  <w:marRight w:val="0"/>
                  <w:marTop w:val="0"/>
                  <w:marBottom w:val="0"/>
                  <w:divBdr>
                    <w:top w:val="none" w:sz="0" w:space="0" w:color="auto"/>
                    <w:left w:val="none" w:sz="0" w:space="0" w:color="auto"/>
                    <w:bottom w:val="none" w:sz="0" w:space="0" w:color="auto"/>
                    <w:right w:val="none" w:sz="0" w:space="0" w:color="auto"/>
                  </w:divBdr>
                </w:div>
                <w:div w:id="1198545345">
                  <w:marLeft w:val="0"/>
                  <w:marRight w:val="0"/>
                  <w:marTop w:val="0"/>
                  <w:marBottom w:val="0"/>
                  <w:divBdr>
                    <w:top w:val="none" w:sz="0" w:space="0" w:color="auto"/>
                    <w:left w:val="none" w:sz="0" w:space="0" w:color="auto"/>
                    <w:bottom w:val="none" w:sz="0" w:space="0" w:color="auto"/>
                    <w:right w:val="none" w:sz="0" w:space="0" w:color="auto"/>
                  </w:divBdr>
                </w:div>
                <w:div w:id="1409379952">
                  <w:marLeft w:val="0"/>
                  <w:marRight w:val="0"/>
                  <w:marTop w:val="0"/>
                  <w:marBottom w:val="0"/>
                  <w:divBdr>
                    <w:top w:val="none" w:sz="0" w:space="0" w:color="auto"/>
                    <w:left w:val="none" w:sz="0" w:space="0" w:color="auto"/>
                    <w:bottom w:val="none" w:sz="0" w:space="0" w:color="auto"/>
                    <w:right w:val="none" w:sz="0" w:space="0" w:color="auto"/>
                  </w:divBdr>
                </w:div>
                <w:div w:id="1985814371">
                  <w:marLeft w:val="0"/>
                  <w:marRight w:val="0"/>
                  <w:marTop w:val="0"/>
                  <w:marBottom w:val="0"/>
                  <w:divBdr>
                    <w:top w:val="none" w:sz="0" w:space="0" w:color="auto"/>
                    <w:left w:val="none" w:sz="0" w:space="0" w:color="auto"/>
                    <w:bottom w:val="none" w:sz="0" w:space="0" w:color="auto"/>
                    <w:right w:val="none" w:sz="0" w:space="0" w:color="auto"/>
                  </w:divBdr>
                </w:div>
                <w:div w:id="995258621">
                  <w:marLeft w:val="0"/>
                  <w:marRight w:val="0"/>
                  <w:marTop w:val="0"/>
                  <w:marBottom w:val="0"/>
                  <w:divBdr>
                    <w:top w:val="none" w:sz="0" w:space="0" w:color="auto"/>
                    <w:left w:val="none" w:sz="0" w:space="0" w:color="auto"/>
                    <w:bottom w:val="none" w:sz="0" w:space="0" w:color="auto"/>
                    <w:right w:val="none" w:sz="0" w:space="0" w:color="auto"/>
                  </w:divBdr>
                </w:div>
                <w:div w:id="1010912327">
                  <w:marLeft w:val="0"/>
                  <w:marRight w:val="0"/>
                  <w:marTop w:val="0"/>
                  <w:marBottom w:val="0"/>
                  <w:divBdr>
                    <w:top w:val="none" w:sz="0" w:space="0" w:color="auto"/>
                    <w:left w:val="none" w:sz="0" w:space="0" w:color="auto"/>
                    <w:bottom w:val="none" w:sz="0" w:space="0" w:color="auto"/>
                    <w:right w:val="none" w:sz="0" w:space="0" w:color="auto"/>
                  </w:divBdr>
                </w:div>
                <w:div w:id="1297367960">
                  <w:marLeft w:val="0"/>
                  <w:marRight w:val="0"/>
                  <w:marTop w:val="0"/>
                  <w:marBottom w:val="0"/>
                  <w:divBdr>
                    <w:top w:val="none" w:sz="0" w:space="0" w:color="auto"/>
                    <w:left w:val="none" w:sz="0" w:space="0" w:color="auto"/>
                    <w:bottom w:val="none" w:sz="0" w:space="0" w:color="auto"/>
                    <w:right w:val="none" w:sz="0" w:space="0" w:color="auto"/>
                  </w:divBdr>
                </w:div>
                <w:div w:id="835729877">
                  <w:marLeft w:val="0"/>
                  <w:marRight w:val="0"/>
                  <w:marTop w:val="0"/>
                  <w:marBottom w:val="0"/>
                  <w:divBdr>
                    <w:top w:val="none" w:sz="0" w:space="0" w:color="auto"/>
                    <w:left w:val="none" w:sz="0" w:space="0" w:color="auto"/>
                    <w:bottom w:val="none" w:sz="0" w:space="0" w:color="auto"/>
                    <w:right w:val="none" w:sz="0" w:space="0" w:color="auto"/>
                  </w:divBdr>
                </w:div>
                <w:div w:id="960648083">
                  <w:marLeft w:val="0"/>
                  <w:marRight w:val="0"/>
                  <w:marTop w:val="0"/>
                  <w:marBottom w:val="0"/>
                  <w:divBdr>
                    <w:top w:val="none" w:sz="0" w:space="0" w:color="auto"/>
                    <w:left w:val="none" w:sz="0" w:space="0" w:color="auto"/>
                    <w:bottom w:val="none" w:sz="0" w:space="0" w:color="auto"/>
                    <w:right w:val="none" w:sz="0" w:space="0" w:color="auto"/>
                  </w:divBdr>
                </w:div>
                <w:div w:id="1053385904">
                  <w:marLeft w:val="0"/>
                  <w:marRight w:val="0"/>
                  <w:marTop w:val="0"/>
                  <w:marBottom w:val="0"/>
                  <w:divBdr>
                    <w:top w:val="none" w:sz="0" w:space="0" w:color="auto"/>
                    <w:left w:val="none" w:sz="0" w:space="0" w:color="auto"/>
                    <w:bottom w:val="none" w:sz="0" w:space="0" w:color="auto"/>
                    <w:right w:val="none" w:sz="0" w:space="0" w:color="auto"/>
                  </w:divBdr>
                </w:div>
                <w:div w:id="1507673033">
                  <w:marLeft w:val="0"/>
                  <w:marRight w:val="0"/>
                  <w:marTop w:val="0"/>
                  <w:marBottom w:val="0"/>
                  <w:divBdr>
                    <w:top w:val="none" w:sz="0" w:space="0" w:color="auto"/>
                    <w:left w:val="none" w:sz="0" w:space="0" w:color="auto"/>
                    <w:bottom w:val="none" w:sz="0" w:space="0" w:color="auto"/>
                    <w:right w:val="none" w:sz="0" w:space="0" w:color="auto"/>
                  </w:divBdr>
                </w:div>
                <w:div w:id="551619098">
                  <w:marLeft w:val="0"/>
                  <w:marRight w:val="0"/>
                  <w:marTop w:val="0"/>
                  <w:marBottom w:val="0"/>
                  <w:divBdr>
                    <w:top w:val="none" w:sz="0" w:space="0" w:color="auto"/>
                    <w:left w:val="none" w:sz="0" w:space="0" w:color="auto"/>
                    <w:bottom w:val="none" w:sz="0" w:space="0" w:color="auto"/>
                    <w:right w:val="none" w:sz="0" w:space="0" w:color="auto"/>
                  </w:divBdr>
                </w:div>
                <w:div w:id="312298549">
                  <w:marLeft w:val="0"/>
                  <w:marRight w:val="0"/>
                  <w:marTop w:val="0"/>
                  <w:marBottom w:val="0"/>
                  <w:divBdr>
                    <w:top w:val="none" w:sz="0" w:space="0" w:color="auto"/>
                    <w:left w:val="none" w:sz="0" w:space="0" w:color="auto"/>
                    <w:bottom w:val="none" w:sz="0" w:space="0" w:color="auto"/>
                    <w:right w:val="none" w:sz="0" w:space="0" w:color="auto"/>
                  </w:divBdr>
                </w:div>
                <w:div w:id="637343452">
                  <w:marLeft w:val="0"/>
                  <w:marRight w:val="0"/>
                  <w:marTop w:val="0"/>
                  <w:marBottom w:val="0"/>
                  <w:divBdr>
                    <w:top w:val="none" w:sz="0" w:space="0" w:color="auto"/>
                    <w:left w:val="none" w:sz="0" w:space="0" w:color="auto"/>
                    <w:bottom w:val="none" w:sz="0" w:space="0" w:color="auto"/>
                    <w:right w:val="none" w:sz="0" w:space="0" w:color="auto"/>
                  </w:divBdr>
                </w:div>
                <w:div w:id="1964339961">
                  <w:marLeft w:val="0"/>
                  <w:marRight w:val="0"/>
                  <w:marTop w:val="0"/>
                  <w:marBottom w:val="0"/>
                  <w:divBdr>
                    <w:top w:val="none" w:sz="0" w:space="0" w:color="auto"/>
                    <w:left w:val="none" w:sz="0" w:space="0" w:color="auto"/>
                    <w:bottom w:val="none" w:sz="0" w:space="0" w:color="auto"/>
                    <w:right w:val="none" w:sz="0" w:space="0" w:color="auto"/>
                  </w:divBdr>
                </w:div>
                <w:div w:id="1676955129">
                  <w:marLeft w:val="0"/>
                  <w:marRight w:val="0"/>
                  <w:marTop w:val="0"/>
                  <w:marBottom w:val="0"/>
                  <w:divBdr>
                    <w:top w:val="none" w:sz="0" w:space="0" w:color="auto"/>
                    <w:left w:val="none" w:sz="0" w:space="0" w:color="auto"/>
                    <w:bottom w:val="none" w:sz="0" w:space="0" w:color="auto"/>
                    <w:right w:val="none" w:sz="0" w:space="0" w:color="auto"/>
                  </w:divBdr>
                </w:div>
                <w:div w:id="1644503749">
                  <w:marLeft w:val="0"/>
                  <w:marRight w:val="0"/>
                  <w:marTop w:val="0"/>
                  <w:marBottom w:val="0"/>
                  <w:divBdr>
                    <w:top w:val="none" w:sz="0" w:space="0" w:color="auto"/>
                    <w:left w:val="none" w:sz="0" w:space="0" w:color="auto"/>
                    <w:bottom w:val="none" w:sz="0" w:space="0" w:color="auto"/>
                    <w:right w:val="none" w:sz="0" w:space="0" w:color="auto"/>
                  </w:divBdr>
                </w:div>
                <w:div w:id="2141876223">
                  <w:marLeft w:val="0"/>
                  <w:marRight w:val="0"/>
                  <w:marTop w:val="0"/>
                  <w:marBottom w:val="0"/>
                  <w:divBdr>
                    <w:top w:val="none" w:sz="0" w:space="0" w:color="auto"/>
                    <w:left w:val="none" w:sz="0" w:space="0" w:color="auto"/>
                    <w:bottom w:val="none" w:sz="0" w:space="0" w:color="auto"/>
                    <w:right w:val="none" w:sz="0" w:space="0" w:color="auto"/>
                  </w:divBdr>
                </w:div>
                <w:div w:id="598758938">
                  <w:marLeft w:val="0"/>
                  <w:marRight w:val="0"/>
                  <w:marTop w:val="0"/>
                  <w:marBottom w:val="0"/>
                  <w:divBdr>
                    <w:top w:val="none" w:sz="0" w:space="0" w:color="auto"/>
                    <w:left w:val="none" w:sz="0" w:space="0" w:color="auto"/>
                    <w:bottom w:val="none" w:sz="0" w:space="0" w:color="auto"/>
                    <w:right w:val="none" w:sz="0" w:space="0" w:color="auto"/>
                  </w:divBdr>
                </w:div>
                <w:div w:id="1269314786">
                  <w:marLeft w:val="0"/>
                  <w:marRight w:val="0"/>
                  <w:marTop w:val="0"/>
                  <w:marBottom w:val="0"/>
                  <w:divBdr>
                    <w:top w:val="none" w:sz="0" w:space="0" w:color="auto"/>
                    <w:left w:val="none" w:sz="0" w:space="0" w:color="auto"/>
                    <w:bottom w:val="none" w:sz="0" w:space="0" w:color="auto"/>
                    <w:right w:val="none" w:sz="0" w:space="0" w:color="auto"/>
                  </w:divBdr>
                </w:div>
                <w:div w:id="1755204602">
                  <w:marLeft w:val="0"/>
                  <w:marRight w:val="0"/>
                  <w:marTop w:val="0"/>
                  <w:marBottom w:val="0"/>
                  <w:divBdr>
                    <w:top w:val="none" w:sz="0" w:space="0" w:color="auto"/>
                    <w:left w:val="none" w:sz="0" w:space="0" w:color="auto"/>
                    <w:bottom w:val="none" w:sz="0" w:space="0" w:color="auto"/>
                    <w:right w:val="none" w:sz="0" w:space="0" w:color="auto"/>
                  </w:divBdr>
                </w:div>
                <w:div w:id="1687101811">
                  <w:marLeft w:val="0"/>
                  <w:marRight w:val="0"/>
                  <w:marTop w:val="0"/>
                  <w:marBottom w:val="0"/>
                  <w:divBdr>
                    <w:top w:val="none" w:sz="0" w:space="0" w:color="auto"/>
                    <w:left w:val="none" w:sz="0" w:space="0" w:color="auto"/>
                    <w:bottom w:val="none" w:sz="0" w:space="0" w:color="auto"/>
                    <w:right w:val="none" w:sz="0" w:space="0" w:color="auto"/>
                  </w:divBdr>
                </w:div>
                <w:div w:id="1175919767">
                  <w:marLeft w:val="0"/>
                  <w:marRight w:val="0"/>
                  <w:marTop w:val="0"/>
                  <w:marBottom w:val="0"/>
                  <w:divBdr>
                    <w:top w:val="none" w:sz="0" w:space="0" w:color="auto"/>
                    <w:left w:val="none" w:sz="0" w:space="0" w:color="auto"/>
                    <w:bottom w:val="none" w:sz="0" w:space="0" w:color="auto"/>
                    <w:right w:val="none" w:sz="0" w:space="0" w:color="auto"/>
                  </w:divBdr>
                </w:div>
                <w:div w:id="1305894304">
                  <w:marLeft w:val="0"/>
                  <w:marRight w:val="0"/>
                  <w:marTop w:val="0"/>
                  <w:marBottom w:val="0"/>
                  <w:divBdr>
                    <w:top w:val="none" w:sz="0" w:space="0" w:color="auto"/>
                    <w:left w:val="none" w:sz="0" w:space="0" w:color="auto"/>
                    <w:bottom w:val="none" w:sz="0" w:space="0" w:color="auto"/>
                    <w:right w:val="none" w:sz="0" w:space="0" w:color="auto"/>
                  </w:divBdr>
                </w:div>
                <w:div w:id="1591936499">
                  <w:marLeft w:val="0"/>
                  <w:marRight w:val="0"/>
                  <w:marTop w:val="0"/>
                  <w:marBottom w:val="0"/>
                  <w:divBdr>
                    <w:top w:val="none" w:sz="0" w:space="0" w:color="auto"/>
                    <w:left w:val="none" w:sz="0" w:space="0" w:color="auto"/>
                    <w:bottom w:val="none" w:sz="0" w:space="0" w:color="auto"/>
                    <w:right w:val="none" w:sz="0" w:space="0" w:color="auto"/>
                  </w:divBdr>
                </w:div>
                <w:div w:id="1421173007">
                  <w:marLeft w:val="0"/>
                  <w:marRight w:val="0"/>
                  <w:marTop w:val="0"/>
                  <w:marBottom w:val="0"/>
                  <w:divBdr>
                    <w:top w:val="none" w:sz="0" w:space="0" w:color="auto"/>
                    <w:left w:val="none" w:sz="0" w:space="0" w:color="auto"/>
                    <w:bottom w:val="none" w:sz="0" w:space="0" w:color="auto"/>
                    <w:right w:val="none" w:sz="0" w:space="0" w:color="auto"/>
                  </w:divBdr>
                </w:div>
                <w:div w:id="706220912">
                  <w:marLeft w:val="0"/>
                  <w:marRight w:val="0"/>
                  <w:marTop w:val="0"/>
                  <w:marBottom w:val="0"/>
                  <w:divBdr>
                    <w:top w:val="none" w:sz="0" w:space="0" w:color="auto"/>
                    <w:left w:val="none" w:sz="0" w:space="0" w:color="auto"/>
                    <w:bottom w:val="none" w:sz="0" w:space="0" w:color="auto"/>
                    <w:right w:val="none" w:sz="0" w:space="0" w:color="auto"/>
                  </w:divBdr>
                </w:div>
                <w:div w:id="877663867">
                  <w:marLeft w:val="0"/>
                  <w:marRight w:val="0"/>
                  <w:marTop w:val="0"/>
                  <w:marBottom w:val="0"/>
                  <w:divBdr>
                    <w:top w:val="none" w:sz="0" w:space="0" w:color="auto"/>
                    <w:left w:val="none" w:sz="0" w:space="0" w:color="auto"/>
                    <w:bottom w:val="none" w:sz="0" w:space="0" w:color="auto"/>
                    <w:right w:val="none" w:sz="0" w:space="0" w:color="auto"/>
                  </w:divBdr>
                </w:div>
                <w:div w:id="123743195">
                  <w:marLeft w:val="0"/>
                  <w:marRight w:val="0"/>
                  <w:marTop w:val="0"/>
                  <w:marBottom w:val="0"/>
                  <w:divBdr>
                    <w:top w:val="none" w:sz="0" w:space="0" w:color="auto"/>
                    <w:left w:val="none" w:sz="0" w:space="0" w:color="auto"/>
                    <w:bottom w:val="none" w:sz="0" w:space="0" w:color="auto"/>
                    <w:right w:val="none" w:sz="0" w:space="0" w:color="auto"/>
                  </w:divBdr>
                </w:div>
                <w:div w:id="328562907">
                  <w:marLeft w:val="0"/>
                  <w:marRight w:val="0"/>
                  <w:marTop w:val="0"/>
                  <w:marBottom w:val="0"/>
                  <w:divBdr>
                    <w:top w:val="none" w:sz="0" w:space="0" w:color="auto"/>
                    <w:left w:val="none" w:sz="0" w:space="0" w:color="auto"/>
                    <w:bottom w:val="none" w:sz="0" w:space="0" w:color="auto"/>
                    <w:right w:val="none" w:sz="0" w:space="0" w:color="auto"/>
                  </w:divBdr>
                </w:div>
                <w:div w:id="348485338">
                  <w:marLeft w:val="0"/>
                  <w:marRight w:val="0"/>
                  <w:marTop w:val="0"/>
                  <w:marBottom w:val="0"/>
                  <w:divBdr>
                    <w:top w:val="none" w:sz="0" w:space="0" w:color="auto"/>
                    <w:left w:val="none" w:sz="0" w:space="0" w:color="auto"/>
                    <w:bottom w:val="none" w:sz="0" w:space="0" w:color="auto"/>
                    <w:right w:val="none" w:sz="0" w:space="0" w:color="auto"/>
                  </w:divBdr>
                </w:div>
                <w:div w:id="752749761">
                  <w:marLeft w:val="0"/>
                  <w:marRight w:val="0"/>
                  <w:marTop w:val="0"/>
                  <w:marBottom w:val="0"/>
                  <w:divBdr>
                    <w:top w:val="none" w:sz="0" w:space="0" w:color="auto"/>
                    <w:left w:val="none" w:sz="0" w:space="0" w:color="auto"/>
                    <w:bottom w:val="none" w:sz="0" w:space="0" w:color="auto"/>
                    <w:right w:val="none" w:sz="0" w:space="0" w:color="auto"/>
                  </w:divBdr>
                </w:div>
                <w:div w:id="1509059756">
                  <w:marLeft w:val="0"/>
                  <w:marRight w:val="0"/>
                  <w:marTop w:val="0"/>
                  <w:marBottom w:val="0"/>
                  <w:divBdr>
                    <w:top w:val="none" w:sz="0" w:space="0" w:color="auto"/>
                    <w:left w:val="none" w:sz="0" w:space="0" w:color="auto"/>
                    <w:bottom w:val="none" w:sz="0" w:space="0" w:color="auto"/>
                    <w:right w:val="none" w:sz="0" w:space="0" w:color="auto"/>
                  </w:divBdr>
                </w:div>
                <w:div w:id="840120180">
                  <w:marLeft w:val="0"/>
                  <w:marRight w:val="0"/>
                  <w:marTop w:val="0"/>
                  <w:marBottom w:val="0"/>
                  <w:divBdr>
                    <w:top w:val="none" w:sz="0" w:space="0" w:color="auto"/>
                    <w:left w:val="none" w:sz="0" w:space="0" w:color="auto"/>
                    <w:bottom w:val="none" w:sz="0" w:space="0" w:color="auto"/>
                    <w:right w:val="none" w:sz="0" w:space="0" w:color="auto"/>
                  </w:divBdr>
                </w:div>
                <w:div w:id="2053262164">
                  <w:marLeft w:val="0"/>
                  <w:marRight w:val="0"/>
                  <w:marTop w:val="0"/>
                  <w:marBottom w:val="0"/>
                  <w:divBdr>
                    <w:top w:val="none" w:sz="0" w:space="0" w:color="auto"/>
                    <w:left w:val="none" w:sz="0" w:space="0" w:color="auto"/>
                    <w:bottom w:val="none" w:sz="0" w:space="0" w:color="auto"/>
                    <w:right w:val="none" w:sz="0" w:space="0" w:color="auto"/>
                  </w:divBdr>
                </w:div>
                <w:div w:id="1794865998">
                  <w:marLeft w:val="0"/>
                  <w:marRight w:val="0"/>
                  <w:marTop w:val="0"/>
                  <w:marBottom w:val="0"/>
                  <w:divBdr>
                    <w:top w:val="none" w:sz="0" w:space="0" w:color="auto"/>
                    <w:left w:val="none" w:sz="0" w:space="0" w:color="auto"/>
                    <w:bottom w:val="none" w:sz="0" w:space="0" w:color="auto"/>
                    <w:right w:val="none" w:sz="0" w:space="0" w:color="auto"/>
                  </w:divBdr>
                </w:div>
                <w:div w:id="2123111423">
                  <w:marLeft w:val="0"/>
                  <w:marRight w:val="0"/>
                  <w:marTop w:val="0"/>
                  <w:marBottom w:val="0"/>
                  <w:divBdr>
                    <w:top w:val="none" w:sz="0" w:space="0" w:color="auto"/>
                    <w:left w:val="none" w:sz="0" w:space="0" w:color="auto"/>
                    <w:bottom w:val="none" w:sz="0" w:space="0" w:color="auto"/>
                    <w:right w:val="none" w:sz="0" w:space="0" w:color="auto"/>
                  </w:divBdr>
                </w:div>
                <w:div w:id="255552998">
                  <w:marLeft w:val="0"/>
                  <w:marRight w:val="0"/>
                  <w:marTop w:val="0"/>
                  <w:marBottom w:val="0"/>
                  <w:divBdr>
                    <w:top w:val="none" w:sz="0" w:space="0" w:color="auto"/>
                    <w:left w:val="none" w:sz="0" w:space="0" w:color="auto"/>
                    <w:bottom w:val="none" w:sz="0" w:space="0" w:color="auto"/>
                    <w:right w:val="none" w:sz="0" w:space="0" w:color="auto"/>
                  </w:divBdr>
                </w:div>
                <w:div w:id="1186751558">
                  <w:marLeft w:val="0"/>
                  <w:marRight w:val="0"/>
                  <w:marTop w:val="0"/>
                  <w:marBottom w:val="0"/>
                  <w:divBdr>
                    <w:top w:val="none" w:sz="0" w:space="0" w:color="auto"/>
                    <w:left w:val="none" w:sz="0" w:space="0" w:color="auto"/>
                    <w:bottom w:val="none" w:sz="0" w:space="0" w:color="auto"/>
                    <w:right w:val="none" w:sz="0" w:space="0" w:color="auto"/>
                  </w:divBdr>
                </w:div>
                <w:div w:id="1957978896">
                  <w:marLeft w:val="0"/>
                  <w:marRight w:val="0"/>
                  <w:marTop w:val="0"/>
                  <w:marBottom w:val="0"/>
                  <w:divBdr>
                    <w:top w:val="none" w:sz="0" w:space="0" w:color="auto"/>
                    <w:left w:val="none" w:sz="0" w:space="0" w:color="auto"/>
                    <w:bottom w:val="none" w:sz="0" w:space="0" w:color="auto"/>
                    <w:right w:val="none" w:sz="0" w:space="0" w:color="auto"/>
                  </w:divBdr>
                </w:div>
                <w:div w:id="88818471">
                  <w:marLeft w:val="0"/>
                  <w:marRight w:val="0"/>
                  <w:marTop w:val="0"/>
                  <w:marBottom w:val="0"/>
                  <w:divBdr>
                    <w:top w:val="none" w:sz="0" w:space="0" w:color="auto"/>
                    <w:left w:val="none" w:sz="0" w:space="0" w:color="auto"/>
                    <w:bottom w:val="none" w:sz="0" w:space="0" w:color="auto"/>
                    <w:right w:val="none" w:sz="0" w:space="0" w:color="auto"/>
                  </w:divBdr>
                </w:div>
                <w:div w:id="1230774193">
                  <w:marLeft w:val="0"/>
                  <w:marRight w:val="0"/>
                  <w:marTop w:val="0"/>
                  <w:marBottom w:val="0"/>
                  <w:divBdr>
                    <w:top w:val="none" w:sz="0" w:space="0" w:color="auto"/>
                    <w:left w:val="none" w:sz="0" w:space="0" w:color="auto"/>
                    <w:bottom w:val="none" w:sz="0" w:space="0" w:color="auto"/>
                    <w:right w:val="none" w:sz="0" w:space="0" w:color="auto"/>
                  </w:divBdr>
                </w:div>
                <w:div w:id="17752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5784">
          <w:marLeft w:val="0"/>
          <w:marRight w:val="0"/>
          <w:marTop w:val="0"/>
          <w:marBottom w:val="0"/>
          <w:divBdr>
            <w:top w:val="none" w:sz="0" w:space="0" w:color="auto"/>
            <w:left w:val="none" w:sz="0" w:space="0" w:color="auto"/>
            <w:bottom w:val="none" w:sz="0" w:space="0" w:color="auto"/>
            <w:right w:val="none" w:sz="0" w:space="0" w:color="auto"/>
          </w:divBdr>
        </w:div>
        <w:div w:id="858932086">
          <w:marLeft w:val="0"/>
          <w:marRight w:val="0"/>
          <w:marTop w:val="0"/>
          <w:marBottom w:val="0"/>
          <w:divBdr>
            <w:top w:val="none" w:sz="0" w:space="0" w:color="auto"/>
            <w:left w:val="none" w:sz="0" w:space="0" w:color="auto"/>
            <w:bottom w:val="none" w:sz="0" w:space="0" w:color="auto"/>
            <w:right w:val="none" w:sz="0" w:space="0" w:color="auto"/>
          </w:divBdr>
        </w:div>
        <w:div w:id="303319722">
          <w:marLeft w:val="0"/>
          <w:marRight w:val="0"/>
          <w:marTop w:val="0"/>
          <w:marBottom w:val="0"/>
          <w:divBdr>
            <w:top w:val="none" w:sz="0" w:space="0" w:color="auto"/>
            <w:left w:val="none" w:sz="0" w:space="0" w:color="auto"/>
            <w:bottom w:val="none" w:sz="0" w:space="0" w:color="auto"/>
            <w:right w:val="none" w:sz="0" w:space="0" w:color="auto"/>
          </w:divBdr>
        </w:div>
        <w:div w:id="131337389">
          <w:marLeft w:val="0"/>
          <w:marRight w:val="0"/>
          <w:marTop w:val="0"/>
          <w:marBottom w:val="0"/>
          <w:divBdr>
            <w:top w:val="none" w:sz="0" w:space="0" w:color="auto"/>
            <w:left w:val="none" w:sz="0" w:space="0" w:color="auto"/>
            <w:bottom w:val="none" w:sz="0" w:space="0" w:color="auto"/>
            <w:right w:val="none" w:sz="0" w:space="0" w:color="auto"/>
          </w:divBdr>
        </w:div>
        <w:div w:id="1154183527">
          <w:marLeft w:val="0"/>
          <w:marRight w:val="0"/>
          <w:marTop w:val="0"/>
          <w:marBottom w:val="0"/>
          <w:divBdr>
            <w:top w:val="none" w:sz="0" w:space="0" w:color="auto"/>
            <w:left w:val="none" w:sz="0" w:space="0" w:color="auto"/>
            <w:bottom w:val="none" w:sz="0" w:space="0" w:color="auto"/>
            <w:right w:val="none" w:sz="0" w:space="0" w:color="auto"/>
          </w:divBdr>
        </w:div>
        <w:div w:id="558982633">
          <w:marLeft w:val="0"/>
          <w:marRight w:val="0"/>
          <w:marTop w:val="0"/>
          <w:marBottom w:val="0"/>
          <w:divBdr>
            <w:top w:val="none" w:sz="0" w:space="0" w:color="auto"/>
            <w:left w:val="none" w:sz="0" w:space="0" w:color="auto"/>
            <w:bottom w:val="none" w:sz="0" w:space="0" w:color="auto"/>
            <w:right w:val="none" w:sz="0" w:space="0" w:color="auto"/>
          </w:divBdr>
        </w:div>
        <w:div w:id="1059090406">
          <w:marLeft w:val="0"/>
          <w:marRight w:val="0"/>
          <w:marTop w:val="0"/>
          <w:marBottom w:val="0"/>
          <w:divBdr>
            <w:top w:val="none" w:sz="0" w:space="0" w:color="auto"/>
            <w:left w:val="none" w:sz="0" w:space="0" w:color="auto"/>
            <w:bottom w:val="none" w:sz="0" w:space="0" w:color="auto"/>
            <w:right w:val="none" w:sz="0" w:space="0" w:color="auto"/>
          </w:divBdr>
        </w:div>
        <w:div w:id="1749812504">
          <w:marLeft w:val="0"/>
          <w:marRight w:val="0"/>
          <w:marTop w:val="0"/>
          <w:marBottom w:val="0"/>
          <w:divBdr>
            <w:top w:val="none" w:sz="0" w:space="0" w:color="auto"/>
            <w:left w:val="none" w:sz="0" w:space="0" w:color="auto"/>
            <w:bottom w:val="none" w:sz="0" w:space="0" w:color="auto"/>
            <w:right w:val="none" w:sz="0" w:space="0" w:color="auto"/>
          </w:divBdr>
        </w:div>
        <w:div w:id="1724711733">
          <w:marLeft w:val="0"/>
          <w:marRight w:val="0"/>
          <w:marTop w:val="0"/>
          <w:marBottom w:val="0"/>
          <w:divBdr>
            <w:top w:val="none" w:sz="0" w:space="0" w:color="auto"/>
            <w:left w:val="none" w:sz="0" w:space="0" w:color="auto"/>
            <w:bottom w:val="none" w:sz="0" w:space="0" w:color="auto"/>
            <w:right w:val="none" w:sz="0" w:space="0" w:color="auto"/>
          </w:divBdr>
        </w:div>
        <w:div w:id="2133860013">
          <w:marLeft w:val="0"/>
          <w:marRight w:val="0"/>
          <w:marTop w:val="0"/>
          <w:marBottom w:val="0"/>
          <w:divBdr>
            <w:top w:val="none" w:sz="0" w:space="0" w:color="auto"/>
            <w:left w:val="none" w:sz="0" w:space="0" w:color="auto"/>
            <w:bottom w:val="none" w:sz="0" w:space="0" w:color="auto"/>
            <w:right w:val="none" w:sz="0" w:space="0" w:color="auto"/>
          </w:divBdr>
        </w:div>
        <w:div w:id="1790666973">
          <w:marLeft w:val="0"/>
          <w:marRight w:val="0"/>
          <w:marTop w:val="0"/>
          <w:marBottom w:val="0"/>
          <w:divBdr>
            <w:top w:val="none" w:sz="0" w:space="0" w:color="auto"/>
            <w:left w:val="none" w:sz="0" w:space="0" w:color="auto"/>
            <w:bottom w:val="none" w:sz="0" w:space="0" w:color="auto"/>
            <w:right w:val="none" w:sz="0" w:space="0" w:color="auto"/>
          </w:divBdr>
        </w:div>
        <w:div w:id="344938555">
          <w:marLeft w:val="0"/>
          <w:marRight w:val="0"/>
          <w:marTop w:val="0"/>
          <w:marBottom w:val="0"/>
          <w:divBdr>
            <w:top w:val="none" w:sz="0" w:space="0" w:color="auto"/>
            <w:left w:val="none" w:sz="0" w:space="0" w:color="auto"/>
            <w:bottom w:val="none" w:sz="0" w:space="0" w:color="auto"/>
            <w:right w:val="none" w:sz="0" w:space="0" w:color="auto"/>
          </w:divBdr>
        </w:div>
        <w:div w:id="2098357064">
          <w:marLeft w:val="0"/>
          <w:marRight w:val="0"/>
          <w:marTop w:val="0"/>
          <w:marBottom w:val="0"/>
          <w:divBdr>
            <w:top w:val="none" w:sz="0" w:space="0" w:color="auto"/>
            <w:left w:val="none" w:sz="0" w:space="0" w:color="auto"/>
            <w:bottom w:val="none" w:sz="0" w:space="0" w:color="auto"/>
            <w:right w:val="none" w:sz="0" w:space="0" w:color="auto"/>
          </w:divBdr>
        </w:div>
        <w:div w:id="1589725785">
          <w:marLeft w:val="0"/>
          <w:marRight w:val="0"/>
          <w:marTop w:val="0"/>
          <w:marBottom w:val="0"/>
          <w:divBdr>
            <w:top w:val="none" w:sz="0" w:space="0" w:color="auto"/>
            <w:left w:val="none" w:sz="0" w:space="0" w:color="auto"/>
            <w:bottom w:val="none" w:sz="0" w:space="0" w:color="auto"/>
            <w:right w:val="none" w:sz="0" w:space="0" w:color="auto"/>
          </w:divBdr>
        </w:div>
        <w:div w:id="1689060386">
          <w:marLeft w:val="0"/>
          <w:marRight w:val="0"/>
          <w:marTop w:val="0"/>
          <w:marBottom w:val="0"/>
          <w:divBdr>
            <w:top w:val="none" w:sz="0" w:space="0" w:color="auto"/>
            <w:left w:val="none" w:sz="0" w:space="0" w:color="auto"/>
            <w:bottom w:val="none" w:sz="0" w:space="0" w:color="auto"/>
            <w:right w:val="none" w:sz="0" w:space="0" w:color="auto"/>
          </w:divBdr>
        </w:div>
        <w:div w:id="63528462">
          <w:marLeft w:val="0"/>
          <w:marRight w:val="0"/>
          <w:marTop w:val="0"/>
          <w:marBottom w:val="0"/>
          <w:divBdr>
            <w:top w:val="none" w:sz="0" w:space="0" w:color="auto"/>
            <w:left w:val="none" w:sz="0" w:space="0" w:color="auto"/>
            <w:bottom w:val="none" w:sz="0" w:space="0" w:color="auto"/>
            <w:right w:val="none" w:sz="0" w:space="0" w:color="auto"/>
          </w:divBdr>
        </w:div>
        <w:div w:id="1933076724">
          <w:marLeft w:val="0"/>
          <w:marRight w:val="0"/>
          <w:marTop w:val="0"/>
          <w:marBottom w:val="0"/>
          <w:divBdr>
            <w:top w:val="none" w:sz="0" w:space="0" w:color="auto"/>
            <w:left w:val="none" w:sz="0" w:space="0" w:color="auto"/>
            <w:bottom w:val="none" w:sz="0" w:space="0" w:color="auto"/>
            <w:right w:val="none" w:sz="0" w:space="0" w:color="auto"/>
          </w:divBdr>
        </w:div>
        <w:div w:id="2064525123">
          <w:marLeft w:val="0"/>
          <w:marRight w:val="0"/>
          <w:marTop w:val="0"/>
          <w:marBottom w:val="0"/>
          <w:divBdr>
            <w:top w:val="none" w:sz="0" w:space="0" w:color="auto"/>
            <w:left w:val="none" w:sz="0" w:space="0" w:color="auto"/>
            <w:bottom w:val="none" w:sz="0" w:space="0" w:color="auto"/>
            <w:right w:val="none" w:sz="0" w:space="0" w:color="auto"/>
          </w:divBdr>
        </w:div>
        <w:div w:id="1056975525">
          <w:marLeft w:val="0"/>
          <w:marRight w:val="0"/>
          <w:marTop w:val="0"/>
          <w:marBottom w:val="0"/>
          <w:divBdr>
            <w:top w:val="none" w:sz="0" w:space="0" w:color="auto"/>
            <w:left w:val="none" w:sz="0" w:space="0" w:color="auto"/>
            <w:bottom w:val="none" w:sz="0" w:space="0" w:color="auto"/>
            <w:right w:val="none" w:sz="0" w:space="0" w:color="auto"/>
          </w:divBdr>
        </w:div>
        <w:div w:id="216939888">
          <w:marLeft w:val="0"/>
          <w:marRight w:val="0"/>
          <w:marTop w:val="0"/>
          <w:marBottom w:val="0"/>
          <w:divBdr>
            <w:top w:val="none" w:sz="0" w:space="0" w:color="auto"/>
            <w:left w:val="none" w:sz="0" w:space="0" w:color="auto"/>
            <w:bottom w:val="none" w:sz="0" w:space="0" w:color="auto"/>
            <w:right w:val="none" w:sz="0" w:space="0" w:color="auto"/>
          </w:divBdr>
        </w:div>
        <w:div w:id="387725012">
          <w:marLeft w:val="0"/>
          <w:marRight w:val="0"/>
          <w:marTop w:val="0"/>
          <w:marBottom w:val="0"/>
          <w:divBdr>
            <w:top w:val="none" w:sz="0" w:space="0" w:color="auto"/>
            <w:left w:val="none" w:sz="0" w:space="0" w:color="auto"/>
            <w:bottom w:val="none" w:sz="0" w:space="0" w:color="auto"/>
            <w:right w:val="none" w:sz="0" w:space="0" w:color="auto"/>
          </w:divBdr>
        </w:div>
        <w:div w:id="2075198481">
          <w:marLeft w:val="0"/>
          <w:marRight w:val="0"/>
          <w:marTop w:val="0"/>
          <w:marBottom w:val="0"/>
          <w:divBdr>
            <w:top w:val="none" w:sz="0" w:space="0" w:color="auto"/>
            <w:left w:val="none" w:sz="0" w:space="0" w:color="auto"/>
            <w:bottom w:val="none" w:sz="0" w:space="0" w:color="auto"/>
            <w:right w:val="none" w:sz="0" w:space="0" w:color="auto"/>
          </w:divBdr>
        </w:div>
        <w:div w:id="418991905">
          <w:marLeft w:val="0"/>
          <w:marRight w:val="0"/>
          <w:marTop w:val="0"/>
          <w:marBottom w:val="0"/>
          <w:divBdr>
            <w:top w:val="none" w:sz="0" w:space="0" w:color="auto"/>
            <w:left w:val="none" w:sz="0" w:space="0" w:color="auto"/>
            <w:bottom w:val="none" w:sz="0" w:space="0" w:color="auto"/>
            <w:right w:val="none" w:sz="0" w:space="0" w:color="auto"/>
          </w:divBdr>
        </w:div>
        <w:div w:id="1428038947">
          <w:marLeft w:val="0"/>
          <w:marRight w:val="0"/>
          <w:marTop w:val="0"/>
          <w:marBottom w:val="0"/>
          <w:divBdr>
            <w:top w:val="none" w:sz="0" w:space="0" w:color="auto"/>
            <w:left w:val="none" w:sz="0" w:space="0" w:color="auto"/>
            <w:bottom w:val="none" w:sz="0" w:space="0" w:color="auto"/>
            <w:right w:val="none" w:sz="0" w:space="0" w:color="auto"/>
          </w:divBdr>
        </w:div>
        <w:div w:id="1250505913">
          <w:marLeft w:val="0"/>
          <w:marRight w:val="0"/>
          <w:marTop w:val="0"/>
          <w:marBottom w:val="0"/>
          <w:divBdr>
            <w:top w:val="none" w:sz="0" w:space="0" w:color="auto"/>
            <w:left w:val="none" w:sz="0" w:space="0" w:color="auto"/>
            <w:bottom w:val="none" w:sz="0" w:space="0" w:color="auto"/>
            <w:right w:val="none" w:sz="0" w:space="0" w:color="auto"/>
          </w:divBdr>
        </w:div>
        <w:div w:id="809596764">
          <w:marLeft w:val="0"/>
          <w:marRight w:val="0"/>
          <w:marTop w:val="0"/>
          <w:marBottom w:val="0"/>
          <w:divBdr>
            <w:top w:val="none" w:sz="0" w:space="0" w:color="auto"/>
            <w:left w:val="none" w:sz="0" w:space="0" w:color="auto"/>
            <w:bottom w:val="none" w:sz="0" w:space="0" w:color="auto"/>
            <w:right w:val="none" w:sz="0" w:space="0" w:color="auto"/>
          </w:divBdr>
        </w:div>
        <w:div w:id="738089157">
          <w:marLeft w:val="0"/>
          <w:marRight w:val="0"/>
          <w:marTop w:val="0"/>
          <w:marBottom w:val="0"/>
          <w:divBdr>
            <w:top w:val="none" w:sz="0" w:space="0" w:color="auto"/>
            <w:left w:val="none" w:sz="0" w:space="0" w:color="auto"/>
            <w:bottom w:val="none" w:sz="0" w:space="0" w:color="auto"/>
            <w:right w:val="none" w:sz="0" w:space="0" w:color="auto"/>
          </w:divBdr>
        </w:div>
        <w:div w:id="508376636">
          <w:marLeft w:val="0"/>
          <w:marRight w:val="0"/>
          <w:marTop w:val="0"/>
          <w:marBottom w:val="0"/>
          <w:divBdr>
            <w:top w:val="none" w:sz="0" w:space="0" w:color="auto"/>
            <w:left w:val="none" w:sz="0" w:space="0" w:color="auto"/>
            <w:bottom w:val="none" w:sz="0" w:space="0" w:color="auto"/>
            <w:right w:val="none" w:sz="0" w:space="0" w:color="auto"/>
          </w:divBdr>
        </w:div>
        <w:div w:id="579486336">
          <w:marLeft w:val="0"/>
          <w:marRight w:val="0"/>
          <w:marTop w:val="0"/>
          <w:marBottom w:val="0"/>
          <w:divBdr>
            <w:top w:val="none" w:sz="0" w:space="0" w:color="auto"/>
            <w:left w:val="none" w:sz="0" w:space="0" w:color="auto"/>
            <w:bottom w:val="none" w:sz="0" w:space="0" w:color="auto"/>
            <w:right w:val="none" w:sz="0" w:space="0" w:color="auto"/>
          </w:divBdr>
        </w:div>
        <w:div w:id="829909074">
          <w:marLeft w:val="0"/>
          <w:marRight w:val="0"/>
          <w:marTop w:val="0"/>
          <w:marBottom w:val="0"/>
          <w:divBdr>
            <w:top w:val="none" w:sz="0" w:space="0" w:color="auto"/>
            <w:left w:val="none" w:sz="0" w:space="0" w:color="auto"/>
            <w:bottom w:val="none" w:sz="0" w:space="0" w:color="auto"/>
            <w:right w:val="none" w:sz="0" w:space="0" w:color="auto"/>
          </w:divBdr>
        </w:div>
        <w:div w:id="1176847060">
          <w:marLeft w:val="0"/>
          <w:marRight w:val="0"/>
          <w:marTop w:val="0"/>
          <w:marBottom w:val="0"/>
          <w:divBdr>
            <w:top w:val="none" w:sz="0" w:space="0" w:color="auto"/>
            <w:left w:val="none" w:sz="0" w:space="0" w:color="auto"/>
            <w:bottom w:val="none" w:sz="0" w:space="0" w:color="auto"/>
            <w:right w:val="none" w:sz="0" w:space="0" w:color="auto"/>
          </w:divBdr>
        </w:div>
        <w:div w:id="1450204167">
          <w:marLeft w:val="0"/>
          <w:marRight w:val="0"/>
          <w:marTop w:val="0"/>
          <w:marBottom w:val="0"/>
          <w:divBdr>
            <w:top w:val="none" w:sz="0" w:space="0" w:color="auto"/>
            <w:left w:val="none" w:sz="0" w:space="0" w:color="auto"/>
            <w:bottom w:val="none" w:sz="0" w:space="0" w:color="auto"/>
            <w:right w:val="none" w:sz="0" w:space="0" w:color="auto"/>
          </w:divBdr>
        </w:div>
        <w:div w:id="692340537">
          <w:marLeft w:val="0"/>
          <w:marRight w:val="0"/>
          <w:marTop w:val="0"/>
          <w:marBottom w:val="0"/>
          <w:divBdr>
            <w:top w:val="none" w:sz="0" w:space="0" w:color="auto"/>
            <w:left w:val="none" w:sz="0" w:space="0" w:color="auto"/>
            <w:bottom w:val="none" w:sz="0" w:space="0" w:color="auto"/>
            <w:right w:val="none" w:sz="0" w:space="0" w:color="auto"/>
          </w:divBdr>
        </w:div>
        <w:div w:id="1669673369">
          <w:marLeft w:val="0"/>
          <w:marRight w:val="0"/>
          <w:marTop w:val="0"/>
          <w:marBottom w:val="0"/>
          <w:divBdr>
            <w:top w:val="none" w:sz="0" w:space="0" w:color="auto"/>
            <w:left w:val="none" w:sz="0" w:space="0" w:color="auto"/>
            <w:bottom w:val="none" w:sz="0" w:space="0" w:color="auto"/>
            <w:right w:val="none" w:sz="0" w:space="0" w:color="auto"/>
          </w:divBdr>
        </w:div>
        <w:div w:id="1064135760">
          <w:marLeft w:val="0"/>
          <w:marRight w:val="0"/>
          <w:marTop w:val="0"/>
          <w:marBottom w:val="0"/>
          <w:divBdr>
            <w:top w:val="none" w:sz="0" w:space="0" w:color="auto"/>
            <w:left w:val="none" w:sz="0" w:space="0" w:color="auto"/>
            <w:bottom w:val="none" w:sz="0" w:space="0" w:color="auto"/>
            <w:right w:val="none" w:sz="0" w:space="0" w:color="auto"/>
          </w:divBdr>
        </w:div>
        <w:div w:id="1515144771">
          <w:marLeft w:val="0"/>
          <w:marRight w:val="0"/>
          <w:marTop w:val="0"/>
          <w:marBottom w:val="0"/>
          <w:divBdr>
            <w:top w:val="none" w:sz="0" w:space="0" w:color="auto"/>
            <w:left w:val="none" w:sz="0" w:space="0" w:color="auto"/>
            <w:bottom w:val="none" w:sz="0" w:space="0" w:color="auto"/>
            <w:right w:val="none" w:sz="0" w:space="0" w:color="auto"/>
          </w:divBdr>
        </w:div>
        <w:div w:id="169031442">
          <w:marLeft w:val="0"/>
          <w:marRight w:val="0"/>
          <w:marTop w:val="0"/>
          <w:marBottom w:val="0"/>
          <w:divBdr>
            <w:top w:val="none" w:sz="0" w:space="0" w:color="auto"/>
            <w:left w:val="none" w:sz="0" w:space="0" w:color="auto"/>
            <w:bottom w:val="none" w:sz="0" w:space="0" w:color="auto"/>
            <w:right w:val="none" w:sz="0" w:space="0" w:color="auto"/>
          </w:divBdr>
        </w:div>
        <w:div w:id="1376615468">
          <w:marLeft w:val="0"/>
          <w:marRight w:val="0"/>
          <w:marTop w:val="0"/>
          <w:marBottom w:val="0"/>
          <w:divBdr>
            <w:top w:val="none" w:sz="0" w:space="0" w:color="auto"/>
            <w:left w:val="none" w:sz="0" w:space="0" w:color="auto"/>
            <w:bottom w:val="none" w:sz="0" w:space="0" w:color="auto"/>
            <w:right w:val="none" w:sz="0" w:space="0" w:color="auto"/>
          </w:divBdr>
        </w:div>
        <w:div w:id="1050810886">
          <w:marLeft w:val="0"/>
          <w:marRight w:val="0"/>
          <w:marTop w:val="0"/>
          <w:marBottom w:val="0"/>
          <w:divBdr>
            <w:top w:val="none" w:sz="0" w:space="0" w:color="auto"/>
            <w:left w:val="none" w:sz="0" w:space="0" w:color="auto"/>
            <w:bottom w:val="none" w:sz="0" w:space="0" w:color="auto"/>
            <w:right w:val="none" w:sz="0" w:space="0" w:color="auto"/>
          </w:divBdr>
        </w:div>
        <w:div w:id="1457606603">
          <w:marLeft w:val="0"/>
          <w:marRight w:val="0"/>
          <w:marTop w:val="0"/>
          <w:marBottom w:val="0"/>
          <w:divBdr>
            <w:top w:val="none" w:sz="0" w:space="0" w:color="auto"/>
            <w:left w:val="none" w:sz="0" w:space="0" w:color="auto"/>
            <w:bottom w:val="none" w:sz="0" w:space="0" w:color="auto"/>
            <w:right w:val="none" w:sz="0" w:space="0" w:color="auto"/>
          </w:divBdr>
        </w:div>
        <w:div w:id="761924100">
          <w:marLeft w:val="0"/>
          <w:marRight w:val="0"/>
          <w:marTop w:val="0"/>
          <w:marBottom w:val="0"/>
          <w:divBdr>
            <w:top w:val="none" w:sz="0" w:space="0" w:color="auto"/>
            <w:left w:val="none" w:sz="0" w:space="0" w:color="auto"/>
            <w:bottom w:val="none" w:sz="0" w:space="0" w:color="auto"/>
            <w:right w:val="none" w:sz="0" w:space="0" w:color="auto"/>
          </w:divBdr>
        </w:div>
        <w:div w:id="1501389512">
          <w:marLeft w:val="0"/>
          <w:marRight w:val="0"/>
          <w:marTop w:val="0"/>
          <w:marBottom w:val="0"/>
          <w:divBdr>
            <w:top w:val="none" w:sz="0" w:space="0" w:color="auto"/>
            <w:left w:val="none" w:sz="0" w:space="0" w:color="auto"/>
            <w:bottom w:val="none" w:sz="0" w:space="0" w:color="auto"/>
            <w:right w:val="none" w:sz="0" w:space="0" w:color="auto"/>
          </w:divBdr>
        </w:div>
        <w:div w:id="1145513159">
          <w:marLeft w:val="0"/>
          <w:marRight w:val="0"/>
          <w:marTop w:val="0"/>
          <w:marBottom w:val="0"/>
          <w:divBdr>
            <w:top w:val="none" w:sz="0" w:space="0" w:color="auto"/>
            <w:left w:val="none" w:sz="0" w:space="0" w:color="auto"/>
            <w:bottom w:val="none" w:sz="0" w:space="0" w:color="auto"/>
            <w:right w:val="none" w:sz="0" w:space="0" w:color="auto"/>
          </w:divBdr>
        </w:div>
      </w:divsChild>
    </w:div>
    <w:div w:id="1815246967">
      <w:bodyDiv w:val="1"/>
      <w:marLeft w:val="0"/>
      <w:marRight w:val="0"/>
      <w:marTop w:val="0"/>
      <w:marBottom w:val="0"/>
      <w:divBdr>
        <w:top w:val="none" w:sz="0" w:space="0" w:color="auto"/>
        <w:left w:val="none" w:sz="0" w:space="0" w:color="auto"/>
        <w:bottom w:val="none" w:sz="0" w:space="0" w:color="auto"/>
        <w:right w:val="none" w:sz="0" w:space="0" w:color="auto"/>
      </w:divBdr>
      <w:divsChild>
        <w:div w:id="1519080173">
          <w:marLeft w:val="0"/>
          <w:marRight w:val="0"/>
          <w:marTop w:val="0"/>
          <w:marBottom w:val="0"/>
          <w:divBdr>
            <w:top w:val="none" w:sz="0" w:space="0" w:color="auto"/>
            <w:left w:val="none" w:sz="0" w:space="0" w:color="auto"/>
            <w:bottom w:val="none" w:sz="0" w:space="0" w:color="auto"/>
            <w:right w:val="none" w:sz="0" w:space="0" w:color="auto"/>
          </w:divBdr>
          <w:divsChild>
            <w:div w:id="1479541611">
              <w:marLeft w:val="0"/>
              <w:marRight w:val="0"/>
              <w:marTop w:val="0"/>
              <w:marBottom w:val="0"/>
              <w:divBdr>
                <w:top w:val="none" w:sz="0" w:space="0" w:color="auto"/>
                <w:left w:val="none" w:sz="0" w:space="0" w:color="auto"/>
                <w:bottom w:val="none" w:sz="0" w:space="0" w:color="auto"/>
                <w:right w:val="none" w:sz="0" w:space="0" w:color="auto"/>
              </w:divBdr>
            </w:div>
            <w:div w:id="724570941">
              <w:marLeft w:val="0"/>
              <w:marRight w:val="0"/>
              <w:marTop w:val="0"/>
              <w:marBottom w:val="0"/>
              <w:divBdr>
                <w:top w:val="none" w:sz="0" w:space="0" w:color="auto"/>
                <w:left w:val="none" w:sz="0" w:space="0" w:color="auto"/>
                <w:bottom w:val="none" w:sz="0" w:space="0" w:color="auto"/>
                <w:right w:val="none" w:sz="0" w:space="0" w:color="auto"/>
              </w:divBdr>
            </w:div>
            <w:div w:id="163978204">
              <w:marLeft w:val="0"/>
              <w:marRight w:val="0"/>
              <w:marTop w:val="0"/>
              <w:marBottom w:val="0"/>
              <w:divBdr>
                <w:top w:val="none" w:sz="0" w:space="0" w:color="auto"/>
                <w:left w:val="none" w:sz="0" w:space="0" w:color="auto"/>
                <w:bottom w:val="none" w:sz="0" w:space="0" w:color="auto"/>
                <w:right w:val="none" w:sz="0" w:space="0" w:color="auto"/>
              </w:divBdr>
            </w:div>
            <w:div w:id="1656107316">
              <w:marLeft w:val="0"/>
              <w:marRight w:val="0"/>
              <w:marTop w:val="0"/>
              <w:marBottom w:val="0"/>
              <w:divBdr>
                <w:top w:val="none" w:sz="0" w:space="0" w:color="auto"/>
                <w:left w:val="none" w:sz="0" w:space="0" w:color="auto"/>
                <w:bottom w:val="none" w:sz="0" w:space="0" w:color="auto"/>
                <w:right w:val="none" w:sz="0" w:space="0" w:color="auto"/>
              </w:divBdr>
            </w:div>
            <w:div w:id="593167191">
              <w:marLeft w:val="0"/>
              <w:marRight w:val="0"/>
              <w:marTop w:val="0"/>
              <w:marBottom w:val="0"/>
              <w:divBdr>
                <w:top w:val="none" w:sz="0" w:space="0" w:color="auto"/>
                <w:left w:val="none" w:sz="0" w:space="0" w:color="auto"/>
                <w:bottom w:val="none" w:sz="0" w:space="0" w:color="auto"/>
                <w:right w:val="none" w:sz="0" w:space="0" w:color="auto"/>
              </w:divBdr>
            </w:div>
            <w:div w:id="401684184">
              <w:marLeft w:val="0"/>
              <w:marRight w:val="0"/>
              <w:marTop w:val="0"/>
              <w:marBottom w:val="0"/>
              <w:divBdr>
                <w:top w:val="none" w:sz="0" w:space="0" w:color="auto"/>
                <w:left w:val="none" w:sz="0" w:space="0" w:color="auto"/>
                <w:bottom w:val="none" w:sz="0" w:space="0" w:color="auto"/>
                <w:right w:val="none" w:sz="0" w:space="0" w:color="auto"/>
              </w:divBdr>
            </w:div>
            <w:div w:id="347878386">
              <w:marLeft w:val="0"/>
              <w:marRight w:val="0"/>
              <w:marTop w:val="0"/>
              <w:marBottom w:val="0"/>
              <w:divBdr>
                <w:top w:val="none" w:sz="0" w:space="0" w:color="auto"/>
                <w:left w:val="none" w:sz="0" w:space="0" w:color="auto"/>
                <w:bottom w:val="none" w:sz="0" w:space="0" w:color="auto"/>
                <w:right w:val="none" w:sz="0" w:space="0" w:color="auto"/>
              </w:divBdr>
            </w:div>
            <w:div w:id="1901095788">
              <w:marLeft w:val="0"/>
              <w:marRight w:val="0"/>
              <w:marTop w:val="0"/>
              <w:marBottom w:val="0"/>
              <w:divBdr>
                <w:top w:val="none" w:sz="0" w:space="0" w:color="auto"/>
                <w:left w:val="none" w:sz="0" w:space="0" w:color="auto"/>
                <w:bottom w:val="none" w:sz="0" w:space="0" w:color="auto"/>
                <w:right w:val="none" w:sz="0" w:space="0" w:color="auto"/>
              </w:divBdr>
            </w:div>
            <w:div w:id="730082091">
              <w:marLeft w:val="0"/>
              <w:marRight w:val="0"/>
              <w:marTop w:val="0"/>
              <w:marBottom w:val="0"/>
              <w:divBdr>
                <w:top w:val="none" w:sz="0" w:space="0" w:color="auto"/>
                <w:left w:val="none" w:sz="0" w:space="0" w:color="auto"/>
                <w:bottom w:val="none" w:sz="0" w:space="0" w:color="auto"/>
                <w:right w:val="none" w:sz="0" w:space="0" w:color="auto"/>
              </w:divBdr>
            </w:div>
            <w:div w:id="390231683">
              <w:marLeft w:val="0"/>
              <w:marRight w:val="0"/>
              <w:marTop w:val="0"/>
              <w:marBottom w:val="0"/>
              <w:divBdr>
                <w:top w:val="none" w:sz="0" w:space="0" w:color="auto"/>
                <w:left w:val="none" w:sz="0" w:space="0" w:color="auto"/>
                <w:bottom w:val="none" w:sz="0" w:space="0" w:color="auto"/>
                <w:right w:val="none" w:sz="0" w:space="0" w:color="auto"/>
              </w:divBdr>
            </w:div>
            <w:div w:id="934630990">
              <w:marLeft w:val="0"/>
              <w:marRight w:val="0"/>
              <w:marTop w:val="0"/>
              <w:marBottom w:val="0"/>
              <w:divBdr>
                <w:top w:val="none" w:sz="0" w:space="0" w:color="auto"/>
                <w:left w:val="none" w:sz="0" w:space="0" w:color="auto"/>
                <w:bottom w:val="none" w:sz="0" w:space="0" w:color="auto"/>
                <w:right w:val="none" w:sz="0" w:space="0" w:color="auto"/>
              </w:divBdr>
            </w:div>
            <w:div w:id="250823889">
              <w:marLeft w:val="0"/>
              <w:marRight w:val="0"/>
              <w:marTop w:val="0"/>
              <w:marBottom w:val="0"/>
              <w:divBdr>
                <w:top w:val="none" w:sz="0" w:space="0" w:color="auto"/>
                <w:left w:val="none" w:sz="0" w:space="0" w:color="auto"/>
                <w:bottom w:val="none" w:sz="0" w:space="0" w:color="auto"/>
                <w:right w:val="none" w:sz="0" w:space="0" w:color="auto"/>
              </w:divBdr>
            </w:div>
            <w:div w:id="266231706">
              <w:marLeft w:val="0"/>
              <w:marRight w:val="0"/>
              <w:marTop w:val="0"/>
              <w:marBottom w:val="0"/>
              <w:divBdr>
                <w:top w:val="none" w:sz="0" w:space="0" w:color="auto"/>
                <w:left w:val="none" w:sz="0" w:space="0" w:color="auto"/>
                <w:bottom w:val="none" w:sz="0" w:space="0" w:color="auto"/>
                <w:right w:val="none" w:sz="0" w:space="0" w:color="auto"/>
              </w:divBdr>
            </w:div>
            <w:div w:id="1010522354">
              <w:marLeft w:val="0"/>
              <w:marRight w:val="0"/>
              <w:marTop w:val="0"/>
              <w:marBottom w:val="0"/>
              <w:divBdr>
                <w:top w:val="none" w:sz="0" w:space="0" w:color="auto"/>
                <w:left w:val="none" w:sz="0" w:space="0" w:color="auto"/>
                <w:bottom w:val="none" w:sz="0" w:space="0" w:color="auto"/>
                <w:right w:val="none" w:sz="0" w:space="0" w:color="auto"/>
              </w:divBdr>
            </w:div>
            <w:div w:id="1741902642">
              <w:marLeft w:val="0"/>
              <w:marRight w:val="0"/>
              <w:marTop w:val="0"/>
              <w:marBottom w:val="0"/>
              <w:divBdr>
                <w:top w:val="none" w:sz="0" w:space="0" w:color="auto"/>
                <w:left w:val="none" w:sz="0" w:space="0" w:color="auto"/>
                <w:bottom w:val="none" w:sz="0" w:space="0" w:color="auto"/>
                <w:right w:val="none" w:sz="0" w:space="0" w:color="auto"/>
              </w:divBdr>
            </w:div>
            <w:div w:id="1077554029">
              <w:marLeft w:val="0"/>
              <w:marRight w:val="0"/>
              <w:marTop w:val="0"/>
              <w:marBottom w:val="0"/>
              <w:divBdr>
                <w:top w:val="none" w:sz="0" w:space="0" w:color="auto"/>
                <w:left w:val="none" w:sz="0" w:space="0" w:color="auto"/>
                <w:bottom w:val="none" w:sz="0" w:space="0" w:color="auto"/>
                <w:right w:val="none" w:sz="0" w:space="0" w:color="auto"/>
              </w:divBdr>
            </w:div>
            <w:div w:id="38213885">
              <w:marLeft w:val="0"/>
              <w:marRight w:val="0"/>
              <w:marTop w:val="0"/>
              <w:marBottom w:val="0"/>
              <w:divBdr>
                <w:top w:val="none" w:sz="0" w:space="0" w:color="auto"/>
                <w:left w:val="none" w:sz="0" w:space="0" w:color="auto"/>
                <w:bottom w:val="none" w:sz="0" w:space="0" w:color="auto"/>
                <w:right w:val="none" w:sz="0" w:space="0" w:color="auto"/>
              </w:divBdr>
            </w:div>
            <w:div w:id="780565174">
              <w:marLeft w:val="0"/>
              <w:marRight w:val="0"/>
              <w:marTop w:val="0"/>
              <w:marBottom w:val="0"/>
              <w:divBdr>
                <w:top w:val="none" w:sz="0" w:space="0" w:color="auto"/>
                <w:left w:val="none" w:sz="0" w:space="0" w:color="auto"/>
                <w:bottom w:val="none" w:sz="0" w:space="0" w:color="auto"/>
                <w:right w:val="none" w:sz="0" w:space="0" w:color="auto"/>
              </w:divBdr>
            </w:div>
            <w:div w:id="963001118">
              <w:marLeft w:val="0"/>
              <w:marRight w:val="0"/>
              <w:marTop w:val="0"/>
              <w:marBottom w:val="0"/>
              <w:divBdr>
                <w:top w:val="none" w:sz="0" w:space="0" w:color="auto"/>
                <w:left w:val="none" w:sz="0" w:space="0" w:color="auto"/>
                <w:bottom w:val="none" w:sz="0" w:space="0" w:color="auto"/>
                <w:right w:val="none" w:sz="0" w:space="0" w:color="auto"/>
              </w:divBdr>
            </w:div>
            <w:div w:id="227616818">
              <w:marLeft w:val="0"/>
              <w:marRight w:val="0"/>
              <w:marTop w:val="0"/>
              <w:marBottom w:val="0"/>
              <w:divBdr>
                <w:top w:val="none" w:sz="0" w:space="0" w:color="auto"/>
                <w:left w:val="none" w:sz="0" w:space="0" w:color="auto"/>
                <w:bottom w:val="none" w:sz="0" w:space="0" w:color="auto"/>
                <w:right w:val="none" w:sz="0" w:space="0" w:color="auto"/>
              </w:divBdr>
            </w:div>
            <w:div w:id="213348064">
              <w:marLeft w:val="0"/>
              <w:marRight w:val="0"/>
              <w:marTop w:val="0"/>
              <w:marBottom w:val="0"/>
              <w:divBdr>
                <w:top w:val="none" w:sz="0" w:space="0" w:color="auto"/>
                <w:left w:val="none" w:sz="0" w:space="0" w:color="auto"/>
                <w:bottom w:val="none" w:sz="0" w:space="0" w:color="auto"/>
                <w:right w:val="none" w:sz="0" w:space="0" w:color="auto"/>
              </w:divBdr>
            </w:div>
            <w:div w:id="578170938">
              <w:marLeft w:val="0"/>
              <w:marRight w:val="0"/>
              <w:marTop w:val="0"/>
              <w:marBottom w:val="0"/>
              <w:divBdr>
                <w:top w:val="none" w:sz="0" w:space="0" w:color="auto"/>
                <w:left w:val="none" w:sz="0" w:space="0" w:color="auto"/>
                <w:bottom w:val="none" w:sz="0" w:space="0" w:color="auto"/>
                <w:right w:val="none" w:sz="0" w:space="0" w:color="auto"/>
              </w:divBdr>
            </w:div>
            <w:div w:id="1105616700">
              <w:marLeft w:val="0"/>
              <w:marRight w:val="0"/>
              <w:marTop w:val="0"/>
              <w:marBottom w:val="0"/>
              <w:divBdr>
                <w:top w:val="none" w:sz="0" w:space="0" w:color="auto"/>
                <w:left w:val="none" w:sz="0" w:space="0" w:color="auto"/>
                <w:bottom w:val="none" w:sz="0" w:space="0" w:color="auto"/>
                <w:right w:val="none" w:sz="0" w:space="0" w:color="auto"/>
              </w:divBdr>
            </w:div>
            <w:div w:id="3693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2919">
      <w:bodyDiv w:val="1"/>
      <w:marLeft w:val="0"/>
      <w:marRight w:val="0"/>
      <w:marTop w:val="0"/>
      <w:marBottom w:val="0"/>
      <w:divBdr>
        <w:top w:val="none" w:sz="0" w:space="0" w:color="auto"/>
        <w:left w:val="none" w:sz="0" w:space="0" w:color="auto"/>
        <w:bottom w:val="none" w:sz="0" w:space="0" w:color="auto"/>
        <w:right w:val="none" w:sz="0" w:space="0" w:color="auto"/>
      </w:divBdr>
      <w:divsChild>
        <w:div w:id="571350268">
          <w:marLeft w:val="0"/>
          <w:marRight w:val="0"/>
          <w:marTop w:val="0"/>
          <w:marBottom w:val="0"/>
          <w:divBdr>
            <w:top w:val="none" w:sz="0" w:space="0" w:color="auto"/>
            <w:left w:val="none" w:sz="0" w:space="0" w:color="auto"/>
            <w:bottom w:val="none" w:sz="0" w:space="0" w:color="auto"/>
            <w:right w:val="none" w:sz="0" w:space="0" w:color="auto"/>
          </w:divBdr>
          <w:divsChild>
            <w:div w:id="1678388048">
              <w:marLeft w:val="0"/>
              <w:marRight w:val="0"/>
              <w:marTop w:val="0"/>
              <w:marBottom w:val="0"/>
              <w:divBdr>
                <w:top w:val="none" w:sz="0" w:space="0" w:color="auto"/>
                <w:left w:val="none" w:sz="0" w:space="0" w:color="auto"/>
                <w:bottom w:val="none" w:sz="0" w:space="0" w:color="auto"/>
                <w:right w:val="none" w:sz="0" w:space="0" w:color="auto"/>
              </w:divBdr>
              <w:divsChild>
                <w:div w:id="764964646">
                  <w:marLeft w:val="0"/>
                  <w:marRight w:val="0"/>
                  <w:marTop w:val="0"/>
                  <w:marBottom w:val="0"/>
                  <w:divBdr>
                    <w:top w:val="none" w:sz="0" w:space="0" w:color="auto"/>
                    <w:left w:val="none" w:sz="0" w:space="0" w:color="auto"/>
                    <w:bottom w:val="none" w:sz="0" w:space="0" w:color="auto"/>
                    <w:right w:val="none" w:sz="0" w:space="0" w:color="auto"/>
                  </w:divBdr>
                </w:div>
                <w:div w:id="542983072">
                  <w:marLeft w:val="0"/>
                  <w:marRight w:val="0"/>
                  <w:marTop w:val="0"/>
                  <w:marBottom w:val="0"/>
                  <w:divBdr>
                    <w:top w:val="none" w:sz="0" w:space="0" w:color="auto"/>
                    <w:left w:val="none" w:sz="0" w:space="0" w:color="auto"/>
                    <w:bottom w:val="none" w:sz="0" w:space="0" w:color="auto"/>
                    <w:right w:val="none" w:sz="0" w:space="0" w:color="auto"/>
                  </w:divBdr>
                </w:div>
                <w:div w:id="16499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9650">
      <w:bodyDiv w:val="1"/>
      <w:marLeft w:val="0"/>
      <w:marRight w:val="0"/>
      <w:marTop w:val="0"/>
      <w:marBottom w:val="0"/>
      <w:divBdr>
        <w:top w:val="none" w:sz="0" w:space="0" w:color="auto"/>
        <w:left w:val="none" w:sz="0" w:space="0" w:color="auto"/>
        <w:bottom w:val="none" w:sz="0" w:space="0" w:color="auto"/>
        <w:right w:val="none" w:sz="0" w:space="0" w:color="auto"/>
      </w:divBdr>
      <w:divsChild>
        <w:div w:id="1737236972">
          <w:marLeft w:val="0"/>
          <w:marRight w:val="0"/>
          <w:marTop w:val="0"/>
          <w:marBottom w:val="0"/>
          <w:divBdr>
            <w:top w:val="none" w:sz="0" w:space="0" w:color="auto"/>
            <w:left w:val="none" w:sz="0" w:space="0" w:color="auto"/>
            <w:bottom w:val="none" w:sz="0" w:space="0" w:color="auto"/>
            <w:right w:val="none" w:sz="0" w:space="0" w:color="auto"/>
          </w:divBdr>
          <w:divsChild>
            <w:div w:id="1594702419">
              <w:marLeft w:val="0"/>
              <w:marRight w:val="0"/>
              <w:marTop w:val="0"/>
              <w:marBottom w:val="0"/>
              <w:divBdr>
                <w:top w:val="none" w:sz="0" w:space="0" w:color="auto"/>
                <w:left w:val="none" w:sz="0" w:space="0" w:color="auto"/>
                <w:bottom w:val="none" w:sz="0" w:space="0" w:color="auto"/>
                <w:right w:val="none" w:sz="0" w:space="0" w:color="auto"/>
              </w:divBdr>
            </w:div>
            <w:div w:id="533419677">
              <w:marLeft w:val="0"/>
              <w:marRight w:val="0"/>
              <w:marTop w:val="0"/>
              <w:marBottom w:val="0"/>
              <w:divBdr>
                <w:top w:val="none" w:sz="0" w:space="0" w:color="auto"/>
                <w:left w:val="none" w:sz="0" w:space="0" w:color="auto"/>
                <w:bottom w:val="none" w:sz="0" w:space="0" w:color="auto"/>
                <w:right w:val="none" w:sz="0" w:space="0" w:color="auto"/>
              </w:divBdr>
            </w:div>
            <w:div w:id="1982884077">
              <w:marLeft w:val="0"/>
              <w:marRight w:val="0"/>
              <w:marTop w:val="0"/>
              <w:marBottom w:val="0"/>
              <w:divBdr>
                <w:top w:val="none" w:sz="0" w:space="0" w:color="auto"/>
                <w:left w:val="none" w:sz="0" w:space="0" w:color="auto"/>
                <w:bottom w:val="none" w:sz="0" w:space="0" w:color="auto"/>
                <w:right w:val="none" w:sz="0" w:space="0" w:color="auto"/>
              </w:divBdr>
            </w:div>
            <w:div w:id="63919252">
              <w:marLeft w:val="0"/>
              <w:marRight w:val="0"/>
              <w:marTop w:val="0"/>
              <w:marBottom w:val="0"/>
              <w:divBdr>
                <w:top w:val="none" w:sz="0" w:space="0" w:color="auto"/>
                <w:left w:val="none" w:sz="0" w:space="0" w:color="auto"/>
                <w:bottom w:val="none" w:sz="0" w:space="0" w:color="auto"/>
                <w:right w:val="none" w:sz="0" w:space="0" w:color="auto"/>
              </w:divBdr>
            </w:div>
            <w:div w:id="1234507057">
              <w:marLeft w:val="0"/>
              <w:marRight w:val="0"/>
              <w:marTop w:val="0"/>
              <w:marBottom w:val="0"/>
              <w:divBdr>
                <w:top w:val="none" w:sz="0" w:space="0" w:color="auto"/>
                <w:left w:val="none" w:sz="0" w:space="0" w:color="auto"/>
                <w:bottom w:val="none" w:sz="0" w:space="0" w:color="auto"/>
                <w:right w:val="none" w:sz="0" w:space="0" w:color="auto"/>
              </w:divBdr>
            </w:div>
            <w:div w:id="1998992305">
              <w:marLeft w:val="0"/>
              <w:marRight w:val="0"/>
              <w:marTop w:val="0"/>
              <w:marBottom w:val="0"/>
              <w:divBdr>
                <w:top w:val="none" w:sz="0" w:space="0" w:color="auto"/>
                <w:left w:val="none" w:sz="0" w:space="0" w:color="auto"/>
                <w:bottom w:val="none" w:sz="0" w:space="0" w:color="auto"/>
                <w:right w:val="none" w:sz="0" w:space="0" w:color="auto"/>
              </w:divBdr>
            </w:div>
            <w:div w:id="679699885">
              <w:marLeft w:val="0"/>
              <w:marRight w:val="0"/>
              <w:marTop w:val="0"/>
              <w:marBottom w:val="0"/>
              <w:divBdr>
                <w:top w:val="none" w:sz="0" w:space="0" w:color="auto"/>
                <w:left w:val="none" w:sz="0" w:space="0" w:color="auto"/>
                <w:bottom w:val="none" w:sz="0" w:space="0" w:color="auto"/>
                <w:right w:val="none" w:sz="0" w:space="0" w:color="auto"/>
              </w:divBdr>
            </w:div>
            <w:div w:id="864950539">
              <w:marLeft w:val="0"/>
              <w:marRight w:val="0"/>
              <w:marTop w:val="0"/>
              <w:marBottom w:val="0"/>
              <w:divBdr>
                <w:top w:val="none" w:sz="0" w:space="0" w:color="auto"/>
                <w:left w:val="none" w:sz="0" w:space="0" w:color="auto"/>
                <w:bottom w:val="none" w:sz="0" w:space="0" w:color="auto"/>
                <w:right w:val="none" w:sz="0" w:space="0" w:color="auto"/>
              </w:divBdr>
            </w:div>
            <w:div w:id="1373844151">
              <w:marLeft w:val="0"/>
              <w:marRight w:val="0"/>
              <w:marTop w:val="0"/>
              <w:marBottom w:val="0"/>
              <w:divBdr>
                <w:top w:val="none" w:sz="0" w:space="0" w:color="auto"/>
                <w:left w:val="none" w:sz="0" w:space="0" w:color="auto"/>
                <w:bottom w:val="none" w:sz="0" w:space="0" w:color="auto"/>
                <w:right w:val="none" w:sz="0" w:space="0" w:color="auto"/>
              </w:divBdr>
            </w:div>
            <w:div w:id="882013909">
              <w:marLeft w:val="0"/>
              <w:marRight w:val="0"/>
              <w:marTop w:val="0"/>
              <w:marBottom w:val="0"/>
              <w:divBdr>
                <w:top w:val="none" w:sz="0" w:space="0" w:color="auto"/>
                <w:left w:val="none" w:sz="0" w:space="0" w:color="auto"/>
                <w:bottom w:val="none" w:sz="0" w:space="0" w:color="auto"/>
                <w:right w:val="none" w:sz="0" w:space="0" w:color="auto"/>
              </w:divBdr>
            </w:div>
            <w:div w:id="2016493258">
              <w:marLeft w:val="0"/>
              <w:marRight w:val="0"/>
              <w:marTop w:val="0"/>
              <w:marBottom w:val="0"/>
              <w:divBdr>
                <w:top w:val="none" w:sz="0" w:space="0" w:color="auto"/>
                <w:left w:val="none" w:sz="0" w:space="0" w:color="auto"/>
                <w:bottom w:val="none" w:sz="0" w:space="0" w:color="auto"/>
                <w:right w:val="none" w:sz="0" w:space="0" w:color="auto"/>
              </w:divBdr>
            </w:div>
            <w:div w:id="1696728204">
              <w:marLeft w:val="0"/>
              <w:marRight w:val="0"/>
              <w:marTop w:val="0"/>
              <w:marBottom w:val="0"/>
              <w:divBdr>
                <w:top w:val="none" w:sz="0" w:space="0" w:color="auto"/>
                <w:left w:val="none" w:sz="0" w:space="0" w:color="auto"/>
                <w:bottom w:val="none" w:sz="0" w:space="0" w:color="auto"/>
                <w:right w:val="none" w:sz="0" w:space="0" w:color="auto"/>
              </w:divBdr>
            </w:div>
            <w:div w:id="1942449811">
              <w:marLeft w:val="0"/>
              <w:marRight w:val="0"/>
              <w:marTop w:val="0"/>
              <w:marBottom w:val="0"/>
              <w:divBdr>
                <w:top w:val="none" w:sz="0" w:space="0" w:color="auto"/>
                <w:left w:val="none" w:sz="0" w:space="0" w:color="auto"/>
                <w:bottom w:val="none" w:sz="0" w:space="0" w:color="auto"/>
                <w:right w:val="none" w:sz="0" w:space="0" w:color="auto"/>
              </w:divBdr>
            </w:div>
            <w:div w:id="881596684">
              <w:marLeft w:val="0"/>
              <w:marRight w:val="0"/>
              <w:marTop w:val="0"/>
              <w:marBottom w:val="0"/>
              <w:divBdr>
                <w:top w:val="none" w:sz="0" w:space="0" w:color="auto"/>
                <w:left w:val="none" w:sz="0" w:space="0" w:color="auto"/>
                <w:bottom w:val="none" w:sz="0" w:space="0" w:color="auto"/>
                <w:right w:val="none" w:sz="0" w:space="0" w:color="auto"/>
              </w:divBdr>
            </w:div>
            <w:div w:id="1993215936">
              <w:marLeft w:val="0"/>
              <w:marRight w:val="0"/>
              <w:marTop w:val="0"/>
              <w:marBottom w:val="0"/>
              <w:divBdr>
                <w:top w:val="none" w:sz="0" w:space="0" w:color="auto"/>
                <w:left w:val="none" w:sz="0" w:space="0" w:color="auto"/>
                <w:bottom w:val="none" w:sz="0" w:space="0" w:color="auto"/>
                <w:right w:val="none" w:sz="0" w:space="0" w:color="auto"/>
              </w:divBdr>
            </w:div>
            <w:div w:id="1423798620">
              <w:marLeft w:val="0"/>
              <w:marRight w:val="0"/>
              <w:marTop w:val="0"/>
              <w:marBottom w:val="0"/>
              <w:divBdr>
                <w:top w:val="none" w:sz="0" w:space="0" w:color="auto"/>
                <w:left w:val="none" w:sz="0" w:space="0" w:color="auto"/>
                <w:bottom w:val="none" w:sz="0" w:space="0" w:color="auto"/>
                <w:right w:val="none" w:sz="0" w:space="0" w:color="auto"/>
              </w:divBdr>
            </w:div>
            <w:div w:id="111243872">
              <w:marLeft w:val="0"/>
              <w:marRight w:val="0"/>
              <w:marTop w:val="0"/>
              <w:marBottom w:val="0"/>
              <w:divBdr>
                <w:top w:val="none" w:sz="0" w:space="0" w:color="auto"/>
                <w:left w:val="none" w:sz="0" w:space="0" w:color="auto"/>
                <w:bottom w:val="none" w:sz="0" w:space="0" w:color="auto"/>
                <w:right w:val="none" w:sz="0" w:space="0" w:color="auto"/>
              </w:divBdr>
            </w:div>
            <w:div w:id="62678143">
              <w:marLeft w:val="0"/>
              <w:marRight w:val="0"/>
              <w:marTop w:val="0"/>
              <w:marBottom w:val="0"/>
              <w:divBdr>
                <w:top w:val="none" w:sz="0" w:space="0" w:color="auto"/>
                <w:left w:val="none" w:sz="0" w:space="0" w:color="auto"/>
                <w:bottom w:val="none" w:sz="0" w:space="0" w:color="auto"/>
                <w:right w:val="none" w:sz="0" w:space="0" w:color="auto"/>
              </w:divBdr>
            </w:div>
            <w:div w:id="239022004">
              <w:marLeft w:val="0"/>
              <w:marRight w:val="0"/>
              <w:marTop w:val="0"/>
              <w:marBottom w:val="0"/>
              <w:divBdr>
                <w:top w:val="none" w:sz="0" w:space="0" w:color="auto"/>
                <w:left w:val="none" w:sz="0" w:space="0" w:color="auto"/>
                <w:bottom w:val="none" w:sz="0" w:space="0" w:color="auto"/>
                <w:right w:val="none" w:sz="0" w:space="0" w:color="auto"/>
              </w:divBdr>
            </w:div>
            <w:div w:id="383867003">
              <w:marLeft w:val="0"/>
              <w:marRight w:val="0"/>
              <w:marTop w:val="0"/>
              <w:marBottom w:val="0"/>
              <w:divBdr>
                <w:top w:val="none" w:sz="0" w:space="0" w:color="auto"/>
                <w:left w:val="none" w:sz="0" w:space="0" w:color="auto"/>
                <w:bottom w:val="none" w:sz="0" w:space="0" w:color="auto"/>
                <w:right w:val="none" w:sz="0" w:space="0" w:color="auto"/>
              </w:divBdr>
            </w:div>
            <w:div w:id="262033091">
              <w:marLeft w:val="0"/>
              <w:marRight w:val="0"/>
              <w:marTop w:val="0"/>
              <w:marBottom w:val="0"/>
              <w:divBdr>
                <w:top w:val="none" w:sz="0" w:space="0" w:color="auto"/>
                <w:left w:val="none" w:sz="0" w:space="0" w:color="auto"/>
                <w:bottom w:val="none" w:sz="0" w:space="0" w:color="auto"/>
                <w:right w:val="none" w:sz="0" w:space="0" w:color="auto"/>
              </w:divBdr>
            </w:div>
            <w:div w:id="819689615">
              <w:marLeft w:val="0"/>
              <w:marRight w:val="0"/>
              <w:marTop w:val="0"/>
              <w:marBottom w:val="0"/>
              <w:divBdr>
                <w:top w:val="none" w:sz="0" w:space="0" w:color="auto"/>
                <w:left w:val="none" w:sz="0" w:space="0" w:color="auto"/>
                <w:bottom w:val="none" w:sz="0" w:space="0" w:color="auto"/>
                <w:right w:val="none" w:sz="0" w:space="0" w:color="auto"/>
              </w:divBdr>
            </w:div>
            <w:div w:id="734282925">
              <w:marLeft w:val="0"/>
              <w:marRight w:val="0"/>
              <w:marTop w:val="0"/>
              <w:marBottom w:val="0"/>
              <w:divBdr>
                <w:top w:val="none" w:sz="0" w:space="0" w:color="auto"/>
                <w:left w:val="none" w:sz="0" w:space="0" w:color="auto"/>
                <w:bottom w:val="none" w:sz="0" w:space="0" w:color="auto"/>
                <w:right w:val="none" w:sz="0" w:space="0" w:color="auto"/>
              </w:divBdr>
            </w:div>
            <w:div w:id="967466722">
              <w:marLeft w:val="0"/>
              <w:marRight w:val="0"/>
              <w:marTop w:val="0"/>
              <w:marBottom w:val="0"/>
              <w:divBdr>
                <w:top w:val="none" w:sz="0" w:space="0" w:color="auto"/>
                <w:left w:val="none" w:sz="0" w:space="0" w:color="auto"/>
                <w:bottom w:val="none" w:sz="0" w:space="0" w:color="auto"/>
                <w:right w:val="none" w:sz="0" w:space="0" w:color="auto"/>
              </w:divBdr>
            </w:div>
            <w:div w:id="882401110">
              <w:marLeft w:val="0"/>
              <w:marRight w:val="0"/>
              <w:marTop w:val="0"/>
              <w:marBottom w:val="0"/>
              <w:divBdr>
                <w:top w:val="none" w:sz="0" w:space="0" w:color="auto"/>
                <w:left w:val="none" w:sz="0" w:space="0" w:color="auto"/>
                <w:bottom w:val="none" w:sz="0" w:space="0" w:color="auto"/>
                <w:right w:val="none" w:sz="0" w:space="0" w:color="auto"/>
              </w:divBdr>
            </w:div>
            <w:div w:id="2086609355">
              <w:marLeft w:val="0"/>
              <w:marRight w:val="0"/>
              <w:marTop w:val="0"/>
              <w:marBottom w:val="0"/>
              <w:divBdr>
                <w:top w:val="none" w:sz="0" w:space="0" w:color="auto"/>
                <w:left w:val="none" w:sz="0" w:space="0" w:color="auto"/>
                <w:bottom w:val="none" w:sz="0" w:space="0" w:color="auto"/>
                <w:right w:val="none" w:sz="0" w:space="0" w:color="auto"/>
              </w:divBdr>
            </w:div>
            <w:div w:id="2013025679">
              <w:marLeft w:val="0"/>
              <w:marRight w:val="0"/>
              <w:marTop w:val="0"/>
              <w:marBottom w:val="0"/>
              <w:divBdr>
                <w:top w:val="none" w:sz="0" w:space="0" w:color="auto"/>
                <w:left w:val="none" w:sz="0" w:space="0" w:color="auto"/>
                <w:bottom w:val="none" w:sz="0" w:space="0" w:color="auto"/>
                <w:right w:val="none" w:sz="0" w:space="0" w:color="auto"/>
              </w:divBdr>
            </w:div>
            <w:div w:id="1826555976">
              <w:marLeft w:val="0"/>
              <w:marRight w:val="0"/>
              <w:marTop w:val="0"/>
              <w:marBottom w:val="0"/>
              <w:divBdr>
                <w:top w:val="none" w:sz="0" w:space="0" w:color="auto"/>
                <w:left w:val="none" w:sz="0" w:space="0" w:color="auto"/>
                <w:bottom w:val="none" w:sz="0" w:space="0" w:color="auto"/>
                <w:right w:val="none" w:sz="0" w:space="0" w:color="auto"/>
              </w:divBdr>
            </w:div>
            <w:div w:id="875124897">
              <w:marLeft w:val="0"/>
              <w:marRight w:val="0"/>
              <w:marTop w:val="0"/>
              <w:marBottom w:val="0"/>
              <w:divBdr>
                <w:top w:val="none" w:sz="0" w:space="0" w:color="auto"/>
                <w:left w:val="none" w:sz="0" w:space="0" w:color="auto"/>
                <w:bottom w:val="none" w:sz="0" w:space="0" w:color="auto"/>
                <w:right w:val="none" w:sz="0" w:space="0" w:color="auto"/>
              </w:divBdr>
            </w:div>
            <w:div w:id="1073508051">
              <w:marLeft w:val="0"/>
              <w:marRight w:val="0"/>
              <w:marTop w:val="0"/>
              <w:marBottom w:val="0"/>
              <w:divBdr>
                <w:top w:val="none" w:sz="0" w:space="0" w:color="auto"/>
                <w:left w:val="none" w:sz="0" w:space="0" w:color="auto"/>
                <w:bottom w:val="none" w:sz="0" w:space="0" w:color="auto"/>
                <w:right w:val="none" w:sz="0" w:space="0" w:color="auto"/>
              </w:divBdr>
            </w:div>
            <w:div w:id="997880907">
              <w:marLeft w:val="0"/>
              <w:marRight w:val="0"/>
              <w:marTop w:val="0"/>
              <w:marBottom w:val="0"/>
              <w:divBdr>
                <w:top w:val="none" w:sz="0" w:space="0" w:color="auto"/>
                <w:left w:val="none" w:sz="0" w:space="0" w:color="auto"/>
                <w:bottom w:val="none" w:sz="0" w:space="0" w:color="auto"/>
                <w:right w:val="none" w:sz="0" w:space="0" w:color="auto"/>
              </w:divBdr>
            </w:div>
            <w:div w:id="219170293">
              <w:marLeft w:val="0"/>
              <w:marRight w:val="0"/>
              <w:marTop w:val="0"/>
              <w:marBottom w:val="0"/>
              <w:divBdr>
                <w:top w:val="none" w:sz="0" w:space="0" w:color="auto"/>
                <w:left w:val="none" w:sz="0" w:space="0" w:color="auto"/>
                <w:bottom w:val="none" w:sz="0" w:space="0" w:color="auto"/>
                <w:right w:val="none" w:sz="0" w:space="0" w:color="auto"/>
              </w:divBdr>
            </w:div>
            <w:div w:id="1483230145">
              <w:marLeft w:val="0"/>
              <w:marRight w:val="0"/>
              <w:marTop w:val="0"/>
              <w:marBottom w:val="0"/>
              <w:divBdr>
                <w:top w:val="none" w:sz="0" w:space="0" w:color="auto"/>
                <w:left w:val="none" w:sz="0" w:space="0" w:color="auto"/>
                <w:bottom w:val="none" w:sz="0" w:space="0" w:color="auto"/>
                <w:right w:val="none" w:sz="0" w:space="0" w:color="auto"/>
              </w:divBdr>
            </w:div>
            <w:div w:id="1325086516">
              <w:marLeft w:val="0"/>
              <w:marRight w:val="0"/>
              <w:marTop w:val="0"/>
              <w:marBottom w:val="0"/>
              <w:divBdr>
                <w:top w:val="none" w:sz="0" w:space="0" w:color="auto"/>
                <w:left w:val="none" w:sz="0" w:space="0" w:color="auto"/>
                <w:bottom w:val="none" w:sz="0" w:space="0" w:color="auto"/>
                <w:right w:val="none" w:sz="0" w:space="0" w:color="auto"/>
              </w:divBdr>
            </w:div>
            <w:div w:id="1673486669">
              <w:marLeft w:val="0"/>
              <w:marRight w:val="0"/>
              <w:marTop w:val="0"/>
              <w:marBottom w:val="0"/>
              <w:divBdr>
                <w:top w:val="none" w:sz="0" w:space="0" w:color="auto"/>
                <w:left w:val="none" w:sz="0" w:space="0" w:color="auto"/>
                <w:bottom w:val="none" w:sz="0" w:space="0" w:color="auto"/>
                <w:right w:val="none" w:sz="0" w:space="0" w:color="auto"/>
              </w:divBdr>
            </w:div>
            <w:div w:id="1528562849">
              <w:marLeft w:val="0"/>
              <w:marRight w:val="0"/>
              <w:marTop w:val="0"/>
              <w:marBottom w:val="0"/>
              <w:divBdr>
                <w:top w:val="none" w:sz="0" w:space="0" w:color="auto"/>
                <w:left w:val="none" w:sz="0" w:space="0" w:color="auto"/>
                <w:bottom w:val="none" w:sz="0" w:space="0" w:color="auto"/>
                <w:right w:val="none" w:sz="0" w:space="0" w:color="auto"/>
              </w:divBdr>
            </w:div>
            <w:div w:id="270941357">
              <w:marLeft w:val="0"/>
              <w:marRight w:val="0"/>
              <w:marTop w:val="0"/>
              <w:marBottom w:val="0"/>
              <w:divBdr>
                <w:top w:val="none" w:sz="0" w:space="0" w:color="auto"/>
                <w:left w:val="none" w:sz="0" w:space="0" w:color="auto"/>
                <w:bottom w:val="none" w:sz="0" w:space="0" w:color="auto"/>
                <w:right w:val="none" w:sz="0" w:space="0" w:color="auto"/>
              </w:divBdr>
            </w:div>
            <w:div w:id="1667900123">
              <w:marLeft w:val="0"/>
              <w:marRight w:val="0"/>
              <w:marTop w:val="0"/>
              <w:marBottom w:val="0"/>
              <w:divBdr>
                <w:top w:val="none" w:sz="0" w:space="0" w:color="auto"/>
                <w:left w:val="none" w:sz="0" w:space="0" w:color="auto"/>
                <w:bottom w:val="none" w:sz="0" w:space="0" w:color="auto"/>
                <w:right w:val="none" w:sz="0" w:space="0" w:color="auto"/>
              </w:divBdr>
            </w:div>
            <w:div w:id="1024743483">
              <w:marLeft w:val="0"/>
              <w:marRight w:val="0"/>
              <w:marTop w:val="0"/>
              <w:marBottom w:val="0"/>
              <w:divBdr>
                <w:top w:val="none" w:sz="0" w:space="0" w:color="auto"/>
                <w:left w:val="none" w:sz="0" w:space="0" w:color="auto"/>
                <w:bottom w:val="none" w:sz="0" w:space="0" w:color="auto"/>
                <w:right w:val="none" w:sz="0" w:space="0" w:color="auto"/>
              </w:divBdr>
            </w:div>
            <w:div w:id="1609846680">
              <w:marLeft w:val="0"/>
              <w:marRight w:val="0"/>
              <w:marTop w:val="0"/>
              <w:marBottom w:val="0"/>
              <w:divBdr>
                <w:top w:val="none" w:sz="0" w:space="0" w:color="auto"/>
                <w:left w:val="none" w:sz="0" w:space="0" w:color="auto"/>
                <w:bottom w:val="none" w:sz="0" w:space="0" w:color="auto"/>
                <w:right w:val="none" w:sz="0" w:space="0" w:color="auto"/>
              </w:divBdr>
            </w:div>
            <w:div w:id="2223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9D76-557B-4C0A-AD9D-39209E10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45</Pages>
  <Words>11214</Words>
  <Characters>63925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позитроника</cp:lastModifiedBy>
  <cp:revision>72</cp:revision>
  <dcterms:created xsi:type="dcterms:W3CDTF">2015-11-22T13:16:00Z</dcterms:created>
  <dcterms:modified xsi:type="dcterms:W3CDTF">2016-02-13T12:41:00Z</dcterms:modified>
</cp:coreProperties>
</file>