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B7" w:rsidRDefault="00373FB7" w:rsidP="00373FB7">
      <w:pPr>
        <w:pStyle w:val="WW-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конспекта занятия </w:t>
      </w:r>
    </w:p>
    <w:p w:rsidR="00373FB7" w:rsidRDefault="00373FB7" w:rsidP="00373FB7">
      <w:pPr>
        <w:pStyle w:val="WW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(ФИО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E25B92">
        <w:rPr>
          <w:rFonts w:ascii="Times New Roman" w:hAnsi="Times New Roman" w:cs="Times New Roman"/>
          <w:sz w:val="28"/>
          <w:szCs w:val="28"/>
        </w:rPr>
        <w:t>Тарасова Екатерина Вадимовна</w:t>
      </w:r>
    </w:p>
    <w:p w:rsidR="00373FB7" w:rsidRDefault="00373FB7" w:rsidP="00373FB7">
      <w:pPr>
        <w:pStyle w:val="WW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Концептуальные основы занятия </w:t>
      </w:r>
    </w:p>
    <w:p w:rsidR="00373FB7" w:rsidRDefault="00373FB7" w:rsidP="00373FB7">
      <w:pPr>
        <w:pStyle w:val="WW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. Развитие речи. Познание.              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группа. </w:t>
      </w:r>
    </w:p>
    <w:p w:rsidR="00373FB7" w:rsidRDefault="00373FB7" w:rsidP="00373FB7">
      <w:pPr>
        <w:pStyle w:val="WW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Составление рассказа по картине « Не боимся мы мороза»</w:t>
      </w:r>
      <w:r w:rsidR="004238B6">
        <w:rPr>
          <w:rFonts w:ascii="Times New Roman" w:hAnsi="Times New Roman" w:cs="Times New Roman"/>
          <w:sz w:val="28"/>
          <w:szCs w:val="28"/>
        </w:rPr>
        <w:t xml:space="preserve">. Составление слогов </w:t>
      </w:r>
      <w:r w:rsidR="008C1CE7">
        <w:rPr>
          <w:rFonts w:ascii="Times New Roman" w:hAnsi="Times New Roman" w:cs="Times New Roman"/>
          <w:sz w:val="28"/>
          <w:szCs w:val="28"/>
        </w:rPr>
        <w:t xml:space="preserve">  и слов </w:t>
      </w:r>
      <w:r w:rsidR="004238B6">
        <w:rPr>
          <w:rFonts w:ascii="Times New Roman" w:hAnsi="Times New Roman" w:cs="Times New Roman"/>
          <w:sz w:val="28"/>
          <w:szCs w:val="28"/>
        </w:rPr>
        <w:t>с использованием технологии «</w:t>
      </w:r>
      <w:r w:rsidR="008C1CE7">
        <w:rPr>
          <w:rFonts w:ascii="Times New Roman" w:hAnsi="Times New Roman" w:cs="Times New Roman"/>
          <w:sz w:val="28"/>
          <w:szCs w:val="28"/>
        </w:rPr>
        <w:t>Паровозик В.В.</w:t>
      </w:r>
      <w:r w:rsidR="0042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B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4238B6">
        <w:rPr>
          <w:rFonts w:ascii="Times New Roman" w:hAnsi="Times New Roman" w:cs="Times New Roman"/>
          <w:sz w:val="28"/>
          <w:szCs w:val="28"/>
        </w:rPr>
        <w:t>»</w:t>
      </w:r>
    </w:p>
    <w:p w:rsidR="00373FB7" w:rsidRDefault="00373FB7" w:rsidP="00373F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Обозначьте цели и задачи занятия </w:t>
      </w:r>
    </w:p>
    <w:p w:rsidR="00373FB7" w:rsidRDefault="00373FB7" w:rsidP="00373FB7">
      <w:pPr>
        <w:jc w:val="both"/>
        <w:rPr>
          <w:rFonts w:ascii="Times New Roman" w:hAnsi="Times New Roman"/>
          <w:sz w:val="28"/>
          <w:szCs w:val="28"/>
        </w:rPr>
      </w:pPr>
      <w:r w:rsidRPr="0086353A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рассказывать по картине, не повторяя рассказов друг друга; использовать для описания зимы образные слова и выражения;</w:t>
      </w:r>
      <w:r w:rsidR="00E1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выделять при сравнении явлений существенные признаки; давать задания на подбор определени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составление загадок), синонимов; формировать умение подбирать противоположные по смыслу слова.</w:t>
      </w:r>
    </w:p>
    <w:p w:rsidR="00373FB7" w:rsidRDefault="00373FB7" w:rsidP="00373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правильному произношению звуков(с)-(с,), (з)-(з,), дифференцировать их на слух, подбирать слова с этими звуками, изменят</w:t>
      </w:r>
      <w:r w:rsidR="009035EA">
        <w:rPr>
          <w:rFonts w:ascii="Times New Roman" w:hAnsi="Times New Roman"/>
          <w:sz w:val="28"/>
          <w:szCs w:val="28"/>
        </w:rPr>
        <w:t xml:space="preserve">ь силу голоса, темп речи, </w:t>
      </w:r>
      <w:bookmarkStart w:id="0" w:name="_GoBack"/>
      <w:bookmarkEnd w:id="0"/>
      <w:r w:rsidR="009035EA">
        <w:rPr>
          <w:rFonts w:ascii="Times New Roman" w:hAnsi="Times New Roman"/>
          <w:sz w:val="28"/>
          <w:szCs w:val="28"/>
        </w:rPr>
        <w:t xml:space="preserve"> с</w:t>
      </w:r>
      <w:r w:rsidR="00145A66">
        <w:rPr>
          <w:rFonts w:ascii="Times New Roman" w:hAnsi="Times New Roman"/>
          <w:sz w:val="28"/>
          <w:szCs w:val="28"/>
        </w:rPr>
        <w:t>ливать согласные и гласные звуки.(З-И, М(0-А)</w:t>
      </w:r>
      <w:r w:rsidR="00E25B92">
        <w:rPr>
          <w:rFonts w:ascii="Times New Roman" w:hAnsi="Times New Roman"/>
          <w:sz w:val="28"/>
          <w:szCs w:val="28"/>
        </w:rPr>
        <w:t xml:space="preserve"> </w:t>
      </w:r>
      <w:r w:rsidR="00E15F7A">
        <w:rPr>
          <w:rFonts w:ascii="Times New Roman" w:hAnsi="Times New Roman"/>
          <w:sz w:val="28"/>
          <w:szCs w:val="28"/>
        </w:rPr>
        <w:t>Упражнять детей в согласовании слов в предложении.</w:t>
      </w:r>
    </w:p>
    <w:p w:rsidR="00373FB7" w:rsidRPr="0086353A" w:rsidRDefault="00373FB7" w:rsidP="00373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="004A71A9">
        <w:rPr>
          <w:rFonts w:ascii="Times New Roman" w:hAnsi="Times New Roman"/>
          <w:sz w:val="28"/>
          <w:szCs w:val="28"/>
        </w:rPr>
        <w:t xml:space="preserve"> доброжелательное отношение 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4A71A9">
        <w:rPr>
          <w:rFonts w:ascii="Times New Roman" w:hAnsi="Times New Roman"/>
          <w:sz w:val="28"/>
          <w:szCs w:val="28"/>
        </w:rPr>
        <w:t xml:space="preserve">другу, </w:t>
      </w:r>
      <w:r>
        <w:rPr>
          <w:rFonts w:ascii="Times New Roman" w:hAnsi="Times New Roman"/>
          <w:sz w:val="28"/>
          <w:szCs w:val="28"/>
        </w:rPr>
        <w:t xml:space="preserve">умение выслушивать ответы других, </w:t>
      </w:r>
      <w:r w:rsidR="004A71A9">
        <w:rPr>
          <w:rFonts w:ascii="Times New Roman" w:hAnsi="Times New Roman"/>
          <w:sz w:val="28"/>
          <w:szCs w:val="28"/>
        </w:rPr>
        <w:t xml:space="preserve">выполнять задание в </w:t>
      </w:r>
      <w:proofErr w:type="spellStart"/>
      <w:r>
        <w:rPr>
          <w:rFonts w:ascii="Times New Roman" w:hAnsi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/>
          <w:sz w:val="28"/>
          <w:szCs w:val="28"/>
        </w:rPr>
        <w:t>, оценивать рассказы других</w:t>
      </w:r>
      <w:r w:rsidR="004A71A9">
        <w:rPr>
          <w:rFonts w:ascii="Times New Roman" w:hAnsi="Times New Roman"/>
          <w:sz w:val="28"/>
          <w:szCs w:val="28"/>
        </w:rPr>
        <w:t>.</w:t>
      </w:r>
    </w:p>
    <w:p w:rsidR="00373FB7" w:rsidRDefault="00373FB7" w:rsidP="00373FB7">
      <w:pPr>
        <w:pStyle w:val="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Опишите предварительную работу с детьми, коллегами и родителями, направленную реализацию поставленных задач. </w:t>
      </w:r>
    </w:p>
    <w:p w:rsidR="00373FB7" w:rsidRDefault="00373FB7" w:rsidP="00373FB7">
      <w:pPr>
        <w:pStyle w:val="1"/>
        <w:ind w:left="0" w:firstLine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Наблюдение за зимними явлениями природы на прогулке. Рассматривание альбома «Народные приметы зимы», «Зимние забавы». Разучивание загадок  о зимнем</w:t>
      </w:r>
      <w:r w:rsidR="004238B6">
        <w:rPr>
          <w:rFonts w:ascii="Times New Roman" w:hAnsi="Times New Roman" w:cs="Times New Roman"/>
          <w:sz w:val="28"/>
          <w:szCs w:val="28"/>
        </w:rPr>
        <w:t xml:space="preserve"> времени года Кирилл, Лиза, Сима</w:t>
      </w:r>
      <w:r>
        <w:rPr>
          <w:rFonts w:ascii="Times New Roman" w:hAnsi="Times New Roman" w:cs="Times New Roman"/>
          <w:sz w:val="28"/>
          <w:szCs w:val="28"/>
        </w:rPr>
        <w:t>. Оформление с родителями зоны «Уголок природы.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Разучивание физкультминутки. Подготовка ИКТ презентации </w:t>
      </w:r>
      <w:r w:rsidR="008C1CE7">
        <w:rPr>
          <w:rFonts w:ascii="Times New Roman" w:hAnsi="Times New Roman" w:cs="Times New Roman"/>
          <w:sz w:val="28"/>
          <w:szCs w:val="28"/>
        </w:rPr>
        <w:t xml:space="preserve">Изготовление совместно с родителями паровозика </w:t>
      </w:r>
      <w:proofErr w:type="spellStart"/>
      <w:r w:rsidR="008C1CE7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8C1CE7">
        <w:rPr>
          <w:rFonts w:ascii="Times New Roman" w:hAnsi="Times New Roman" w:cs="Times New Roman"/>
          <w:sz w:val="28"/>
          <w:szCs w:val="28"/>
        </w:rPr>
        <w:t>.</w:t>
      </w:r>
    </w:p>
    <w:p w:rsidR="00373FB7" w:rsidRDefault="00373FB7" w:rsidP="00373FB7">
      <w:pPr>
        <w:pStyle w:val="1"/>
        <w:ind w:left="0" w:firstLine="545"/>
        <w:rPr>
          <w:rFonts w:ascii="Times New Roman" w:hAnsi="Times New Roman" w:cs="Times New Roman"/>
          <w:sz w:val="28"/>
          <w:szCs w:val="28"/>
        </w:rPr>
      </w:pPr>
    </w:p>
    <w:p w:rsidR="00373FB7" w:rsidRDefault="00373FB7" w:rsidP="00373FB7">
      <w:pPr>
        <w:pStyle w:val="1"/>
        <w:ind w:left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Обозначьте перечень дидактических материалов, оборудования и других ресурсов, необходимых для проведения занятия</w:t>
      </w:r>
    </w:p>
    <w:p w:rsidR="00373FB7" w:rsidRDefault="00373FB7" w:rsidP="00373FB7">
      <w:pPr>
        <w:pStyle w:val="1"/>
        <w:ind w:left="17"/>
      </w:pPr>
    </w:p>
    <w:p w:rsidR="00373FB7" w:rsidRDefault="00373FB7" w:rsidP="00373FB7">
      <w:pPr>
        <w:pStyle w:val="1"/>
      </w:pPr>
      <w:r>
        <w:rPr>
          <w:rFonts w:ascii="Times New Roman" w:hAnsi="Times New Roman" w:cs="Times New Roman"/>
          <w:sz w:val="28"/>
          <w:szCs w:val="28"/>
        </w:rPr>
        <w:t xml:space="preserve"> Картины «Не боимся мы мороза», «Саша и снеговик», «Зима»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роектор, планшет, наборы картинок «Найди противоположное по смыслу слово»</w:t>
      </w:r>
    </w:p>
    <w:p w:rsidR="00373FB7" w:rsidRDefault="00373FB7" w:rsidP="00373FB7">
      <w:pPr>
        <w:pStyle w:val="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6456"/>
      </w:tblGrid>
      <w:tr w:rsidR="002A6D82" w:rsidTr="00EE644E">
        <w:tc>
          <w:tcPr>
            <w:tcW w:w="14786" w:type="dxa"/>
            <w:gridSpan w:val="3"/>
          </w:tcPr>
          <w:p w:rsidR="002A6D82" w:rsidRDefault="002A6D82" w:rsidP="002A6D82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начало занятия, включающее:</w:t>
            </w:r>
          </w:p>
          <w:p w:rsidR="002A6D82" w:rsidRDefault="002A6D82" w:rsidP="002A6D8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Описания исходной ситуации для мотивированного участия детей на занятии – </w:t>
            </w:r>
          </w:p>
          <w:p w:rsidR="002A6D82" w:rsidRDefault="002A6D82" w:rsidP="002A6D8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для обозначения цели и задач деятельности с детьми – </w:t>
            </w:r>
          </w:p>
          <w:p w:rsidR="002A6D82" w:rsidRDefault="002A6D82" w:rsidP="002A6D8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для организации внимания детей  – </w:t>
            </w:r>
          </w:p>
          <w:p w:rsidR="002A6D82" w:rsidRDefault="002A6D82" w:rsidP="002A6D82">
            <w:r>
              <w:rPr>
                <w:rFonts w:ascii="Times New Roman" w:hAnsi="Times New Roman"/>
                <w:sz w:val="28"/>
                <w:szCs w:val="28"/>
              </w:rPr>
              <w:t>Описание методов организации деятельности детей на начальном этапе занятия, настроя на предстоящую деятельность и тему занятия (с учетом реальных особенностей группы, с которой работает педагог) – проблемный вопрос</w:t>
            </w:r>
          </w:p>
        </w:tc>
      </w:tr>
      <w:tr w:rsidR="002A6D82" w:rsidTr="002A6D82">
        <w:tc>
          <w:tcPr>
            <w:tcW w:w="3369" w:type="dxa"/>
          </w:tcPr>
          <w:p w:rsidR="002A6D82" w:rsidRDefault="002A6D82" w:rsidP="002A6D82">
            <w:pPr>
              <w:ind w:firstLine="708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61" w:type="dxa"/>
          </w:tcPr>
          <w:p w:rsidR="002A6D82" w:rsidRDefault="002A6D82"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456" w:type="dxa"/>
          </w:tcPr>
          <w:p w:rsidR="002A6D82" w:rsidRDefault="002A6D82"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A6D82" w:rsidTr="002A6D82">
        <w:tc>
          <w:tcPr>
            <w:tcW w:w="3369" w:type="dxa"/>
          </w:tcPr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полукругом.</w:t>
            </w:r>
          </w:p>
          <w:p w:rsidR="002A6D82" w:rsidRPr="00BB7F94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Что за звездочка такая,</w:t>
            </w:r>
          </w:p>
          <w:p w:rsidR="002A6D82" w:rsidRPr="00BB7F94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На пальто и на платке-</w:t>
            </w:r>
          </w:p>
          <w:p w:rsidR="002A6D82" w:rsidRPr="00BB7F94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Вся сквозная, вырезная,</w:t>
            </w:r>
          </w:p>
          <w:p w:rsidR="002A6D82" w:rsidRPr="00BB7F94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F94">
              <w:rPr>
                <w:rFonts w:ascii="Times New Roman" w:hAnsi="Times New Roman" w:cs="Times New Roman"/>
              </w:rPr>
              <w:t xml:space="preserve">А возьмешь </w:t>
            </w:r>
            <w:proofErr w:type="gramStart"/>
            <w:r w:rsidRPr="00BB7F94">
              <w:rPr>
                <w:rFonts w:ascii="Times New Roman" w:hAnsi="Times New Roman" w:cs="Times New Roman"/>
              </w:rPr>
              <w:t>-в</w:t>
            </w:r>
            <w:proofErr w:type="gramEnd"/>
            <w:r w:rsidRPr="00BB7F94">
              <w:rPr>
                <w:rFonts w:ascii="Times New Roman" w:hAnsi="Times New Roman" w:cs="Times New Roman"/>
              </w:rPr>
              <w:t>ода в руке?</w:t>
            </w:r>
            <w:r>
              <w:t xml:space="preserve">                              </w:t>
            </w:r>
            <w:r w:rsidRPr="00BB7F94">
              <w:rPr>
                <w:rFonts w:ascii="Times New Roman" w:hAnsi="Times New Roman" w:cs="Times New Roman"/>
              </w:rPr>
              <w:t>(Снежинка)</w:t>
            </w: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Под ногами у меня</w:t>
            </w:r>
            <w:r w:rsidRPr="00BB7F94">
              <w:rPr>
                <w:rFonts w:ascii="Times New Roman" w:hAnsi="Times New Roman" w:cs="Times New Roman"/>
              </w:rPr>
              <w:br/>
              <w:t>Деревянных два коня.</w:t>
            </w:r>
            <w:r w:rsidRPr="00BB7F94">
              <w:rPr>
                <w:rFonts w:ascii="Times New Roman" w:hAnsi="Times New Roman" w:cs="Times New Roman"/>
              </w:rPr>
              <w:br/>
              <w:t>Я на них лечу стрелой,</w:t>
            </w:r>
            <w:r w:rsidRPr="00BB7F94">
              <w:rPr>
                <w:rFonts w:ascii="Times New Roman" w:hAnsi="Times New Roman" w:cs="Times New Roman"/>
              </w:rPr>
              <w:br/>
              <w:t>Но не летом, а зимой.</w:t>
            </w:r>
            <w:r>
              <w:rPr>
                <w:rFonts w:ascii="Times New Roman" w:hAnsi="Times New Roman" w:cs="Times New Roman"/>
              </w:rPr>
              <w:t xml:space="preserve"> (Коньки)</w:t>
            </w: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Не галстук он, не воротник,</w:t>
            </w:r>
            <w:r w:rsidRPr="00BB7F94">
              <w:rPr>
                <w:rFonts w:ascii="Times New Roman" w:hAnsi="Times New Roman" w:cs="Times New Roman"/>
              </w:rPr>
              <w:br/>
              <w:t>А шею обжимать привык.</w:t>
            </w:r>
            <w:r w:rsidRPr="00BB7F94">
              <w:rPr>
                <w:rFonts w:ascii="Times New Roman" w:hAnsi="Times New Roman" w:cs="Times New Roman"/>
              </w:rPr>
              <w:br/>
              <w:t>Но не всегда, а лишь тогда,</w:t>
            </w:r>
            <w:r w:rsidRPr="00BB7F94">
              <w:rPr>
                <w:rFonts w:ascii="Times New Roman" w:hAnsi="Times New Roman" w:cs="Times New Roman"/>
              </w:rPr>
              <w:br/>
              <w:t>Когда бывают холода.</w:t>
            </w:r>
            <w:r w:rsidRPr="00BB7F94">
              <w:rPr>
                <w:rFonts w:ascii="Times New Roman" w:hAnsi="Times New Roman" w:cs="Times New Roman"/>
              </w:rPr>
              <w:br/>
              <w:t>(Шарф)</w:t>
            </w:r>
          </w:p>
          <w:p w:rsidR="002A6D82" w:rsidRDefault="002A6D82" w:rsidP="002A6D82">
            <w:r>
              <w:rPr>
                <w:rFonts w:ascii="Times New Roman" w:hAnsi="Times New Roman"/>
              </w:rPr>
              <w:t xml:space="preserve">Мы сегодня будем говорить о зиме. Тема нашего занятия «Зимушка </w:t>
            </w:r>
            <w:proofErr w:type="gramStart"/>
            <w:r>
              <w:rPr>
                <w:rFonts w:ascii="Times New Roman" w:hAnsi="Times New Roman"/>
              </w:rPr>
              <w:t>-з</w:t>
            </w:r>
            <w:proofErr w:type="gramEnd"/>
            <w:r>
              <w:rPr>
                <w:rFonts w:ascii="Times New Roman" w:hAnsi="Times New Roman"/>
              </w:rPr>
              <w:t>има».</w:t>
            </w:r>
          </w:p>
        </w:tc>
        <w:tc>
          <w:tcPr>
            <w:tcW w:w="4961" w:type="dxa"/>
          </w:tcPr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Ребята наши дети приготовили вам загадки</w:t>
            </w:r>
            <w:r>
              <w:rPr>
                <w:rFonts w:ascii="Times New Roman" w:hAnsi="Times New Roman" w:cs="Times New Roman"/>
              </w:rPr>
              <w:t>, послушайте и попробуйте их отгадать.</w:t>
            </w: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r>
              <w:rPr>
                <w:rFonts w:ascii="Times New Roman" w:hAnsi="Times New Roman"/>
              </w:rPr>
              <w:t>Подумайте, о каком времени года мы будем говорить сегодня на занятии. Попробуйте сформулировать тему занятия.</w:t>
            </w:r>
          </w:p>
        </w:tc>
        <w:tc>
          <w:tcPr>
            <w:tcW w:w="6456" w:type="dxa"/>
          </w:tcPr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B7F94">
              <w:rPr>
                <w:rFonts w:ascii="Times New Roman" w:hAnsi="Times New Roman" w:cs="Times New Roman"/>
              </w:rPr>
              <w:t>Слайд №1 Картинка снежинки, коньки, шарф  появляются по мере отгадывания загадок.</w:t>
            </w: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Отвечайте полным ответом. Не забывайте, что это время года можно называть по-разному.</w:t>
            </w:r>
          </w:p>
          <w:p w:rsidR="002A6D82" w:rsidRDefault="002A6D8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52D2B">
              <w:rPr>
                <w:rFonts w:ascii="Times New Roman" w:hAnsi="Times New Roman" w:cs="Times New Roman"/>
              </w:rPr>
              <w:t>скорее,</w:t>
            </w:r>
            <w:r>
              <w:rPr>
                <w:rFonts w:ascii="Times New Roman" w:hAnsi="Times New Roman" w:cs="Times New Roman"/>
              </w:rPr>
              <w:t xml:space="preserve"> всего пусть останется первый слайд.</w:t>
            </w:r>
          </w:p>
          <w:p w:rsidR="002A6D82" w:rsidRDefault="002A6D82" w:rsidP="002A6D82">
            <w:r>
              <w:rPr>
                <w:rFonts w:ascii="Times New Roman" w:hAnsi="Times New Roman"/>
              </w:rPr>
              <w:t>Правильно ребята, мы будем говорить о зимушке.</w:t>
            </w:r>
          </w:p>
        </w:tc>
      </w:tr>
      <w:tr w:rsidR="00552D2B" w:rsidTr="00722AED">
        <w:tc>
          <w:tcPr>
            <w:tcW w:w="14786" w:type="dxa"/>
            <w:gridSpan w:val="3"/>
          </w:tcPr>
          <w:p w:rsidR="00552D2B" w:rsidRDefault="00552D2B" w:rsidP="00552D2B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  <w:p w:rsidR="00552D2B" w:rsidRDefault="00552D2B" w:rsidP="00552D2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этап предполагает: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Постановку конкретных образовательных задач перед детьми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форм и методов представления нового образовательного содержания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основных форм и методов организации индивидуальной и групповой деятельности детей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особенностей группы, в которой работает педагог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критериев определения уровня внимания  и интереса детей к новому материалу 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действий педагога, если ему не удается сохранить интерес детей к новому материалу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основных форм организации практической деятельности детей </w:t>
            </w:r>
          </w:p>
          <w:p w:rsidR="00552D2B" w:rsidRDefault="00552D2B" w:rsidP="00552D2B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способов мотивирования (стимулирования) познавательной, творческой активности детей в ходе освоения нового образовательного содержания </w:t>
            </w:r>
          </w:p>
          <w:p w:rsidR="00552D2B" w:rsidRPr="00BB7F94" w:rsidRDefault="00552D2B" w:rsidP="00552D2B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способов снижения утомления, напряжения детей –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смена видов деятельности детей</w:t>
            </w:r>
          </w:p>
        </w:tc>
      </w:tr>
      <w:tr w:rsidR="00552D2B" w:rsidTr="002A6D82">
        <w:tc>
          <w:tcPr>
            <w:tcW w:w="3369" w:type="dxa"/>
          </w:tcPr>
          <w:p w:rsidR="00552D2B" w:rsidRDefault="00552D2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61" w:type="dxa"/>
          </w:tcPr>
          <w:p w:rsidR="00552D2B" w:rsidRPr="00BB7F94" w:rsidRDefault="00552D2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456" w:type="dxa"/>
          </w:tcPr>
          <w:p w:rsidR="00552D2B" w:rsidRPr="00BB7F94" w:rsidRDefault="00552D2B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2D2B" w:rsidTr="002A6D82">
        <w:tc>
          <w:tcPr>
            <w:tcW w:w="3369" w:type="dxa"/>
          </w:tcPr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DD73BF">
              <w:rPr>
                <w:rFonts w:ascii="Times New Roman" w:hAnsi="Times New Roman" w:cs="Times New Roman"/>
              </w:rPr>
              <w:t>Зимние забавы</w:t>
            </w:r>
            <w:r>
              <w:rPr>
                <w:rFonts w:ascii="Times New Roman" w:hAnsi="Times New Roman" w:cs="Times New Roman"/>
              </w:rPr>
              <w:t>. Катание на санках.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санках катаются дети. Дети катают щенка.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произошло зимой, потому что лежит снег. Дети одеты тепло. На санках можно кататься только зимой.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Зима красивая, холодная, вьюжная, снежная. Зимушка морозная. 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Андрея понравился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больше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потому что он красиво описал зиму.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365C28">
              <w:rPr>
                <w:rFonts w:ascii="Times New Roman" w:hAnsi="Times New Roman" w:cs="Times New Roman"/>
              </w:rPr>
              <w:t>Мы  зимой в снежки играем, мы играем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365C28">
              <w:rPr>
                <w:rFonts w:ascii="Times New Roman" w:hAnsi="Times New Roman" w:cs="Times New Roman"/>
              </w:rPr>
              <w:t>По сугробам мы шагаем, мы шагаем.              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365C28">
              <w:rPr>
                <w:rFonts w:ascii="Times New Roman" w:hAnsi="Times New Roman" w:cs="Times New Roman"/>
              </w:rPr>
              <w:t>И на лыжах мы бежим, мы бежим.  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5C28">
              <w:rPr>
                <w:rFonts w:ascii="Times New Roman" w:hAnsi="Times New Roman" w:cs="Times New Roman"/>
              </w:rPr>
              <w:t xml:space="preserve"> На коньках по льду скользим,</w:t>
            </w:r>
            <w:r w:rsidR="00961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скользим.</w:t>
            </w:r>
          </w:p>
          <w:p w:rsidR="00552D2B" w:rsidRDefault="00552D2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P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4615B8">
              <w:rPr>
                <w:rFonts w:ascii="Times New Roman" w:hAnsi="Times New Roman" w:cs="Times New Roman"/>
              </w:rPr>
              <w:t xml:space="preserve">Зимой снег </w:t>
            </w:r>
            <w:proofErr w:type="spellStart"/>
            <w:r w:rsidRPr="004615B8">
              <w:rPr>
                <w:rFonts w:ascii="Times New Roman" w:hAnsi="Times New Roman" w:cs="Times New Roman"/>
              </w:rPr>
              <w:t>падает</w:t>
            </w:r>
            <w:proofErr w:type="gramStart"/>
            <w:r w:rsidRPr="004615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холодно, а летом жарко. Весной цветы распускаются, а зимой </w:t>
            </w:r>
            <w:r w:rsidR="00060DC2">
              <w:rPr>
                <w:rFonts w:ascii="Times New Roman" w:hAnsi="Times New Roman" w:cs="Times New Roman"/>
              </w:rPr>
              <w:t>они укрыты снегом.</w:t>
            </w: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B8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060DC2">
              <w:rPr>
                <w:rFonts w:ascii="Times New Roman" w:hAnsi="Times New Roman" w:cs="Times New Roman"/>
              </w:rPr>
              <w:t>Варианты загадок.</w:t>
            </w: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Саша, снеговик, снег, снегирь</w:t>
            </w: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Ветерок холодный.</w:t>
            </w: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Саша, снегирь</w:t>
            </w: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Ветерок холодный.</w:t>
            </w: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Зима, мороз, замерз</w:t>
            </w:r>
          </w:p>
          <w:p w:rsidR="0077758B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145A66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везет первый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(з,)</w:t>
            </w:r>
          </w:p>
          <w:p w:rsidR="00145A66" w:rsidRDefault="00145A66" w:rsidP="00145A66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везет первый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C5015">
              <w:rPr>
                <w:rFonts w:ascii="Times New Roman" w:hAnsi="Times New Roman" w:cs="Times New Roman"/>
              </w:rPr>
              <w:t>(и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везет первый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везет первый звук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везет слово Зима</w:t>
            </w:r>
          </w:p>
          <w:p w:rsidR="00145A66" w:rsidRDefault="00145A66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145A66" w:rsidRDefault="00145A66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Чаще всего встречаются звук (с), (с</w:t>
            </w:r>
            <w:proofErr w:type="gramStart"/>
            <w:r>
              <w:rPr>
                <w:rFonts w:ascii="Times New Roman" w:hAnsi="Times New Roman" w:cs="Times New Roman"/>
              </w:rPr>
              <w:t>,), (</w:t>
            </w:r>
            <w:proofErr w:type="gramEnd"/>
            <w:r>
              <w:rPr>
                <w:rFonts w:ascii="Times New Roman" w:hAnsi="Times New Roman" w:cs="Times New Roman"/>
              </w:rPr>
              <w:t xml:space="preserve">з), </w:t>
            </w:r>
            <w:r w:rsidR="005B3AFB">
              <w:rPr>
                <w:rFonts w:ascii="Times New Roman" w:hAnsi="Times New Roman" w:cs="Times New Roman"/>
              </w:rPr>
              <w:t>(з,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5CF9" w:rsidRDefault="007C5CF9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C5CF9" w:rsidRDefault="007C5CF9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C5CF9" w:rsidRPr="00060DC2" w:rsidRDefault="007C5CF9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картинками огонь горячий, а лед холодный.</w:t>
            </w:r>
          </w:p>
        </w:tc>
        <w:tc>
          <w:tcPr>
            <w:tcW w:w="4961" w:type="dxa"/>
          </w:tcPr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Посмотрите внимательно на эту картину. Как ее можно назвать?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эта картина называется «Не боимся мы мороза»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катается на санках?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Кого еще катают дети?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еще делят дети?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можно догадаться, что это произошло зимой?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сказать про зиму? Какая она?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Придумайте рассказ о том, что изображено на картине.  Расскажите, когда это было, </w:t>
            </w:r>
            <w:r w:rsidRPr="00145A66">
              <w:rPr>
                <w:rFonts w:ascii="Times New Roman" w:hAnsi="Times New Roman" w:cs="Times New Roman"/>
              </w:rPr>
              <w:t>Почему дети решили пойти покататься на улицу</w:t>
            </w:r>
            <w:proofErr w:type="gramStart"/>
            <w:r w:rsidRPr="00145A6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45A66">
              <w:rPr>
                <w:rFonts w:ascii="Times New Roman" w:hAnsi="Times New Roman" w:cs="Times New Roman"/>
              </w:rPr>
              <w:t>Кто чем занимается. Что произошло с ними дальше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должен быть интересным, коротким и законченным. Не забудьте сказать, какой был день, описать какая зима, какое у детей было настроение. Не повторяйте рассказы друг друга. 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чей рассказ вам понравился больше и почему?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ребята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</w:t>
            </w:r>
            <w:r w:rsidR="00145A66">
              <w:rPr>
                <w:rFonts w:ascii="Times New Roman" w:hAnsi="Times New Roman" w:cs="Times New Roman"/>
              </w:rPr>
              <w:t>утка</w:t>
            </w:r>
            <w:proofErr w:type="gramEnd"/>
            <w:r w:rsidR="00145A66">
              <w:rPr>
                <w:rFonts w:ascii="Times New Roman" w:hAnsi="Times New Roman" w:cs="Times New Roman"/>
              </w:rPr>
              <w:t>. А проведет ее с нами Сима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2D2B" w:rsidRDefault="00552D2B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 придумали интересные рассказы, а теперь скажите, что бывает только зимой. Чем она отличается от других времен года. </w:t>
            </w:r>
          </w:p>
          <w:p w:rsidR="00060DC2" w:rsidRDefault="00060DC2" w:rsidP="002A6D8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Придумайте свои загадки о зиме. Например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«Морозная, снежная </w:t>
            </w:r>
            <w:proofErr w:type="gramStart"/>
            <w:r>
              <w:rPr>
                <w:rFonts w:ascii="Times New Roman" w:hAnsi="Times New Roman" w:cs="Times New Roman"/>
              </w:rPr>
              <w:t>-ч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то это?» </w:t>
            </w:r>
          </w:p>
          <w:p w:rsidR="00060DC2" w:rsidRDefault="00060DC2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Разделитесь на группы и подойдите к столам.  Рассмотрите на планшете картинку «Саша и снеговик». Назовите предметы и явления со звуком (с), (с,).</w:t>
            </w:r>
            <w:r w:rsidR="00237972">
              <w:rPr>
                <w:rFonts w:ascii="Times New Roman" w:hAnsi="Times New Roman" w:cs="Times New Roman"/>
              </w:rPr>
              <w:t xml:space="preserve"> Назовите звук (с)</w:t>
            </w:r>
            <w:proofErr w:type="gramStart"/>
            <w:r w:rsidR="002379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37972">
              <w:rPr>
                <w:rFonts w:ascii="Times New Roman" w:hAnsi="Times New Roman" w:cs="Times New Roman"/>
              </w:rPr>
              <w:t xml:space="preserve"> произнесите его долго, поймайте ветерок, кокой он .</w:t>
            </w:r>
            <w:r>
              <w:rPr>
                <w:rFonts w:ascii="Times New Roman" w:hAnsi="Times New Roman" w:cs="Times New Roman"/>
              </w:rPr>
              <w:t>Назовите слова , которые состоят из двух слогов.</w:t>
            </w:r>
          </w:p>
          <w:p w:rsidR="00237972" w:rsidRDefault="00237972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теперь рассмотрите картину «Зима»</w:t>
            </w:r>
          </w:p>
          <w:p w:rsidR="00237972" w:rsidRDefault="00237972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Назовите предметы и явления со звуком (з), (з,). Назовите звук (з)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произнесите его долго, поймайте ветерок, кокой он .Назовите слова , которые состоят из двух слогов.</w:t>
            </w:r>
          </w:p>
          <w:p w:rsidR="001B21F7" w:rsidRDefault="001B21F7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  воробей на сосне.</w:t>
            </w:r>
          </w:p>
          <w:p w:rsidR="001B21F7" w:rsidRDefault="001B21F7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Засну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свалился во сне.</w:t>
            </w:r>
          </w:p>
          <w:p w:rsidR="001B21F7" w:rsidRDefault="001B21F7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он не свалился во сне,</w:t>
            </w:r>
          </w:p>
          <w:p w:rsidR="001B21F7" w:rsidRDefault="001B21F7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сих пор бы сидел на сосне.</w:t>
            </w:r>
          </w:p>
          <w:p w:rsidR="001B21F7" w:rsidRDefault="00145A66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  <w:r w:rsidR="001B21F7">
              <w:rPr>
                <w:rFonts w:ascii="Times New Roman" w:hAnsi="Times New Roman" w:cs="Times New Roman"/>
              </w:rPr>
              <w:t xml:space="preserve"> повтори эту скороговорку медленно,</w:t>
            </w:r>
            <w:proofErr w:type="gramStart"/>
            <w:r w:rsidR="001B21F7">
              <w:rPr>
                <w:rFonts w:ascii="Times New Roman" w:hAnsi="Times New Roman" w:cs="Times New Roman"/>
              </w:rPr>
              <w:t xml:space="preserve"> </w:t>
            </w:r>
            <w:r w:rsidR="0077758B">
              <w:rPr>
                <w:rFonts w:ascii="Times New Roman" w:hAnsi="Times New Roman" w:cs="Times New Roman"/>
              </w:rPr>
              <w:t>,</w:t>
            </w:r>
            <w:proofErr w:type="gramEnd"/>
            <w:r w:rsidR="001B21F7">
              <w:rPr>
                <w:rFonts w:ascii="Times New Roman" w:hAnsi="Times New Roman" w:cs="Times New Roman"/>
              </w:rPr>
              <w:t>вика по</w:t>
            </w:r>
            <w:r>
              <w:rPr>
                <w:rFonts w:ascii="Times New Roman" w:hAnsi="Times New Roman" w:cs="Times New Roman"/>
              </w:rPr>
              <w:t xml:space="preserve">втори скороговорку  быстро. Лиза а ты повтори </w:t>
            </w:r>
            <w:proofErr w:type="spellStart"/>
            <w:r>
              <w:rPr>
                <w:rFonts w:ascii="Times New Roman" w:hAnsi="Times New Roman" w:cs="Times New Roman"/>
              </w:rPr>
              <w:t>горомко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21F7">
              <w:rPr>
                <w:rFonts w:ascii="Times New Roman" w:hAnsi="Times New Roman" w:cs="Times New Roman"/>
              </w:rPr>
              <w:t xml:space="preserve"> повтори скороговорку тихо.</w:t>
            </w:r>
          </w:p>
          <w:p w:rsidR="001B21F7" w:rsidRDefault="00237972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145A66">
              <w:rPr>
                <w:rFonts w:ascii="Times New Roman" w:hAnsi="Times New Roman" w:cs="Times New Roman"/>
              </w:rPr>
              <w:t>Дети как вы думаете, какие чаще всего встречаются зимой</w:t>
            </w:r>
            <w:r w:rsidRPr="005B3AFB">
              <w:rPr>
                <w:rFonts w:ascii="Times New Roman" w:hAnsi="Times New Roman" w:cs="Times New Roman"/>
                <w:highlight w:val="yellow"/>
              </w:rPr>
              <w:t>.</w:t>
            </w:r>
            <w:r w:rsidR="005B3AFB">
              <w:rPr>
                <w:rFonts w:ascii="Times New Roman" w:hAnsi="Times New Roman" w:cs="Times New Roman"/>
              </w:rPr>
              <w:t xml:space="preserve"> </w:t>
            </w:r>
          </w:p>
          <w:p w:rsidR="00145A66" w:rsidRDefault="00145A66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. Какой первый звук везет паровозик?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>ой второй по счету</w:t>
            </w:r>
            <w:r>
              <w:rPr>
                <w:rFonts w:ascii="Times New Roman" w:hAnsi="Times New Roman" w:cs="Times New Roman"/>
              </w:rPr>
              <w:t xml:space="preserve"> звук везет паровозик?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>ой третий по счету</w:t>
            </w:r>
            <w:r>
              <w:rPr>
                <w:rFonts w:ascii="Times New Roman" w:hAnsi="Times New Roman" w:cs="Times New Roman"/>
              </w:rPr>
              <w:t xml:space="preserve"> звук везет паровозик?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ой четвертый по счету </w:t>
            </w:r>
            <w:r>
              <w:rPr>
                <w:rFonts w:ascii="Times New Roman" w:hAnsi="Times New Roman" w:cs="Times New Roman"/>
              </w:rPr>
              <w:t>звук везет паровозик?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слово зашифровал паровозик?</w:t>
            </w: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CC5015" w:rsidRDefault="00CC5015" w:rsidP="00CC5015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CC5015" w:rsidRDefault="00CC5015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CC5015" w:rsidRDefault="00CC5015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7C5CF9" w:rsidRDefault="007C5CF9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пройдите к столам  </w:t>
            </w:r>
            <w:r w:rsidR="00B4220E">
              <w:rPr>
                <w:rFonts w:ascii="Times New Roman" w:hAnsi="Times New Roman" w:cs="Times New Roman"/>
              </w:rPr>
              <w:t xml:space="preserve"> Нам поступило</w:t>
            </w:r>
            <w:proofErr w:type="gramEnd"/>
            <w:r w:rsidR="00B4220E">
              <w:rPr>
                <w:rFonts w:ascii="Times New Roman" w:hAnsi="Times New Roman" w:cs="Times New Roman"/>
              </w:rPr>
              <w:t xml:space="preserve"> задание с зашифрованными карточками. </w:t>
            </w:r>
            <w:r>
              <w:rPr>
                <w:rFonts w:ascii="Times New Roman" w:hAnsi="Times New Roman" w:cs="Times New Roman"/>
              </w:rPr>
              <w:t>Нужно найти карточки с изображением предметов противоположными по смыслу.</w:t>
            </w:r>
          </w:p>
          <w:p w:rsidR="007C5CF9" w:rsidRDefault="00145A66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  <w:r w:rsidR="007C5CF9">
              <w:rPr>
                <w:rFonts w:ascii="Times New Roman" w:hAnsi="Times New Roman" w:cs="Times New Roman"/>
              </w:rPr>
              <w:t>, назови свои картинки.2-3 ответа.</w:t>
            </w:r>
          </w:p>
          <w:p w:rsidR="00B4220E" w:rsidRDefault="00B4220E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мы знаем много </w:t>
            </w:r>
            <w:proofErr w:type="gramStart"/>
            <w:r>
              <w:rPr>
                <w:rFonts w:ascii="Times New Roman" w:hAnsi="Times New Roman" w:cs="Times New Roman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противоположные по смыслу.</w:t>
            </w:r>
          </w:p>
          <w:p w:rsidR="00B4220E" w:rsidRPr="00BB7F94" w:rsidRDefault="00B4220E" w:rsidP="00237972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6" w:type="dxa"/>
          </w:tcPr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DD73BF">
              <w:rPr>
                <w:rFonts w:ascii="Times New Roman" w:hAnsi="Times New Roman" w:cs="Times New Roman"/>
              </w:rPr>
              <w:lastRenderedPageBreak/>
              <w:t>Обращаю внимание детей на мольберт с картиной « Не боимся мы мороза»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забывайте, ответы должны быть полными.</w:t>
            </w: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52D2B" w:rsidRDefault="00552D2B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 w:rsidRPr="00365C28">
              <w:rPr>
                <w:rFonts w:ascii="Times New Roman" w:hAnsi="Times New Roman" w:cs="Times New Roman"/>
              </w:rPr>
              <w:t>Мы  зимой в снежки играем, мы играем.         (имитация лепки снежков)</w:t>
            </w:r>
            <w:r w:rsidRPr="00365C28">
              <w:rPr>
                <w:rFonts w:ascii="Times New Roman" w:hAnsi="Times New Roman" w:cs="Times New Roman"/>
              </w:rPr>
              <w:br/>
              <w:t>По сугробам мы шагаем, мы шагаем.              (шагаем, высоко поднимая колени)</w:t>
            </w:r>
            <w:r w:rsidRPr="00365C28">
              <w:rPr>
                <w:rFonts w:ascii="Times New Roman" w:hAnsi="Times New Roman" w:cs="Times New Roman"/>
              </w:rPr>
              <w:br/>
              <w:t>И на лыжах мы бежим, мы бежим.                  (пружинистые движения на </w:t>
            </w:r>
            <w:proofErr w:type="gramStart"/>
            <w:r w:rsidRPr="00365C28">
              <w:rPr>
                <w:rFonts w:ascii="Times New Roman" w:hAnsi="Times New Roman" w:cs="Times New Roman"/>
              </w:rPr>
              <w:t>на</w:t>
            </w:r>
            <w:proofErr w:type="gramEnd"/>
            <w:r w:rsidRPr="00365C28">
              <w:rPr>
                <w:rFonts w:ascii="Times New Roman" w:hAnsi="Times New Roman" w:cs="Times New Roman"/>
              </w:rPr>
              <w:t xml:space="preserve"> месте, широкие взмахи руками, руки согнуты в локтях)</w:t>
            </w:r>
            <w:r w:rsidRPr="00365C28">
              <w:rPr>
                <w:rFonts w:ascii="Times New Roman" w:hAnsi="Times New Roman" w:cs="Times New Roman"/>
              </w:rPr>
              <w:br/>
              <w:t xml:space="preserve">На коньках по льду скользим, мы скользим.    (плавные </w:t>
            </w:r>
            <w:r w:rsidR="0096197E">
              <w:rPr>
                <w:rFonts w:ascii="Times New Roman" w:hAnsi="Times New Roman" w:cs="Times New Roman"/>
              </w:rPr>
              <w:t>наклоны вперед, разводим руки в стороны.</w:t>
            </w:r>
          </w:p>
          <w:p w:rsidR="00552D2B" w:rsidRDefault="00552D2B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4615B8" w:rsidRDefault="004615B8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№2 картинка с изображением 4 времен года.</w:t>
            </w: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произносят звук ладошка перед губами.</w:t>
            </w:r>
          </w:p>
          <w:p w:rsidR="00237972" w:rsidRDefault="00237972" w:rsidP="002A6D8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считают слоги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хлопая в ладоши</w:t>
            </w:r>
            <w:r w:rsidR="00145A66">
              <w:rPr>
                <w:rFonts w:ascii="Times New Roman" w:hAnsi="Times New Roman" w:cs="Times New Roman"/>
              </w:rPr>
              <w:t xml:space="preserve"> </w:t>
            </w:r>
            <w:r w:rsidR="005B3AFB">
              <w:rPr>
                <w:rFonts w:ascii="Times New Roman" w:hAnsi="Times New Roman" w:cs="Times New Roman"/>
              </w:rPr>
              <w:t>Слайд с правильными картинками(снегирь, мальчик Саша, снеговик)</w:t>
            </w:r>
          </w:p>
          <w:p w:rsidR="00237972" w:rsidRDefault="00237972" w:rsidP="0023797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произносят звук ладошка перед губами.</w:t>
            </w:r>
          </w:p>
          <w:p w:rsidR="00237972" w:rsidRDefault="00237972" w:rsidP="00237972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считают слоги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хлопая в ладоши.</w:t>
            </w:r>
          </w:p>
          <w:p w:rsidR="005B3AFB" w:rsidRDefault="005B3AFB" w:rsidP="005B3AFB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с правильными картинкам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Зима. </w:t>
            </w:r>
            <w:proofErr w:type="gramStart"/>
            <w:r>
              <w:rPr>
                <w:rFonts w:ascii="Times New Roman" w:hAnsi="Times New Roman" w:cs="Times New Roman"/>
              </w:rPr>
              <w:t>Мороз, замерз)</w:t>
            </w:r>
            <w:proofErr w:type="gramEnd"/>
          </w:p>
          <w:p w:rsidR="005B3AFB" w:rsidRDefault="005B3AFB" w:rsidP="0023797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5B3AFB" w:rsidRDefault="005B3AFB" w:rsidP="00237972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следит за правильным произношением.</w:t>
            </w:r>
          </w:p>
          <w:p w:rsidR="0077758B" w:rsidRDefault="0077758B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7758B" w:rsidRDefault="0077758B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5B3AFB" w:rsidRDefault="001B21F7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Слайд с графическим изображением звука.</w:t>
            </w:r>
            <w:r w:rsidR="005B3AFB">
              <w:rPr>
                <w:rFonts w:ascii="Times New Roman" w:hAnsi="Times New Roman" w:cs="Times New Roman"/>
              </w:rPr>
              <w:t xml:space="preserve"> </w:t>
            </w:r>
          </w:p>
          <w:p w:rsidR="007C5CF9" w:rsidRDefault="007C5CF9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20E">
              <w:rPr>
                <w:rFonts w:ascii="Times New Roman" w:hAnsi="Times New Roman" w:cs="Times New Roman"/>
              </w:rPr>
              <w:t>Слайд с конвертом.</w:t>
            </w:r>
          </w:p>
          <w:p w:rsidR="007C5CF9" w:rsidRDefault="007C5CF9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C5CF9" w:rsidRDefault="007C5CF9" w:rsidP="001B21F7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  <w:p w:rsidR="007C5CF9" w:rsidRDefault="007C5CF9" w:rsidP="00B4220E">
            <w:pPr>
              <w:rPr>
                <w:rFonts w:ascii="Times New Roman" w:hAnsi="Times New Roman"/>
                <w:lang w:eastAsia="hi-IN" w:bidi="hi-IN"/>
              </w:rPr>
            </w:pPr>
            <w:r w:rsidRPr="007C5CF9">
              <w:rPr>
                <w:rFonts w:ascii="Times New Roman" w:hAnsi="Times New Roman"/>
                <w:lang w:eastAsia="hi-IN" w:bidi="hi-IN"/>
              </w:rPr>
              <w:t>Слайд с</w:t>
            </w:r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4220E">
              <w:rPr>
                <w:rFonts w:ascii="Times New Roman" w:hAnsi="Times New Roman"/>
                <w:lang w:eastAsia="hi-IN" w:bidi="hi-IN"/>
              </w:rPr>
              <w:t>изображением</w:t>
            </w:r>
            <w:r w:rsidR="00B4220E" w:rsidRPr="007C5CF9">
              <w:rPr>
                <w:rFonts w:ascii="Times New Roman" w:hAnsi="Times New Roman"/>
                <w:lang w:eastAsia="hi-IN" w:bidi="hi-IN"/>
              </w:rPr>
              <w:t xml:space="preserve"> картин</w:t>
            </w:r>
            <w:r w:rsidR="00B4220E">
              <w:rPr>
                <w:rFonts w:ascii="Times New Roman" w:hAnsi="Times New Roman"/>
                <w:lang w:eastAsia="hi-IN" w:bidi="hi-IN"/>
              </w:rPr>
              <w:t>ок противоположных слов</w:t>
            </w:r>
            <w:r w:rsidRPr="007C5CF9">
              <w:rPr>
                <w:rFonts w:ascii="Times New Roman" w:hAnsi="Times New Roman"/>
                <w:lang w:eastAsia="hi-IN" w:bidi="hi-IN"/>
              </w:rPr>
              <w:t xml:space="preserve"> </w:t>
            </w:r>
          </w:p>
          <w:p w:rsidR="00AB0E7A" w:rsidRPr="00AB0E7A" w:rsidRDefault="00AB0E7A" w:rsidP="00B4220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br/>
            </w:r>
            <w:proofErr w:type="gramStart"/>
            <w:r w:rsidRPr="00AB0E7A">
              <w:rPr>
                <w:rFonts w:ascii="Times New Roman" w:hAnsi="Times New Roman"/>
                <w:sz w:val="24"/>
                <w:szCs w:val="24"/>
              </w:rPr>
              <w:t>зима - лето, холодно - тепло, дни короче - дни длиннее, лед - огонь, иней - роса, снегопад - дождь, мороз - жара, природа замирает - природа оживает, погода холодная - погода теплая, солнце тусклое - солнце яркое, вечер зимний - вечер летний, холодно - тепло, погода ненастная - погода чудесная, небо прозрачное - небо мрачное, ночь длинная - день короткий, снег белый - асфальт черный, лед твердый - снег мягкий, зимой ветер холодный (северный) - летом ветер</w:t>
            </w:r>
            <w:proofErr w:type="gramEnd"/>
            <w:r w:rsidRPr="00AB0E7A">
              <w:rPr>
                <w:rFonts w:ascii="Times New Roman" w:hAnsi="Times New Roman"/>
                <w:sz w:val="24"/>
                <w:szCs w:val="24"/>
              </w:rPr>
              <w:t xml:space="preserve"> теплый (южный), весной лед тонкий - а зимой </w:t>
            </w:r>
            <w:r w:rsidRPr="00AB0E7A">
              <w:rPr>
                <w:rFonts w:ascii="Times New Roman" w:hAnsi="Times New Roman"/>
                <w:sz w:val="24"/>
                <w:szCs w:val="24"/>
              </w:rPr>
              <w:lastRenderedPageBreak/>
              <w:t>толстый, одни сосульки длинные - другие короткие, зима снежная - лето дождливое,</w:t>
            </w:r>
          </w:p>
        </w:tc>
      </w:tr>
      <w:tr w:rsidR="00161299" w:rsidTr="00946CFD">
        <w:tc>
          <w:tcPr>
            <w:tcW w:w="14786" w:type="dxa"/>
            <w:gridSpan w:val="3"/>
          </w:tcPr>
          <w:p w:rsidR="00161299" w:rsidRDefault="00161299" w:rsidP="00161299">
            <w:pPr>
              <w:pStyle w:val="1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</w:t>
            </w:r>
          </w:p>
          <w:p w:rsidR="00161299" w:rsidRDefault="00161299" w:rsidP="00161299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форм и методов достижения поставленных целей в ходе закрепления нового образовательного содержания с учетом индивидуальных особенностей детей, с которыми работает педагог </w:t>
            </w:r>
          </w:p>
          <w:p w:rsidR="00161299" w:rsidRDefault="00161299" w:rsidP="00161299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критериев, позволяющих определить степень  усвоения детьми нового образовательного содержания </w:t>
            </w:r>
          </w:p>
          <w:p w:rsidR="00161299" w:rsidRDefault="00161299" w:rsidP="00161299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возможных путей и методов реагирования на ситуации, когда педагог определяет, что часть детей не освоили новый материал </w:t>
            </w:r>
          </w:p>
          <w:p w:rsidR="00161299" w:rsidRDefault="00161299" w:rsidP="00161299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оценка  деятельности детей как сопоставление результата с целью  ребенка </w:t>
            </w:r>
          </w:p>
          <w:p w:rsidR="00161299" w:rsidRPr="00DD73BF" w:rsidRDefault="00161299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61299" w:rsidTr="002A6D82">
        <w:tc>
          <w:tcPr>
            <w:tcW w:w="3369" w:type="dxa"/>
          </w:tcPr>
          <w:p w:rsidR="00161299" w:rsidRPr="00DD73BF" w:rsidRDefault="004615B8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961" w:type="dxa"/>
          </w:tcPr>
          <w:p w:rsidR="00161299" w:rsidRDefault="004615B8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456" w:type="dxa"/>
          </w:tcPr>
          <w:p w:rsidR="00161299" w:rsidRPr="00DD73BF" w:rsidRDefault="004615B8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1299" w:rsidTr="002A6D82">
        <w:tc>
          <w:tcPr>
            <w:tcW w:w="3369" w:type="dxa"/>
          </w:tcPr>
          <w:p w:rsidR="00161299" w:rsidRDefault="00B4220E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говорили о зиме. Зима веселая, холодная, забавная.</w:t>
            </w:r>
          </w:p>
          <w:p w:rsidR="00B50E51" w:rsidRPr="00DD73BF" w:rsidRDefault="00B50E51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наоборот. Слова противоположные по смыслу.</w:t>
            </w:r>
          </w:p>
        </w:tc>
        <w:tc>
          <w:tcPr>
            <w:tcW w:w="4961" w:type="dxa"/>
          </w:tcPr>
          <w:p w:rsidR="00161299" w:rsidRDefault="00B4220E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Ребята так о каком времени года мы с вами говорили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</w:rPr>
              <w:t>Какая зима? Какие звуки чаще всего встречаются зимой?  К</w:t>
            </w:r>
            <w:r w:rsidR="00B50E51">
              <w:rPr>
                <w:rFonts w:ascii="Times New Roman" w:hAnsi="Times New Roman" w:cs="Times New Roman"/>
              </w:rPr>
              <w:t>акие</w:t>
            </w:r>
            <w:r>
              <w:rPr>
                <w:rFonts w:ascii="Times New Roman" w:hAnsi="Times New Roman" w:cs="Times New Roman"/>
              </w:rPr>
              <w:t xml:space="preserve"> слова </w:t>
            </w:r>
            <w:r w:rsidR="00B50E51">
              <w:rPr>
                <w:rFonts w:ascii="Times New Roman" w:hAnsi="Times New Roman" w:cs="Times New Roman"/>
              </w:rPr>
              <w:t xml:space="preserve"> нам встречаются?</w:t>
            </w:r>
          </w:p>
          <w:p w:rsidR="00612F45" w:rsidRDefault="00612F45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Ребята вы молодцы, я вам приготовила вот такие зимние рскраски.</w:t>
            </w:r>
          </w:p>
        </w:tc>
        <w:tc>
          <w:tcPr>
            <w:tcW w:w="6456" w:type="dxa"/>
          </w:tcPr>
          <w:p w:rsidR="00161299" w:rsidRPr="00DD73BF" w:rsidRDefault="00161299" w:rsidP="00552D2B">
            <w:pPr>
              <w:pStyle w:val="1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2E6F" w:rsidRDefault="00FF2E6F"/>
    <w:sectPr w:rsidR="00FF2E6F" w:rsidSect="00373F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FB7"/>
    <w:rsid w:val="00060DC2"/>
    <w:rsid w:val="00145A66"/>
    <w:rsid w:val="00161299"/>
    <w:rsid w:val="001B21F7"/>
    <w:rsid w:val="00237972"/>
    <w:rsid w:val="002A6D82"/>
    <w:rsid w:val="003659D3"/>
    <w:rsid w:val="00373FB7"/>
    <w:rsid w:val="004238B6"/>
    <w:rsid w:val="004615B8"/>
    <w:rsid w:val="004A71A9"/>
    <w:rsid w:val="00552D2B"/>
    <w:rsid w:val="005B3AFB"/>
    <w:rsid w:val="005D47ED"/>
    <w:rsid w:val="00612F45"/>
    <w:rsid w:val="00645643"/>
    <w:rsid w:val="0077758B"/>
    <w:rsid w:val="007C5CF9"/>
    <w:rsid w:val="008C1CE7"/>
    <w:rsid w:val="009035EA"/>
    <w:rsid w:val="0096197E"/>
    <w:rsid w:val="009E38C0"/>
    <w:rsid w:val="00A53CFD"/>
    <w:rsid w:val="00AB0E7A"/>
    <w:rsid w:val="00AC18E2"/>
    <w:rsid w:val="00B4220E"/>
    <w:rsid w:val="00B50E51"/>
    <w:rsid w:val="00BB43E4"/>
    <w:rsid w:val="00CC5015"/>
    <w:rsid w:val="00E15F7A"/>
    <w:rsid w:val="00E25B92"/>
    <w:rsid w:val="00F16A02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73FB7"/>
    <w:pPr>
      <w:tabs>
        <w:tab w:val="left" w:pos="708"/>
      </w:tabs>
      <w:suppressAutoHyphens/>
      <w:spacing w:after="0" w:line="240" w:lineRule="auto"/>
    </w:pPr>
    <w:rPr>
      <w:rFonts w:ascii="Liberation Serif" w:eastAsia="Times New Roman" w:hAnsi="Liberation Serif" w:cs="Lohit Hindi"/>
      <w:color w:val="00000A"/>
      <w:sz w:val="24"/>
      <w:szCs w:val="24"/>
      <w:lang w:eastAsia="hi-IN" w:bidi="hi-IN"/>
    </w:rPr>
  </w:style>
  <w:style w:type="paragraph" w:customStyle="1" w:styleId="1">
    <w:name w:val="Абзац списка1"/>
    <w:basedOn w:val="WW-"/>
    <w:rsid w:val="00373FB7"/>
    <w:pPr>
      <w:ind w:left="720"/>
    </w:pPr>
  </w:style>
  <w:style w:type="table" w:styleId="a3">
    <w:name w:val="Table Grid"/>
    <w:basedOn w:val="a1"/>
    <w:uiPriority w:val="59"/>
    <w:rsid w:val="002A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Home</cp:lastModifiedBy>
  <cp:revision>18</cp:revision>
  <dcterms:created xsi:type="dcterms:W3CDTF">2017-12-03T10:45:00Z</dcterms:created>
  <dcterms:modified xsi:type="dcterms:W3CDTF">2022-10-02T11:03:00Z</dcterms:modified>
</cp:coreProperties>
</file>