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30" w:rsidRDefault="00237F30" w:rsidP="00EC68BD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7F30" w:rsidRDefault="00237F30" w:rsidP="00EC68B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C68BD" w:rsidRPr="00EC68BD" w:rsidRDefault="00EC68BD" w:rsidP="00EC68BD">
      <w:pPr>
        <w:jc w:val="center"/>
        <w:rPr>
          <w:rFonts w:ascii="Times New Roman" w:hAnsi="Times New Roman"/>
          <w:b/>
          <w:sz w:val="32"/>
          <w:szCs w:val="32"/>
        </w:rPr>
      </w:pPr>
      <w:r w:rsidRPr="00EC68BD">
        <w:rPr>
          <w:rFonts w:ascii="Times New Roman" w:hAnsi="Times New Roman"/>
          <w:b/>
          <w:sz w:val="32"/>
          <w:szCs w:val="32"/>
        </w:rPr>
        <w:t>Муниципальное бюджетное  учреждение</w:t>
      </w:r>
    </w:p>
    <w:p w:rsidR="00EC68BD" w:rsidRPr="00EC68BD" w:rsidRDefault="00EC68BD" w:rsidP="00EC68BD">
      <w:pPr>
        <w:jc w:val="center"/>
        <w:rPr>
          <w:rFonts w:ascii="Times New Roman" w:hAnsi="Times New Roman"/>
          <w:b/>
          <w:sz w:val="32"/>
          <w:szCs w:val="32"/>
        </w:rPr>
      </w:pPr>
      <w:r w:rsidRPr="00EC68BD">
        <w:rPr>
          <w:rFonts w:ascii="Times New Roman" w:hAnsi="Times New Roman"/>
          <w:b/>
          <w:sz w:val="32"/>
          <w:szCs w:val="32"/>
        </w:rPr>
        <w:t xml:space="preserve">дополнительного образования </w:t>
      </w:r>
    </w:p>
    <w:p w:rsidR="00EC68BD" w:rsidRPr="00EC68BD" w:rsidRDefault="00EC68BD" w:rsidP="00EC68B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C68BD" w:rsidRPr="00EC68BD" w:rsidRDefault="00182C69" w:rsidP="00EC68B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</w:t>
      </w:r>
      <w:r w:rsidR="00EC68BD" w:rsidRPr="00EC68BD">
        <w:rPr>
          <w:rFonts w:ascii="Times New Roman" w:hAnsi="Times New Roman"/>
          <w:b/>
          <w:sz w:val="32"/>
          <w:szCs w:val="32"/>
        </w:rPr>
        <w:t>ДЕТСКАЯ ШКОЛА ИСКУССТВ № 1 г. НАДЫМА"</w:t>
      </w:r>
    </w:p>
    <w:p w:rsidR="00EC68BD" w:rsidRPr="00EC68BD" w:rsidRDefault="00EC68BD" w:rsidP="00EC68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68BD" w:rsidRPr="00EC68BD" w:rsidRDefault="00EC68BD" w:rsidP="00EC68BD">
      <w:pPr>
        <w:rPr>
          <w:rFonts w:ascii="Times New Roman" w:hAnsi="Times New Roman"/>
          <w:b/>
          <w:sz w:val="28"/>
          <w:szCs w:val="28"/>
        </w:rPr>
      </w:pPr>
    </w:p>
    <w:p w:rsidR="00EC68BD" w:rsidRPr="00516C81" w:rsidRDefault="00EC68BD" w:rsidP="00EC68BD">
      <w:pPr>
        <w:rPr>
          <w:rFonts w:ascii="Times New Roman" w:hAnsi="Times New Roman"/>
          <w:b/>
          <w:sz w:val="28"/>
          <w:szCs w:val="28"/>
        </w:rPr>
      </w:pPr>
    </w:p>
    <w:p w:rsidR="00EC68BD" w:rsidRPr="00516C81" w:rsidRDefault="00EC68BD" w:rsidP="00EC68BD">
      <w:pPr>
        <w:rPr>
          <w:rFonts w:ascii="Times New Roman" w:hAnsi="Times New Roman"/>
          <w:b/>
          <w:sz w:val="28"/>
          <w:szCs w:val="28"/>
        </w:rPr>
      </w:pPr>
    </w:p>
    <w:p w:rsidR="00EC68BD" w:rsidRPr="00516C81" w:rsidRDefault="00EC68BD" w:rsidP="00EC68BD">
      <w:pPr>
        <w:rPr>
          <w:rFonts w:ascii="Times New Roman" w:hAnsi="Times New Roman"/>
          <w:b/>
          <w:sz w:val="28"/>
          <w:szCs w:val="28"/>
        </w:rPr>
      </w:pPr>
    </w:p>
    <w:p w:rsidR="00EC68BD" w:rsidRPr="00516C81" w:rsidRDefault="00EC68BD" w:rsidP="00EC68BD">
      <w:pPr>
        <w:rPr>
          <w:rFonts w:ascii="Times New Roman" w:hAnsi="Times New Roman"/>
          <w:b/>
          <w:sz w:val="28"/>
          <w:szCs w:val="28"/>
        </w:rPr>
      </w:pPr>
    </w:p>
    <w:p w:rsidR="00EC68BD" w:rsidRDefault="00EC68BD" w:rsidP="00EC68BD">
      <w:pPr>
        <w:jc w:val="center"/>
        <w:rPr>
          <w:rFonts w:ascii="Times New Roman" w:hAnsi="Times New Roman"/>
          <w:b/>
          <w:sz w:val="32"/>
          <w:szCs w:val="32"/>
        </w:rPr>
      </w:pPr>
      <w:r w:rsidRPr="00EC68BD">
        <w:rPr>
          <w:rFonts w:ascii="Times New Roman" w:hAnsi="Times New Roman"/>
          <w:b/>
          <w:sz w:val="32"/>
          <w:szCs w:val="32"/>
        </w:rPr>
        <w:t xml:space="preserve">Учебная программа </w:t>
      </w:r>
    </w:p>
    <w:p w:rsidR="00EC68BD" w:rsidRDefault="00EC68BD" w:rsidP="00EC68B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C68BD" w:rsidRDefault="00EC68BD" w:rsidP="00EC68B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"ОБУЧЕНИЕ ИГРЕ НА ФОРТЕПИАНО</w:t>
      </w:r>
    </w:p>
    <w:p w:rsidR="00EC68BD" w:rsidRDefault="00EC68BD" w:rsidP="00EC68B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ДЕТЕЙ 5 - 6 лет"</w:t>
      </w:r>
    </w:p>
    <w:p w:rsidR="00EC68BD" w:rsidRPr="00EC68BD" w:rsidRDefault="00EC68BD" w:rsidP="00EC68B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C68BD" w:rsidRPr="00EC68BD" w:rsidRDefault="00EC68BD" w:rsidP="00EC68BD">
      <w:pPr>
        <w:rPr>
          <w:rFonts w:ascii="Times New Roman" w:hAnsi="Times New Roman"/>
          <w:b/>
          <w:sz w:val="32"/>
          <w:szCs w:val="32"/>
        </w:rPr>
      </w:pPr>
    </w:p>
    <w:p w:rsidR="00EC68BD" w:rsidRPr="00516C81" w:rsidRDefault="00EC68BD" w:rsidP="00EC68BD">
      <w:pPr>
        <w:pStyle w:val="a3"/>
        <w:spacing w:after="200"/>
        <w:ind w:right="120"/>
        <w:jc w:val="center"/>
        <w:rPr>
          <w:rFonts w:ascii="Times New Roman" w:hAnsi="Times New Roman"/>
        </w:rPr>
      </w:pPr>
    </w:p>
    <w:p w:rsidR="00EC68BD" w:rsidRPr="00516C81" w:rsidRDefault="00EC68BD" w:rsidP="00EC68BD">
      <w:pPr>
        <w:pStyle w:val="a3"/>
        <w:ind w:left="5800"/>
        <w:jc w:val="center"/>
      </w:pPr>
    </w:p>
    <w:p w:rsidR="00EC68BD" w:rsidRPr="00516C81" w:rsidRDefault="00EC68BD" w:rsidP="00EC68BD">
      <w:pPr>
        <w:pStyle w:val="a3"/>
        <w:tabs>
          <w:tab w:val="left" w:leader="underscore" w:pos="7609"/>
        </w:tabs>
        <w:ind w:left="4220"/>
        <w:jc w:val="both"/>
      </w:pPr>
    </w:p>
    <w:p w:rsidR="00EC68BD" w:rsidRPr="00516C81" w:rsidRDefault="00EC68BD" w:rsidP="00EC68BD">
      <w:pPr>
        <w:jc w:val="center"/>
        <w:rPr>
          <w:rFonts w:ascii="Times New Roman" w:hAnsi="Times New Roman"/>
          <w:sz w:val="28"/>
          <w:szCs w:val="28"/>
        </w:rPr>
      </w:pPr>
    </w:p>
    <w:p w:rsidR="00BD4769" w:rsidRPr="00B219C4" w:rsidRDefault="00BD4769" w:rsidP="00BD476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B219C4">
        <w:rPr>
          <w:rFonts w:ascii="Times New Roman" w:hAnsi="Times New Roman"/>
          <w:sz w:val="26"/>
          <w:szCs w:val="26"/>
        </w:rPr>
        <w:t xml:space="preserve">Разработчик программы         –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B219C4">
        <w:rPr>
          <w:rFonts w:ascii="Times New Roman" w:hAnsi="Times New Roman"/>
          <w:sz w:val="26"/>
          <w:szCs w:val="26"/>
        </w:rPr>
        <w:t>Винокурова Марина Анатольевна</w:t>
      </w:r>
    </w:p>
    <w:p w:rsidR="00BD4769" w:rsidRPr="00B219C4" w:rsidRDefault="00BD4769" w:rsidP="00BD4769">
      <w:pPr>
        <w:contextualSpacing/>
        <w:rPr>
          <w:rFonts w:ascii="Times New Roman" w:hAnsi="Times New Roman"/>
          <w:sz w:val="26"/>
          <w:szCs w:val="26"/>
        </w:rPr>
      </w:pPr>
      <w:r w:rsidRPr="00B219C4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Pr="00B219C4">
        <w:rPr>
          <w:rFonts w:ascii="Times New Roman" w:hAnsi="Times New Roman"/>
          <w:sz w:val="26"/>
          <w:szCs w:val="26"/>
        </w:rPr>
        <w:t>преподаватель высшей квалификационной</w:t>
      </w:r>
    </w:p>
    <w:p w:rsidR="00BD4769" w:rsidRDefault="00BD4769" w:rsidP="00BD4769">
      <w:pPr>
        <w:contextualSpacing/>
        <w:rPr>
          <w:rFonts w:ascii="Times New Roman" w:hAnsi="Times New Roman"/>
          <w:sz w:val="26"/>
          <w:szCs w:val="26"/>
        </w:rPr>
      </w:pPr>
      <w:r w:rsidRPr="00B219C4">
        <w:rPr>
          <w:rFonts w:ascii="Times New Roman" w:hAnsi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категории МБУ ДО</w:t>
      </w:r>
      <w:r w:rsidRPr="00B219C4">
        <w:rPr>
          <w:rFonts w:ascii="Times New Roman" w:hAnsi="Times New Roman"/>
          <w:sz w:val="26"/>
          <w:szCs w:val="26"/>
        </w:rPr>
        <w:t xml:space="preserve"> «ДШИ №</w:t>
      </w:r>
      <w:r>
        <w:rPr>
          <w:rFonts w:ascii="Times New Roman" w:hAnsi="Times New Roman"/>
          <w:sz w:val="26"/>
          <w:szCs w:val="26"/>
        </w:rPr>
        <w:t xml:space="preserve"> 1 г. Надым</w:t>
      </w:r>
      <w:r w:rsidRPr="00B219C4">
        <w:rPr>
          <w:rFonts w:ascii="Times New Roman" w:hAnsi="Times New Roman"/>
          <w:sz w:val="26"/>
          <w:szCs w:val="26"/>
        </w:rPr>
        <w:t>»</w:t>
      </w:r>
    </w:p>
    <w:p w:rsidR="00EC68BD" w:rsidRPr="00516C81" w:rsidRDefault="00EC68BD" w:rsidP="00EC68BD">
      <w:pPr>
        <w:jc w:val="center"/>
        <w:rPr>
          <w:rFonts w:ascii="Times New Roman" w:hAnsi="Times New Roman"/>
          <w:sz w:val="28"/>
          <w:szCs w:val="28"/>
        </w:rPr>
      </w:pPr>
    </w:p>
    <w:p w:rsidR="00EC68BD" w:rsidRPr="00516C81" w:rsidRDefault="00EC68BD" w:rsidP="00EC68BD">
      <w:pPr>
        <w:rPr>
          <w:rFonts w:ascii="Times New Roman" w:hAnsi="Times New Roman"/>
          <w:sz w:val="28"/>
          <w:szCs w:val="28"/>
        </w:rPr>
      </w:pPr>
      <w:r w:rsidRPr="00516C8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C68BD" w:rsidRPr="00516C81" w:rsidRDefault="00EC68BD" w:rsidP="00EC68BD">
      <w:pPr>
        <w:rPr>
          <w:rFonts w:ascii="Times New Roman" w:hAnsi="Times New Roman"/>
          <w:sz w:val="28"/>
          <w:szCs w:val="28"/>
        </w:rPr>
      </w:pPr>
    </w:p>
    <w:p w:rsidR="00EC68BD" w:rsidRPr="00516C81" w:rsidRDefault="00EC68BD" w:rsidP="00EC68BD">
      <w:pPr>
        <w:rPr>
          <w:rFonts w:ascii="Times New Roman" w:hAnsi="Times New Roman"/>
          <w:sz w:val="28"/>
          <w:szCs w:val="28"/>
        </w:rPr>
      </w:pPr>
    </w:p>
    <w:p w:rsidR="00EC68BD" w:rsidRPr="00516C81" w:rsidRDefault="00EC68BD" w:rsidP="00EC68BD">
      <w:pPr>
        <w:rPr>
          <w:rFonts w:ascii="Times New Roman" w:hAnsi="Times New Roman"/>
          <w:sz w:val="28"/>
          <w:szCs w:val="28"/>
        </w:rPr>
      </w:pPr>
    </w:p>
    <w:p w:rsidR="00EC68BD" w:rsidRPr="00516C81" w:rsidRDefault="00EC68BD" w:rsidP="00EC68BD">
      <w:pPr>
        <w:rPr>
          <w:rFonts w:ascii="Times New Roman" w:hAnsi="Times New Roman"/>
          <w:sz w:val="28"/>
          <w:szCs w:val="28"/>
        </w:rPr>
      </w:pPr>
    </w:p>
    <w:p w:rsidR="00EC68BD" w:rsidRDefault="00EC68BD" w:rsidP="00EC68BD">
      <w:pPr>
        <w:rPr>
          <w:rFonts w:ascii="Times New Roman" w:hAnsi="Times New Roman"/>
          <w:sz w:val="28"/>
          <w:szCs w:val="28"/>
        </w:rPr>
      </w:pPr>
    </w:p>
    <w:p w:rsidR="00EC68BD" w:rsidRDefault="00EC68BD" w:rsidP="00EC68BD">
      <w:pPr>
        <w:rPr>
          <w:rFonts w:ascii="Times New Roman" w:hAnsi="Times New Roman"/>
          <w:sz w:val="28"/>
          <w:szCs w:val="28"/>
        </w:rPr>
      </w:pPr>
    </w:p>
    <w:p w:rsidR="00EC68BD" w:rsidRDefault="00EC68BD" w:rsidP="00EC68BD">
      <w:pPr>
        <w:rPr>
          <w:rFonts w:ascii="Times New Roman" w:hAnsi="Times New Roman"/>
          <w:sz w:val="28"/>
          <w:szCs w:val="28"/>
        </w:rPr>
      </w:pPr>
    </w:p>
    <w:p w:rsidR="00EC68BD" w:rsidRDefault="00EC68BD" w:rsidP="00EC68BD">
      <w:pPr>
        <w:rPr>
          <w:rFonts w:ascii="Times New Roman" w:hAnsi="Times New Roman"/>
          <w:sz w:val="28"/>
          <w:szCs w:val="28"/>
        </w:rPr>
      </w:pPr>
    </w:p>
    <w:p w:rsidR="00EC68BD" w:rsidRDefault="00EC68BD" w:rsidP="00EC68BD">
      <w:pPr>
        <w:rPr>
          <w:rFonts w:ascii="Times New Roman" w:hAnsi="Times New Roman"/>
          <w:sz w:val="28"/>
          <w:szCs w:val="28"/>
        </w:rPr>
      </w:pPr>
    </w:p>
    <w:p w:rsidR="00EC68BD" w:rsidRPr="00516C81" w:rsidRDefault="00EC68BD" w:rsidP="00EC68BD">
      <w:pPr>
        <w:rPr>
          <w:rFonts w:ascii="Times New Roman" w:hAnsi="Times New Roman"/>
          <w:sz w:val="28"/>
          <w:szCs w:val="28"/>
        </w:rPr>
      </w:pPr>
    </w:p>
    <w:p w:rsidR="00EC68BD" w:rsidRPr="00516C81" w:rsidRDefault="00EC68BD" w:rsidP="00EC68BD">
      <w:pPr>
        <w:rPr>
          <w:rFonts w:ascii="Times New Roman" w:hAnsi="Times New Roman"/>
          <w:sz w:val="28"/>
          <w:szCs w:val="28"/>
        </w:rPr>
      </w:pPr>
    </w:p>
    <w:p w:rsidR="00EC68BD" w:rsidRDefault="00EC68BD" w:rsidP="00EC68BD">
      <w:pPr>
        <w:jc w:val="center"/>
        <w:rPr>
          <w:rFonts w:ascii="Times New Roman" w:hAnsi="Times New Roman"/>
          <w:sz w:val="28"/>
          <w:szCs w:val="28"/>
        </w:rPr>
      </w:pPr>
    </w:p>
    <w:p w:rsidR="00EC68BD" w:rsidRPr="00EC68BD" w:rsidRDefault="00EC68BD" w:rsidP="00EC68BD">
      <w:pPr>
        <w:jc w:val="center"/>
        <w:rPr>
          <w:rFonts w:ascii="Times New Roman" w:hAnsi="Times New Roman"/>
          <w:b/>
          <w:sz w:val="32"/>
          <w:szCs w:val="32"/>
        </w:rPr>
      </w:pPr>
      <w:r w:rsidRPr="00EC68BD">
        <w:rPr>
          <w:rFonts w:ascii="Times New Roman" w:hAnsi="Times New Roman"/>
          <w:b/>
          <w:sz w:val="32"/>
          <w:szCs w:val="32"/>
        </w:rPr>
        <w:t xml:space="preserve">г. Надым </w:t>
      </w:r>
    </w:p>
    <w:p w:rsidR="00640AE5" w:rsidRPr="00BD4769" w:rsidRDefault="008B6748" w:rsidP="00BD476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BD4769">
        <w:rPr>
          <w:rFonts w:ascii="Times New Roman" w:hAnsi="Times New Roman"/>
          <w:b/>
          <w:sz w:val="32"/>
          <w:szCs w:val="32"/>
        </w:rPr>
        <w:t>8</w:t>
      </w:r>
    </w:p>
    <w:p w:rsidR="00BD4769" w:rsidRPr="00FD35BD" w:rsidRDefault="00BD4769" w:rsidP="00BD4769">
      <w:pPr>
        <w:pageBreakBefore/>
        <w:spacing w:line="276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D35BD">
        <w:rPr>
          <w:rFonts w:ascii="Times New Roman" w:hAnsi="Times New Roman"/>
          <w:b/>
          <w:sz w:val="26"/>
          <w:szCs w:val="26"/>
        </w:rPr>
        <w:lastRenderedPageBreak/>
        <w:t>Структура программы учебного предмета</w:t>
      </w:r>
    </w:p>
    <w:p w:rsidR="00BD4769" w:rsidRPr="00FD35BD" w:rsidRDefault="00BD4769" w:rsidP="00BD4769">
      <w:pPr>
        <w:spacing w:line="276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D4769" w:rsidRPr="007B425C" w:rsidRDefault="00BD4769" w:rsidP="00BD4769">
      <w:pPr>
        <w:numPr>
          <w:ilvl w:val="0"/>
          <w:numId w:val="20"/>
        </w:numPr>
        <w:spacing w:line="276" w:lineRule="auto"/>
        <w:ind w:left="567" w:hanging="567"/>
        <w:contextualSpacing/>
        <w:rPr>
          <w:rFonts w:ascii="Times New Roman" w:hAnsi="Times New Roman"/>
          <w:sz w:val="26"/>
          <w:szCs w:val="26"/>
          <w:lang w:val="en-US"/>
        </w:rPr>
      </w:pPr>
      <w:r w:rsidRPr="00FD35BD">
        <w:rPr>
          <w:rFonts w:ascii="Times New Roman" w:hAnsi="Times New Roman"/>
          <w:b/>
          <w:sz w:val="26"/>
          <w:szCs w:val="26"/>
        </w:rPr>
        <w:t>Пояснительная записка</w:t>
      </w:r>
      <w:r w:rsidRPr="007B425C">
        <w:rPr>
          <w:rFonts w:ascii="Times New Roman" w:hAnsi="Times New Roman"/>
          <w:sz w:val="26"/>
          <w:szCs w:val="26"/>
        </w:rPr>
        <w:t>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.....3</w:t>
      </w:r>
    </w:p>
    <w:p w:rsidR="00BD4769" w:rsidRPr="00FD35BD" w:rsidRDefault="00BD4769" w:rsidP="00BD4769">
      <w:pPr>
        <w:spacing w:line="276" w:lineRule="auto"/>
        <w:ind w:left="567" w:hanging="283"/>
        <w:contextualSpacing/>
        <w:rPr>
          <w:rFonts w:ascii="Times New Roman" w:hAnsi="Times New Roman"/>
          <w:sz w:val="26"/>
          <w:szCs w:val="26"/>
        </w:rPr>
      </w:pPr>
      <w:r w:rsidRPr="00FD35BD">
        <w:rPr>
          <w:rFonts w:ascii="Times New Roman" w:hAnsi="Times New Roman"/>
          <w:sz w:val="26"/>
          <w:szCs w:val="26"/>
        </w:rPr>
        <w:t>1.Характеристика учебного предмета, его</w:t>
      </w:r>
      <w:r>
        <w:rPr>
          <w:rFonts w:ascii="Times New Roman" w:hAnsi="Times New Roman"/>
          <w:sz w:val="26"/>
          <w:szCs w:val="26"/>
        </w:rPr>
        <w:t xml:space="preserve"> место и роль в образовательном </w:t>
      </w:r>
      <w:r w:rsidRPr="00FD35BD">
        <w:rPr>
          <w:rFonts w:ascii="Times New Roman" w:hAnsi="Times New Roman"/>
          <w:sz w:val="26"/>
          <w:szCs w:val="26"/>
        </w:rPr>
        <w:t>процессе</w:t>
      </w:r>
    </w:p>
    <w:p w:rsidR="00BD4769" w:rsidRDefault="00BD4769" w:rsidP="00BD4769">
      <w:pPr>
        <w:spacing w:line="276" w:lineRule="auto"/>
        <w:ind w:left="567" w:hanging="283"/>
        <w:contextualSpacing/>
        <w:rPr>
          <w:rFonts w:ascii="Times New Roman" w:hAnsi="Times New Roman"/>
          <w:sz w:val="26"/>
          <w:szCs w:val="26"/>
        </w:rPr>
      </w:pPr>
      <w:r w:rsidRPr="00FD35BD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D35BD">
        <w:rPr>
          <w:rFonts w:ascii="Times New Roman" w:hAnsi="Times New Roman"/>
          <w:sz w:val="26"/>
          <w:szCs w:val="26"/>
        </w:rPr>
        <w:t>Срок реализации учебного предмета</w:t>
      </w:r>
    </w:p>
    <w:p w:rsidR="00BD4769" w:rsidRDefault="00BD4769" w:rsidP="00BD4769">
      <w:pPr>
        <w:spacing w:line="276" w:lineRule="auto"/>
        <w:ind w:left="567" w:hanging="283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FD35BD">
        <w:rPr>
          <w:rFonts w:ascii="Times New Roman" w:hAnsi="Times New Roman"/>
          <w:sz w:val="26"/>
          <w:szCs w:val="26"/>
        </w:rPr>
        <w:t>Объем учебного времен, на реализацию учебного предмета</w:t>
      </w:r>
    </w:p>
    <w:p w:rsidR="00BD4769" w:rsidRDefault="00BD4769" w:rsidP="00BD4769">
      <w:pPr>
        <w:spacing w:line="276" w:lineRule="auto"/>
        <w:ind w:left="567" w:hanging="283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FD35BD">
        <w:rPr>
          <w:rFonts w:ascii="Times New Roman" w:hAnsi="Times New Roman"/>
          <w:sz w:val="26"/>
          <w:szCs w:val="26"/>
        </w:rPr>
        <w:t>Форма проведения учебных аудиторных занятий</w:t>
      </w:r>
    </w:p>
    <w:p w:rsidR="00BD4769" w:rsidRDefault="00BD4769" w:rsidP="00BD4769">
      <w:pPr>
        <w:spacing w:line="276" w:lineRule="auto"/>
        <w:ind w:left="567" w:hanging="283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FD35BD">
        <w:rPr>
          <w:rFonts w:ascii="Times New Roman" w:hAnsi="Times New Roman"/>
          <w:sz w:val="26"/>
          <w:szCs w:val="26"/>
        </w:rPr>
        <w:t>Цели и задачи учебного предмета</w:t>
      </w:r>
    </w:p>
    <w:p w:rsidR="00BD4769" w:rsidRDefault="00BD4769" w:rsidP="00BD4769">
      <w:pPr>
        <w:spacing w:line="276" w:lineRule="auto"/>
        <w:ind w:left="567" w:hanging="283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D35BD">
        <w:rPr>
          <w:rFonts w:ascii="Times New Roman" w:hAnsi="Times New Roman"/>
          <w:sz w:val="26"/>
          <w:szCs w:val="26"/>
        </w:rPr>
        <w:t>Обоснование структуры программы учебного предмета</w:t>
      </w:r>
    </w:p>
    <w:p w:rsidR="00BD4769" w:rsidRDefault="00BD4769" w:rsidP="00BD4769">
      <w:pPr>
        <w:spacing w:line="276" w:lineRule="auto"/>
        <w:ind w:left="567" w:hanging="283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FD35BD">
        <w:rPr>
          <w:rFonts w:ascii="Times New Roman" w:hAnsi="Times New Roman"/>
          <w:sz w:val="26"/>
          <w:szCs w:val="26"/>
        </w:rPr>
        <w:t>Методы обучения</w:t>
      </w:r>
    </w:p>
    <w:p w:rsidR="00BD4769" w:rsidRPr="00FD35BD" w:rsidRDefault="00BD4769" w:rsidP="00BD4769">
      <w:pPr>
        <w:spacing w:line="276" w:lineRule="auto"/>
        <w:ind w:left="567" w:hanging="283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D35BD">
        <w:rPr>
          <w:rFonts w:ascii="Times New Roman" w:hAnsi="Times New Roman"/>
          <w:sz w:val="26"/>
          <w:szCs w:val="26"/>
        </w:rPr>
        <w:t>Описание материально-технических условий реализации учебного предмета.</w:t>
      </w:r>
    </w:p>
    <w:p w:rsidR="00BD4769" w:rsidRPr="00FD35BD" w:rsidRDefault="00BD4769" w:rsidP="00BD4769">
      <w:pPr>
        <w:spacing w:line="276" w:lineRule="auto"/>
        <w:ind w:righ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BD4769" w:rsidRPr="00FD35BD" w:rsidRDefault="00BD4769" w:rsidP="00BD4769">
      <w:pPr>
        <w:numPr>
          <w:ilvl w:val="0"/>
          <w:numId w:val="20"/>
        </w:numPr>
        <w:spacing w:line="276" w:lineRule="auto"/>
        <w:ind w:left="567" w:hanging="567"/>
        <w:contextualSpacing/>
        <w:rPr>
          <w:rFonts w:ascii="Times New Roman" w:hAnsi="Times New Roman"/>
          <w:b/>
          <w:sz w:val="26"/>
          <w:szCs w:val="26"/>
        </w:rPr>
      </w:pPr>
      <w:r w:rsidRPr="00FD35BD">
        <w:rPr>
          <w:rFonts w:ascii="Times New Roman" w:hAnsi="Times New Roman"/>
          <w:b/>
          <w:sz w:val="26"/>
          <w:szCs w:val="26"/>
        </w:rPr>
        <w:t>Содержание учебного предмета</w:t>
      </w:r>
      <w:r w:rsidRPr="007B425C">
        <w:rPr>
          <w:rFonts w:ascii="Times New Roman" w:hAnsi="Times New Roman"/>
          <w:sz w:val="26"/>
          <w:szCs w:val="26"/>
        </w:rPr>
        <w:t>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5</w:t>
      </w:r>
    </w:p>
    <w:p w:rsidR="00BD4769" w:rsidRPr="00FD35BD" w:rsidRDefault="00BD4769" w:rsidP="00BD4769">
      <w:pPr>
        <w:numPr>
          <w:ilvl w:val="0"/>
          <w:numId w:val="17"/>
        </w:numPr>
        <w:spacing w:line="276" w:lineRule="auto"/>
        <w:ind w:left="0" w:firstLine="284"/>
        <w:contextualSpacing/>
        <w:rPr>
          <w:rFonts w:ascii="Times New Roman" w:hAnsi="Times New Roman"/>
          <w:sz w:val="26"/>
          <w:szCs w:val="26"/>
        </w:rPr>
      </w:pPr>
      <w:r w:rsidRPr="00FD35BD">
        <w:rPr>
          <w:rFonts w:ascii="Times New Roman" w:hAnsi="Times New Roman"/>
          <w:sz w:val="26"/>
          <w:szCs w:val="26"/>
        </w:rPr>
        <w:t>Сведе</w:t>
      </w:r>
      <w:r>
        <w:rPr>
          <w:rFonts w:ascii="Times New Roman" w:hAnsi="Times New Roman"/>
          <w:sz w:val="26"/>
          <w:szCs w:val="26"/>
        </w:rPr>
        <w:t>ния о затратах учебного времени</w:t>
      </w:r>
    </w:p>
    <w:p w:rsidR="00BD4769" w:rsidRPr="00FD35BD" w:rsidRDefault="00BD4769" w:rsidP="00BD4769">
      <w:pPr>
        <w:numPr>
          <w:ilvl w:val="0"/>
          <w:numId w:val="17"/>
        </w:numPr>
        <w:spacing w:line="276" w:lineRule="auto"/>
        <w:ind w:left="0" w:firstLine="284"/>
        <w:contextualSpacing/>
        <w:rPr>
          <w:rFonts w:ascii="Times New Roman" w:hAnsi="Times New Roman"/>
          <w:bCs/>
          <w:sz w:val="26"/>
          <w:szCs w:val="26"/>
        </w:rPr>
      </w:pPr>
      <w:r w:rsidRPr="00FD35BD">
        <w:rPr>
          <w:rFonts w:ascii="Times New Roman" w:hAnsi="Times New Roman"/>
          <w:bCs/>
          <w:sz w:val="26"/>
          <w:szCs w:val="26"/>
        </w:rPr>
        <w:t xml:space="preserve">Годовые требования </w:t>
      </w:r>
    </w:p>
    <w:p w:rsidR="00BD4769" w:rsidRDefault="00BD4769" w:rsidP="00BD4769">
      <w:pPr>
        <w:numPr>
          <w:ilvl w:val="0"/>
          <w:numId w:val="17"/>
        </w:numPr>
        <w:spacing w:line="276" w:lineRule="auto"/>
        <w:ind w:left="0" w:firstLine="284"/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Текущий контроль</w:t>
      </w:r>
    </w:p>
    <w:p w:rsidR="00BD4769" w:rsidRPr="008C2897" w:rsidRDefault="00BD4769" w:rsidP="00BD4769">
      <w:pPr>
        <w:numPr>
          <w:ilvl w:val="0"/>
          <w:numId w:val="17"/>
        </w:numPr>
        <w:spacing w:line="276" w:lineRule="auto"/>
        <w:ind w:left="0" w:firstLine="284"/>
        <w:contextualSpacing/>
        <w:rPr>
          <w:rFonts w:ascii="Times New Roman" w:hAnsi="Times New Roman"/>
          <w:bCs/>
          <w:sz w:val="26"/>
          <w:szCs w:val="26"/>
        </w:rPr>
      </w:pPr>
      <w:r w:rsidRPr="008C2897">
        <w:rPr>
          <w:rFonts w:ascii="Times New Roman" w:hAnsi="Times New Roman"/>
          <w:sz w:val="26"/>
          <w:szCs w:val="26"/>
        </w:rPr>
        <w:t>Ожидаемые результаты</w:t>
      </w:r>
    </w:p>
    <w:p w:rsidR="00BD4769" w:rsidRPr="008C2897" w:rsidRDefault="00BD4769" w:rsidP="00BD4769">
      <w:pPr>
        <w:pStyle w:val="a5"/>
        <w:numPr>
          <w:ilvl w:val="0"/>
          <w:numId w:val="17"/>
        </w:numPr>
        <w:ind w:hanging="21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8C2897">
        <w:rPr>
          <w:rFonts w:ascii="Times New Roman" w:hAnsi="Times New Roman"/>
          <w:sz w:val="26"/>
          <w:szCs w:val="26"/>
        </w:rPr>
        <w:t>Основные музыкальные понятия и элементы музыкал</w:t>
      </w:r>
      <w:r>
        <w:rPr>
          <w:rFonts w:ascii="Times New Roman" w:hAnsi="Times New Roman"/>
          <w:sz w:val="26"/>
          <w:szCs w:val="26"/>
        </w:rPr>
        <w:t>ьной грамоты</w:t>
      </w:r>
    </w:p>
    <w:p w:rsidR="00BD4769" w:rsidRDefault="00BD4769" w:rsidP="00BD4769">
      <w:pPr>
        <w:spacing w:line="276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FD35BD">
        <w:rPr>
          <w:rFonts w:ascii="Times New Roman" w:hAnsi="Times New Roman"/>
          <w:b/>
          <w:sz w:val="26"/>
          <w:szCs w:val="26"/>
        </w:rPr>
        <w:tab/>
      </w:r>
      <w:r w:rsidRPr="00FD35BD">
        <w:rPr>
          <w:rFonts w:ascii="Times New Roman" w:hAnsi="Times New Roman"/>
          <w:b/>
          <w:sz w:val="26"/>
          <w:szCs w:val="26"/>
        </w:rPr>
        <w:tab/>
      </w:r>
    </w:p>
    <w:p w:rsidR="00BD4769" w:rsidRPr="00BD4769" w:rsidRDefault="00BD4769" w:rsidP="00BD4769">
      <w:pPr>
        <w:spacing w:line="276" w:lineRule="auto"/>
        <w:contextualSpacing/>
        <w:rPr>
          <w:rFonts w:ascii="Times New Roman" w:hAnsi="Times New Roman"/>
          <w:b/>
          <w:sz w:val="26"/>
          <w:szCs w:val="26"/>
        </w:rPr>
      </w:pPr>
      <w:r w:rsidRPr="00615E49">
        <w:rPr>
          <w:rFonts w:ascii="Times New Roman" w:hAnsi="Times New Roman"/>
          <w:b/>
          <w:sz w:val="26"/>
          <w:szCs w:val="26"/>
        </w:rPr>
        <w:t>Рекомендуемые  сборники для обучения детей 5-6 летнего возраста:</w:t>
      </w:r>
      <w:r>
        <w:rPr>
          <w:rFonts w:ascii="Times New Roman" w:hAnsi="Times New Roman"/>
          <w:b/>
          <w:sz w:val="26"/>
          <w:szCs w:val="26"/>
        </w:rPr>
        <w:t>........</w:t>
      </w:r>
      <w:r>
        <w:rPr>
          <w:rFonts w:ascii="Times New Roman" w:hAnsi="Times New Roman"/>
          <w:sz w:val="26"/>
          <w:szCs w:val="26"/>
        </w:rPr>
        <w:t>..........6</w:t>
      </w:r>
    </w:p>
    <w:p w:rsidR="00BD4769" w:rsidRPr="00AC3970" w:rsidRDefault="00BD4769" w:rsidP="00BD4769">
      <w:pPr>
        <w:spacing w:line="276" w:lineRule="auto"/>
        <w:contextualSpacing/>
        <w:rPr>
          <w:rFonts w:ascii="Times New Roman" w:hAnsi="Times New Roman"/>
          <w:sz w:val="26"/>
          <w:szCs w:val="26"/>
        </w:rPr>
      </w:pPr>
      <w:r w:rsidRPr="00237F30">
        <w:rPr>
          <w:rFonts w:ascii="Times New Roman" w:hAnsi="Times New Roman"/>
          <w:b/>
          <w:sz w:val="26"/>
          <w:szCs w:val="26"/>
        </w:rPr>
        <w:t>Список рекоме</w:t>
      </w:r>
      <w:r>
        <w:rPr>
          <w:rFonts w:ascii="Times New Roman" w:hAnsi="Times New Roman"/>
          <w:b/>
          <w:sz w:val="26"/>
          <w:szCs w:val="26"/>
        </w:rPr>
        <w:t>ндуемой методической литературы</w:t>
      </w:r>
      <w:r>
        <w:rPr>
          <w:rFonts w:ascii="Times New Roman" w:hAnsi="Times New Roman"/>
          <w:sz w:val="26"/>
          <w:szCs w:val="26"/>
        </w:rPr>
        <w:t>..................................................6</w:t>
      </w:r>
    </w:p>
    <w:p w:rsidR="00BD4769" w:rsidRPr="00104A74" w:rsidRDefault="00BD4769" w:rsidP="00BD4769">
      <w:pPr>
        <w:spacing w:line="360" w:lineRule="auto"/>
        <w:ind w:right="-1"/>
        <w:contextualSpacing/>
        <w:rPr>
          <w:rFonts w:ascii="Times New Roman" w:hAnsi="Times New Roman"/>
          <w:sz w:val="26"/>
          <w:szCs w:val="26"/>
        </w:rPr>
      </w:pPr>
      <w:r w:rsidRPr="00104A74">
        <w:rPr>
          <w:rFonts w:ascii="Times New Roman" w:hAnsi="Times New Roman"/>
          <w:b/>
          <w:sz w:val="26"/>
          <w:szCs w:val="26"/>
        </w:rPr>
        <w:t>Приложение к учебной  программе</w:t>
      </w:r>
      <w:r w:rsidRPr="00104A74">
        <w:rPr>
          <w:rFonts w:ascii="Times New Roman" w:hAnsi="Times New Roman"/>
          <w:sz w:val="26"/>
          <w:szCs w:val="26"/>
        </w:rPr>
        <w:t>.................................</w:t>
      </w:r>
      <w:r>
        <w:rPr>
          <w:rFonts w:ascii="Times New Roman" w:hAnsi="Times New Roman"/>
          <w:sz w:val="26"/>
          <w:szCs w:val="26"/>
        </w:rPr>
        <w:t>...........</w:t>
      </w:r>
      <w:r w:rsidRPr="00104A74">
        <w:rPr>
          <w:rFonts w:ascii="Times New Roman" w:hAnsi="Times New Roman"/>
          <w:sz w:val="26"/>
          <w:szCs w:val="26"/>
        </w:rPr>
        <w:t>..................................</w:t>
      </w:r>
      <w:r w:rsidR="00C27447">
        <w:rPr>
          <w:rFonts w:ascii="Times New Roman" w:hAnsi="Times New Roman"/>
          <w:sz w:val="26"/>
          <w:szCs w:val="26"/>
        </w:rPr>
        <w:t>8</w:t>
      </w:r>
      <w:r w:rsidRPr="00104A74">
        <w:rPr>
          <w:rFonts w:ascii="Times New Roman" w:hAnsi="Times New Roman"/>
          <w:b/>
          <w:sz w:val="26"/>
          <w:szCs w:val="26"/>
        </w:rPr>
        <w:t xml:space="preserve">  </w:t>
      </w:r>
    </w:p>
    <w:p w:rsidR="00BD4769" w:rsidRPr="00104A74" w:rsidRDefault="00BD4769" w:rsidP="00BD4769">
      <w:pPr>
        <w:spacing w:line="360" w:lineRule="auto"/>
        <w:contextualSpacing/>
        <w:rPr>
          <w:sz w:val="26"/>
          <w:szCs w:val="26"/>
        </w:rPr>
      </w:pPr>
    </w:p>
    <w:p w:rsidR="00640AE5" w:rsidRDefault="00640AE5" w:rsidP="00640AE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640AE5" w:rsidRPr="00B219C4" w:rsidRDefault="00640AE5" w:rsidP="00640AE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640AE5" w:rsidRDefault="00640AE5" w:rsidP="00640AE5">
      <w:pPr>
        <w:contextualSpacing/>
        <w:rPr>
          <w:rFonts w:ascii="Times New Roman" w:hAnsi="Times New Roman"/>
          <w:sz w:val="26"/>
          <w:szCs w:val="26"/>
        </w:rPr>
      </w:pPr>
    </w:p>
    <w:p w:rsidR="00640AE5" w:rsidRDefault="00640AE5" w:rsidP="00640AE5">
      <w:pPr>
        <w:contextualSpacing/>
        <w:rPr>
          <w:rFonts w:ascii="Times New Roman" w:hAnsi="Times New Roman"/>
          <w:sz w:val="26"/>
          <w:szCs w:val="26"/>
        </w:rPr>
      </w:pPr>
    </w:p>
    <w:p w:rsidR="00640AE5" w:rsidRPr="00B219C4" w:rsidRDefault="00640AE5" w:rsidP="00640AE5">
      <w:pPr>
        <w:contextualSpacing/>
        <w:rPr>
          <w:rFonts w:ascii="Times New Roman" w:hAnsi="Times New Roman"/>
          <w:sz w:val="26"/>
          <w:szCs w:val="26"/>
        </w:rPr>
      </w:pPr>
    </w:p>
    <w:p w:rsidR="00EC68BD" w:rsidRDefault="00EC68BD" w:rsidP="00EC68BD"/>
    <w:p w:rsidR="00EC68BD" w:rsidRDefault="00EC68BD" w:rsidP="00EC68BD"/>
    <w:p w:rsidR="00EC68BD" w:rsidRDefault="00EC68BD" w:rsidP="00EC68BD"/>
    <w:p w:rsidR="00EC68BD" w:rsidRPr="00EC68BD" w:rsidRDefault="00EC68BD" w:rsidP="00EC68BD"/>
    <w:p w:rsidR="00237F30" w:rsidRDefault="00237F30" w:rsidP="00237F30">
      <w:pPr>
        <w:spacing w:line="360" w:lineRule="auto"/>
        <w:contextualSpacing/>
        <w:rPr>
          <w:sz w:val="26"/>
          <w:szCs w:val="26"/>
        </w:rPr>
      </w:pPr>
    </w:p>
    <w:p w:rsidR="00237F30" w:rsidRDefault="00237F30" w:rsidP="00FD35BD">
      <w:pPr>
        <w:pStyle w:val="1"/>
        <w:tabs>
          <w:tab w:val="left" w:pos="567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bCs w:val="0"/>
          <w:sz w:val="26"/>
          <w:szCs w:val="26"/>
        </w:rPr>
      </w:pPr>
    </w:p>
    <w:p w:rsidR="00237F30" w:rsidRDefault="00237F30" w:rsidP="00FD35BD">
      <w:pPr>
        <w:pStyle w:val="1"/>
        <w:tabs>
          <w:tab w:val="left" w:pos="567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bCs w:val="0"/>
          <w:sz w:val="26"/>
          <w:szCs w:val="26"/>
        </w:rPr>
      </w:pPr>
    </w:p>
    <w:p w:rsidR="00237F30" w:rsidRDefault="00237F30" w:rsidP="00FD35BD">
      <w:pPr>
        <w:pStyle w:val="1"/>
        <w:tabs>
          <w:tab w:val="left" w:pos="567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bCs w:val="0"/>
          <w:sz w:val="26"/>
          <w:szCs w:val="26"/>
        </w:rPr>
      </w:pPr>
    </w:p>
    <w:p w:rsidR="00237F30" w:rsidRDefault="00237F30" w:rsidP="00FD35BD">
      <w:pPr>
        <w:pStyle w:val="1"/>
        <w:tabs>
          <w:tab w:val="left" w:pos="567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bCs w:val="0"/>
          <w:sz w:val="26"/>
          <w:szCs w:val="26"/>
        </w:rPr>
      </w:pPr>
    </w:p>
    <w:p w:rsidR="00237F30" w:rsidRDefault="00237F30" w:rsidP="00FD35BD">
      <w:pPr>
        <w:pStyle w:val="1"/>
        <w:tabs>
          <w:tab w:val="left" w:pos="567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bCs w:val="0"/>
          <w:sz w:val="26"/>
          <w:szCs w:val="26"/>
        </w:rPr>
      </w:pPr>
    </w:p>
    <w:p w:rsidR="00237F30" w:rsidRDefault="00237F30" w:rsidP="00FD35BD">
      <w:pPr>
        <w:pStyle w:val="1"/>
        <w:tabs>
          <w:tab w:val="left" w:pos="567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bCs w:val="0"/>
          <w:sz w:val="26"/>
          <w:szCs w:val="26"/>
        </w:rPr>
      </w:pPr>
    </w:p>
    <w:p w:rsidR="00237F30" w:rsidRDefault="00237F30" w:rsidP="00FD35BD">
      <w:pPr>
        <w:pStyle w:val="1"/>
        <w:tabs>
          <w:tab w:val="left" w:pos="567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bCs w:val="0"/>
          <w:sz w:val="26"/>
          <w:szCs w:val="26"/>
        </w:rPr>
      </w:pPr>
    </w:p>
    <w:p w:rsidR="00237F30" w:rsidRDefault="00237F30" w:rsidP="00FD35BD">
      <w:pPr>
        <w:pStyle w:val="1"/>
        <w:tabs>
          <w:tab w:val="left" w:pos="567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bCs w:val="0"/>
          <w:sz w:val="26"/>
          <w:szCs w:val="26"/>
        </w:rPr>
      </w:pPr>
    </w:p>
    <w:p w:rsidR="00BD4769" w:rsidRDefault="00BD4769" w:rsidP="00FD35BD">
      <w:pPr>
        <w:pStyle w:val="1"/>
        <w:tabs>
          <w:tab w:val="left" w:pos="567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bCs w:val="0"/>
          <w:sz w:val="26"/>
          <w:szCs w:val="26"/>
        </w:rPr>
      </w:pPr>
    </w:p>
    <w:p w:rsidR="00C7391C" w:rsidRPr="00EC68BD" w:rsidRDefault="00640AE5" w:rsidP="00FD35BD">
      <w:pPr>
        <w:pStyle w:val="1"/>
        <w:tabs>
          <w:tab w:val="left" w:pos="567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I</w:t>
      </w:r>
      <w:r w:rsidRPr="00640AE5">
        <w:rPr>
          <w:rFonts w:ascii="Times New Roman" w:hAnsi="Times New Roman"/>
          <w:sz w:val="26"/>
          <w:szCs w:val="26"/>
        </w:rPr>
        <w:t xml:space="preserve">. </w:t>
      </w:r>
      <w:r w:rsidR="00C7391C" w:rsidRPr="00EC68BD">
        <w:rPr>
          <w:rFonts w:ascii="Times New Roman" w:hAnsi="Times New Roman"/>
          <w:sz w:val="26"/>
          <w:szCs w:val="26"/>
        </w:rPr>
        <w:t>Пояс</w:t>
      </w:r>
      <w:r w:rsidR="00C7391C" w:rsidRPr="00EC68BD">
        <w:rPr>
          <w:rFonts w:ascii="Times New Roman" w:hAnsi="Times New Roman"/>
          <w:spacing w:val="-2"/>
          <w:sz w:val="26"/>
          <w:szCs w:val="26"/>
        </w:rPr>
        <w:t>н</w:t>
      </w:r>
      <w:r w:rsidR="00C7391C" w:rsidRPr="00EC68BD">
        <w:rPr>
          <w:rFonts w:ascii="Times New Roman" w:hAnsi="Times New Roman"/>
          <w:spacing w:val="-1"/>
          <w:sz w:val="26"/>
          <w:szCs w:val="26"/>
        </w:rPr>
        <w:t>и</w:t>
      </w:r>
      <w:r w:rsidR="00C7391C" w:rsidRPr="00EC68BD">
        <w:rPr>
          <w:rFonts w:ascii="Times New Roman" w:hAnsi="Times New Roman"/>
          <w:spacing w:val="1"/>
          <w:sz w:val="26"/>
          <w:szCs w:val="26"/>
        </w:rPr>
        <w:t>т</w:t>
      </w:r>
      <w:r w:rsidR="00C7391C" w:rsidRPr="00EC68BD">
        <w:rPr>
          <w:rFonts w:ascii="Times New Roman" w:hAnsi="Times New Roman"/>
          <w:spacing w:val="-3"/>
          <w:sz w:val="26"/>
          <w:szCs w:val="26"/>
        </w:rPr>
        <w:t>е</w:t>
      </w:r>
      <w:r w:rsidR="00C7391C" w:rsidRPr="00EC68BD">
        <w:rPr>
          <w:rFonts w:ascii="Times New Roman" w:hAnsi="Times New Roman"/>
          <w:sz w:val="26"/>
          <w:szCs w:val="26"/>
        </w:rPr>
        <w:t>ль</w:t>
      </w:r>
      <w:r w:rsidR="00C7391C" w:rsidRPr="00EC68BD">
        <w:rPr>
          <w:rFonts w:ascii="Times New Roman" w:hAnsi="Times New Roman"/>
          <w:spacing w:val="-4"/>
          <w:sz w:val="26"/>
          <w:szCs w:val="26"/>
        </w:rPr>
        <w:t>н</w:t>
      </w:r>
      <w:r w:rsidR="00C7391C" w:rsidRPr="00EC68BD">
        <w:rPr>
          <w:rFonts w:ascii="Times New Roman" w:hAnsi="Times New Roman"/>
          <w:sz w:val="26"/>
          <w:szCs w:val="26"/>
        </w:rPr>
        <w:t>ая</w:t>
      </w:r>
      <w:r w:rsidR="00C7391C" w:rsidRPr="00EC68BD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7391C" w:rsidRPr="00EC68BD">
        <w:rPr>
          <w:rFonts w:ascii="Times New Roman" w:hAnsi="Times New Roman"/>
          <w:sz w:val="26"/>
          <w:szCs w:val="26"/>
        </w:rPr>
        <w:t>з</w:t>
      </w:r>
      <w:r w:rsidR="00C7391C" w:rsidRPr="00EC68BD">
        <w:rPr>
          <w:rFonts w:ascii="Times New Roman" w:hAnsi="Times New Roman"/>
          <w:spacing w:val="-2"/>
          <w:sz w:val="26"/>
          <w:szCs w:val="26"/>
        </w:rPr>
        <w:t>а</w:t>
      </w:r>
      <w:r w:rsidR="00C7391C" w:rsidRPr="00EC68BD">
        <w:rPr>
          <w:rFonts w:ascii="Times New Roman" w:hAnsi="Times New Roman"/>
          <w:spacing w:val="-1"/>
          <w:sz w:val="26"/>
          <w:szCs w:val="26"/>
        </w:rPr>
        <w:t>пи</w:t>
      </w:r>
      <w:r w:rsidR="00C7391C" w:rsidRPr="00EC68BD">
        <w:rPr>
          <w:rFonts w:ascii="Times New Roman" w:hAnsi="Times New Roman"/>
          <w:sz w:val="26"/>
          <w:szCs w:val="26"/>
        </w:rPr>
        <w:t>ска</w:t>
      </w:r>
    </w:p>
    <w:p w:rsidR="00C7391C" w:rsidRPr="00615E49" w:rsidRDefault="00C7391C" w:rsidP="000E6255">
      <w:pPr>
        <w:kinsoku w:val="0"/>
        <w:overflowPunct w:val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6D3B1B" w:rsidRPr="006C7F6A" w:rsidRDefault="00C7391C" w:rsidP="000E6255">
      <w:pPr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6C7F6A">
        <w:rPr>
          <w:rFonts w:ascii="Times New Roman" w:hAnsi="Times New Roman"/>
          <w:b/>
          <w:i/>
          <w:sz w:val="26"/>
          <w:szCs w:val="26"/>
        </w:rPr>
        <w:t>1.Характеристика учебного предмета, его место и роль в образовательном процессе</w:t>
      </w:r>
    </w:p>
    <w:p w:rsidR="006D3B1B" w:rsidRPr="00615E49" w:rsidRDefault="00C7391C" w:rsidP="000E6255">
      <w:pPr>
        <w:ind w:firstLine="851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Учебный предмет "фортепиано", рассчита</w:t>
      </w:r>
      <w:r w:rsidR="00676780" w:rsidRPr="00615E49">
        <w:rPr>
          <w:rFonts w:ascii="Times New Roman" w:hAnsi="Times New Roman"/>
          <w:sz w:val="26"/>
          <w:szCs w:val="26"/>
        </w:rPr>
        <w:t>нный на работу</w:t>
      </w:r>
      <w:r w:rsidRPr="00615E49">
        <w:rPr>
          <w:rFonts w:ascii="Times New Roman" w:hAnsi="Times New Roman"/>
          <w:sz w:val="26"/>
          <w:szCs w:val="26"/>
        </w:rPr>
        <w:t xml:space="preserve"> с детьми 5-6 лет, направлен на приобретение детьми знаний, умений и навыков игры на фортепиано, их эстетическое развитие. </w:t>
      </w:r>
    </w:p>
    <w:p w:rsidR="00C7391C" w:rsidRPr="00615E49" w:rsidRDefault="00C7391C" w:rsidP="000E6255">
      <w:pPr>
        <w:ind w:firstLine="851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Учебный предмет "фортепиано" формирует у детей 5-6 лет начальные исполнительские навыки чтения нот с листа, ансамбле</w:t>
      </w:r>
      <w:r w:rsidR="00676780" w:rsidRPr="00615E49">
        <w:rPr>
          <w:rFonts w:ascii="Times New Roman" w:hAnsi="Times New Roman"/>
          <w:sz w:val="26"/>
          <w:szCs w:val="26"/>
        </w:rPr>
        <w:t>вого музицирования, воспитание мелодического и гармонического слуха. Обучение игре на фортепиано включает в себя так же изучение музыкальной грамоты. Де</w:t>
      </w:r>
      <w:r w:rsidR="00676780" w:rsidRPr="00615E49">
        <w:rPr>
          <w:rFonts w:ascii="Times New Roman" w:hAnsi="Times New Roman"/>
          <w:spacing w:val="-3"/>
          <w:sz w:val="26"/>
          <w:szCs w:val="26"/>
        </w:rPr>
        <w:t>т</w:t>
      </w:r>
      <w:r w:rsidR="00676780" w:rsidRPr="00615E49">
        <w:rPr>
          <w:rFonts w:ascii="Times New Roman" w:hAnsi="Times New Roman"/>
          <w:sz w:val="26"/>
          <w:szCs w:val="26"/>
        </w:rPr>
        <w:t>и</w:t>
      </w:r>
      <w:r w:rsidR="00676780" w:rsidRPr="00615E49">
        <w:rPr>
          <w:rFonts w:ascii="Times New Roman" w:hAnsi="Times New Roman"/>
          <w:spacing w:val="23"/>
          <w:sz w:val="26"/>
          <w:szCs w:val="26"/>
        </w:rPr>
        <w:t xml:space="preserve"> </w:t>
      </w:r>
      <w:r w:rsidR="00676780" w:rsidRPr="00615E49">
        <w:rPr>
          <w:rFonts w:ascii="Times New Roman" w:hAnsi="Times New Roman"/>
          <w:spacing w:val="-2"/>
          <w:sz w:val="26"/>
          <w:szCs w:val="26"/>
        </w:rPr>
        <w:t>п</w:t>
      </w:r>
      <w:r w:rsidR="00676780" w:rsidRPr="00615E49">
        <w:rPr>
          <w:rFonts w:ascii="Times New Roman" w:hAnsi="Times New Roman"/>
          <w:sz w:val="26"/>
          <w:szCs w:val="26"/>
        </w:rPr>
        <w:t>р</w:t>
      </w:r>
      <w:r w:rsidR="00676780" w:rsidRPr="00615E49">
        <w:rPr>
          <w:rFonts w:ascii="Times New Roman" w:hAnsi="Times New Roman"/>
          <w:spacing w:val="-2"/>
          <w:sz w:val="26"/>
          <w:szCs w:val="26"/>
        </w:rPr>
        <w:t>ио</w:t>
      </w:r>
      <w:r w:rsidR="00676780" w:rsidRPr="00615E49">
        <w:rPr>
          <w:rFonts w:ascii="Times New Roman" w:hAnsi="Times New Roman"/>
          <w:sz w:val="26"/>
          <w:szCs w:val="26"/>
        </w:rPr>
        <w:t>б</w:t>
      </w:r>
      <w:r w:rsidR="00676780" w:rsidRPr="00615E49">
        <w:rPr>
          <w:rFonts w:ascii="Times New Roman" w:hAnsi="Times New Roman"/>
          <w:spacing w:val="-2"/>
          <w:sz w:val="26"/>
          <w:szCs w:val="26"/>
        </w:rPr>
        <w:t>р</w:t>
      </w:r>
      <w:r w:rsidR="00676780" w:rsidRPr="00615E49">
        <w:rPr>
          <w:rFonts w:ascii="Times New Roman" w:hAnsi="Times New Roman"/>
          <w:sz w:val="26"/>
          <w:szCs w:val="26"/>
        </w:rPr>
        <w:t>ета</w:t>
      </w:r>
      <w:r w:rsidR="00676780" w:rsidRPr="00615E49">
        <w:rPr>
          <w:rFonts w:ascii="Times New Roman" w:hAnsi="Times New Roman"/>
          <w:spacing w:val="-2"/>
          <w:sz w:val="26"/>
          <w:szCs w:val="26"/>
        </w:rPr>
        <w:t>ю</w:t>
      </w:r>
      <w:r w:rsidR="00676780" w:rsidRPr="00615E49">
        <w:rPr>
          <w:rFonts w:ascii="Times New Roman" w:hAnsi="Times New Roman"/>
          <w:sz w:val="26"/>
          <w:szCs w:val="26"/>
        </w:rPr>
        <w:t>т</w:t>
      </w:r>
      <w:r w:rsidR="00676780" w:rsidRPr="00615E49">
        <w:rPr>
          <w:rFonts w:ascii="Times New Roman" w:hAnsi="Times New Roman"/>
          <w:spacing w:val="22"/>
          <w:sz w:val="26"/>
          <w:szCs w:val="26"/>
        </w:rPr>
        <w:t xml:space="preserve"> </w:t>
      </w:r>
      <w:r w:rsidR="00676780" w:rsidRPr="00615E49">
        <w:rPr>
          <w:rFonts w:ascii="Times New Roman" w:hAnsi="Times New Roman"/>
          <w:spacing w:val="-2"/>
          <w:sz w:val="26"/>
          <w:szCs w:val="26"/>
        </w:rPr>
        <w:t>оп</w:t>
      </w:r>
      <w:r w:rsidR="00676780" w:rsidRPr="00615E49">
        <w:rPr>
          <w:rFonts w:ascii="Times New Roman" w:hAnsi="Times New Roman"/>
          <w:sz w:val="26"/>
          <w:szCs w:val="26"/>
        </w:rPr>
        <w:t>ыт</w:t>
      </w:r>
      <w:r w:rsidR="00676780" w:rsidRPr="00615E49">
        <w:rPr>
          <w:rFonts w:ascii="Times New Roman" w:hAnsi="Times New Roman"/>
          <w:spacing w:val="22"/>
          <w:sz w:val="26"/>
          <w:szCs w:val="26"/>
        </w:rPr>
        <w:t xml:space="preserve"> </w:t>
      </w:r>
      <w:r w:rsidR="00676780" w:rsidRPr="00615E49">
        <w:rPr>
          <w:rFonts w:ascii="Times New Roman" w:hAnsi="Times New Roman"/>
          <w:sz w:val="26"/>
          <w:szCs w:val="26"/>
        </w:rPr>
        <w:t>т</w:t>
      </w:r>
      <w:r w:rsidR="00676780" w:rsidRPr="00615E49">
        <w:rPr>
          <w:rFonts w:ascii="Times New Roman" w:hAnsi="Times New Roman"/>
          <w:spacing w:val="-1"/>
          <w:sz w:val="26"/>
          <w:szCs w:val="26"/>
        </w:rPr>
        <w:t>в</w:t>
      </w:r>
      <w:r w:rsidR="00676780" w:rsidRPr="00615E49">
        <w:rPr>
          <w:rFonts w:ascii="Times New Roman" w:hAnsi="Times New Roman"/>
          <w:spacing w:val="-2"/>
          <w:sz w:val="26"/>
          <w:szCs w:val="26"/>
        </w:rPr>
        <w:t>о</w:t>
      </w:r>
      <w:r w:rsidR="00676780" w:rsidRPr="00615E49">
        <w:rPr>
          <w:rFonts w:ascii="Times New Roman" w:hAnsi="Times New Roman"/>
          <w:sz w:val="26"/>
          <w:szCs w:val="26"/>
        </w:rPr>
        <w:t>рче</w:t>
      </w:r>
      <w:r w:rsidR="00676780" w:rsidRPr="00615E49">
        <w:rPr>
          <w:rFonts w:ascii="Times New Roman" w:hAnsi="Times New Roman"/>
          <w:spacing w:val="-2"/>
          <w:sz w:val="26"/>
          <w:szCs w:val="26"/>
        </w:rPr>
        <w:t>с</w:t>
      </w:r>
      <w:r w:rsidR="00676780" w:rsidRPr="00615E49">
        <w:rPr>
          <w:rFonts w:ascii="Times New Roman" w:hAnsi="Times New Roman"/>
          <w:sz w:val="26"/>
          <w:szCs w:val="26"/>
        </w:rPr>
        <w:t>к</w:t>
      </w:r>
      <w:r w:rsidR="00676780" w:rsidRPr="00615E49">
        <w:rPr>
          <w:rFonts w:ascii="Times New Roman" w:hAnsi="Times New Roman"/>
          <w:spacing w:val="-1"/>
          <w:sz w:val="26"/>
          <w:szCs w:val="26"/>
        </w:rPr>
        <w:t>о</w:t>
      </w:r>
      <w:r w:rsidR="00676780" w:rsidRPr="00615E49">
        <w:rPr>
          <w:rFonts w:ascii="Times New Roman" w:hAnsi="Times New Roman"/>
          <w:sz w:val="26"/>
          <w:szCs w:val="26"/>
        </w:rPr>
        <w:t>й</w:t>
      </w:r>
      <w:r w:rsidR="00676780" w:rsidRPr="00615E49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676780" w:rsidRPr="00615E49">
        <w:rPr>
          <w:rFonts w:ascii="Times New Roman" w:hAnsi="Times New Roman"/>
          <w:sz w:val="26"/>
          <w:szCs w:val="26"/>
        </w:rPr>
        <w:t>деят</w:t>
      </w:r>
      <w:r w:rsidR="00676780" w:rsidRPr="00615E49">
        <w:rPr>
          <w:rFonts w:ascii="Times New Roman" w:hAnsi="Times New Roman"/>
          <w:spacing w:val="5"/>
          <w:sz w:val="26"/>
          <w:szCs w:val="26"/>
        </w:rPr>
        <w:t>е</w:t>
      </w:r>
      <w:r w:rsidR="00676780" w:rsidRPr="00615E49">
        <w:rPr>
          <w:rFonts w:ascii="Times New Roman" w:hAnsi="Times New Roman"/>
          <w:spacing w:val="-1"/>
          <w:sz w:val="26"/>
          <w:szCs w:val="26"/>
        </w:rPr>
        <w:t>л</w:t>
      </w:r>
      <w:r w:rsidR="00676780" w:rsidRPr="00615E49">
        <w:rPr>
          <w:rFonts w:ascii="Times New Roman" w:hAnsi="Times New Roman"/>
          <w:spacing w:val="-4"/>
          <w:sz w:val="26"/>
          <w:szCs w:val="26"/>
        </w:rPr>
        <w:t>ь</w:t>
      </w:r>
      <w:r w:rsidR="00676780" w:rsidRPr="00615E49">
        <w:rPr>
          <w:rFonts w:ascii="Times New Roman" w:hAnsi="Times New Roman"/>
          <w:sz w:val="26"/>
          <w:szCs w:val="26"/>
        </w:rPr>
        <w:t>н</w:t>
      </w:r>
      <w:r w:rsidR="00676780" w:rsidRPr="00615E49">
        <w:rPr>
          <w:rFonts w:ascii="Times New Roman" w:hAnsi="Times New Roman"/>
          <w:spacing w:val="-2"/>
          <w:sz w:val="26"/>
          <w:szCs w:val="26"/>
        </w:rPr>
        <w:t>о</w:t>
      </w:r>
      <w:r w:rsidR="00676780" w:rsidRPr="00615E49">
        <w:rPr>
          <w:rFonts w:ascii="Times New Roman" w:hAnsi="Times New Roman"/>
          <w:sz w:val="26"/>
          <w:szCs w:val="26"/>
        </w:rPr>
        <w:t>сти, получают первые общие понятия о музыкальной культуре.</w:t>
      </w:r>
      <w:r w:rsidR="00AC3970">
        <w:rPr>
          <w:rFonts w:ascii="Times New Roman" w:hAnsi="Times New Roman"/>
          <w:sz w:val="26"/>
          <w:szCs w:val="26"/>
        </w:rPr>
        <w:t xml:space="preserve"> Учебный предмет "фортепиано" может стать подготовительным курсом для поступления в 1 класс для обучения в школе.</w:t>
      </w:r>
    </w:p>
    <w:p w:rsidR="00C7391C" w:rsidRPr="00AC3970" w:rsidRDefault="00C7391C" w:rsidP="00AC3970">
      <w:pPr>
        <w:pStyle w:val="2"/>
        <w:tabs>
          <w:tab w:val="left" w:pos="567"/>
        </w:tabs>
        <w:kinsoku w:val="0"/>
        <w:overflowPunct w:val="0"/>
        <w:ind w:left="0"/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2.С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ок</w:t>
      </w:r>
      <w:r w:rsidRPr="00615E4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р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али</w:t>
      </w:r>
      <w:r w:rsidRPr="00615E49">
        <w:rPr>
          <w:rFonts w:ascii="Times New Roman" w:hAnsi="Times New Roman"/>
          <w:spacing w:val="-2"/>
          <w:sz w:val="26"/>
          <w:szCs w:val="26"/>
        </w:rPr>
        <w:t>з</w:t>
      </w:r>
      <w:r w:rsidRPr="00615E49">
        <w:rPr>
          <w:rFonts w:ascii="Times New Roman" w:hAnsi="Times New Roman"/>
          <w:sz w:val="26"/>
          <w:szCs w:val="26"/>
        </w:rPr>
        <w:t>ации</w:t>
      </w:r>
      <w:r w:rsidRPr="00615E4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у</w:t>
      </w:r>
      <w:r w:rsidRPr="00615E49">
        <w:rPr>
          <w:rFonts w:ascii="Times New Roman" w:hAnsi="Times New Roman"/>
          <w:spacing w:val="-4"/>
          <w:sz w:val="26"/>
          <w:szCs w:val="26"/>
        </w:rPr>
        <w:t>ч</w:t>
      </w:r>
      <w:r w:rsidRPr="00615E49">
        <w:rPr>
          <w:rFonts w:ascii="Times New Roman" w:hAnsi="Times New Roman"/>
          <w:sz w:val="26"/>
          <w:szCs w:val="26"/>
        </w:rPr>
        <w:t>ебного</w:t>
      </w:r>
      <w:r w:rsidRPr="00615E4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4"/>
          <w:sz w:val="26"/>
          <w:szCs w:val="26"/>
        </w:rPr>
        <w:t>п</w:t>
      </w:r>
      <w:r w:rsidRPr="00615E49">
        <w:rPr>
          <w:rFonts w:ascii="Times New Roman" w:hAnsi="Times New Roman"/>
          <w:sz w:val="26"/>
          <w:szCs w:val="26"/>
        </w:rPr>
        <w:t>ред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pacing w:val="-5"/>
          <w:sz w:val="26"/>
          <w:szCs w:val="26"/>
        </w:rPr>
        <w:t>е</w:t>
      </w:r>
      <w:r w:rsidRPr="00615E49">
        <w:rPr>
          <w:rFonts w:ascii="Times New Roman" w:hAnsi="Times New Roman"/>
          <w:spacing w:val="4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 xml:space="preserve">а  </w:t>
      </w:r>
      <w:r w:rsidRPr="00AC3970">
        <w:rPr>
          <w:rFonts w:ascii="Times New Roman" w:hAnsi="Times New Roman"/>
          <w:b w:val="0"/>
          <w:i w:val="0"/>
          <w:sz w:val="26"/>
          <w:szCs w:val="26"/>
        </w:rPr>
        <w:t xml:space="preserve">- </w:t>
      </w:r>
      <w:r w:rsidR="006C7F6A">
        <w:rPr>
          <w:rFonts w:ascii="Times New Roman" w:hAnsi="Times New Roman"/>
          <w:b w:val="0"/>
          <w:i w:val="0"/>
          <w:sz w:val="26"/>
          <w:szCs w:val="26"/>
        </w:rPr>
        <w:t>9</w:t>
      </w:r>
      <w:r w:rsidRPr="00AC3970">
        <w:rPr>
          <w:rFonts w:ascii="Times New Roman" w:hAnsi="Times New Roman"/>
          <w:b w:val="0"/>
          <w:i w:val="0"/>
          <w:sz w:val="26"/>
          <w:szCs w:val="26"/>
        </w:rPr>
        <w:t xml:space="preserve"> мес</w:t>
      </w:r>
      <w:r w:rsidR="00AC3970">
        <w:rPr>
          <w:rFonts w:ascii="Times New Roman" w:hAnsi="Times New Roman"/>
          <w:b w:val="0"/>
          <w:i w:val="0"/>
          <w:sz w:val="26"/>
          <w:szCs w:val="26"/>
        </w:rPr>
        <w:t>яцев.</w:t>
      </w:r>
    </w:p>
    <w:p w:rsidR="006C7F6A" w:rsidRDefault="00C7391C" w:rsidP="006C7F6A">
      <w:pPr>
        <w:pStyle w:val="2"/>
        <w:tabs>
          <w:tab w:val="left" w:pos="567"/>
        </w:tabs>
        <w:kinsoku w:val="0"/>
        <w:overflowPunct w:val="0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pacing w:val="-2"/>
          <w:sz w:val="26"/>
          <w:szCs w:val="26"/>
        </w:rPr>
        <w:t>3.О</w:t>
      </w:r>
      <w:r w:rsidRPr="00615E49">
        <w:rPr>
          <w:rFonts w:ascii="Times New Roman" w:hAnsi="Times New Roman"/>
          <w:spacing w:val="-1"/>
          <w:sz w:val="26"/>
          <w:szCs w:val="26"/>
        </w:rPr>
        <w:t>б</w:t>
      </w:r>
      <w:r w:rsidRPr="00615E49">
        <w:rPr>
          <w:rFonts w:ascii="Times New Roman" w:hAnsi="Times New Roman"/>
          <w:sz w:val="26"/>
          <w:szCs w:val="26"/>
        </w:rPr>
        <w:t>ъем</w:t>
      </w:r>
      <w:r w:rsidRPr="00615E4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у</w:t>
      </w:r>
      <w:r w:rsidRPr="00615E49">
        <w:rPr>
          <w:rFonts w:ascii="Times New Roman" w:hAnsi="Times New Roman"/>
          <w:spacing w:val="-1"/>
          <w:sz w:val="26"/>
          <w:szCs w:val="26"/>
        </w:rPr>
        <w:t>ч</w:t>
      </w:r>
      <w:r w:rsidRPr="00615E49">
        <w:rPr>
          <w:rFonts w:ascii="Times New Roman" w:hAnsi="Times New Roman"/>
          <w:sz w:val="26"/>
          <w:szCs w:val="26"/>
        </w:rPr>
        <w:t>еб</w:t>
      </w:r>
      <w:r w:rsidRPr="00615E49">
        <w:rPr>
          <w:rFonts w:ascii="Times New Roman" w:hAnsi="Times New Roman"/>
          <w:spacing w:val="-4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-3"/>
          <w:sz w:val="26"/>
          <w:szCs w:val="26"/>
        </w:rPr>
        <w:t>г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вр</w:t>
      </w:r>
      <w:r w:rsidRPr="00615E49">
        <w:rPr>
          <w:rFonts w:ascii="Times New Roman" w:hAnsi="Times New Roman"/>
          <w:spacing w:val="-2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мен</w:t>
      </w:r>
      <w:r w:rsidRPr="00615E49">
        <w:rPr>
          <w:rFonts w:ascii="Times New Roman" w:hAnsi="Times New Roman"/>
          <w:spacing w:val="1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,</w:t>
      </w:r>
      <w:r w:rsidRPr="00615E4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3"/>
          <w:sz w:val="26"/>
          <w:szCs w:val="26"/>
        </w:rPr>
        <w:t>п</w:t>
      </w:r>
      <w:r w:rsidRPr="00615E49">
        <w:rPr>
          <w:rFonts w:ascii="Times New Roman" w:hAnsi="Times New Roman"/>
          <w:sz w:val="26"/>
          <w:szCs w:val="26"/>
        </w:rPr>
        <w:t>ред</w:t>
      </w:r>
      <w:r w:rsidRPr="00615E49">
        <w:rPr>
          <w:rFonts w:ascii="Times New Roman" w:hAnsi="Times New Roman"/>
          <w:spacing w:val="-3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см</w:t>
      </w:r>
      <w:r w:rsidRPr="00615E49">
        <w:rPr>
          <w:rFonts w:ascii="Times New Roman" w:hAnsi="Times New Roman"/>
          <w:spacing w:val="-4"/>
          <w:sz w:val="26"/>
          <w:szCs w:val="26"/>
        </w:rPr>
        <w:t>о</w:t>
      </w:r>
      <w:r w:rsidRPr="00615E49">
        <w:rPr>
          <w:rFonts w:ascii="Times New Roman" w:hAnsi="Times New Roman"/>
          <w:spacing w:val="4"/>
          <w:sz w:val="26"/>
          <w:szCs w:val="26"/>
        </w:rPr>
        <w:t>т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е</w:t>
      </w:r>
      <w:r w:rsidRPr="00615E49">
        <w:rPr>
          <w:rFonts w:ascii="Times New Roman" w:hAnsi="Times New Roman"/>
          <w:spacing w:val="-3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ный</w:t>
      </w:r>
      <w:r w:rsidRPr="00615E49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у</w:t>
      </w:r>
      <w:r w:rsidRPr="00615E49">
        <w:rPr>
          <w:rFonts w:ascii="Times New Roman" w:hAnsi="Times New Roman"/>
          <w:spacing w:val="-1"/>
          <w:sz w:val="26"/>
          <w:szCs w:val="26"/>
        </w:rPr>
        <w:t>ч</w:t>
      </w:r>
      <w:r w:rsidRPr="00615E49">
        <w:rPr>
          <w:rFonts w:ascii="Times New Roman" w:hAnsi="Times New Roman"/>
          <w:sz w:val="26"/>
          <w:szCs w:val="26"/>
        </w:rPr>
        <w:t>е</w:t>
      </w:r>
      <w:r w:rsidRPr="00615E49">
        <w:rPr>
          <w:rFonts w:ascii="Times New Roman" w:hAnsi="Times New Roman"/>
          <w:spacing w:val="-4"/>
          <w:sz w:val="26"/>
          <w:szCs w:val="26"/>
        </w:rPr>
        <w:t>б</w:t>
      </w:r>
      <w:r w:rsidRPr="00615E49">
        <w:rPr>
          <w:rFonts w:ascii="Times New Roman" w:hAnsi="Times New Roman"/>
          <w:sz w:val="26"/>
          <w:szCs w:val="26"/>
        </w:rPr>
        <w:t>ным</w:t>
      </w:r>
      <w:r w:rsidRPr="00615E49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пл</w:t>
      </w:r>
      <w:r w:rsidRPr="00615E49">
        <w:rPr>
          <w:rFonts w:ascii="Times New Roman" w:hAnsi="Times New Roman"/>
          <w:spacing w:val="-2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1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м о</w:t>
      </w:r>
      <w:r w:rsidRPr="00615E49">
        <w:rPr>
          <w:rFonts w:ascii="Times New Roman" w:hAnsi="Times New Roman"/>
          <w:spacing w:val="-1"/>
          <w:sz w:val="26"/>
          <w:szCs w:val="26"/>
        </w:rPr>
        <w:t>б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а</w:t>
      </w:r>
      <w:r w:rsidRPr="00615E49">
        <w:rPr>
          <w:rFonts w:ascii="Times New Roman" w:hAnsi="Times New Roman"/>
          <w:spacing w:val="-2"/>
          <w:sz w:val="26"/>
          <w:szCs w:val="26"/>
        </w:rPr>
        <w:t>з</w:t>
      </w:r>
      <w:r w:rsidRPr="00615E49">
        <w:rPr>
          <w:rFonts w:ascii="Times New Roman" w:hAnsi="Times New Roman"/>
          <w:sz w:val="26"/>
          <w:szCs w:val="26"/>
        </w:rPr>
        <w:t>ов</w:t>
      </w:r>
      <w:r w:rsidRPr="00615E49">
        <w:rPr>
          <w:rFonts w:ascii="Times New Roman" w:hAnsi="Times New Roman"/>
          <w:spacing w:val="-5"/>
          <w:sz w:val="26"/>
          <w:szCs w:val="26"/>
        </w:rPr>
        <w:t>а</w:t>
      </w:r>
      <w:r w:rsidRPr="00615E49">
        <w:rPr>
          <w:rFonts w:ascii="Times New Roman" w:hAnsi="Times New Roman"/>
          <w:spacing w:val="4"/>
          <w:sz w:val="26"/>
          <w:szCs w:val="26"/>
        </w:rPr>
        <w:t>т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л</w:t>
      </w:r>
      <w:r w:rsidRPr="00615E49">
        <w:rPr>
          <w:rFonts w:ascii="Times New Roman" w:hAnsi="Times New Roman"/>
          <w:spacing w:val="-2"/>
          <w:sz w:val="26"/>
          <w:szCs w:val="26"/>
        </w:rPr>
        <w:t>ь</w:t>
      </w:r>
      <w:r w:rsidRPr="00615E49">
        <w:rPr>
          <w:rFonts w:ascii="Times New Roman" w:hAnsi="Times New Roman"/>
          <w:spacing w:val="-3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ого у</w:t>
      </w:r>
      <w:r w:rsidRPr="00615E49">
        <w:rPr>
          <w:rFonts w:ascii="Times New Roman" w:hAnsi="Times New Roman"/>
          <w:spacing w:val="-1"/>
          <w:sz w:val="26"/>
          <w:szCs w:val="26"/>
        </w:rPr>
        <w:t>ч</w:t>
      </w:r>
      <w:r w:rsidRPr="00615E49">
        <w:rPr>
          <w:rFonts w:ascii="Times New Roman" w:hAnsi="Times New Roman"/>
          <w:sz w:val="26"/>
          <w:szCs w:val="26"/>
        </w:rPr>
        <w:t>реж</w:t>
      </w:r>
      <w:r w:rsidRPr="00615E49">
        <w:rPr>
          <w:rFonts w:ascii="Times New Roman" w:hAnsi="Times New Roman"/>
          <w:spacing w:val="-1"/>
          <w:sz w:val="26"/>
          <w:szCs w:val="26"/>
        </w:rPr>
        <w:t>д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 xml:space="preserve">ния </w:t>
      </w:r>
      <w:r w:rsidRPr="00615E49">
        <w:rPr>
          <w:rFonts w:ascii="Times New Roman" w:hAnsi="Times New Roman"/>
          <w:spacing w:val="-3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а ре</w:t>
      </w:r>
      <w:r w:rsidRPr="00615E49">
        <w:rPr>
          <w:rFonts w:ascii="Times New Roman" w:hAnsi="Times New Roman"/>
          <w:spacing w:val="-2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ли</w:t>
      </w:r>
      <w:r w:rsidRPr="00615E49">
        <w:rPr>
          <w:rFonts w:ascii="Times New Roman" w:hAnsi="Times New Roman"/>
          <w:spacing w:val="-2"/>
          <w:sz w:val="26"/>
          <w:szCs w:val="26"/>
        </w:rPr>
        <w:t>з</w:t>
      </w:r>
      <w:r w:rsidRPr="00615E49">
        <w:rPr>
          <w:rFonts w:ascii="Times New Roman" w:hAnsi="Times New Roman"/>
          <w:sz w:val="26"/>
          <w:szCs w:val="26"/>
        </w:rPr>
        <w:t>ац</w:t>
      </w:r>
      <w:r w:rsidRPr="00615E49">
        <w:rPr>
          <w:rFonts w:ascii="Times New Roman" w:hAnsi="Times New Roman"/>
          <w:spacing w:val="1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ю у</w:t>
      </w:r>
      <w:r w:rsidRPr="00615E49">
        <w:rPr>
          <w:rFonts w:ascii="Times New Roman" w:hAnsi="Times New Roman"/>
          <w:spacing w:val="-1"/>
          <w:sz w:val="26"/>
          <w:szCs w:val="26"/>
        </w:rPr>
        <w:t>ч</w:t>
      </w:r>
      <w:r w:rsidRPr="00615E49">
        <w:rPr>
          <w:rFonts w:ascii="Times New Roman" w:hAnsi="Times New Roman"/>
          <w:sz w:val="26"/>
          <w:szCs w:val="26"/>
        </w:rPr>
        <w:t>ебного п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е</w:t>
      </w:r>
      <w:r w:rsidRPr="00615E49">
        <w:rPr>
          <w:rFonts w:ascii="Times New Roman" w:hAnsi="Times New Roman"/>
          <w:spacing w:val="-3"/>
          <w:sz w:val="26"/>
          <w:szCs w:val="26"/>
        </w:rPr>
        <w:t>дме</w:t>
      </w:r>
      <w:r w:rsidRPr="00615E49">
        <w:rPr>
          <w:rFonts w:ascii="Times New Roman" w:hAnsi="Times New Roman"/>
          <w:spacing w:val="1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а «</w:t>
      </w:r>
      <w:r w:rsidRPr="00615E49">
        <w:rPr>
          <w:rFonts w:ascii="Times New Roman" w:hAnsi="Times New Roman"/>
          <w:spacing w:val="-2"/>
          <w:sz w:val="26"/>
          <w:szCs w:val="26"/>
        </w:rPr>
        <w:t>Фо</w:t>
      </w:r>
      <w:r w:rsidRPr="00615E49">
        <w:rPr>
          <w:rFonts w:ascii="Times New Roman" w:hAnsi="Times New Roman"/>
          <w:spacing w:val="-4"/>
          <w:sz w:val="26"/>
          <w:szCs w:val="26"/>
        </w:rPr>
        <w:t>р</w:t>
      </w:r>
      <w:r w:rsidRPr="00615E49">
        <w:rPr>
          <w:rFonts w:ascii="Times New Roman" w:hAnsi="Times New Roman"/>
          <w:spacing w:val="4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еп</w:t>
      </w:r>
      <w:r w:rsidRPr="00615E49">
        <w:rPr>
          <w:rFonts w:ascii="Times New Roman" w:hAnsi="Times New Roman"/>
          <w:spacing w:val="-3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а</w:t>
      </w:r>
      <w:r w:rsidRPr="00615E49">
        <w:rPr>
          <w:rFonts w:ascii="Times New Roman" w:hAnsi="Times New Roman"/>
          <w:spacing w:val="-3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»</w:t>
      </w:r>
    </w:p>
    <w:p w:rsidR="00C7391C" w:rsidRPr="006C7F6A" w:rsidRDefault="006C7F6A" w:rsidP="006C7F6A">
      <w:pPr>
        <w:pStyle w:val="2"/>
        <w:tabs>
          <w:tab w:val="left" w:pos="567"/>
        </w:tabs>
        <w:kinsoku w:val="0"/>
        <w:overflowPunct w:val="0"/>
        <w:ind w:left="0"/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/>
          <w:b w:val="0"/>
          <w:i w:val="0"/>
          <w:spacing w:val="-2"/>
          <w:sz w:val="26"/>
          <w:szCs w:val="26"/>
        </w:rPr>
        <w:t xml:space="preserve">           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Н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а</w:t>
      </w:r>
      <w:r w:rsidR="00C7391C" w:rsidRPr="006C7F6A">
        <w:rPr>
          <w:rFonts w:ascii="Times New Roman" w:hAnsi="Times New Roman"/>
          <w:b w:val="0"/>
          <w:i w:val="0"/>
          <w:spacing w:val="33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осв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о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е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н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ие</w:t>
      </w:r>
      <w:r w:rsidR="00C7391C" w:rsidRPr="006C7F6A">
        <w:rPr>
          <w:rFonts w:ascii="Times New Roman" w:hAnsi="Times New Roman"/>
          <w:b w:val="0"/>
          <w:i w:val="0"/>
          <w:spacing w:val="30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пр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е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д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мета</w:t>
      </w:r>
      <w:r w:rsidR="006D3B1B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 xml:space="preserve"> "фортепиано"</w:t>
      </w:r>
      <w:r w:rsidR="00566AE3">
        <w:rPr>
          <w:rFonts w:ascii="Times New Roman" w:hAnsi="Times New Roman"/>
          <w:b w:val="0"/>
          <w:i w:val="0"/>
          <w:spacing w:val="-3"/>
          <w:sz w:val="26"/>
          <w:szCs w:val="26"/>
        </w:rPr>
        <w:t>,</w:t>
      </w:r>
      <w:r w:rsidR="006D3B1B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 xml:space="preserve"> в соответствии с учебным планом</w:t>
      </w:r>
      <w:r w:rsidR="00566AE3">
        <w:rPr>
          <w:rFonts w:ascii="Times New Roman" w:hAnsi="Times New Roman"/>
          <w:b w:val="0"/>
          <w:i w:val="0"/>
          <w:spacing w:val="-3"/>
          <w:sz w:val="26"/>
          <w:szCs w:val="26"/>
        </w:rPr>
        <w:t>,</w:t>
      </w:r>
      <w:r w:rsidR="00C7391C" w:rsidRPr="006C7F6A">
        <w:rPr>
          <w:rFonts w:ascii="Times New Roman" w:hAnsi="Times New Roman"/>
          <w:b w:val="0"/>
          <w:i w:val="0"/>
          <w:spacing w:val="29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учащимся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 xml:space="preserve"> пр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е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д</w:t>
      </w:r>
      <w:r w:rsidR="00C7391C" w:rsidRPr="006C7F6A">
        <w:rPr>
          <w:rFonts w:ascii="Times New Roman" w:hAnsi="Times New Roman"/>
          <w:b w:val="0"/>
          <w:i w:val="0"/>
          <w:spacing w:val="-1"/>
          <w:sz w:val="26"/>
          <w:szCs w:val="26"/>
        </w:rPr>
        <w:t>л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аг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а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ется</w:t>
      </w:r>
      <w:r w:rsidR="00C7391C" w:rsidRPr="006C7F6A">
        <w:rPr>
          <w:rFonts w:ascii="Times New Roman" w:hAnsi="Times New Roman"/>
          <w:b w:val="0"/>
          <w:i w:val="0"/>
          <w:spacing w:val="35"/>
          <w:sz w:val="26"/>
          <w:szCs w:val="26"/>
        </w:rPr>
        <w:t xml:space="preserve"> </w:t>
      </w:r>
      <w:r w:rsidR="006D3B1B" w:rsidRPr="006C7F6A">
        <w:rPr>
          <w:rFonts w:ascii="Times New Roman" w:hAnsi="Times New Roman"/>
          <w:b w:val="0"/>
          <w:i w:val="0"/>
          <w:sz w:val="26"/>
          <w:szCs w:val="26"/>
        </w:rPr>
        <w:t>1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 xml:space="preserve"> час</w:t>
      </w:r>
      <w:r w:rsidR="00C7391C" w:rsidRPr="006C7F6A">
        <w:rPr>
          <w:rFonts w:ascii="Times New Roman" w:hAnsi="Times New Roman"/>
          <w:b w:val="0"/>
          <w:i w:val="0"/>
          <w:spacing w:val="11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а</w:t>
      </w:r>
      <w:r w:rsidR="00C7391C" w:rsidRPr="006C7F6A">
        <w:rPr>
          <w:rFonts w:ascii="Times New Roman" w:hAnsi="Times New Roman"/>
          <w:b w:val="0"/>
          <w:i w:val="0"/>
          <w:spacing w:val="-4"/>
          <w:sz w:val="26"/>
          <w:szCs w:val="26"/>
        </w:rPr>
        <w:t>у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ди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т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о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рн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ых</w:t>
      </w:r>
      <w:r w:rsidR="00C7391C" w:rsidRPr="006C7F6A">
        <w:rPr>
          <w:rFonts w:ascii="Times New Roman" w:hAnsi="Times New Roman"/>
          <w:b w:val="0"/>
          <w:i w:val="0"/>
          <w:spacing w:val="11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з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а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нят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и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й</w:t>
      </w:r>
      <w:r w:rsidR="00C7391C" w:rsidRPr="006C7F6A">
        <w:rPr>
          <w:rFonts w:ascii="Times New Roman" w:hAnsi="Times New Roman"/>
          <w:b w:val="0"/>
          <w:i w:val="0"/>
          <w:spacing w:val="11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в</w:t>
      </w:r>
      <w:r w:rsidR="00C7391C" w:rsidRPr="006C7F6A">
        <w:rPr>
          <w:rFonts w:ascii="Times New Roman" w:hAnsi="Times New Roman"/>
          <w:b w:val="0"/>
          <w:i w:val="0"/>
          <w:spacing w:val="8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н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е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д</w:t>
      </w:r>
      <w:r w:rsidR="00C7391C" w:rsidRPr="006C7F6A">
        <w:rPr>
          <w:rFonts w:ascii="Times New Roman" w:hAnsi="Times New Roman"/>
          <w:b w:val="0"/>
          <w:i w:val="0"/>
          <w:spacing w:val="5"/>
          <w:sz w:val="26"/>
          <w:szCs w:val="26"/>
        </w:rPr>
        <w:t>е</w:t>
      </w:r>
      <w:r w:rsidR="00C7391C" w:rsidRPr="006C7F6A">
        <w:rPr>
          <w:rFonts w:ascii="Times New Roman" w:hAnsi="Times New Roman"/>
          <w:b w:val="0"/>
          <w:i w:val="0"/>
          <w:spacing w:val="-1"/>
          <w:sz w:val="26"/>
          <w:szCs w:val="26"/>
        </w:rPr>
        <w:t>л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 xml:space="preserve">ю. 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П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ро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г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рам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м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а</w:t>
      </w:r>
      <w:r w:rsidR="00C7391C" w:rsidRPr="006C7F6A">
        <w:rPr>
          <w:rFonts w:ascii="Times New Roman" w:hAnsi="Times New Roman"/>
          <w:b w:val="0"/>
          <w:i w:val="0"/>
          <w:spacing w:val="63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п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р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ед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м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ета</w:t>
      </w:r>
      <w:r w:rsidR="00C7391C" w:rsidRPr="006C7F6A">
        <w:rPr>
          <w:rFonts w:ascii="Times New Roman" w:hAnsi="Times New Roman"/>
          <w:b w:val="0"/>
          <w:i w:val="0"/>
          <w:spacing w:val="63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"Ф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о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рте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п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и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а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н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о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"</w:t>
      </w:r>
      <w:r w:rsidR="00C7391C" w:rsidRPr="006C7F6A">
        <w:rPr>
          <w:rFonts w:ascii="Times New Roman" w:hAnsi="Times New Roman"/>
          <w:b w:val="0"/>
          <w:i w:val="0"/>
          <w:spacing w:val="61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пр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е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д</w:t>
      </w:r>
      <w:r w:rsidR="00C7391C" w:rsidRPr="006C7F6A">
        <w:rPr>
          <w:rFonts w:ascii="Times New Roman" w:hAnsi="Times New Roman"/>
          <w:b w:val="0"/>
          <w:i w:val="0"/>
          <w:spacing w:val="-4"/>
          <w:sz w:val="26"/>
          <w:szCs w:val="26"/>
        </w:rPr>
        <w:t>у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сматрива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е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т</w:t>
      </w:r>
      <w:r w:rsidR="00C7391C" w:rsidRPr="006C7F6A">
        <w:rPr>
          <w:rFonts w:ascii="Times New Roman" w:hAnsi="Times New Roman"/>
          <w:b w:val="0"/>
          <w:i w:val="0"/>
          <w:spacing w:val="60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обяза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т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ел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ь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н</w:t>
      </w:r>
      <w:r w:rsidR="00C7391C" w:rsidRPr="006C7F6A">
        <w:rPr>
          <w:rFonts w:ascii="Times New Roman" w:hAnsi="Times New Roman"/>
          <w:b w:val="0"/>
          <w:i w:val="0"/>
          <w:spacing w:val="-4"/>
          <w:sz w:val="26"/>
          <w:szCs w:val="26"/>
        </w:rPr>
        <w:t xml:space="preserve">ые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сам</w:t>
      </w:r>
      <w:r w:rsidR="00C7391C" w:rsidRPr="006C7F6A">
        <w:rPr>
          <w:rFonts w:ascii="Times New Roman" w:hAnsi="Times New Roman"/>
          <w:b w:val="0"/>
          <w:i w:val="0"/>
          <w:spacing w:val="1"/>
          <w:sz w:val="26"/>
          <w:szCs w:val="26"/>
        </w:rPr>
        <w:t>о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с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т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оя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т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ел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ь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н</w:t>
      </w:r>
      <w:r w:rsidR="00C7391C" w:rsidRPr="006C7F6A">
        <w:rPr>
          <w:rFonts w:ascii="Times New Roman" w:hAnsi="Times New Roman"/>
          <w:b w:val="0"/>
          <w:i w:val="0"/>
          <w:spacing w:val="-4"/>
          <w:sz w:val="26"/>
          <w:szCs w:val="26"/>
        </w:rPr>
        <w:t xml:space="preserve">ые </w:t>
      </w:r>
      <w:r w:rsidR="00C7391C" w:rsidRPr="006C7F6A">
        <w:rPr>
          <w:rFonts w:ascii="Times New Roman" w:hAnsi="Times New Roman"/>
          <w:b w:val="0"/>
          <w:i w:val="0"/>
          <w:spacing w:val="28"/>
          <w:sz w:val="26"/>
          <w:szCs w:val="26"/>
        </w:rPr>
        <w:t xml:space="preserve">домашние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занятия</w:t>
      </w:r>
      <w:r w:rsidR="00C7391C" w:rsidRPr="006C7F6A">
        <w:rPr>
          <w:rFonts w:ascii="Times New Roman" w:hAnsi="Times New Roman"/>
          <w:b w:val="0"/>
          <w:i w:val="0"/>
          <w:spacing w:val="25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pacing w:val="-4"/>
          <w:sz w:val="26"/>
          <w:szCs w:val="26"/>
        </w:rPr>
        <w:t>у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чащихся,</w:t>
      </w:r>
      <w:r w:rsidR="00C7391C" w:rsidRPr="006C7F6A">
        <w:rPr>
          <w:rFonts w:ascii="Times New Roman" w:hAnsi="Times New Roman"/>
          <w:b w:val="0"/>
          <w:i w:val="0"/>
          <w:spacing w:val="26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что</w:t>
      </w:r>
      <w:r w:rsidR="00C7391C" w:rsidRPr="006C7F6A">
        <w:rPr>
          <w:rFonts w:ascii="Times New Roman" w:hAnsi="Times New Roman"/>
          <w:b w:val="0"/>
          <w:i w:val="0"/>
          <w:spacing w:val="28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п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р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е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д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по</w:t>
      </w:r>
      <w:r w:rsidR="00C7391C" w:rsidRPr="006C7F6A">
        <w:rPr>
          <w:rFonts w:ascii="Times New Roman" w:hAnsi="Times New Roman"/>
          <w:b w:val="0"/>
          <w:i w:val="0"/>
          <w:spacing w:val="-1"/>
          <w:sz w:val="26"/>
          <w:szCs w:val="26"/>
        </w:rPr>
        <w:t>л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а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га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ет</w:t>
      </w:r>
      <w:r w:rsidR="00C7391C" w:rsidRPr="006C7F6A">
        <w:rPr>
          <w:rFonts w:ascii="Times New Roman" w:hAnsi="Times New Roman"/>
          <w:b w:val="0"/>
          <w:i w:val="0"/>
          <w:spacing w:val="29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на</w:t>
      </w:r>
      <w:r w:rsidR="00C7391C" w:rsidRPr="006C7F6A">
        <w:rPr>
          <w:rFonts w:ascii="Times New Roman" w:hAnsi="Times New Roman"/>
          <w:b w:val="0"/>
          <w:i w:val="0"/>
          <w:spacing w:val="-4"/>
          <w:sz w:val="26"/>
          <w:szCs w:val="26"/>
        </w:rPr>
        <w:t>л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и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ч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ие</w:t>
      </w:r>
      <w:r w:rsidR="00C7391C" w:rsidRPr="006C7F6A">
        <w:rPr>
          <w:rFonts w:ascii="Times New Roman" w:hAnsi="Times New Roman"/>
          <w:b w:val="0"/>
          <w:i w:val="0"/>
          <w:spacing w:val="26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д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ома форт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е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пи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а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н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о.</w:t>
      </w:r>
      <w:r w:rsidR="00C7391C" w:rsidRPr="006C7F6A">
        <w:rPr>
          <w:rFonts w:ascii="Times New Roman" w:hAnsi="Times New Roman"/>
          <w:b w:val="0"/>
          <w:i w:val="0"/>
          <w:spacing w:val="7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Д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ом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а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шняя</w:t>
      </w:r>
      <w:r w:rsidR="00C7391C" w:rsidRPr="006C7F6A">
        <w:rPr>
          <w:rFonts w:ascii="Times New Roman" w:hAnsi="Times New Roman"/>
          <w:b w:val="0"/>
          <w:i w:val="0"/>
          <w:spacing w:val="8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р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а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б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ота</w:t>
      </w:r>
      <w:r w:rsidR="00C7391C" w:rsidRPr="006C7F6A">
        <w:rPr>
          <w:rFonts w:ascii="Times New Roman" w:hAnsi="Times New Roman"/>
          <w:b w:val="0"/>
          <w:i w:val="0"/>
          <w:spacing w:val="7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д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о</w:t>
      </w:r>
      <w:r w:rsidR="00C7391C" w:rsidRPr="006C7F6A">
        <w:rPr>
          <w:rFonts w:ascii="Times New Roman" w:hAnsi="Times New Roman"/>
          <w:b w:val="0"/>
          <w:i w:val="0"/>
          <w:spacing w:val="-4"/>
          <w:sz w:val="26"/>
          <w:szCs w:val="26"/>
        </w:rPr>
        <w:t>л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ж</w:t>
      </w:r>
      <w:r w:rsidR="00C7391C" w:rsidRPr="006C7F6A">
        <w:rPr>
          <w:rFonts w:ascii="Times New Roman" w:hAnsi="Times New Roman"/>
          <w:b w:val="0"/>
          <w:i w:val="0"/>
          <w:spacing w:val="1"/>
          <w:sz w:val="26"/>
          <w:szCs w:val="26"/>
        </w:rPr>
        <w:t>н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а</w:t>
      </w:r>
      <w:r w:rsidR="00C7391C" w:rsidRPr="006C7F6A">
        <w:rPr>
          <w:rFonts w:ascii="Times New Roman" w:hAnsi="Times New Roman"/>
          <w:b w:val="0"/>
          <w:i w:val="0"/>
          <w:spacing w:val="7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быть</w:t>
      </w:r>
      <w:r w:rsidR="00C7391C" w:rsidRPr="006C7F6A">
        <w:rPr>
          <w:rFonts w:ascii="Times New Roman" w:hAnsi="Times New Roman"/>
          <w:b w:val="0"/>
          <w:i w:val="0"/>
          <w:spacing w:val="15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р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е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г</w:t>
      </w:r>
      <w:r w:rsidR="00C7391C" w:rsidRPr="006C7F6A">
        <w:rPr>
          <w:rFonts w:ascii="Times New Roman" w:hAnsi="Times New Roman"/>
          <w:b w:val="0"/>
          <w:i w:val="0"/>
          <w:spacing w:val="-4"/>
          <w:sz w:val="26"/>
          <w:szCs w:val="26"/>
        </w:rPr>
        <w:t>у</w:t>
      </w:r>
      <w:r w:rsidR="00C7391C" w:rsidRPr="006C7F6A">
        <w:rPr>
          <w:rFonts w:ascii="Times New Roman" w:hAnsi="Times New Roman"/>
          <w:b w:val="0"/>
          <w:i w:val="0"/>
          <w:spacing w:val="-1"/>
          <w:sz w:val="26"/>
          <w:szCs w:val="26"/>
        </w:rPr>
        <w:t>л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я</w:t>
      </w:r>
      <w:r w:rsidR="00C7391C" w:rsidRPr="006C7F6A">
        <w:rPr>
          <w:rFonts w:ascii="Times New Roman" w:hAnsi="Times New Roman"/>
          <w:b w:val="0"/>
          <w:i w:val="0"/>
          <w:spacing w:val="1"/>
          <w:sz w:val="26"/>
          <w:szCs w:val="26"/>
        </w:rPr>
        <w:t>р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н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о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й</w:t>
      </w:r>
      <w:r w:rsidR="00C7391C" w:rsidRPr="006C7F6A">
        <w:rPr>
          <w:rFonts w:ascii="Times New Roman" w:hAnsi="Times New Roman"/>
          <w:b w:val="0"/>
          <w:i w:val="0"/>
          <w:spacing w:val="14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и</w:t>
      </w:r>
      <w:r w:rsidR="00C7391C" w:rsidRPr="006C7F6A">
        <w:rPr>
          <w:rFonts w:ascii="Times New Roman" w:hAnsi="Times New Roman"/>
          <w:b w:val="0"/>
          <w:i w:val="0"/>
          <w:spacing w:val="16"/>
          <w:sz w:val="26"/>
          <w:szCs w:val="26"/>
        </w:rPr>
        <w:t xml:space="preserve"> 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систе</w:t>
      </w:r>
      <w:r w:rsidR="00C7391C" w:rsidRPr="006C7F6A">
        <w:rPr>
          <w:rFonts w:ascii="Times New Roman" w:hAnsi="Times New Roman"/>
          <w:b w:val="0"/>
          <w:i w:val="0"/>
          <w:spacing w:val="-3"/>
          <w:sz w:val="26"/>
          <w:szCs w:val="26"/>
        </w:rPr>
        <w:t>м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ати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ч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ес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к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о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й</w:t>
      </w:r>
      <w:r w:rsidR="006D3B1B" w:rsidRPr="006C7F6A">
        <w:rPr>
          <w:rFonts w:ascii="Times New Roman" w:hAnsi="Times New Roman"/>
          <w:b w:val="0"/>
          <w:i w:val="0"/>
          <w:sz w:val="26"/>
          <w:szCs w:val="26"/>
        </w:rPr>
        <w:t xml:space="preserve"> и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 xml:space="preserve"> к</w:t>
      </w:r>
      <w:r w:rsidR="00C7391C" w:rsidRPr="006C7F6A">
        <w:rPr>
          <w:rFonts w:ascii="Times New Roman" w:hAnsi="Times New Roman"/>
          <w:b w:val="0"/>
          <w:i w:val="0"/>
          <w:spacing w:val="-1"/>
          <w:sz w:val="26"/>
          <w:szCs w:val="26"/>
        </w:rPr>
        <w:t>о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нт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р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о</w:t>
      </w:r>
      <w:r w:rsidR="00C7391C" w:rsidRPr="006C7F6A">
        <w:rPr>
          <w:rFonts w:ascii="Times New Roman" w:hAnsi="Times New Roman"/>
          <w:b w:val="0"/>
          <w:i w:val="0"/>
          <w:spacing w:val="-1"/>
          <w:sz w:val="26"/>
          <w:szCs w:val="26"/>
        </w:rPr>
        <w:t>л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ир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оват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ь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 xml:space="preserve">ся 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н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а ка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ж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 xml:space="preserve">дом </w:t>
      </w:r>
      <w:r w:rsidR="00C7391C" w:rsidRPr="006C7F6A">
        <w:rPr>
          <w:rFonts w:ascii="Times New Roman" w:hAnsi="Times New Roman"/>
          <w:b w:val="0"/>
          <w:i w:val="0"/>
          <w:spacing w:val="-5"/>
          <w:sz w:val="26"/>
          <w:szCs w:val="26"/>
        </w:rPr>
        <w:t>у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р</w:t>
      </w:r>
      <w:r w:rsidR="00C7391C" w:rsidRPr="006C7F6A">
        <w:rPr>
          <w:rFonts w:ascii="Times New Roman" w:hAnsi="Times New Roman"/>
          <w:b w:val="0"/>
          <w:i w:val="0"/>
          <w:spacing w:val="-2"/>
          <w:sz w:val="26"/>
          <w:szCs w:val="26"/>
        </w:rPr>
        <w:t>о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к</w:t>
      </w:r>
      <w:r w:rsidR="00C7391C" w:rsidRPr="006C7F6A">
        <w:rPr>
          <w:rFonts w:ascii="Times New Roman" w:hAnsi="Times New Roman"/>
          <w:b w:val="0"/>
          <w:i w:val="0"/>
          <w:spacing w:val="2"/>
          <w:sz w:val="26"/>
          <w:szCs w:val="26"/>
        </w:rPr>
        <w:t>е</w:t>
      </w:r>
      <w:r w:rsidR="00C7391C" w:rsidRPr="006C7F6A">
        <w:rPr>
          <w:rFonts w:ascii="Times New Roman" w:hAnsi="Times New Roman"/>
          <w:b w:val="0"/>
          <w:i w:val="0"/>
          <w:sz w:val="26"/>
          <w:szCs w:val="26"/>
        </w:rPr>
        <w:t>.</w:t>
      </w:r>
    </w:p>
    <w:p w:rsidR="00C7391C" w:rsidRPr="00615E49" w:rsidRDefault="00C7391C" w:rsidP="000E6255">
      <w:pPr>
        <w:kinsoku w:val="0"/>
        <w:overflowPunct w:val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iCs/>
          <w:spacing w:val="-2"/>
          <w:sz w:val="26"/>
          <w:szCs w:val="26"/>
        </w:rPr>
        <w:t>В</w:t>
      </w:r>
      <w:r w:rsidRPr="00615E49">
        <w:rPr>
          <w:rFonts w:ascii="Times New Roman" w:hAnsi="Times New Roman"/>
          <w:iCs/>
          <w:sz w:val="26"/>
          <w:szCs w:val="26"/>
        </w:rPr>
        <w:t>иды</w:t>
      </w:r>
      <w:r w:rsidRPr="00615E49">
        <w:rPr>
          <w:rFonts w:ascii="Times New Roman" w:hAnsi="Times New Roman"/>
          <w:iCs/>
          <w:spacing w:val="68"/>
          <w:sz w:val="26"/>
          <w:szCs w:val="26"/>
        </w:rPr>
        <w:t xml:space="preserve"> </w:t>
      </w:r>
      <w:r w:rsidRPr="00615E49">
        <w:rPr>
          <w:rFonts w:ascii="Times New Roman" w:hAnsi="Times New Roman"/>
          <w:iCs/>
          <w:sz w:val="26"/>
          <w:szCs w:val="26"/>
        </w:rPr>
        <w:t>внеау</w:t>
      </w:r>
      <w:r w:rsidRPr="00615E49">
        <w:rPr>
          <w:rFonts w:ascii="Times New Roman" w:hAnsi="Times New Roman"/>
          <w:iCs/>
          <w:spacing w:val="-1"/>
          <w:sz w:val="26"/>
          <w:szCs w:val="26"/>
        </w:rPr>
        <w:t>д</w:t>
      </w:r>
      <w:r w:rsidRPr="00615E49">
        <w:rPr>
          <w:rFonts w:ascii="Times New Roman" w:hAnsi="Times New Roman"/>
          <w:iCs/>
          <w:sz w:val="26"/>
          <w:szCs w:val="26"/>
        </w:rPr>
        <w:t>и</w:t>
      </w:r>
      <w:r w:rsidRPr="00615E49">
        <w:rPr>
          <w:rFonts w:ascii="Times New Roman" w:hAnsi="Times New Roman"/>
          <w:iCs/>
          <w:spacing w:val="-4"/>
          <w:sz w:val="26"/>
          <w:szCs w:val="26"/>
        </w:rPr>
        <w:t>т</w:t>
      </w:r>
      <w:r w:rsidRPr="00615E49">
        <w:rPr>
          <w:rFonts w:ascii="Times New Roman" w:hAnsi="Times New Roman"/>
          <w:iCs/>
          <w:sz w:val="26"/>
          <w:szCs w:val="26"/>
        </w:rPr>
        <w:t>ор</w:t>
      </w:r>
      <w:r w:rsidRPr="00615E49">
        <w:rPr>
          <w:rFonts w:ascii="Times New Roman" w:hAnsi="Times New Roman"/>
          <w:iCs/>
          <w:spacing w:val="-3"/>
          <w:sz w:val="26"/>
          <w:szCs w:val="26"/>
        </w:rPr>
        <w:t>н</w:t>
      </w:r>
      <w:r w:rsidRPr="00615E49">
        <w:rPr>
          <w:rFonts w:ascii="Times New Roman" w:hAnsi="Times New Roman"/>
          <w:iCs/>
          <w:sz w:val="26"/>
          <w:szCs w:val="26"/>
        </w:rPr>
        <w:t>ой</w:t>
      </w:r>
      <w:r w:rsidRPr="00615E49">
        <w:rPr>
          <w:rFonts w:ascii="Times New Roman" w:hAnsi="Times New Roman"/>
          <w:iCs/>
          <w:spacing w:val="67"/>
          <w:sz w:val="26"/>
          <w:szCs w:val="26"/>
        </w:rPr>
        <w:t xml:space="preserve"> </w:t>
      </w:r>
      <w:r w:rsidRPr="00615E49">
        <w:rPr>
          <w:rFonts w:ascii="Times New Roman" w:hAnsi="Times New Roman"/>
          <w:iCs/>
          <w:sz w:val="26"/>
          <w:szCs w:val="26"/>
        </w:rPr>
        <w:t>р</w:t>
      </w:r>
      <w:r w:rsidRPr="00615E49">
        <w:rPr>
          <w:rFonts w:ascii="Times New Roman" w:hAnsi="Times New Roman"/>
          <w:iCs/>
          <w:spacing w:val="-2"/>
          <w:sz w:val="26"/>
          <w:szCs w:val="26"/>
        </w:rPr>
        <w:t>а</w:t>
      </w:r>
      <w:r w:rsidRPr="00615E49">
        <w:rPr>
          <w:rFonts w:ascii="Times New Roman" w:hAnsi="Times New Roman"/>
          <w:iCs/>
          <w:sz w:val="26"/>
          <w:szCs w:val="26"/>
        </w:rPr>
        <w:t>б</w:t>
      </w:r>
      <w:r w:rsidRPr="00615E49">
        <w:rPr>
          <w:rFonts w:ascii="Times New Roman" w:hAnsi="Times New Roman"/>
          <w:iCs/>
          <w:spacing w:val="1"/>
          <w:sz w:val="26"/>
          <w:szCs w:val="26"/>
        </w:rPr>
        <w:t>о</w:t>
      </w:r>
      <w:r w:rsidRPr="00615E49">
        <w:rPr>
          <w:rFonts w:ascii="Times New Roman" w:hAnsi="Times New Roman"/>
          <w:iCs/>
          <w:spacing w:val="-2"/>
          <w:sz w:val="26"/>
          <w:szCs w:val="26"/>
        </w:rPr>
        <w:t>т</w:t>
      </w:r>
      <w:r w:rsidRPr="00615E49">
        <w:rPr>
          <w:rFonts w:ascii="Times New Roman" w:hAnsi="Times New Roman"/>
          <w:iCs/>
          <w:sz w:val="26"/>
          <w:szCs w:val="26"/>
        </w:rPr>
        <w:t>ы:</w:t>
      </w:r>
    </w:p>
    <w:p w:rsidR="00C7391C" w:rsidRPr="00615E49" w:rsidRDefault="00C7391C" w:rsidP="000E6255">
      <w:pPr>
        <w:tabs>
          <w:tab w:val="left" w:pos="984"/>
        </w:tabs>
        <w:kinsoku w:val="0"/>
        <w:overflowPunct w:val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iCs/>
          <w:sz w:val="26"/>
          <w:szCs w:val="26"/>
        </w:rPr>
        <w:t>-</w:t>
      </w:r>
      <w:r w:rsidR="006C7F6A">
        <w:rPr>
          <w:rFonts w:ascii="Times New Roman" w:hAnsi="Times New Roman"/>
          <w:iCs/>
          <w:sz w:val="26"/>
          <w:szCs w:val="26"/>
        </w:rPr>
        <w:t xml:space="preserve"> </w:t>
      </w:r>
      <w:r w:rsidRPr="00615E49">
        <w:rPr>
          <w:rFonts w:ascii="Times New Roman" w:hAnsi="Times New Roman"/>
          <w:iCs/>
          <w:sz w:val="26"/>
          <w:szCs w:val="26"/>
        </w:rPr>
        <w:t>вы</w:t>
      </w:r>
      <w:r w:rsidRPr="00615E49">
        <w:rPr>
          <w:rFonts w:ascii="Times New Roman" w:hAnsi="Times New Roman"/>
          <w:iCs/>
          <w:spacing w:val="-2"/>
          <w:sz w:val="26"/>
          <w:szCs w:val="26"/>
        </w:rPr>
        <w:t>п</w:t>
      </w:r>
      <w:r w:rsidRPr="00615E49">
        <w:rPr>
          <w:rFonts w:ascii="Times New Roman" w:hAnsi="Times New Roman"/>
          <w:iCs/>
          <w:sz w:val="26"/>
          <w:szCs w:val="26"/>
        </w:rPr>
        <w:t>олне</w:t>
      </w:r>
      <w:r w:rsidRPr="00615E49">
        <w:rPr>
          <w:rFonts w:ascii="Times New Roman" w:hAnsi="Times New Roman"/>
          <w:iCs/>
          <w:spacing w:val="-3"/>
          <w:sz w:val="26"/>
          <w:szCs w:val="26"/>
        </w:rPr>
        <w:t>н</w:t>
      </w:r>
      <w:r w:rsidRPr="00615E49">
        <w:rPr>
          <w:rFonts w:ascii="Times New Roman" w:hAnsi="Times New Roman"/>
          <w:iCs/>
          <w:sz w:val="26"/>
          <w:szCs w:val="26"/>
        </w:rPr>
        <w:t>ие</w:t>
      </w:r>
      <w:r w:rsidRPr="00615E49">
        <w:rPr>
          <w:rFonts w:ascii="Times New Roman" w:hAnsi="Times New Roman"/>
          <w:iCs/>
          <w:spacing w:val="69"/>
          <w:sz w:val="26"/>
          <w:szCs w:val="26"/>
        </w:rPr>
        <w:t xml:space="preserve"> </w:t>
      </w:r>
      <w:r w:rsidRPr="00615E49">
        <w:rPr>
          <w:rFonts w:ascii="Times New Roman" w:hAnsi="Times New Roman"/>
          <w:iCs/>
          <w:sz w:val="26"/>
          <w:szCs w:val="26"/>
        </w:rPr>
        <w:t>д</w:t>
      </w:r>
      <w:r w:rsidRPr="00615E49">
        <w:rPr>
          <w:rFonts w:ascii="Times New Roman" w:hAnsi="Times New Roman"/>
          <w:iCs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iCs/>
          <w:spacing w:val="-1"/>
          <w:sz w:val="26"/>
          <w:szCs w:val="26"/>
        </w:rPr>
        <w:t>м</w:t>
      </w:r>
      <w:r w:rsidRPr="00615E49">
        <w:rPr>
          <w:rFonts w:ascii="Times New Roman" w:hAnsi="Times New Roman"/>
          <w:iCs/>
          <w:spacing w:val="-2"/>
          <w:sz w:val="26"/>
          <w:szCs w:val="26"/>
        </w:rPr>
        <w:t>а</w:t>
      </w:r>
      <w:r w:rsidRPr="00615E49">
        <w:rPr>
          <w:rFonts w:ascii="Times New Roman" w:hAnsi="Times New Roman"/>
          <w:iCs/>
          <w:sz w:val="26"/>
          <w:szCs w:val="26"/>
        </w:rPr>
        <w:t>ш</w:t>
      </w:r>
      <w:r w:rsidRPr="00615E49">
        <w:rPr>
          <w:rFonts w:ascii="Times New Roman" w:hAnsi="Times New Roman"/>
          <w:iCs/>
          <w:spacing w:val="-1"/>
          <w:sz w:val="26"/>
          <w:szCs w:val="26"/>
        </w:rPr>
        <w:t>н</w:t>
      </w:r>
      <w:r w:rsidRPr="00615E49">
        <w:rPr>
          <w:rFonts w:ascii="Times New Roman" w:hAnsi="Times New Roman"/>
          <w:iCs/>
          <w:sz w:val="26"/>
          <w:szCs w:val="26"/>
        </w:rPr>
        <w:t>его</w:t>
      </w:r>
      <w:r w:rsidRPr="00615E49">
        <w:rPr>
          <w:rFonts w:ascii="Times New Roman" w:hAnsi="Times New Roman"/>
          <w:iCs/>
          <w:spacing w:val="67"/>
          <w:sz w:val="26"/>
          <w:szCs w:val="26"/>
        </w:rPr>
        <w:t xml:space="preserve"> </w:t>
      </w:r>
      <w:r w:rsidRPr="00615E49">
        <w:rPr>
          <w:rFonts w:ascii="Times New Roman" w:hAnsi="Times New Roman"/>
          <w:iCs/>
          <w:sz w:val="26"/>
          <w:szCs w:val="26"/>
        </w:rPr>
        <w:t>за</w:t>
      </w:r>
      <w:r w:rsidRPr="00615E49">
        <w:rPr>
          <w:rFonts w:ascii="Times New Roman" w:hAnsi="Times New Roman"/>
          <w:iCs/>
          <w:spacing w:val="-3"/>
          <w:sz w:val="26"/>
          <w:szCs w:val="26"/>
        </w:rPr>
        <w:t>д</w:t>
      </w:r>
      <w:r w:rsidRPr="00615E49">
        <w:rPr>
          <w:rFonts w:ascii="Times New Roman" w:hAnsi="Times New Roman"/>
          <w:iCs/>
          <w:sz w:val="26"/>
          <w:szCs w:val="26"/>
        </w:rPr>
        <w:t>а</w:t>
      </w:r>
      <w:r w:rsidRPr="00615E49">
        <w:rPr>
          <w:rFonts w:ascii="Times New Roman" w:hAnsi="Times New Roman"/>
          <w:iCs/>
          <w:spacing w:val="-3"/>
          <w:sz w:val="26"/>
          <w:szCs w:val="26"/>
        </w:rPr>
        <w:t>н</w:t>
      </w:r>
      <w:r w:rsidRPr="00615E49">
        <w:rPr>
          <w:rFonts w:ascii="Times New Roman" w:hAnsi="Times New Roman"/>
          <w:iCs/>
          <w:sz w:val="26"/>
          <w:szCs w:val="26"/>
        </w:rPr>
        <w:t>и</w:t>
      </w:r>
      <w:r w:rsidRPr="00615E49">
        <w:rPr>
          <w:rFonts w:ascii="Times New Roman" w:hAnsi="Times New Roman"/>
          <w:iCs/>
          <w:spacing w:val="-1"/>
          <w:sz w:val="26"/>
          <w:szCs w:val="26"/>
        </w:rPr>
        <w:t>я</w:t>
      </w:r>
      <w:r w:rsidRPr="00615E49">
        <w:rPr>
          <w:rFonts w:ascii="Times New Roman" w:hAnsi="Times New Roman"/>
          <w:iCs/>
          <w:sz w:val="26"/>
          <w:szCs w:val="26"/>
        </w:rPr>
        <w:t>;</w:t>
      </w:r>
    </w:p>
    <w:p w:rsidR="00C7391C" w:rsidRPr="00615E49" w:rsidRDefault="00C7391C" w:rsidP="000E6255">
      <w:pPr>
        <w:tabs>
          <w:tab w:val="left" w:pos="1154"/>
        </w:tabs>
        <w:kinsoku w:val="0"/>
        <w:overflowPunct w:val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iCs/>
          <w:spacing w:val="-2"/>
          <w:sz w:val="26"/>
          <w:szCs w:val="26"/>
        </w:rPr>
        <w:t>- п</w:t>
      </w:r>
      <w:r w:rsidRPr="00615E49">
        <w:rPr>
          <w:rFonts w:ascii="Times New Roman" w:hAnsi="Times New Roman"/>
          <w:iCs/>
          <w:sz w:val="26"/>
          <w:szCs w:val="26"/>
        </w:rPr>
        <w:t>осеще</w:t>
      </w:r>
      <w:r w:rsidRPr="00615E49">
        <w:rPr>
          <w:rFonts w:ascii="Times New Roman" w:hAnsi="Times New Roman"/>
          <w:iCs/>
          <w:spacing w:val="-3"/>
          <w:sz w:val="26"/>
          <w:szCs w:val="26"/>
        </w:rPr>
        <w:t>н</w:t>
      </w:r>
      <w:r w:rsidRPr="00615E49">
        <w:rPr>
          <w:rFonts w:ascii="Times New Roman" w:hAnsi="Times New Roman"/>
          <w:iCs/>
          <w:sz w:val="26"/>
          <w:szCs w:val="26"/>
        </w:rPr>
        <w:t>ие</w:t>
      </w:r>
      <w:r w:rsidRPr="00615E49">
        <w:rPr>
          <w:rFonts w:ascii="Times New Roman" w:hAnsi="Times New Roman"/>
          <w:iCs/>
          <w:spacing w:val="59"/>
          <w:sz w:val="26"/>
          <w:szCs w:val="26"/>
        </w:rPr>
        <w:t xml:space="preserve"> </w:t>
      </w:r>
      <w:r w:rsidR="006C7F6A">
        <w:rPr>
          <w:rFonts w:ascii="Times New Roman" w:hAnsi="Times New Roman"/>
          <w:iCs/>
          <w:sz w:val="26"/>
          <w:szCs w:val="26"/>
        </w:rPr>
        <w:t>школьных</w:t>
      </w:r>
      <w:r w:rsidR="006D3B1B" w:rsidRPr="00615E49">
        <w:rPr>
          <w:rFonts w:ascii="Times New Roman" w:hAnsi="Times New Roman"/>
          <w:iCs/>
          <w:sz w:val="26"/>
          <w:szCs w:val="26"/>
        </w:rPr>
        <w:t xml:space="preserve"> </w:t>
      </w:r>
      <w:r w:rsidR="006C7F6A">
        <w:rPr>
          <w:rFonts w:ascii="Times New Roman" w:hAnsi="Times New Roman"/>
          <w:iCs/>
          <w:sz w:val="26"/>
          <w:szCs w:val="26"/>
        </w:rPr>
        <w:t>концертов</w:t>
      </w:r>
      <w:r w:rsidRPr="00615E49">
        <w:rPr>
          <w:rFonts w:ascii="Times New Roman" w:hAnsi="Times New Roman"/>
          <w:iCs/>
          <w:sz w:val="26"/>
          <w:szCs w:val="26"/>
        </w:rPr>
        <w:t xml:space="preserve">, </w:t>
      </w:r>
      <w:r w:rsidR="006D3B1B" w:rsidRPr="00615E49">
        <w:rPr>
          <w:rFonts w:ascii="Times New Roman" w:hAnsi="Times New Roman"/>
          <w:iCs/>
          <w:sz w:val="26"/>
          <w:szCs w:val="26"/>
        </w:rPr>
        <w:t>в</w:t>
      </w:r>
      <w:r w:rsidR="006C7F6A">
        <w:rPr>
          <w:rFonts w:ascii="Times New Roman" w:hAnsi="Times New Roman"/>
          <w:iCs/>
          <w:sz w:val="26"/>
          <w:szCs w:val="26"/>
        </w:rPr>
        <w:t>неклассных тематических мероприятий</w:t>
      </w:r>
      <w:r w:rsidRPr="00615E49">
        <w:rPr>
          <w:rFonts w:ascii="Times New Roman" w:hAnsi="Times New Roman"/>
          <w:iCs/>
          <w:sz w:val="26"/>
          <w:szCs w:val="26"/>
        </w:rPr>
        <w:t>;</w:t>
      </w:r>
    </w:p>
    <w:p w:rsidR="008C2897" w:rsidRPr="006C7F6A" w:rsidRDefault="00C7391C" w:rsidP="000E6255">
      <w:pPr>
        <w:tabs>
          <w:tab w:val="left" w:pos="1032"/>
        </w:tabs>
        <w:kinsoku w:val="0"/>
        <w:overflowPunct w:val="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615E49">
        <w:rPr>
          <w:rFonts w:ascii="Times New Roman" w:hAnsi="Times New Roman"/>
          <w:iCs/>
          <w:sz w:val="26"/>
          <w:szCs w:val="26"/>
        </w:rPr>
        <w:t>-</w:t>
      </w:r>
      <w:r w:rsidR="006C7F6A">
        <w:rPr>
          <w:rFonts w:ascii="Times New Roman" w:hAnsi="Times New Roman"/>
          <w:iCs/>
          <w:sz w:val="26"/>
          <w:szCs w:val="26"/>
        </w:rPr>
        <w:t xml:space="preserve"> </w:t>
      </w:r>
      <w:r w:rsidRPr="00615E49">
        <w:rPr>
          <w:rFonts w:ascii="Times New Roman" w:hAnsi="Times New Roman"/>
          <w:iCs/>
          <w:sz w:val="26"/>
          <w:szCs w:val="26"/>
        </w:rPr>
        <w:t>у</w:t>
      </w:r>
      <w:r w:rsidRPr="00615E49">
        <w:rPr>
          <w:rFonts w:ascii="Times New Roman" w:hAnsi="Times New Roman"/>
          <w:iCs/>
          <w:spacing w:val="-2"/>
          <w:sz w:val="26"/>
          <w:szCs w:val="26"/>
        </w:rPr>
        <w:t>ч</w:t>
      </w:r>
      <w:r w:rsidRPr="00615E49">
        <w:rPr>
          <w:rFonts w:ascii="Times New Roman" w:hAnsi="Times New Roman"/>
          <w:iCs/>
          <w:sz w:val="26"/>
          <w:szCs w:val="26"/>
        </w:rPr>
        <w:t>ас</w:t>
      </w:r>
      <w:r w:rsidRPr="00615E49">
        <w:rPr>
          <w:rFonts w:ascii="Times New Roman" w:hAnsi="Times New Roman"/>
          <w:iCs/>
          <w:spacing w:val="-2"/>
          <w:sz w:val="26"/>
          <w:szCs w:val="26"/>
        </w:rPr>
        <w:t>ти</w:t>
      </w:r>
      <w:r w:rsidR="006D3B1B" w:rsidRPr="00615E49">
        <w:rPr>
          <w:rFonts w:ascii="Times New Roman" w:hAnsi="Times New Roman"/>
          <w:iCs/>
          <w:sz w:val="26"/>
          <w:szCs w:val="26"/>
        </w:rPr>
        <w:t>е в концертах класса, выступления в концертах для родителей, в детском саду.</w:t>
      </w:r>
    </w:p>
    <w:p w:rsidR="009B0E04" w:rsidRPr="00615E49" w:rsidRDefault="00C7391C" w:rsidP="000E6255">
      <w:pPr>
        <w:pStyle w:val="a3"/>
        <w:kinsoku w:val="0"/>
        <w:overflowPunct w:val="0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b/>
          <w:i/>
          <w:sz w:val="26"/>
          <w:szCs w:val="26"/>
        </w:rPr>
        <w:t>4.Форма проведения учебных аудиторных занятий</w:t>
      </w:r>
      <w:r w:rsidRPr="00615E49">
        <w:rPr>
          <w:rFonts w:ascii="Times New Roman" w:hAnsi="Times New Roman"/>
          <w:sz w:val="26"/>
          <w:szCs w:val="26"/>
        </w:rPr>
        <w:t xml:space="preserve"> – индивидуальная, рекомендуемая продолжительность урока – 45 минут. </w:t>
      </w:r>
    </w:p>
    <w:p w:rsidR="00C7391C" w:rsidRPr="00615E49" w:rsidRDefault="006D3B1B" w:rsidP="000E6255">
      <w:pPr>
        <w:pStyle w:val="a3"/>
        <w:kinsoku w:val="0"/>
        <w:overflowPunct w:val="0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 xml:space="preserve">При работе с </w:t>
      </w:r>
      <w:r w:rsidR="00566AE3">
        <w:rPr>
          <w:rFonts w:ascii="Times New Roman" w:hAnsi="Times New Roman"/>
          <w:sz w:val="26"/>
          <w:szCs w:val="26"/>
        </w:rPr>
        <w:t xml:space="preserve">детьми 5-6 лет преподавателю необходимо </w:t>
      </w:r>
      <w:r w:rsidRPr="00615E49">
        <w:rPr>
          <w:rFonts w:ascii="Times New Roman" w:hAnsi="Times New Roman"/>
          <w:sz w:val="26"/>
          <w:szCs w:val="26"/>
        </w:rPr>
        <w:t>учитывать психологические и физические особенности детей этого возраста:</w:t>
      </w:r>
      <w:r w:rsidR="00566AE3">
        <w:rPr>
          <w:rFonts w:ascii="Times New Roman" w:hAnsi="Times New Roman"/>
          <w:sz w:val="26"/>
          <w:szCs w:val="26"/>
        </w:rPr>
        <w:t xml:space="preserve"> быстрая утомляемость,</w:t>
      </w:r>
      <w:r w:rsidRPr="00615E49">
        <w:rPr>
          <w:rFonts w:ascii="Times New Roman" w:hAnsi="Times New Roman"/>
          <w:sz w:val="26"/>
          <w:szCs w:val="26"/>
        </w:rPr>
        <w:t xml:space="preserve"> </w:t>
      </w:r>
      <w:r w:rsidR="009B0E04" w:rsidRPr="00615E49">
        <w:rPr>
          <w:rFonts w:ascii="Times New Roman" w:hAnsi="Times New Roman"/>
          <w:sz w:val="26"/>
          <w:szCs w:val="26"/>
        </w:rPr>
        <w:t xml:space="preserve">непродолжительная по времени концентрация внимания </w:t>
      </w:r>
      <w:r w:rsidRPr="00615E49">
        <w:rPr>
          <w:rFonts w:ascii="Times New Roman" w:hAnsi="Times New Roman"/>
          <w:sz w:val="26"/>
          <w:szCs w:val="26"/>
        </w:rPr>
        <w:t xml:space="preserve">ребенка. </w:t>
      </w:r>
      <w:r w:rsidR="006C7F6A">
        <w:rPr>
          <w:rFonts w:ascii="Times New Roman" w:hAnsi="Times New Roman"/>
          <w:sz w:val="26"/>
          <w:szCs w:val="26"/>
        </w:rPr>
        <w:t xml:space="preserve">Преподавателю необходимо, </w:t>
      </w:r>
      <w:r w:rsidR="009B0E04" w:rsidRPr="00615E49">
        <w:rPr>
          <w:rFonts w:ascii="Times New Roman" w:hAnsi="Times New Roman"/>
          <w:sz w:val="26"/>
          <w:szCs w:val="26"/>
        </w:rPr>
        <w:t>внимательно наблюдая за состоянием ребёнка</w:t>
      </w:r>
      <w:r w:rsidR="006C7F6A">
        <w:rPr>
          <w:rFonts w:ascii="Times New Roman" w:hAnsi="Times New Roman"/>
          <w:sz w:val="26"/>
          <w:szCs w:val="26"/>
        </w:rPr>
        <w:t>,</w:t>
      </w:r>
      <w:r w:rsidR="009B0E04" w:rsidRPr="00615E49">
        <w:rPr>
          <w:rFonts w:ascii="Times New Roman" w:hAnsi="Times New Roman"/>
          <w:sz w:val="26"/>
          <w:szCs w:val="26"/>
        </w:rPr>
        <w:t xml:space="preserve"> вовремя </w:t>
      </w:r>
      <w:r w:rsidR="00566AE3">
        <w:rPr>
          <w:rFonts w:ascii="Times New Roman" w:hAnsi="Times New Roman"/>
          <w:sz w:val="26"/>
          <w:szCs w:val="26"/>
        </w:rPr>
        <w:t xml:space="preserve">поменять вид деятельности, быть </w:t>
      </w:r>
      <w:r w:rsidR="009B0E04" w:rsidRPr="00615E49">
        <w:rPr>
          <w:rFonts w:ascii="Times New Roman" w:hAnsi="Times New Roman"/>
          <w:sz w:val="26"/>
          <w:szCs w:val="26"/>
        </w:rPr>
        <w:t>готовым к различным формам работы: игра по нотам, работа над постановочными упражнениями, проверка музыкальной грамоты в игровой форме, работа над пьесами в стадии отработки технических навыков, качества звукоизвлечения. Чередование форм учебной работы должно снимать напряжение у ребёнка и способствовать результативному использованию учебного времени.</w:t>
      </w:r>
    </w:p>
    <w:p w:rsidR="00C7391C" w:rsidRPr="00615E49" w:rsidRDefault="00C7391C" w:rsidP="000E6255">
      <w:pPr>
        <w:pStyle w:val="2"/>
        <w:tabs>
          <w:tab w:val="left" w:pos="567"/>
        </w:tabs>
        <w:kinsoku w:val="0"/>
        <w:overflowPunct w:val="0"/>
        <w:ind w:left="0"/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615E49">
        <w:rPr>
          <w:rFonts w:ascii="Times New Roman" w:hAnsi="Times New Roman"/>
          <w:bCs w:val="0"/>
          <w:i w:val="0"/>
          <w:iCs w:val="0"/>
          <w:sz w:val="26"/>
          <w:szCs w:val="26"/>
        </w:rPr>
        <w:t xml:space="preserve">5. </w:t>
      </w:r>
      <w:r w:rsidRPr="00615E49">
        <w:rPr>
          <w:rFonts w:ascii="Times New Roman" w:hAnsi="Times New Roman"/>
          <w:spacing w:val="-1"/>
          <w:sz w:val="26"/>
          <w:szCs w:val="26"/>
        </w:rPr>
        <w:t>Цел</w:t>
      </w:r>
      <w:r w:rsidRPr="00615E49">
        <w:rPr>
          <w:rFonts w:ascii="Times New Roman" w:hAnsi="Times New Roman"/>
          <w:sz w:val="26"/>
          <w:szCs w:val="26"/>
        </w:rPr>
        <w:t>ь</w:t>
      </w:r>
      <w:r w:rsidRPr="00615E4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и з</w:t>
      </w:r>
      <w:r w:rsidRPr="00615E49">
        <w:rPr>
          <w:rFonts w:ascii="Times New Roman" w:hAnsi="Times New Roman"/>
          <w:spacing w:val="1"/>
          <w:sz w:val="26"/>
          <w:szCs w:val="26"/>
        </w:rPr>
        <w:t>а</w:t>
      </w:r>
      <w:r w:rsidRPr="00615E49">
        <w:rPr>
          <w:rFonts w:ascii="Times New Roman" w:hAnsi="Times New Roman"/>
          <w:spacing w:val="-3"/>
          <w:sz w:val="26"/>
          <w:szCs w:val="26"/>
        </w:rPr>
        <w:t>д</w:t>
      </w:r>
      <w:r w:rsidRPr="00615E49">
        <w:rPr>
          <w:rFonts w:ascii="Times New Roman" w:hAnsi="Times New Roman"/>
          <w:sz w:val="26"/>
          <w:szCs w:val="26"/>
        </w:rPr>
        <w:t>а</w:t>
      </w:r>
      <w:r w:rsidRPr="00615E49">
        <w:rPr>
          <w:rFonts w:ascii="Times New Roman" w:hAnsi="Times New Roman"/>
          <w:spacing w:val="-2"/>
          <w:sz w:val="26"/>
          <w:szCs w:val="26"/>
        </w:rPr>
        <w:t>ч</w:t>
      </w:r>
      <w:r w:rsidRPr="00615E49">
        <w:rPr>
          <w:rFonts w:ascii="Times New Roman" w:hAnsi="Times New Roman"/>
          <w:sz w:val="26"/>
          <w:szCs w:val="26"/>
        </w:rPr>
        <w:t>и у</w:t>
      </w:r>
      <w:r w:rsidRPr="00615E49">
        <w:rPr>
          <w:rFonts w:ascii="Times New Roman" w:hAnsi="Times New Roman"/>
          <w:spacing w:val="-2"/>
          <w:sz w:val="26"/>
          <w:szCs w:val="26"/>
        </w:rPr>
        <w:t>ч</w:t>
      </w:r>
      <w:r w:rsidRPr="00615E49">
        <w:rPr>
          <w:rFonts w:ascii="Times New Roman" w:hAnsi="Times New Roman"/>
          <w:sz w:val="26"/>
          <w:szCs w:val="26"/>
        </w:rPr>
        <w:t>е</w:t>
      </w:r>
      <w:r w:rsidRPr="00615E49">
        <w:rPr>
          <w:rFonts w:ascii="Times New Roman" w:hAnsi="Times New Roman"/>
          <w:spacing w:val="-4"/>
          <w:sz w:val="26"/>
          <w:szCs w:val="26"/>
        </w:rPr>
        <w:t>б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1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 xml:space="preserve">го </w:t>
      </w:r>
      <w:r w:rsidRPr="00615E49">
        <w:rPr>
          <w:rFonts w:ascii="Times New Roman" w:hAnsi="Times New Roman"/>
          <w:spacing w:val="-3"/>
          <w:sz w:val="26"/>
          <w:szCs w:val="26"/>
        </w:rPr>
        <w:t>п</w:t>
      </w:r>
      <w:r w:rsidRPr="00615E49">
        <w:rPr>
          <w:rFonts w:ascii="Times New Roman" w:hAnsi="Times New Roman"/>
          <w:sz w:val="26"/>
          <w:szCs w:val="26"/>
        </w:rPr>
        <w:t>ред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pacing w:val="-5"/>
          <w:sz w:val="26"/>
          <w:szCs w:val="26"/>
        </w:rPr>
        <w:t>е</w:t>
      </w:r>
      <w:r w:rsidRPr="00615E49">
        <w:rPr>
          <w:rFonts w:ascii="Times New Roman" w:hAnsi="Times New Roman"/>
          <w:spacing w:val="4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а</w:t>
      </w:r>
      <w:r w:rsidRPr="00615E4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«</w:t>
      </w:r>
      <w:r w:rsidRPr="00615E49">
        <w:rPr>
          <w:rFonts w:ascii="Times New Roman" w:hAnsi="Times New Roman"/>
          <w:spacing w:val="-4"/>
          <w:sz w:val="26"/>
          <w:szCs w:val="26"/>
        </w:rPr>
        <w:t>Ф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pacing w:val="-4"/>
          <w:sz w:val="26"/>
          <w:szCs w:val="26"/>
        </w:rPr>
        <w:t>р</w:t>
      </w:r>
      <w:r w:rsidRPr="00615E49">
        <w:rPr>
          <w:rFonts w:ascii="Times New Roman" w:hAnsi="Times New Roman"/>
          <w:spacing w:val="4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еп</w:t>
      </w:r>
      <w:r w:rsidRPr="00615E49">
        <w:rPr>
          <w:rFonts w:ascii="Times New Roman" w:hAnsi="Times New Roman"/>
          <w:spacing w:val="-3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а</w:t>
      </w:r>
      <w:r w:rsidRPr="00615E49">
        <w:rPr>
          <w:rFonts w:ascii="Times New Roman" w:hAnsi="Times New Roman"/>
          <w:spacing w:val="-3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»</w:t>
      </w:r>
    </w:p>
    <w:p w:rsidR="00C7391C" w:rsidRPr="00615E49" w:rsidRDefault="00C7391C" w:rsidP="000E6255">
      <w:pPr>
        <w:kinsoku w:val="0"/>
        <w:overflowPunct w:val="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615E49">
        <w:rPr>
          <w:rFonts w:ascii="Times New Roman" w:hAnsi="Times New Roman"/>
          <w:b/>
          <w:bCs/>
          <w:i/>
          <w:sz w:val="26"/>
          <w:szCs w:val="26"/>
        </w:rPr>
        <w:t>Цел</w:t>
      </w:r>
      <w:r w:rsidRPr="00615E49">
        <w:rPr>
          <w:rFonts w:ascii="Times New Roman" w:hAnsi="Times New Roman"/>
          <w:b/>
          <w:bCs/>
          <w:i/>
          <w:spacing w:val="-2"/>
          <w:sz w:val="26"/>
          <w:szCs w:val="26"/>
        </w:rPr>
        <w:t>ь</w:t>
      </w:r>
      <w:r w:rsidRPr="00615E49">
        <w:rPr>
          <w:rFonts w:ascii="Times New Roman" w:hAnsi="Times New Roman"/>
          <w:i/>
          <w:sz w:val="26"/>
          <w:szCs w:val="26"/>
        </w:rPr>
        <w:t>:</w:t>
      </w:r>
      <w:r w:rsidR="00615E49">
        <w:rPr>
          <w:rFonts w:ascii="Times New Roman" w:hAnsi="Times New Roman"/>
          <w:i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Раз</w:t>
      </w:r>
      <w:r w:rsidRPr="00615E49">
        <w:rPr>
          <w:rFonts w:ascii="Times New Roman" w:hAnsi="Times New Roman"/>
          <w:spacing w:val="-1"/>
          <w:sz w:val="26"/>
          <w:szCs w:val="26"/>
        </w:rPr>
        <w:t>в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ие</w:t>
      </w:r>
      <w:r w:rsidRPr="00615E49">
        <w:rPr>
          <w:rFonts w:ascii="Times New Roman" w:hAnsi="Times New Roman"/>
          <w:spacing w:val="66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м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зыка</w:t>
      </w:r>
      <w:r w:rsidRPr="00615E49">
        <w:rPr>
          <w:rFonts w:ascii="Times New Roman" w:hAnsi="Times New Roman"/>
          <w:spacing w:val="-1"/>
          <w:sz w:val="26"/>
          <w:szCs w:val="26"/>
        </w:rPr>
        <w:t>л</w:t>
      </w:r>
      <w:r w:rsidRPr="00615E49">
        <w:rPr>
          <w:rFonts w:ascii="Times New Roman" w:hAnsi="Times New Roman"/>
          <w:spacing w:val="-4"/>
          <w:sz w:val="26"/>
          <w:szCs w:val="26"/>
        </w:rPr>
        <w:t>ь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3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-т</w:t>
      </w:r>
      <w:r w:rsidRPr="00615E49">
        <w:rPr>
          <w:rFonts w:ascii="Times New Roman" w:hAnsi="Times New Roman"/>
          <w:spacing w:val="-4"/>
          <w:sz w:val="26"/>
          <w:szCs w:val="26"/>
        </w:rPr>
        <w:t>в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рче</w:t>
      </w:r>
      <w:r w:rsidRPr="00615E49">
        <w:rPr>
          <w:rFonts w:ascii="Times New Roman" w:hAnsi="Times New Roman"/>
          <w:spacing w:val="-2"/>
          <w:sz w:val="26"/>
          <w:szCs w:val="26"/>
        </w:rPr>
        <w:t>с</w:t>
      </w:r>
      <w:r w:rsidRPr="00615E49">
        <w:rPr>
          <w:rFonts w:ascii="Times New Roman" w:hAnsi="Times New Roman"/>
          <w:sz w:val="26"/>
          <w:szCs w:val="26"/>
        </w:rPr>
        <w:t>к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х</w:t>
      </w:r>
      <w:r w:rsidRPr="00615E49">
        <w:rPr>
          <w:rFonts w:ascii="Times New Roman" w:hAnsi="Times New Roman"/>
          <w:spacing w:val="66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3"/>
          <w:sz w:val="26"/>
          <w:szCs w:val="26"/>
        </w:rPr>
        <w:t>с</w:t>
      </w:r>
      <w:r w:rsidRPr="00615E49">
        <w:rPr>
          <w:rFonts w:ascii="Times New Roman" w:hAnsi="Times New Roman"/>
          <w:sz w:val="26"/>
          <w:szCs w:val="26"/>
        </w:rPr>
        <w:t>п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с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б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ост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й</w:t>
      </w:r>
      <w:r w:rsidRPr="00615E49">
        <w:rPr>
          <w:rFonts w:ascii="Times New Roman" w:hAnsi="Times New Roman"/>
          <w:spacing w:val="66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чащегося</w:t>
      </w:r>
      <w:r w:rsidRPr="00615E49">
        <w:rPr>
          <w:rFonts w:ascii="Times New Roman" w:hAnsi="Times New Roman"/>
          <w:spacing w:val="65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на</w:t>
      </w:r>
      <w:r w:rsidRPr="00615E49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-3"/>
          <w:sz w:val="26"/>
          <w:szCs w:val="26"/>
        </w:rPr>
        <w:t>с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ове п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-2"/>
          <w:sz w:val="26"/>
          <w:szCs w:val="26"/>
        </w:rPr>
        <w:t>об</w:t>
      </w:r>
      <w:r w:rsidRPr="00615E49">
        <w:rPr>
          <w:rFonts w:ascii="Times New Roman" w:hAnsi="Times New Roman"/>
          <w:sz w:val="26"/>
          <w:szCs w:val="26"/>
        </w:rPr>
        <w:t>рет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ны</w:t>
      </w:r>
      <w:r w:rsidRPr="00615E49">
        <w:rPr>
          <w:rFonts w:ascii="Times New Roman" w:hAnsi="Times New Roman"/>
          <w:sz w:val="26"/>
          <w:szCs w:val="26"/>
        </w:rPr>
        <w:t>х</w:t>
      </w:r>
      <w:r w:rsidRPr="00615E49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м</w:t>
      </w:r>
      <w:r w:rsidRPr="00615E4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ба</w:t>
      </w:r>
      <w:r w:rsidRPr="00615E49">
        <w:rPr>
          <w:rFonts w:ascii="Times New Roman" w:hAnsi="Times New Roman"/>
          <w:spacing w:val="-3"/>
          <w:sz w:val="26"/>
          <w:szCs w:val="26"/>
        </w:rPr>
        <w:t>з</w:t>
      </w:r>
      <w:r w:rsidRPr="00615E49">
        <w:rPr>
          <w:rFonts w:ascii="Times New Roman" w:hAnsi="Times New Roman"/>
          <w:sz w:val="26"/>
          <w:szCs w:val="26"/>
        </w:rPr>
        <w:t>ов</w:t>
      </w:r>
      <w:r w:rsidRPr="00615E49">
        <w:rPr>
          <w:rFonts w:ascii="Times New Roman" w:hAnsi="Times New Roman"/>
          <w:spacing w:val="-2"/>
          <w:sz w:val="26"/>
          <w:szCs w:val="26"/>
        </w:rPr>
        <w:t>ы</w:t>
      </w:r>
      <w:r w:rsidRPr="00615E49">
        <w:rPr>
          <w:rFonts w:ascii="Times New Roman" w:hAnsi="Times New Roman"/>
          <w:sz w:val="26"/>
          <w:szCs w:val="26"/>
        </w:rPr>
        <w:t>х</w:t>
      </w:r>
      <w:r w:rsidRPr="00615E4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3"/>
          <w:sz w:val="26"/>
          <w:szCs w:val="26"/>
        </w:rPr>
        <w:t>з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й,</w:t>
      </w:r>
      <w:r w:rsidRPr="00615E49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мений</w:t>
      </w:r>
      <w:r w:rsidRPr="00615E49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вык</w:t>
      </w:r>
      <w:r w:rsidRPr="00615E49">
        <w:rPr>
          <w:rFonts w:ascii="Times New Roman" w:hAnsi="Times New Roman"/>
          <w:spacing w:val="1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в</w:t>
      </w:r>
      <w:r w:rsidRPr="00615E49">
        <w:rPr>
          <w:rFonts w:ascii="Times New Roman" w:hAnsi="Times New Roman"/>
          <w:spacing w:val="28"/>
          <w:sz w:val="26"/>
          <w:szCs w:val="26"/>
        </w:rPr>
        <w:t xml:space="preserve"> </w:t>
      </w:r>
      <w:r w:rsidR="009B0E04" w:rsidRPr="00615E49">
        <w:rPr>
          <w:rFonts w:ascii="Times New Roman" w:hAnsi="Times New Roman"/>
          <w:sz w:val="26"/>
          <w:szCs w:val="26"/>
        </w:rPr>
        <w:t>игры на музыкальном инструменте.</w:t>
      </w:r>
    </w:p>
    <w:p w:rsidR="009B0E04" w:rsidRPr="00615E49" w:rsidRDefault="00C7391C" w:rsidP="000E6255">
      <w:pPr>
        <w:pStyle w:val="1"/>
        <w:kinsoku w:val="0"/>
        <w:overflowPunct w:val="0"/>
        <w:ind w:left="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615E49">
        <w:rPr>
          <w:rFonts w:ascii="Times New Roman" w:hAnsi="Times New Roman"/>
          <w:i/>
          <w:sz w:val="26"/>
          <w:szCs w:val="26"/>
        </w:rPr>
        <w:t>З</w:t>
      </w:r>
      <w:r w:rsidRPr="00615E49">
        <w:rPr>
          <w:rFonts w:ascii="Times New Roman" w:hAnsi="Times New Roman"/>
          <w:i/>
          <w:spacing w:val="1"/>
          <w:sz w:val="26"/>
          <w:szCs w:val="26"/>
        </w:rPr>
        <w:t>а</w:t>
      </w:r>
      <w:r w:rsidRPr="00615E49">
        <w:rPr>
          <w:rFonts w:ascii="Times New Roman" w:hAnsi="Times New Roman"/>
          <w:i/>
          <w:spacing w:val="-3"/>
          <w:sz w:val="26"/>
          <w:szCs w:val="26"/>
        </w:rPr>
        <w:t>д</w:t>
      </w:r>
      <w:r w:rsidRPr="00615E49">
        <w:rPr>
          <w:rFonts w:ascii="Times New Roman" w:hAnsi="Times New Roman"/>
          <w:i/>
          <w:sz w:val="26"/>
          <w:szCs w:val="26"/>
        </w:rPr>
        <w:t>ач</w:t>
      </w:r>
      <w:r w:rsidRPr="00615E49">
        <w:rPr>
          <w:rFonts w:ascii="Times New Roman" w:hAnsi="Times New Roman"/>
          <w:i/>
          <w:spacing w:val="-1"/>
          <w:sz w:val="26"/>
          <w:szCs w:val="26"/>
        </w:rPr>
        <w:t>и</w:t>
      </w:r>
      <w:r w:rsidRPr="00615E49">
        <w:rPr>
          <w:rFonts w:ascii="Times New Roman" w:hAnsi="Times New Roman"/>
          <w:i/>
          <w:sz w:val="26"/>
          <w:szCs w:val="26"/>
        </w:rPr>
        <w:t>:</w:t>
      </w:r>
    </w:p>
    <w:p w:rsidR="00E05F2D" w:rsidRPr="00615E49" w:rsidRDefault="00C7391C" w:rsidP="00FD35BD">
      <w:pPr>
        <w:pStyle w:val="1"/>
        <w:numPr>
          <w:ilvl w:val="0"/>
          <w:numId w:val="31"/>
        </w:numPr>
        <w:kinsoku w:val="0"/>
        <w:overflowPunct w:val="0"/>
        <w:ind w:left="0" w:firstLine="0"/>
        <w:contextualSpacing/>
        <w:jc w:val="both"/>
        <w:rPr>
          <w:rFonts w:ascii="Times New Roman" w:hAnsi="Times New Roman"/>
          <w:b w:val="0"/>
          <w:spacing w:val="68"/>
          <w:sz w:val="26"/>
          <w:szCs w:val="26"/>
        </w:rPr>
      </w:pPr>
      <w:r w:rsidRPr="00615E49">
        <w:rPr>
          <w:rFonts w:ascii="Times New Roman" w:hAnsi="Times New Roman"/>
          <w:b w:val="0"/>
          <w:spacing w:val="1"/>
          <w:sz w:val="26"/>
          <w:szCs w:val="26"/>
        </w:rPr>
        <w:t>р</w:t>
      </w:r>
      <w:r w:rsidRPr="00615E49">
        <w:rPr>
          <w:rFonts w:ascii="Times New Roman" w:hAnsi="Times New Roman"/>
          <w:b w:val="0"/>
          <w:sz w:val="26"/>
          <w:szCs w:val="26"/>
        </w:rPr>
        <w:t>аз</w:t>
      </w:r>
      <w:r w:rsidRPr="00615E49">
        <w:rPr>
          <w:rFonts w:ascii="Times New Roman" w:hAnsi="Times New Roman"/>
          <w:b w:val="0"/>
          <w:spacing w:val="-1"/>
          <w:sz w:val="26"/>
          <w:szCs w:val="26"/>
        </w:rPr>
        <w:t>в</w:t>
      </w:r>
      <w:r w:rsidRPr="00615E49">
        <w:rPr>
          <w:rFonts w:ascii="Times New Roman" w:hAnsi="Times New Roman"/>
          <w:b w:val="0"/>
          <w:sz w:val="26"/>
          <w:szCs w:val="26"/>
        </w:rPr>
        <w:t>и</w:t>
      </w:r>
      <w:r w:rsidRPr="00615E49">
        <w:rPr>
          <w:rFonts w:ascii="Times New Roman" w:hAnsi="Times New Roman"/>
          <w:b w:val="0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b w:val="0"/>
          <w:sz w:val="26"/>
          <w:szCs w:val="26"/>
        </w:rPr>
        <w:t>ие</w:t>
      </w:r>
      <w:r w:rsidRPr="00615E49">
        <w:rPr>
          <w:rFonts w:ascii="Times New Roman" w:hAnsi="Times New Roman"/>
          <w:b w:val="0"/>
          <w:spacing w:val="42"/>
          <w:sz w:val="26"/>
          <w:szCs w:val="26"/>
        </w:rPr>
        <w:t xml:space="preserve"> </w:t>
      </w:r>
      <w:r w:rsidRPr="00615E49">
        <w:rPr>
          <w:rFonts w:ascii="Times New Roman" w:hAnsi="Times New Roman"/>
          <w:b w:val="0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b w:val="0"/>
          <w:sz w:val="26"/>
          <w:szCs w:val="26"/>
        </w:rPr>
        <w:t>бщ</w:t>
      </w:r>
      <w:r w:rsidRPr="00615E49">
        <w:rPr>
          <w:rFonts w:ascii="Times New Roman" w:hAnsi="Times New Roman"/>
          <w:b w:val="0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b w:val="0"/>
          <w:sz w:val="26"/>
          <w:szCs w:val="26"/>
        </w:rPr>
        <w:t>й</w:t>
      </w:r>
      <w:r w:rsidRPr="00615E49">
        <w:rPr>
          <w:rFonts w:ascii="Times New Roman" w:hAnsi="Times New Roman"/>
          <w:b w:val="0"/>
          <w:spacing w:val="43"/>
          <w:sz w:val="26"/>
          <w:szCs w:val="26"/>
        </w:rPr>
        <w:t xml:space="preserve"> </w:t>
      </w:r>
      <w:r w:rsidRPr="00615E49">
        <w:rPr>
          <w:rFonts w:ascii="Times New Roman" w:hAnsi="Times New Roman"/>
          <w:b w:val="0"/>
          <w:sz w:val="26"/>
          <w:szCs w:val="26"/>
        </w:rPr>
        <w:t>м</w:t>
      </w:r>
      <w:r w:rsidRPr="00615E49">
        <w:rPr>
          <w:rFonts w:ascii="Times New Roman" w:hAnsi="Times New Roman"/>
          <w:b w:val="0"/>
          <w:spacing w:val="-2"/>
          <w:sz w:val="26"/>
          <w:szCs w:val="26"/>
        </w:rPr>
        <w:t>у</w:t>
      </w:r>
      <w:r w:rsidRPr="00615E49">
        <w:rPr>
          <w:rFonts w:ascii="Times New Roman" w:hAnsi="Times New Roman"/>
          <w:b w:val="0"/>
          <w:sz w:val="26"/>
          <w:szCs w:val="26"/>
        </w:rPr>
        <w:t>зыка</w:t>
      </w:r>
      <w:r w:rsidRPr="00615E49">
        <w:rPr>
          <w:rFonts w:ascii="Times New Roman" w:hAnsi="Times New Roman"/>
          <w:b w:val="0"/>
          <w:spacing w:val="-1"/>
          <w:sz w:val="26"/>
          <w:szCs w:val="26"/>
        </w:rPr>
        <w:t>ль</w:t>
      </w:r>
      <w:r w:rsidRPr="00615E49">
        <w:rPr>
          <w:rFonts w:ascii="Times New Roman" w:hAnsi="Times New Roman"/>
          <w:b w:val="0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b w:val="0"/>
          <w:sz w:val="26"/>
          <w:szCs w:val="26"/>
        </w:rPr>
        <w:t>ой</w:t>
      </w:r>
      <w:r w:rsidRPr="00615E49">
        <w:rPr>
          <w:rFonts w:ascii="Times New Roman" w:hAnsi="Times New Roman"/>
          <w:b w:val="0"/>
          <w:spacing w:val="43"/>
          <w:sz w:val="26"/>
          <w:szCs w:val="26"/>
        </w:rPr>
        <w:t xml:space="preserve"> </w:t>
      </w:r>
      <w:r w:rsidRPr="00615E49">
        <w:rPr>
          <w:rFonts w:ascii="Times New Roman" w:hAnsi="Times New Roman"/>
          <w:b w:val="0"/>
          <w:spacing w:val="-3"/>
          <w:sz w:val="26"/>
          <w:szCs w:val="26"/>
        </w:rPr>
        <w:t>г</w:t>
      </w:r>
      <w:r w:rsidRPr="00615E49">
        <w:rPr>
          <w:rFonts w:ascii="Times New Roman" w:hAnsi="Times New Roman"/>
          <w:b w:val="0"/>
          <w:sz w:val="26"/>
          <w:szCs w:val="26"/>
        </w:rPr>
        <w:t>ра</w:t>
      </w:r>
      <w:r w:rsidRPr="00615E49">
        <w:rPr>
          <w:rFonts w:ascii="Times New Roman" w:hAnsi="Times New Roman"/>
          <w:b w:val="0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b w:val="0"/>
          <w:sz w:val="26"/>
          <w:szCs w:val="26"/>
        </w:rPr>
        <w:t>от</w:t>
      </w:r>
      <w:r w:rsidRPr="00615E49">
        <w:rPr>
          <w:rFonts w:ascii="Times New Roman" w:hAnsi="Times New Roman"/>
          <w:b w:val="0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b w:val="0"/>
          <w:sz w:val="26"/>
          <w:szCs w:val="26"/>
        </w:rPr>
        <w:t>ости</w:t>
      </w:r>
      <w:r w:rsidRPr="00615E49">
        <w:rPr>
          <w:rFonts w:ascii="Times New Roman" w:hAnsi="Times New Roman"/>
          <w:b w:val="0"/>
          <w:spacing w:val="43"/>
          <w:sz w:val="26"/>
          <w:szCs w:val="26"/>
        </w:rPr>
        <w:t xml:space="preserve"> </w:t>
      </w:r>
      <w:r w:rsidRPr="00615E49">
        <w:rPr>
          <w:rFonts w:ascii="Times New Roman" w:hAnsi="Times New Roman"/>
          <w:b w:val="0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b w:val="0"/>
          <w:sz w:val="26"/>
          <w:szCs w:val="26"/>
        </w:rPr>
        <w:t>че</w:t>
      </w:r>
      <w:r w:rsidRPr="00615E49">
        <w:rPr>
          <w:rFonts w:ascii="Times New Roman" w:hAnsi="Times New Roman"/>
          <w:b w:val="0"/>
          <w:spacing w:val="1"/>
          <w:sz w:val="26"/>
          <w:szCs w:val="26"/>
        </w:rPr>
        <w:t>н</w:t>
      </w:r>
      <w:r w:rsidRPr="00615E49">
        <w:rPr>
          <w:rFonts w:ascii="Times New Roman" w:hAnsi="Times New Roman"/>
          <w:b w:val="0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b w:val="0"/>
          <w:sz w:val="26"/>
          <w:szCs w:val="26"/>
        </w:rPr>
        <w:t>ка</w:t>
      </w:r>
      <w:r w:rsidRPr="00615E49">
        <w:rPr>
          <w:rFonts w:ascii="Times New Roman" w:hAnsi="Times New Roman"/>
          <w:b w:val="0"/>
          <w:spacing w:val="42"/>
          <w:sz w:val="26"/>
          <w:szCs w:val="26"/>
        </w:rPr>
        <w:t xml:space="preserve"> </w:t>
      </w:r>
      <w:r w:rsidRPr="00615E49">
        <w:rPr>
          <w:rFonts w:ascii="Times New Roman" w:hAnsi="Times New Roman"/>
          <w:b w:val="0"/>
          <w:sz w:val="26"/>
          <w:szCs w:val="26"/>
        </w:rPr>
        <w:t>и</w:t>
      </w:r>
      <w:r w:rsidRPr="00615E49">
        <w:rPr>
          <w:rFonts w:ascii="Times New Roman" w:hAnsi="Times New Roman"/>
          <w:b w:val="0"/>
          <w:spacing w:val="43"/>
          <w:sz w:val="26"/>
          <w:szCs w:val="26"/>
        </w:rPr>
        <w:t xml:space="preserve"> </w:t>
      </w:r>
      <w:r w:rsidRPr="00615E49">
        <w:rPr>
          <w:rFonts w:ascii="Times New Roman" w:hAnsi="Times New Roman"/>
          <w:b w:val="0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b w:val="0"/>
          <w:sz w:val="26"/>
          <w:szCs w:val="26"/>
        </w:rPr>
        <w:t>а</w:t>
      </w:r>
      <w:r w:rsidRPr="00615E49">
        <w:rPr>
          <w:rFonts w:ascii="Times New Roman" w:hAnsi="Times New Roman"/>
          <w:b w:val="0"/>
          <w:spacing w:val="-3"/>
          <w:sz w:val="26"/>
          <w:szCs w:val="26"/>
        </w:rPr>
        <w:t>с</w:t>
      </w:r>
      <w:r w:rsidRPr="00615E49">
        <w:rPr>
          <w:rFonts w:ascii="Times New Roman" w:hAnsi="Times New Roman"/>
          <w:b w:val="0"/>
          <w:sz w:val="26"/>
          <w:szCs w:val="26"/>
        </w:rPr>
        <w:t>шире</w:t>
      </w:r>
      <w:r w:rsidRPr="00615E49">
        <w:rPr>
          <w:rFonts w:ascii="Times New Roman" w:hAnsi="Times New Roman"/>
          <w:b w:val="0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b w:val="0"/>
          <w:sz w:val="26"/>
          <w:szCs w:val="26"/>
        </w:rPr>
        <w:t>ие</w:t>
      </w:r>
      <w:r w:rsidRPr="00615E49">
        <w:rPr>
          <w:rFonts w:ascii="Times New Roman" w:hAnsi="Times New Roman"/>
          <w:b w:val="0"/>
          <w:spacing w:val="42"/>
          <w:sz w:val="26"/>
          <w:szCs w:val="26"/>
        </w:rPr>
        <w:t xml:space="preserve"> </w:t>
      </w:r>
      <w:r w:rsidRPr="00615E49">
        <w:rPr>
          <w:rFonts w:ascii="Times New Roman" w:hAnsi="Times New Roman"/>
          <w:b w:val="0"/>
          <w:spacing w:val="-3"/>
          <w:sz w:val="26"/>
          <w:szCs w:val="26"/>
        </w:rPr>
        <w:t>ег</w:t>
      </w:r>
      <w:r w:rsidRPr="00615E49">
        <w:rPr>
          <w:rFonts w:ascii="Times New Roman" w:hAnsi="Times New Roman"/>
          <w:b w:val="0"/>
          <w:sz w:val="26"/>
          <w:szCs w:val="26"/>
        </w:rPr>
        <w:t>о м</w:t>
      </w:r>
      <w:r w:rsidRPr="00615E49">
        <w:rPr>
          <w:rFonts w:ascii="Times New Roman" w:hAnsi="Times New Roman"/>
          <w:b w:val="0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b w:val="0"/>
          <w:sz w:val="26"/>
          <w:szCs w:val="26"/>
        </w:rPr>
        <w:t>зыка</w:t>
      </w:r>
      <w:r w:rsidRPr="00615E49">
        <w:rPr>
          <w:rFonts w:ascii="Times New Roman" w:hAnsi="Times New Roman"/>
          <w:b w:val="0"/>
          <w:spacing w:val="-1"/>
          <w:sz w:val="26"/>
          <w:szCs w:val="26"/>
        </w:rPr>
        <w:t>ль</w:t>
      </w:r>
      <w:r w:rsidRPr="00615E49">
        <w:rPr>
          <w:rFonts w:ascii="Times New Roman" w:hAnsi="Times New Roman"/>
          <w:b w:val="0"/>
          <w:sz w:val="26"/>
          <w:szCs w:val="26"/>
        </w:rPr>
        <w:t xml:space="preserve">ного </w:t>
      </w:r>
      <w:r w:rsidRPr="00615E49">
        <w:rPr>
          <w:rFonts w:ascii="Times New Roman" w:hAnsi="Times New Roman"/>
          <w:b w:val="0"/>
          <w:spacing w:val="-2"/>
          <w:sz w:val="26"/>
          <w:szCs w:val="26"/>
        </w:rPr>
        <w:t>к</w:t>
      </w:r>
      <w:r w:rsidRPr="00615E49">
        <w:rPr>
          <w:rFonts w:ascii="Times New Roman" w:hAnsi="Times New Roman"/>
          <w:b w:val="0"/>
          <w:sz w:val="26"/>
          <w:szCs w:val="26"/>
        </w:rPr>
        <w:t>р</w:t>
      </w:r>
      <w:r w:rsidRPr="00615E49">
        <w:rPr>
          <w:rFonts w:ascii="Times New Roman" w:hAnsi="Times New Roman"/>
          <w:b w:val="0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b w:val="0"/>
          <w:sz w:val="26"/>
          <w:szCs w:val="26"/>
        </w:rPr>
        <w:t>г</w:t>
      </w:r>
      <w:r w:rsidRPr="00615E49">
        <w:rPr>
          <w:rFonts w:ascii="Times New Roman" w:hAnsi="Times New Roman"/>
          <w:b w:val="0"/>
          <w:spacing w:val="1"/>
          <w:sz w:val="26"/>
          <w:szCs w:val="26"/>
        </w:rPr>
        <w:t>о</w:t>
      </w:r>
      <w:r w:rsidRPr="00615E49">
        <w:rPr>
          <w:rFonts w:ascii="Times New Roman" w:hAnsi="Times New Roman"/>
          <w:b w:val="0"/>
          <w:sz w:val="26"/>
          <w:szCs w:val="26"/>
        </w:rPr>
        <w:t>з</w:t>
      </w:r>
      <w:r w:rsidRPr="00615E49">
        <w:rPr>
          <w:rFonts w:ascii="Times New Roman" w:hAnsi="Times New Roman"/>
          <w:b w:val="0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b w:val="0"/>
          <w:sz w:val="26"/>
          <w:szCs w:val="26"/>
        </w:rPr>
        <w:t>ра</w:t>
      </w:r>
      <w:r w:rsidR="00E05F2D" w:rsidRPr="00615E49">
        <w:rPr>
          <w:rFonts w:ascii="Times New Roman" w:hAnsi="Times New Roman"/>
          <w:b w:val="0"/>
          <w:sz w:val="26"/>
          <w:szCs w:val="26"/>
        </w:rPr>
        <w:t>;</w:t>
      </w:r>
    </w:p>
    <w:p w:rsidR="00E05F2D" w:rsidRPr="00615E49" w:rsidRDefault="00E05F2D" w:rsidP="00FD35BD">
      <w:pPr>
        <w:pStyle w:val="a5"/>
        <w:numPr>
          <w:ilvl w:val="0"/>
          <w:numId w:val="31"/>
        </w:numPr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раз</w:t>
      </w:r>
      <w:r w:rsidRPr="00615E49">
        <w:rPr>
          <w:rFonts w:ascii="Times New Roman" w:hAnsi="Times New Roman"/>
          <w:spacing w:val="-1"/>
          <w:sz w:val="26"/>
          <w:szCs w:val="26"/>
        </w:rPr>
        <w:t>в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ие</w:t>
      </w:r>
      <w:r w:rsidRPr="00615E49">
        <w:rPr>
          <w:rFonts w:ascii="Times New Roman" w:hAnsi="Times New Roman"/>
          <w:sz w:val="26"/>
          <w:szCs w:val="26"/>
        </w:rPr>
        <w:tab/>
        <w:t xml:space="preserve"> м</w:t>
      </w:r>
      <w:r w:rsidRPr="00615E49">
        <w:rPr>
          <w:rFonts w:ascii="Times New Roman" w:hAnsi="Times New Roman"/>
          <w:spacing w:val="-2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зыка</w:t>
      </w:r>
      <w:r w:rsidRPr="00615E49">
        <w:rPr>
          <w:rFonts w:ascii="Times New Roman" w:hAnsi="Times New Roman"/>
          <w:spacing w:val="-1"/>
          <w:sz w:val="26"/>
          <w:szCs w:val="26"/>
        </w:rPr>
        <w:t>ль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ы</w:t>
      </w:r>
      <w:r w:rsidRPr="00615E49">
        <w:rPr>
          <w:rFonts w:ascii="Times New Roman" w:hAnsi="Times New Roman"/>
          <w:sz w:val="26"/>
          <w:szCs w:val="26"/>
        </w:rPr>
        <w:t>х с</w:t>
      </w:r>
      <w:r w:rsidRPr="00615E49">
        <w:rPr>
          <w:rFonts w:ascii="Times New Roman" w:hAnsi="Times New Roman"/>
          <w:spacing w:val="-2"/>
          <w:sz w:val="26"/>
          <w:szCs w:val="26"/>
        </w:rPr>
        <w:t>п</w:t>
      </w:r>
      <w:r w:rsidRPr="00615E49">
        <w:rPr>
          <w:rFonts w:ascii="Times New Roman" w:hAnsi="Times New Roman"/>
          <w:sz w:val="26"/>
          <w:szCs w:val="26"/>
        </w:rPr>
        <w:t>ос</w:t>
      </w:r>
      <w:r w:rsidRPr="00615E49">
        <w:rPr>
          <w:rFonts w:ascii="Times New Roman" w:hAnsi="Times New Roman"/>
          <w:spacing w:val="-2"/>
          <w:sz w:val="26"/>
          <w:szCs w:val="26"/>
        </w:rPr>
        <w:t>об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ст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 xml:space="preserve">й: 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итма, сл</w:t>
      </w:r>
      <w:r w:rsidRPr="00615E49">
        <w:rPr>
          <w:rFonts w:ascii="Times New Roman" w:hAnsi="Times New Roman"/>
          <w:spacing w:val="-5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ха, памят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;</w:t>
      </w:r>
    </w:p>
    <w:p w:rsidR="00C7391C" w:rsidRPr="00615E49" w:rsidRDefault="00E05F2D" w:rsidP="00FD35BD">
      <w:pPr>
        <w:pStyle w:val="1"/>
        <w:numPr>
          <w:ilvl w:val="0"/>
          <w:numId w:val="31"/>
        </w:numPr>
        <w:kinsoku w:val="0"/>
        <w:overflowPunct w:val="0"/>
        <w:ind w:left="0" w:firstLine="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615E49">
        <w:rPr>
          <w:rFonts w:ascii="Times New Roman" w:hAnsi="Times New Roman"/>
          <w:b w:val="0"/>
          <w:sz w:val="26"/>
          <w:szCs w:val="26"/>
        </w:rPr>
        <w:t>формирование у ребёнка устойчивого интереса к</w:t>
      </w:r>
      <w:r w:rsidR="00C7391C" w:rsidRPr="00615E49">
        <w:rPr>
          <w:rFonts w:ascii="Times New Roman" w:hAnsi="Times New Roman"/>
          <w:b w:val="0"/>
          <w:sz w:val="26"/>
          <w:szCs w:val="26"/>
        </w:rPr>
        <w:t xml:space="preserve"> м</w:t>
      </w:r>
      <w:r w:rsidR="00C7391C" w:rsidRPr="00615E49">
        <w:rPr>
          <w:rFonts w:ascii="Times New Roman" w:hAnsi="Times New Roman"/>
          <w:b w:val="0"/>
          <w:spacing w:val="-4"/>
          <w:sz w:val="26"/>
          <w:szCs w:val="26"/>
        </w:rPr>
        <w:t>у</w:t>
      </w:r>
      <w:r w:rsidR="00C7391C" w:rsidRPr="00615E49">
        <w:rPr>
          <w:rFonts w:ascii="Times New Roman" w:hAnsi="Times New Roman"/>
          <w:b w:val="0"/>
          <w:sz w:val="26"/>
          <w:szCs w:val="26"/>
        </w:rPr>
        <w:t>зыке и м</w:t>
      </w:r>
      <w:r w:rsidR="00C7391C" w:rsidRPr="00615E49">
        <w:rPr>
          <w:rFonts w:ascii="Times New Roman" w:hAnsi="Times New Roman"/>
          <w:b w:val="0"/>
          <w:spacing w:val="-4"/>
          <w:sz w:val="26"/>
          <w:szCs w:val="26"/>
        </w:rPr>
        <w:t>у</w:t>
      </w:r>
      <w:r w:rsidR="00C7391C" w:rsidRPr="00615E49">
        <w:rPr>
          <w:rFonts w:ascii="Times New Roman" w:hAnsi="Times New Roman"/>
          <w:b w:val="0"/>
          <w:sz w:val="26"/>
          <w:szCs w:val="26"/>
        </w:rPr>
        <w:t>зыка</w:t>
      </w:r>
      <w:r w:rsidR="00C7391C" w:rsidRPr="00615E49">
        <w:rPr>
          <w:rFonts w:ascii="Times New Roman" w:hAnsi="Times New Roman"/>
          <w:b w:val="0"/>
          <w:spacing w:val="-1"/>
          <w:sz w:val="26"/>
          <w:szCs w:val="26"/>
        </w:rPr>
        <w:t>ль</w:t>
      </w:r>
      <w:r w:rsidR="00C7391C" w:rsidRPr="00615E49">
        <w:rPr>
          <w:rFonts w:ascii="Times New Roman" w:hAnsi="Times New Roman"/>
          <w:b w:val="0"/>
          <w:sz w:val="26"/>
          <w:szCs w:val="26"/>
        </w:rPr>
        <w:t>ному</w:t>
      </w:r>
      <w:r w:rsidR="00C7391C" w:rsidRPr="00615E49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b w:val="0"/>
          <w:spacing w:val="-1"/>
          <w:sz w:val="26"/>
          <w:szCs w:val="26"/>
        </w:rPr>
        <w:lastRenderedPageBreak/>
        <w:t>т</w:t>
      </w:r>
      <w:r w:rsidR="00C7391C" w:rsidRPr="00615E49">
        <w:rPr>
          <w:rFonts w:ascii="Times New Roman" w:hAnsi="Times New Roman"/>
          <w:b w:val="0"/>
          <w:sz w:val="26"/>
          <w:szCs w:val="26"/>
        </w:rPr>
        <w:t>во</w:t>
      </w:r>
      <w:r w:rsidR="00C7391C" w:rsidRPr="00615E49">
        <w:rPr>
          <w:rFonts w:ascii="Times New Roman" w:hAnsi="Times New Roman"/>
          <w:b w:val="0"/>
          <w:spacing w:val="1"/>
          <w:sz w:val="26"/>
          <w:szCs w:val="26"/>
        </w:rPr>
        <w:t>р</w:t>
      </w:r>
      <w:r w:rsidR="00C7391C" w:rsidRPr="00615E49">
        <w:rPr>
          <w:rFonts w:ascii="Times New Roman" w:hAnsi="Times New Roman"/>
          <w:b w:val="0"/>
          <w:spacing w:val="-2"/>
          <w:sz w:val="26"/>
          <w:szCs w:val="26"/>
        </w:rPr>
        <w:t>ч</w:t>
      </w:r>
      <w:r w:rsidR="00C7391C" w:rsidRPr="00615E49">
        <w:rPr>
          <w:rFonts w:ascii="Times New Roman" w:hAnsi="Times New Roman"/>
          <w:b w:val="0"/>
          <w:sz w:val="26"/>
          <w:szCs w:val="26"/>
        </w:rPr>
        <w:t>еств</w:t>
      </w:r>
      <w:r w:rsidR="00C7391C" w:rsidRPr="00615E49">
        <w:rPr>
          <w:rFonts w:ascii="Times New Roman" w:hAnsi="Times New Roman"/>
          <w:b w:val="0"/>
          <w:spacing w:val="-5"/>
          <w:sz w:val="26"/>
          <w:szCs w:val="26"/>
        </w:rPr>
        <w:t>у</w:t>
      </w:r>
      <w:r w:rsidR="00C7391C" w:rsidRPr="00615E49">
        <w:rPr>
          <w:rFonts w:ascii="Times New Roman" w:hAnsi="Times New Roman"/>
          <w:b w:val="0"/>
          <w:sz w:val="26"/>
          <w:szCs w:val="26"/>
        </w:rPr>
        <w:t>;</w:t>
      </w:r>
    </w:p>
    <w:p w:rsidR="00E05F2D" w:rsidRPr="00615E49" w:rsidRDefault="00C7391C" w:rsidP="00FD35BD">
      <w:pPr>
        <w:pStyle w:val="a5"/>
        <w:numPr>
          <w:ilvl w:val="0"/>
          <w:numId w:val="31"/>
        </w:numPr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форм</w:t>
      </w:r>
      <w:r w:rsidRPr="00615E49">
        <w:rPr>
          <w:rFonts w:ascii="Times New Roman" w:hAnsi="Times New Roman"/>
          <w:spacing w:val="-2"/>
          <w:sz w:val="26"/>
          <w:szCs w:val="26"/>
        </w:rPr>
        <w:t>ир</w:t>
      </w:r>
      <w:r w:rsidRPr="00615E49">
        <w:rPr>
          <w:rFonts w:ascii="Times New Roman" w:hAnsi="Times New Roman"/>
          <w:sz w:val="26"/>
          <w:szCs w:val="26"/>
        </w:rPr>
        <w:t>ова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ие</w:t>
      </w:r>
      <w:r w:rsidRPr="00615E49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к</w:t>
      </w:r>
      <w:r w:rsidRPr="00615E49">
        <w:rPr>
          <w:rFonts w:ascii="Times New Roman" w:hAnsi="Times New Roman"/>
          <w:spacing w:val="-1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м</w:t>
      </w:r>
      <w:r w:rsidRPr="00615E49">
        <w:rPr>
          <w:rFonts w:ascii="Times New Roman" w:hAnsi="Times New Roman"/>
          <w:spacing w:val="-2"/>
          <w:sz w:val="26"/>
          <w:szCs w:val="26"/>
        </w:rPr>
        <w:t>п</w:t>
      </w:r>
      <w:r w:rsidRPr="00615E49">
        <w:rPr>
          <w:rFonts w:ascii="Times New Roman" w:hAnsi="Times New Roman"/>
          <w:spacing w:val="-1"/>
          <w:sz w:val="26"/>
          <w:szCs w:val="26"/>
        </w:rPr>
        <w:t>л</w:t>
      </w:r>
      <w:r w:rsidRPr="00615E49">
        <w:rPr>
          <w:rFonts w:ascii="Times New Roman" w:hAnsi="Times New Roman"/>
          <w:sz w:val="26"/>
          <w:szCs w:val="26"/>
        </w:rPr>
        <w:t>екса</w:t>
      </w:r>
      <w:r w:rsidRPr="00615E49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ис</w:t>
      </w:r>
      <w:r w:rsidRPr="00615E49">
        <w:rPr>
          <w:rFonts w:ascii="Times New Roman" w:hAnsi="Times New Roman"/>
          <w:spacing w:val="-2"/>
          <w:sz w:val="26"/>
          <w:szCs w:val="26"/>
        </w:rPr>
        <w:t>п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-1"/>
          <w:sz w:val="26"/>
          <w:szCs w:val="26"/>
        </w:rPr>
        <w:t>л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ите</w:t>
      </w:r>
      <w:r w:rsidRPr="00615E49">
        <w:rPr>
          <w:rFonts w:ascii="Times New Roman" w:hAnsi="Times New Roman"/>
          <w:spacing w:val="-2"/>
          <w:sz w:val="26"/>
          <w:szCs w:val="26"/>
        </w:rPr>
        <w:t>л</w:t>
      </w:r>
      <w:r w:rsidRPr="00615E49">
        <w:rPr>
          <w:rFonts w:ascii="Times New Roman" w:hAnsi="Times New Roman"/>
          <w:spacing w:val="-1"/>
          <w:sz w:val="26"/>
          <w:szCs w:val="26"/>
        </w:rPr>
        <w:t>ь</w:t>
      </w:r>
      <w:r w:rsidRPr="00615E49">
        <w:rPr>
          <w:rFonts w:ascii="Times New Roman" w:hAnsi="Times New Roman"/>
          <w:spacing w:val="-3"/>
          <w:sz w:val="26"/>
          <w:szCs w:val="26"/>
        </w:rPr>
        <w:t>с</w:t>
      </w:r>
      <w:r w:rsidRPr="00615E49">
        <w:rPr>
          <w:rFonts w:ascii="Times New Roman" w:hAnsi="Times New Roman"/>
          <w:sz w:val="26"/>
          <w:szCs w:val="26"/>
        </w:rPr>
        <w:t>к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х</w:t>
      </w:r>
      <w:r w:rsidRPr="00615E49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авы</w:t>
      </w:r>
      <w:r w:rsidRPr="00615E49">
        <w:rPr>
          <w:rFonts w:ascii="Times New Roman" w:hAnsi="Times New Roman"/>
          <w:spacing w:val="-2"/>
          <w:sz w:val="26"/>
          <w:szCs w:val="26"/>
        </w:rPr>
        <w:t>к</w:t>
      </w:r>
      <w:r w:rsidRPr="00615E49">
        <w:rPr>
          <w:rFonts w:ascii="Times New Roman" w:hAnsi="Times New Roman"/>
          <w:sz w:val="26"/>
          <w:szCs w:val="26"/>
        </w:rPr>
        <w:t>ов</w:t>
      </w:r>
      <w:r w:rsidRPr="00615E49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ме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ий</w:t>
      </w:r>
      <w:r w:rsidRPr="00615E49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-3"/>
          <w:sz w:val="26"/>
          <w:szCs w:val="26"/>
        </w:rPr>
        <w:t>г</w:t>
      </w:r>
      <w:r w:rsidRPr="00615E49">
        <w:rPr>
          <w:rFonts w:ascii="Times New Roman" w:hAnsi="Times New Roman"/>
          <w:sz w:val="26"/>
          <w:szCs w:val="26"/>
        </w:rPr>
        <w:t>ры</w:t>
      </w:r>
      <w:r w:rsidRPr="00615E49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а форт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пи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с</w:t>
      </w:r>
      <w:r w:rsidRPr="00615E49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чет</w:t>
      </w:r>
      <w:r w:rsidRPr="00615E49">
        <w:rPr>
          <w:rFonts w:ascii="Times New Roman" w:hAnsi="Times New Roman"/>
          <w:spacing w:val="1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м</w:t>
      </w:r>
      <w:r w:rsidRPr="00615E49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3"/>
          <w:sz w:val="26"/>
          <w:szCs w:val="26"/>
        </w:rPr>
        <w:t>в</w:t>
      </w:r>
      <w:r w:rsidRPr="00615E49">
        <w:rPr>
          <w:rFonts w:ascii="Times New Roman" w:hAnsi="Times New Roman"/>
          <w:sz w:val="26"/>
          <w:szCs w:val="26"/>
        </w:rPr>
        <w:t>озм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ж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ост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й</w:t>
      </w:r>
      <w:r w:rsidRPr="00615E4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3"/>
          <w:sz w:val="26"/>
          <w:szCs w:val="26"/>
        </w:rPr>
        <w:t>с</w:t>
      </w:r>
      <w:r w:rsidRPr="00615E49">
        <w:rPr>
          <w:rFonts w:ascii="Times New Roman" w:hAnsi="Times New Roman"/>
          <w:sz w:val="26"/>
          <w:szCs w:val="26"/>
        </w:rPr>
        <w:t>по</w:t>
      </w:r>
      <w:r w:rsidRPr="00615E49">
        <w:rPr>
          <w:rFonts w:ascii="Times New Roman" w:hAnsi="Times New Roman"/>
          <w:spacing w:val="-3"/>
          <w:sz w:val="26"/>
          <w:szCs w:val="26"/>
        </w:rPr>
        <w:t>с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б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ост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й</w:t>
      </w:r>
      <w:r w:rsidRPr="00615E49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чащегос</w:t>
      </w:r>
      <w:r w:rsidRPr="00615E49">
        <w:rPr>
          <w:rFonts w:ascii="Times New Roman" w:hAnsi="Times New Roman"/>
          <w:spacing w:val="-3"/>
          <w:sz w:val="26"/>
          <w:szCs w:val="26"/>
        </w:rPr>
        <w:t>я</w:t>
      </w:r>
      <w:r w:rsidR="00E05F2D" w:rsidRPr="00615E49">
        <w:rPr>
          <w:rFonts w:ascii="Times New Roman" w:hAnsi="Times New Roman"/>
          <w:sz w:val="26"/>
          <w:szCs w:val="26"/>
        </w:rPr>
        <w:t xml:space="preserve">, </w:t>
      </w:r>
      <w:r w:rsidRPr="00615E49">
        <w:rPr>
          <w:rFonts w:ascii="Times New Roman" w:hAnsi="Times New Roman"/>
          <w:sz w:val="26"/>
          <w:szCs w:val="26"/>
        </w:rPr>
        <w:t>ов</w:t>
      </w:r>
      <w:r w:rsidRPr="00615E49">
        <w:rPr>
          <w:rFonts w:ascii="Times New Roman" w:hAnsi="Times New Roman"/>
          <w:spacing w:val="-2"/>
          <w:sz w:val="26"/>
          <w:szCs w:val="26"/>
        </w:rPr>
        <w:t>л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д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pacing w:val="-2"/>
          <w:sz w:val="26"/>
          <w:szCs w:val="26"/>
        </w:rPr>
        <w:t>ни</w:t>
      </w:r>
      <w:r w:rsidRPr="00615E49">
        <w:rPr>
          <w:rFonts w:ascii="Times New Roman" w:hAnsi="Times New Roman"/>
          <w:sz w:val="26"/>
          <w:szCs w:val="26"/>
        </w:rPr>
        <w:t>е ос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-3"/>
          <w:sz w:val="26"/>
          <w:szCs w:val="26"/>
        </w:rPr>
        <w:t>в</w:t>
      </w:r>
      <w:r w:rsidRPr="00615E49">
        <w:rPr>
          <w:rFonts w:ascii="Times New Roman" w:hAnsi="Times New Roman"/>
          <w:sz w:val="26"/>
          <w:szCs w:val="26"/>
        </w:rPr>
        <w:t>ны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z w:val="26"/>
          <w:szCs w:val="26"/>
        </w:rPr>
        <w:t xml:space="preserve">и </w:t>
      </w:r>
      <w:r w:rsidRPr="00615E49">
        <w:rPr>
          <w:rFonts w:ascii="Times New Roman" w:hAnsi="Times New Roman"/>
          <w:spacing w:val="-2"/>
          <w:sz w:val="26"/>
          <w:szCs w:val="26"/>
        </w:rPr>
        <w:t>ви</w:t>
      </w:r>
      <w:r w:rsidRPr="00615E49">
        <w:rPr>
          <w:rFonts w:ascii="Times New Roman" w:hAnsi="Times New Roman"/>
          <w:sz w:val="26"/>
          <w:szCs w:val="26"/>
        </w:rPr>
        <w:t>да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штри</w:t>
      </w:r>
      <w:r w:rsidRPr="00615E49">
        <w:rPr>
          <w:rFonts w:ascii="Times New Roman" w:hAnsi="Times New Roman"/>
          <w:spacing w:val="-2"/>
          <w:sz w:val="26"/>
          <w:szCs w:val="26"/>
        </w:rPr>
        <w:t>х</w:t>
      </w:r>
      <w:r w:rsidRPr="00615E49">
        <w:rPr>
          <w:rFonts w:ascii="Times New Roman" w:hAnsi="Times New Roman"/>
          <w:sz w:val="26"/>
          <w:szCs w:val="26"/>
        </w:rPr>
        <w:t>ов</w:t>
      </w:r>
      <w:r w:rsidRPr="00615E49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-</w:t>
      </w:r>
      <w:r w:rsidRPr="00615E4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15E49">
        <w:rPr>
          <w:rFonts w:ascii="Times New Roman" w:hAnsi="Times New Roman"/>
          <w:i/>
          <w:spacing w:val="-2"/>
          <w:sz w:val="26"/>
          <w:szCs w:val="26"/>
        </w:rPr>
        <w:t>n</w:t>
      </w:r>
      <w:r w:rsidRPr="00615E49">
        <w:rPr>
          <w:rFonts w:ascii="Times New Roman" w:hAnsi="Times New Roman"/>
          <w:i/>
          <w:sz w:val="26"/>
          <w:szCs w:val="26"/>
        </w:rPr>
        <w:t>on</w:t>
      </w:r>
      <w:r w:rsidRPr="00615E49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Pr="00615E49">
        <w:rPr>
          <w:rFonts w:ascii="Times New Roman" w:hAnsi="Times New Roman"/>
          <w:i/>
          <w:sz w:val="26"/>
          <w:szCs w:val="26"/>
        </w:rPr>
        <w:t>l</w:t>
      </w:r>
      <w:r w:rsidRPr="00615E49">
        <w:rPr>
          <w:rFonts w:ascii="Times New Roman" w:hAnsi="Times New Roman"/>
          <w:i/>
          <w:spacing w:val="-3"/>
          <w:sz w:val="26"/>
          <w:szCs w:val="26"/>
        </w:rPr>
        <w:t>e</w:t>
      </w:r>
      <w:r w:rsidRPr="00615E49">
        <w:rPr>
          <w:rFonts w:ascii="Times New Roman" w:hAnsi="Times New Roman"/>
          <w:i/>
          <w:sz w:val="26"/>
          <w:szCs w:val="26"/>
        </w:rPr>
        <w:t>g</w:t>
      </w:r>
      <w:r w:rsidRPr="00615E49">
        <w:rPr>
          <w:rFonts w:ascii="Times New Roman" w:hAnsi="Times New Roman"/>
          <w:i/>
          <w:spacing w:val="-3"/>
          <w:sz w:val="26"/>
          <w:szCs w:val="26"/>
        </w:rPr>
        <w:t>a</w:t>
      </w:r>
      <w:r w:rsidRPr="00615E49">
        <w:rPr>
          <w:rFonts w:ascii="Times New Roman" w:hAnsi="Times New Roman"/>
          <w:i/>
          <w:sz w:val="26"/>
          <w:szCs w:val="26"/>
        </w:rPr>
        <w:t>t</w:t>
      </w:r>
      <w:r w:rsidRPr="00615E49">
        <w:rPr>
          <w:rFonts w:ascii="Times New Roman" w:hAnsi="Times New Roman"/>
          <w:i/>
          <w:spacing w:val="-1"/>
          <w:sz w:val="26"/>
          <w:szCs w:val="26"/>
        </w:rPr>
        <w:t>o</w:t>
      </w:r>
      <w:r w:rsidRPr="00615E49">
        <w:rPr>
          <w:rFonts w:ascii="Times New Roman" w:hAnsi="Times New Roman"/>
          <w:i/>
          <w:sz w:val="26"/>
          <w:szCs w:val="26"/>
        </w:rPr>
        <w:t>,</w:t>
      </w:r>
      <w:r w:rsidRPr="00615E49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Pr="00615E49">
        <w:rPr>
          <w:rFonts w:ascii="Times New Roman" w:hAnsi="Times New Roman"/>
          <w:i/>
          <w:sz w:val="26"/>
          <w:szCs w:val="26"/>
        </w:rPr>
        <w:t>le</w:t>
      </w:r>
      <w:r w:rsidRPr="00615E49">
        <w:rPr>
          <w:rFonts w:ascii="Times New Roman" w:hAnsi="Times New Roman"/>
          <w:i/>
          <w:spacing w:val="1"/>
          <w:sz w:val="26"/>
          <w:szCs w:val="26"/>
        </w:rPr>
        <w:t>g</w:t>
      </w:r>
      <w:r w:rsidRPr="00615E49">
        <w:rPr>
          <w:rFonts w:ascii="Times New Roman" w:hAnsi="Times New Roman"/>
          <w:i/>
          <w:spacing w:val="-3"/>
          <w:sz w:val="26"/>
          <w:szCs w:val="26"/>
        </w:rPr>
        <w:t>a</w:t>
      </w:r>
      <w:r w:rsidRPr="00615E49">
        <w:rPr>
          <w:rFonts w:ascii="Times New Roman" w:hAnsi="Times New Roman"/>
          <w:i/>
          <w:spacing w:val="-2"/>
          <w:sz w:val="26"/>
          <w:szCs w:val="26"/>
        </w:rPr>
        <w:t>t</w:t>
      </w:r>
      <w:r w:rsidRPr="00615E49">
        <w:rPr>
          <w:rFonts w:ascii="Times New Roman" w:hAnsi="Times New Roman"/>
          <w:i/>
          <w:spacing w:val="1"/>
          <w:sz w:val="26"/>
          <w:szCs w:val="26"/>
        </w:rPr>
        <w:t>o</w:t>
      </w:r>
      <w:r w:rsidRPr="00615E49">
        <w:rPr>
          <w:rFonts w:ascii="Times New Roman" w:hAnsi="Times New Roman"/>
          <w:i/>
          <w:sz w:val="26"/>
          <w:szCs w:val="26"/>
        </w:rPr>
        <w:t>,</w:t>
      </w:r>
      <w:r w:rsidRPr="00615E49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Pr="00615E49">
        <w:rPr>
          <w:rFonts w:ascii="Times New Roman" w:hAnsi="Times New Roman"/>
          <w:i/>
          <w:sz w:val="26"/>
          <w:szCs w:val="26"/>
        </w:rPr>
        <w:t>s</w:t>
      </w:r>
      <w:r w:rsidRPr="00615E49">
        <w:rPr>
          <w:rFonts w:ascii="Times New Roman" w:hAnsi="Times New Roman"/>
          <w:i/>
          <w:spacing w:val="-2"/>
          <w:sz w:val="26"/>
          <w:szCs w:val="26"/>
        </w:rPr>
        <w:t>t</w:t>
      </w:r>
      <w:r w:rsidRPr="00615E49">
        <w:rPr>
          <w:rFonts w:ascii="Times New Roman" w:hAnsi="Times New Roman"/>
          <w:i/>
          <w:sz w:val="26"/>
          <w:szCs w:val="26"/>
        </w:rPr>
        <w:t>acc</w:t>
      </w:r>
      <w:r w:rsidRPr="00615E49">
        <w:rPr>
          <w:rFonts w:ascii="Times New Roman" w:hAnsi="Times New Roman"/>
          <w:i/>
          <w:spacing w:val="-2"/>
          <w:sz w:val="26"/>
          <w:szCs w:val="26"/>
        </w:rPr>
        <w:t>at</w:t>
      </w:r>
      <w:r w:rsidRPr="00615E49">
        <w:rPr>
          <w:rFonts w:ascii="Times New Roman" w:hAnsi="Times New Roman"/>
          <w:i/>
          <w:spacing w:val="1"/>
          <w:sz w:val="26"/>
          <w:szCs w:val="26"/>
        </w:rPr>
        <w:t>o</w:t>
      </w:r>
      <w:r w:rsidRPr="00615E49">
        <w:rPr>
          <w:rFonts w:ascii="Times New Roman" w:hAnsi="Times New Roman"/>
          <w:sz w:val="26"/>
          <w:szCs w:val="26"/>
        </w:rPr>
        <w:t>;</w:t>
      </w:r>
    </w:p>
    <w:p w:rsidR="00C7391C" w:rsidRPr="00615E49" w:rsidRDefault="00C7391C" w:rsidP="00FD35BD">
      <w:pPr>
        <w:pStyle w:val="a5"/>
        <w:numPr>
          <w:ilvl w:val="0"/>
          <w:numId w:val="31"/>
        </w:numPr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ов</w:t>
      </w:r>
      <w:r w:rsidRPr="00615E49">
        <w:rPr>
          <w:rFonts w:ascii="Times New Roman" w:hAnsi="Times New Roman"/>
          <w:spacing w:val="-2"/>
          <w:sz w:val="26"/>
          <w:szCs w:val="26"/>
        </w:rPr>
        <w:t>л</w:t>
      </w:r>
      <w:r w:rsidRPr="00615E49">
        <w:rPr>
          <w:rFonts w:ascii="Times New Roman" w:hAnsi="Times New Roman"/>
          <w:sz w:val="26"/>
          <w:szCs w:val="26"/>
        </w:rPr>
        <w:t>ад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ие</w:t>
      </w:r>
      <w:r w:rsidRPr="00615E49">
        <w:rPr>
          <w:rFonts w:ascii="Times New Roman" w:hAnsi="Times New Roman"/>
          <w:sz w:val="26"/>
          <w:szCs w:val="26"/>
        </w:rPr>
        <w:tab/>
        <w:t>ос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ов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ми</w:t>
      </w:r>
      <w:r w:rsidRPr="00615E49">
        <w:rPr>
          <w:rFonts w:ascii="Times New Roman" w:hAnsi="Times New Roman"/>
          <w:sz w:val="26"/>
          <w:szCs w:val="26"/>
        </w:rPr>
        <w:tab/>
        <w:t>м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зыка</w:t>
      </w:r>
      <w:r w:rsidRPr="00615E49">
        <w:rPr>
          <w:rFonts w:ascii="Times New Roman" w:hAnsi="Times New Roman"/>
          <w:spacing w:val="-1"/>
          <w:sz w:val="26"/>
          <w:szCs w:val="26"/>
        </w:rPr>
        <w:t>ль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ой</w:t>
      </w:r>
      <w:r w:rsidRPr="00615E49">
        <w:rPr>
          <w:rFonts w:ascii="Times New Roman" w:hAnsi="Times New Roman"/>
          <w:sz w:val="26"/>
          <w:szCs w:val="26"/>
        </w:rPr>
        <w:tab/>
        <w:t>г</w:t>
      </w:r>
      <w:r w:rsidRPr="00615E49">
        <w:rPr>
          <w:rFonts w:ascii="Times New Roman" w:hAnsi="Times New Roman"/>
          <w:spacing w:val="1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а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pacing w:val="6"/>
          <w:sz w:val="26"/>
          <w:szCs w:val="26"/>
        </w:rPr>
        <w:t>ы</w:t>
      </w:r>
      <w:r w:rsidRPr="00615E49">
        <w:rPr>
          <w:rFonts w:ascii="Times New Roman" w:hAnsi="Times New Roman"/>
          <w:sz w:val="26"/>
          <w:szCs w:val="26"/>
        </w:rPr>
        <w:t>,</w:t>
      </w:r>
      <w:r w:rsidRPr="00615E49">
        <w:rPr>
          <w:rFonts w:ascii="Times New Roman" w:hAnsi="Times New Roman"/>
          <w:sz w:val="26"/>
          <w:szCs w:val="26"/>
        </w:rPr>
        <w:tab/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е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б</w:t>
      </w:r>
      <w:r w:rsidRPr="00615E49">
        <w:rPr>
          <w:rFonts w:ascii="Times New Roman" w:hAnsi="Times New Roman"/>
          <w:spacing w:val="-2"/>
          <w:sz w:val="26"/>
          <w:szCs w:val="26"/>
        </w:rPr>
        <w:t>х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-2"/>
          <w:sz w:val="26"/>
          <w:szCs w:val="26"/>
        </w:rPr>
        <w:t>д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z w:val="26"/>
          <w:szCs w:val="26"/>
        </w:rPr>
        <w:t xml:space="preserve">ыми </w:t>
      </w:r>
      <w:r w:rsidRPr="00615E49">
        <w:rPr>
          <w:rFonts w:ascii="Times New Roman" w:hAnsi="Times New Roman"/>
          <w:spacing w:val="-2"/>
          <w:sz w:val="26"/>
          <w:szCs w:val="26"/>
        </w:rPr>
        <w:t>д</w:t>
      </w:r>
      <w:r w:rsidRPr="00615E49">
        <w:rPr>
          <w:rFonts w:ascii="Times New Roman" w:hAnsi="Times New Roman"/>
          <w:spacing w:val="-4"/>
          <w:sz w:val="26"/>
          <w:szCs w:val="26"/>
        </w:rPr>
        <w:t>л</w:t>
      </w:r>
      <w:r w:rsidRPr="00615E49">
        <w:rPr>
          <w:rFonts w:ascii="Times New Roman" w:hAnsi="Times New Roman"/>
          <w:sz w:val="26"/>
          <w:szCs w:val="26"/>
        </w:rPr>
        <w:t>я в</w:t>
      </w:r>
      <w:r w:rsidRPr="00615E49">
        <w:rPr>
          <w:rFonts w:ascii="Times New Roman" w:hAnsi="Times New Roman"/>
          <w:spacing w:val="-2"/>
          <w:sz w:val="26"/>
          <w:szCs w:val="26"/>
        </w:rPr>
        <w:t>л</w:t>
      </w:r>
      <w:r w:rsidRPr="00615E49">
        <w:rPr>
          <w:rFonts w:ascii="Times New Roman" w:hAnsi="Times New Roman"/>
          <w:sz w:val="26"/>
          <w:szCs w:val="26"/>
        </w:rPr>
        <w:t>аде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ия</w:t>
      </w:r>
      <w:r w:rsidRPr="00615E4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инс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р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ме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 xml:space="preserve">том </w:t>
      </w:r>
      <w:r w:rsidRPr="00615E49">
        <w:rPr>
          <w:rFonts w:ascii="Times New Roman" w:hAnsi="Times New Roman"/>
          <w:spacing w:val="-3"/>
          <w:sz w:val="26"/>
          <w:szCs w:val="26"/>
        </w:rPr>
        <w:t>ф</w:t>
      </w:r>
      <w:r w:rsidRPr="00615E49">
        <w:rPr>
          <w:rFonts w:ascii="Times New Roman" w:hAnsi="Times New Roman"/>
          <w:sz w:val="26"/>
          <w:szCs w:val="26"/>
        </w:rPr>
        <w:t>ор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е</w:t>
      </w:r>
      <w:r w:rsidRPr="00615E49">
        <w:rPr>
          <w:rFonts w:ascii="Times New Roman" w:hAnsi="Times New Roman"/>
          <w:spacing w:val="-2"/>
          <w:sz w:val="26"/>
          <w:szCs w:val="26"/>
        </w:rPr>
        <w:t>п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но</w:t>
      </w:r>
      <w:r w:rsidRPr="00615E4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в</w:t>
      </w:r>
      <w:r w:rsidRPr="00615E49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амк</w:t>
      </w:r>
      <w:r w:rsidRPr="00615E49">
        <w:rPr>
          <w:rFonts w:ascii="Times New Roman" w:hAnsi="Times New Roman"/>
          <w:spacing w:val="-2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х</w:t>
      </w:r>
      <w:r w:rsidRPr="00615E4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2"/>
          <w:sz w:val="26"/>
          <w:szCs w:val="26"/>
        </w:rPr>
        <w:t>п</w:t>
      </w:r>
      <w:r w:rsidRPr="00615E49">
        <w:rPr>
          <w:rFonts w:ascii="Times New Roman" w:hAnsi="Times New Roman"/>
          <w:sz w:val="26"/>
          <w:szCs w:val="26"/>
        </w:rPr>
        <w:t>ро</w:t>
      </w:r>
      <w:r w:rsidRPr="00615E49">
        <w:rPr>
          <w:rFonts w:ascii="Times New Roman" w:hAnsi="Times New Roman"/>
          <w:spacing w:val="-3"/>
          <w:sz w:val="26"/>
          <w:szCs w:val="26"/>
        </w:rPr>
        <w:t>г</w:t>
      </w:r>
      <w:r w:rsidRPr="00615E49">
        <w:rPr>
          <w:rFonts w:ascii="Times New Roman" w:hAnsi="Times New Roman"/>
          <w:sz w:val="26"/>
          <w:szCs w:val="26"/>
        </w:rPr>
        <w:t>ра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z w:val="26"/>
          <w:szCs w:val="26"/>
        </w:rPr>
        <w:t>м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ых</w:t>
      </w:r>
      <w:r w:rsidRPr="00615E49">
        <w:rPr>
          <w:rFonts w:ascii="Times New Roman" w:hAnsi="Times New Roman"/>
          <w:spacing w:val="-1"/>
          <w:sz w:val="26"/>
          <w:szCs w:val="26"/>
        </w:rPr>
        <w:t xml:space="preserve"> т</w:t>
      </w:r>
      <w:r w:rsidRPr="00615E49">
        <w:rPr>
          <w:rFonts w:ascii="Times New Roman" w:hAnsi="Times New Roman"/>
          <w:sz w:val="26"/>
          <w:szCs w:val="26"/>
        </w:rPr>
        <w:t>ре</w:t>
      </w:r>
      <w:r w:rsidRPr="00615E49">
        <w:rPr>
          <w:rFonts w:ascii="Times New Roman" w:hAnsi="Times New Roman"/>
          <w:spacing w:val="-2"/>
          <w:sz w:val="26"/>
          <w:szCs w:val="26"/>
        </w:rPr>
        <w:t>б</w:t>
      </w:r>
      <w:r w:rsidRPr="00615E49">
        <w:rPr>
          <w:rFonts w:ascii="Times New Roman" w:hAnsi="Times New Roman"/>
          <w:sz w:val="26"/>
          <w:szCs w:val="26"/>
        </w:rPr>
        <w:t>ов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pacing w:val="4"/>
          <w:sz w:val="26"/>
          <w:szCs w:val="26"/>
        </w:rPr>
        <w:t>й</w:t>
      </w:r>
      <w:r w:rsidRPr="00615E49">
        <w:rPr>
          <w:rFonts w:ascii="Times New Roman" w:hAnsi="Times New Roman"/>
          <w:sz w:val="26"/>
          <w:szCs w:val="26"/>
        </w:rPr>
        <w:t>;</w:t>
      </w:r>
    </w:p>
    <w:p w:rsidR="00C7391C" w:rsidRPr="00615E49" w:rsidRDefault="00C7391C" w:rsidP="00FD35BD">
      <w:pPr>
        <w:pStyle w:val="a5"/>
        <w:numPr>
          <w:ilvl w:val="0"/>
          <w:numId w:val="31"/>
        </w:numPr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об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че</w:t>
      </w:r>
      <w:r w:rsidRPr="00615E49">
        <w:rPr>
          <w:rFonts w:ascii="Times New Roman" w:hAnsi="Times New Roman"/>
          <w:spacing w:val="-1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ие</w:t>
      </w:r>
      <w:r w:rsidRPr="00615E49">
        <w:rPr>
          <w:rFonts w:ascii="Times New Roman" w:hAnsi="Times New Roman"/>
          <w:sz w:val="26"/>
          <w:szCs w:val="26"/>
        </w:rPr>
        <w:tab/>
        <w:t>на</w:t>
      </w:r>
      <w:r w:rsidRPr="00615E49">
        <w:rPr>
          <w:rFonts w:ascii="Times New Roman" w:hAnsi="Times New Roman"/>
          <w:spacing w:val="-3"/>
          <w:sz w:val="26"/>
          <w:szCs w:val="26"/>
        </w:rPr>
        <w:t>в</w:t>
      </w:r>
      <w:r w:rsidRPr="00615E49">
        <w:rPr>
          <w:rFonts w:ascii="Times New Roman" w:hAnsi="Times New Roman"/>
          <w:sz w:val="26"/>
          <w:szCs w:val="26"/>
        </w:rPr>
        <w:t>ык</w:t>
      </w:r>
      <w:r w:rsidRPr="00615E49">
        <w:rPr>
          <w:rFonts w:ascii="Times New Roman" w:hAnsi="Times New Roman"/>
          <w:spacing w:val="-2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м</w:t>
      </w:r>
      <w:r w:rsidRPr="00615E49">
        <w:rPr>
          <w:rFonts w:ascii="Times New Roman" w:hAnsi="Times New Roman"/>
          <w:sz w:val="26"/>
          <w:szCs w:val="26"/>
        </w:rPr>
        <w:tab/>
        <w:t>сам</w:t>
      </w:r>
      <w:r w:rsidRPr="00615E49">
        <w:rPr>
          <w:rFonts w:ascii="Times New Roman" w:hAnsi="Times New Roman"/>
          <w:spacing w:val="1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с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оя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ел</w:t>
      </w:r>
      <w:r w:rsidRPr="00615E49">
        <w:rPr>
          <w:rFonts w:ascii="Times New Roman" w:hAnsi="Times New Roman"/>
          <w:spacing w:val="-2"/>
          <w:sz w:val="26"/>
          <w:szCs w:val="26"/>
        </w:rPr>
        <w:t>ь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й</w:t>
      </w:r>
      <w:r w:rsidRPr="00615E49">
        <w:rPr>
          <w:rFonts w:ascii="Times New Roman" w:hAnsi="Times New Roman"/>
          <w:sz w:val="26"/>
          <w:szCs w:val="26"/>
        </w:rPr>
        <w:tab/>
        <w:t>р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бо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ы</w:t>
      </w:r>
      <w:r w:rsidRPr="00615E49">
        <w:rPr>
          <w:rFonts w:ascii="Times New Roman" w:hAnsi="Times New Roman"/>
          <w:sz w:val="26"/>
          <w:szCs w:val="26"/>
        </w:rPr>
        <w:tab/>
        <w:t xml:space="preserve">с 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зыка</w:t>
      </w:r>
      <w:r w:rsidRPr="00615E49">
        <w:rPr>
          <w:rFonts w:ascii="Times New Roman" w:hAnsi="Times New Roman"/>
          <w:spacing w:val="-1"/>
          <w:sz w:val="26"/>
          <w:szCs w:val="26"/>
        </w:rPr>
        <w:t>ль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ы</w:t>
      </w:r>
      <w:r w:rsidRPr="00615E49">
        <w:rPr>
          <w:rFonts w:ascii="Times New Roman" w:hAnsi="Times New Roman"/>
          <w:sz w:val="26"/>
          <w:szCs w:val="26"/>
        </w:rPr>
        <w:t>м мате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иал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м,</w:t>
      </w:r>
      <w:r w:rsidRPr="00615E4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чте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ию</w:t>
      </w:r>
      <w:r w:rsidRPr="00615E4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с</w:t>
      </w:r>
      <w:r w:rsidRPr="00615E49">
        <w:rPr>
          <w:rFonts w:ascii="Times New Roman" w:hAnsi="Times New Roman"/>
          <w:spacing w:val="-1"/>
          <w:sz w:val="26"/>
          <w:szCs w:val="26"/>
        </w:rPr>
        <w:t xml:space="preserve"> л</w:t>
      </w:r>
      <w:r w:rsidRPr="00615E49">
        <w:rPr>
          <w:rFonts w:ascii="Times New Roman" w:hAnsi="Times New Roman"/>
          <w:sz w:val="26"/>
          <w:szCs w:val="26"/>
        </w:rPr>
        <w:t>иста не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р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дн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го</w:t>
      </w:r>
      <w:r w:rsidRPr="00615E4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текста,</w:t>
      </w:r>
      <w:r w:rsidRPr="00615E4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-3"/>
          <w:sz w:val="26"/>
          <w:szCs w:val="26"/>
        </w:rPr>
        <w:t>г</w:t>
      </w:r>
      <w:r w:rsidRPr="00615E49">
        <w:rPr>
          <w:rFonts w:ascii="Times New Roman" w:hAnsi="Times New Roman"/>
          <w:sz w:val="26"/>
          <w:szCs w:val="26"/>
        </w:rPr>
        <w:t>ре в</w:t>
      </w:r>
      <w:r w:rsidRPr="00615E4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нса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z w:val="26"/>
          <w:szCs w:val="26"/>
        </w:rPr>
        <w:t>б</w:t>
      </w:r>
      <w:r w:rsidRPr="00615E49">
        <w:rPr>
          <w:rFonts w:ascii="Times New Roman" w:hAnsi="Times New Roman"/>
          <w:spacing w:val="-1"/>
          <w:sz w:val="26"/>
          <w:szCs w:val="26"/>
        </w:rPr>
        <w:t>л</w:t>
      </w:r>
      <w:r w:rsidRPr="00615E49">
        <w:rPr>
          <w:rFonts w:ascii="Times New Roman" w:hAnsi="Times New Roman"/>
          <w:sz w:val="26"/>
          <w:szCs w:val="26"/>
        </w:rPr>
        <w:t>е;</w:t>
      </w:r>
    </w:p>
    <w:p w:rsidR="00C7391C" w:rsidRPr="006C7F6A" w:rsidRDefault="00C7391C" w:rsidP="006C7F6A">
      <w:pPr>
        <w:pStyle w:val="a5"/>
        <w:numPr>
          <w:ilvl w:val="0"/>
          <w:numId w:val="31"/>
        </w:numPr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в</w:t>
      </w:r>
      <w:r w:rsidRPr="00615E49">
        <w:rPr>
          <w:rFonts w:ascii="Times New Roman" w:hAnsi="Times New Roman"/>
          <w:spacing w:val="-2"/>
          <w:sz w:val="26"/>
          <w:szCs w:val="26"/>
        </w:rPr>
        <w:t>л</w:t>
      </w:r>
      <w:r w:rsidRPr="00615E49">
        <w:rPr>
          <w:rFonts w:ascii="Times New Roman" w:hAnsi="Times New Roman"/>
          <w:sz w:val="26"/>
          <w:szCs w:val="26"/>
        </w:rPr>
        <w:t>аде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ие</w:t>
      </w:r>
      <w:r w:rsidRPr="00615E49">
        <w:rPr>
          <w:rFonts w:ascii="Times New Roman" w:hAnsi="Times New Roman"/>
          <w:sz w:val="26"/>
          <w:szCs w:val="26"/>
        </w:rPr>
        <w:tab/>
      </w:r>
      <w:r w:rsidRPr="00615E49">
        <w:rPr>
          <w:rFonts w:ascii="Times New Roman" w:hAnsi="Times New Roman"/>
          <w:spacing w:val="-3"/>
          <w:sz w:val="26"/>
          <w:szCs w:val="26"/>
        </w:rPr>
        <w:t>с</w:t>
      </w:r>
      <w:r w:rsidRPr="00615E49">
        <w:rPr>
          <w:rFonts w:ascii="Times New Roman" w:hAnsi="Times New Roman"/>
          <w:sz w:val="26"/>
          <w:szCs w:val="26"/>
        </w:rPr>
        <w:t>р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pacing w:val="-2"/>
          <w:sz w:val="26"/>
          <w:szCs w:val="26"/>
        </w:rPr>
        <w:t>д</w:t>
      </w:r>
      <w:r w:rsidRPr="00615E49">
        <w:rPr>
          <w:rFonts w:ascii="Times New Roman" w:hAnsi="Times New Roman"/>
          <w:sz w:val="26"/>
          <w:szCs w:val="26"/>
        </w:rPr>
        <w:t xml:space="preserve">ствами </w:t>
      </w:r>
      <w:r w:rsidRPr="00615E49">
        <w:rPr>
          <w:rFonts w:ascii="Times New Roman" w:hAnsi="Times New Roman"/>
          <w:sz w:val="26"/>
          <w:szCs w:val="26"/>
        </w:rPr>
        <w:tab/>
        <w:t>м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зы</w:t>
      </w:r>
      <w:r w:rsidRPr="00615E49">
        <w:rPr>
          <w:rFonts w:ascii="Times New Roman" w:hAnsi="Times New Roman"/>
          <w:spacing w:val="-2"/>
          <w:sz w:val="26"/>
          <w:szCs w:val="26"/>
        </w:rPr>
        <w:t>к</w:t>
      </w:r>
      <w:r w:rsidRPr="00615E49">
        <w:rPr>
          <w:rFonts w:ascii="Times New Roman" w:hAnsi="Times New Roman"/>
          <w:sz w:val="26"/>
          <w:szCs w:val="26"/>
        </w:rPr>
        <w:t>ал</w:t>
      </w:r>
      <w:r w:rsidRPr="00615E49">
        <w:rPr>
          <w:rFonts w:ascii="Times New Roman" w:hAnsi="Times New Roman"/>
          <w:spacing w:val="-2"/>
          <w:sz w:val="26"/>
          <w:szCs w:val="26"/>
        </w:rPr>
        <w:t>ь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й</w:t>
      </w:r>
      <w:r w:rsidRPr="00615E49">
        <w:rPr>
          <w:rFonts w:ascii="Times New Roman" w:hAnsi="Times New Roman"/>
          <w:sz w:val="26"/>
          <w:szCs w:val="26"/>
        </w:rPr>
        <w:tab/>
        <w:t>в</w:t>
      </w:r>
      <w:r w:rsidRPr="00615E49">
        <w:rPr>
          <w:rFonts w:ascii="Times New Roman" w:hAnsi="Times New Roman"/>
          <w:spacing w:val="-2"/>
          <w:sz w:val="26"/>
          <w:szCs w:val="26"/>
        </w:rPr>
        <w:t>ы</w:t>
      </w:r>
      <w:r w:rsidRPr="00615E49">
        <w:rPr>
          <w:rFonts w:ascii="Times New Roman" w:hAnsi="Times New Roman"/>
          <w:sz w:val="26"/>
          <w:szCs w:val="26"/>
        </w:rPr>
        <w:t>ра</w:t>
      </w:r>
      <w:r w:rsidRPr="00615E49">
        <w:rPr>
          <w:rFonts w:ascii="Times New Roman" w:hAnsi="Times New Roman"/>
          <w:spacing w:val="-3"/>
          <w:sz w:val="26"/>
          <w:szCs w:val="26"/>
        </w:rPr>
        <w:t>з</w:t>
      </w:r>
      <w:r w:rsidRPr="00615E49">
        <w:rPr>
          <w:rFonts w:ascii="Times New Roman" w:hAnsi="Times New Roman"/>
          <w:sz w:val="26"/>
          <w:szCs w:val="26"/>
        </w:rPr>
        <w:t>ите</w:t>
      </w:r>
      <w:r w:rsidRPr="00615E49">
        <w:rPr>
          <w:rFonts w:ascii="Times New Roman" w:hAnsi="Times New Roman"/>
          <w:spacing w:val="-2"/>
          <w:sz w:val="26"/>
          <w:szCs w:val="26"/>
        </w:rPr>
        <w:t>л</w:t>
      </w:r>
      <w:r w:rsidRPr="00615E49">
        <w:rPr>
          <w:rFonts w:ascii="Times New Roman" w:hAnsi="Times New Roman"/>
          <w:spacing w:val="-1"/>
          <w:sz w:val="26"/>
          <w:szCs w:val="26"/>
        </w:rPr>
        <w:t>ь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ост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:</w:t>
      </w:r>
      <w:r w:rsidR="00E05F2D" w:rsidRPr="00615E49">
        <w:rPr>
          <w:rFonts w:ascii="Times New Roman" w:hAnsi="Times New Roman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з</w:t>
      </w:r>
      <w:r w:rsidRPr="00615E49">
        <w:rPr>
          <w:rFonts w:ascii="Times New Roman" w:hAnsi="Times New Roman"/>
          <w:spacing w:val="1"/>
          <w:sz w:val="26"/>
          <w:szCs w:val="26"/>
        </w:rPr>
        <w:t>в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к</w:t>
      </w:r>
      <w:r w:rsidRPr="00615E49">
        <w:rPr>
          <w:rFonts w:ascii="Times New Roman" w:hAnsi="Times New Roman"/>
          <w:spacing w:val="1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из</w:t>
      </w:r>
      <w:r w:rsidRPr="00615E49">
        <w:rPr>
          <w:rFonts w:ascii="Times New Roman" w:hAnsi="Times New Roman"/>
          <w:spacing w:val="-2"/>
          <w:sz w:val="26"/>
          <w:szCs w:val="26"/>
        </w:rPr>
        <w:t>в</w:t>
      </w:r>
      <w:r w:rsidRPr="00615E49">
        <w:rPr>
          <w:rFonts w:ascii="Times New Roman" w:hAnsi="Times New Roman"/>
          <w:spacing w:val="-1"/>
          <w:sz w:val="26"/>
          <w:szCs w:val="26"/>
        </w:rPr>
        <w:t>л</w:t>
      </w:r>
      <w:r w:rsidRPr="00615E49">
        <w:rPr>
          <w:rFonts w:ascii="Times New Roman" w:hAnsi="Times New Roman"/>
          <w:sz w:val="26"/>
          <w:szCs w:val="26"/>
        </w:rPr>
        <w:t>еч</w:t>
      </w:r>
      <w:r w:rsidRPr="00615E49">
        <w:rPr>
          <w:rFonts w:ascii="Times New Roman" w:hAnsi="Times New Roman"/>
          <w:spacing w:val="-2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ем,</w:t>
      </w:r>
      <w:r w:rsidRPr="00615E4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штриха</w:t>
      </w:r>
      <w:r w:rsidRPr="00615E49">
        <w:rPr>
          <w:rFonts w:ascii="Times New Roman" w:hAnsi="Times New Roman"/>
          <w:spacing w:val="-2"/>
          <w:sz w:val="26"/>
          <w:szCs w:val="26"/>
        </w:rPr>
        <w:t>м</w:t>
      </w:r>
      <w:r w:rsidRPr="00615E49">
        <w:rPr>
          <w:rFonts w:ascii="Times New Roman" w:hAnsi="Times New Roman"/>
          <w:sz w:val="26"/>
          <w:szCs w:val="26"/>
        </w:rPr>
        <w:t>и,</w:t>
      </w:r>
      <w:r w:rsidRPr="00615E4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2"/>
          <w:sz w:val="26"/>
          <w:szCs w:val="26"/>
        </w:rPr>
        <w:t>ф</w:t>
      </w:r>
      <w:r w:rsidRPr="00615E49">
        <w:rPr>
          <w:rFonts w:ascii="Times New Roman" w:hAnsi="Times New Roman"/>
          <w:sz w:val="26"/>
          <w:szCs w:val="26"/>
        </w:rPr>
        <w:t>раз</w:t>
      </w:r>
      <w:r w:rsidRPr="00615E49">
        <w:rPr>
          <w:rFonts w:ascii="Times New Roman" w:hAnsi="Times New Roman"/>
          <w:spacing w:val="-2"/>
          <w:sz w:val="26"/>
          <w:szCs w:val="26"/>
        </w:rPr>
        <w:t>иро</w:t>
      </w:r>
      <w:r w:rsidRPr="00615E49">
        <w:rPr>
          <w:rFonts w:ascii="Times New Roman" w:hAnsi="Times New Roman"/>
          <w:sz w:val="26"/>
          <w:szCs w:val="26"/>
        </w:rPr>
        <w:t>вкой,</w:t>
      </w:r>
      <w:r w:rsidR="00E05F2D" w:rsidRPr="00615E4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д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на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-2"/>
          <w:sz w:val="26"/>
          <w:szCs w:val="26"/>
        </w:rPr>
        <w:t>к</w:t>
      </w:r>
      <w:r w:rsidRPr="00615E49">
        <w:rPr>
          <w:rFonts w:ascii="Times New Roman" w:hAnsi="Times New Roman"/>
          <w:sz w:val="26"/>
          <w:szCs w:val="26"/>
        </w:rPr>
        <w:t>ой,</w:t>
      </w:r>
      <w:r w:rsidRPr="00615E4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п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дализ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ц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е</w:t>
      </w:r>
      <w:r w:rsidRPr="00615E49">
        <w:rPr>
          <w:rFonts w:ascii="Times New Roman" w:hAnsi="Times New Roman"/>
          <w:spacing w:val="-2"/>
          <w:sz w:val="26"/>
          <w:szCs w:val="26"/>
        </w:rPr>
        <w:t>й</w:t>
      </w:r>
      <w:r w:rsidR="006C7F6A">
        <w:rPr>
          <w:rFonts w:ascii="Times New Roman" w:hAnsi="Times New Roman"/>
          <w:sz w:val="26"/>
          <w:szCs w:val="26"/>
        </w:rPr>
        <w:t>.</w:t>
      </w:r>
    </w:p>
    <w:p w:rsidR="00566AE3" w:rsidRDefault="00C7391C" w:rsidP="000E6255">
      <w:pPr>
        <w:pStyle w:val="1"/>
        <w:kinsoku w:val="0"/>
        <w:overflowPunct w:val="0"/>
        <w:ind w:left="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615E49">
        <w:rPr>
          <w:rFonts w:ascii="Times New Roman" w:hAnsi="Times New Roman"/>
          <w:i/>
          <w:spacing w:val="-2"/>
          <w:sz w:val="26"/>
          <w:szCs w:val="26"/>
        </w:rPr>
        <w:t>6. О</w:t>
      </w:r>
      <w:r w:rsidRPr="00615E49">
        <w:rPr>
          <w:rFonts w:ascii="Times New Roman" w:hAnsi="Times New Roman"/>
          <w:i/>
          <w:spacing w:val="-1"/>
          <w:sz w:val="26"/>
          <w:szCs w:val="26"/>
        </w:rPr>
        <w:t>б</w:t>
      </w:r>
      <w:r w:rsidRPr="00615E49">
        <w:rPr>
          <w:rFonts w:ascii="Times New Roman" w:hAnsi="Times New Roman"/>
          <w:i/>
          <w:sz w:val="26"/>
          <w:szCs w:val="26"/>
        </w:rPr>
        <w:t>осн</w:t>
      </w:r>
      <w:r w:rsidRPr="00615E49">
        <w:rPr>
          <w:rFonts w:ascii="Times New Roman" w:hAnsi="Times New Roman"/>
          <w:i/>
          <w:spacing w:val="1"/>
          <w:sz w:val="26"/>
          <w:szCs w:val="26"/>
        </w:rPr>
        <w:t>о</w:t>
      </w:r>
      <w:r w:rsidRPr="00615E49">
        <w:rPr>
          <w:rFonts w:ascii="Times New Roman" w:hAnsi="Times New Roman"/>
          <w:i/>
          <w:spacing w:val="-4"/>
          <w:sz w:val="26"/>
          <w:szCs w:val="26"/>
        </w:rPr>
        <w:t>в</w:t>
      </w:r>
      <w:r w:rsidRPr="00615E49">
        <w:rPr>
          <w:rFonts w:ascii="Times New Roman" w:hAnsi="Times New Roman"/>
          <w:i/>
          <w:sz w:val="26"/>
          <w:szCs w:val="26"/>
        </w:rPr>
        <w:t xml:space="preserve">ание </w:t>
      </w:r>
      <w:r w:rsidRPr="00615E49">
        <w:rPr>
          <w:rFonts w:ascii="Times New Roman" w:hAnsi="Times New Roman"/>
          <w:i/>
          <w:spacing w:val="-6"/>
          <w:sz w:val="26"/>
          <w:szCs w:val="26"/>
        </w:rPr>
        <w:t>с</w:t>
      </w:r>
      <w:r w:rsidRPr="00615E49">
        <w:rPr>
          <w:rFonts w:ascii="Times New Roman" w:hAnsi="Times New Roman"/>
          <w:i/>
          <w:spacing w:val="4"/>
          <w:sz w:val="26"/>
          <w:szCs w:val="26"/>
        </w:rPr>
        <w:t>т</w:t>
      </w:r>
      <w:r w:rsidRPr="00615E49">
        <w:rPr>
          <w:rFonts w:ascii="Times New Roman" w:hAnsi="Times New Roman"/>
          <w:i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i/>
          <w:sz w:val="26"/>
          <w:szCs w:val="26"/>
        </w:rPr>
        <w:t>у</w:t>
      </w:r>
      <w:r w:rsidRPr="00615E49">
        <w:rPr>
          <w:rFonts w:ascii="Times New Roman" w:hAnsi="Times New Roman"/>
          <w:i/>
          <w:spacing w:val="-4"/>
          <w:sz w:val="26"/>
          <w:szCs w:val="26"/>
        </w:rPr>
        <w:t>к</w:t>
      </w:r>
      <w:r w:rsidRPr="00615E49">
        <w:rPr>
          <w:rFonts w:ascii="Times New Roman" w:hAnsi="Times New Roman"/>
          <w:i/>
          <w:spacing w:val="4"/>
          <w:sz w:val="26"/>
          <w:szCs w:val="26"/>
        </w:rPr>
        <w:t>т</w:t>
      </w:r>
      <w:r w:rsidRPr="00615E49">
        <w:rPr>
          <w:rFonts w:ascii="Times New Roman" w:hAnsi="Times New Roman"/>
          <w:i/>
          <w:spacing w:val="-3"/>
          <w:sz w:val="26"/>
          <w:szCs w:val="26"/>
        </w:rPr>
        <w:t>у</w:t>
      </w:r>
      <w:r w:rsidRPr="00615E49">
        <w:rPr>
          <w:rFonts w:ascii="Times New Roman" w:hAnsi="Times New Roman"/>
          <w:i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i/>
          <w:sz w:val="26"/>
          <w:szCs w:val="26"/>
        </w:rPr>
        <w:t>ы</w:t>
      </w:r>
      <w:r w:rsidRPr="00615E49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Pr="00615E49">
        <w:rPr>
          <w:rFonts w:ascii="Times New Roman" w:hAnsi="Times New Roman"/>
          <w:i/>
          <w:sz w:val="26"/>
          <w:szCs w:val="26"/>
        </w:rPr>
        <w:t>у</w:t>
      </w:r>
      <w:r w:rsidRPr="00615E49">
        <w:rPr>
          <w:rFonts w:ascii="Times New Roman" w:hAnsi="Times New Roman"/>
          <w:i/>
          <w:spacing w:val="-1"/>
          <w:sz w:val="26"/>
          <w:szCs w:val="26"/>
        </w:rPr>
        <w:t>ч</w:t>
      </w:r>
      <w:r w:rsidRPr="00615E49">
        <w:rPr>
          <w:rFonts w:ascii="Times New Roman" w:hAnsi="Times New Roman"/>
          <w:i/>
          <w:sz w:val="26"/>
          <w:szCs w:val="26"/>
        </w:rPr>
        <w:t>еб</w:t>
      </w:r>
      <w:r w:rsidRPr="00615E49">
        <w:rPr>
          <w:rFonts w:ascii="Times New Roman" w:hAnsi="Times New Roman"/>
          <w:i/>
          <w:spacing w:val="-4"/>
          <w:sz w:val="26"/>
          <w:szCs w:val="26"/>
        </w:rPr>
        <w:t>н</w:t>
      </w:r>
      <w:r w:rsidRPr="00615E49">
        <w:rPr>
          <w:rFonts w:ascii="Times New Roman" w:hAnsi="Times New Roman"/>
          <w:i/>
          <w:sz w:val="26"/>
          <w:szCs w:val="26"/>
        </w:rPr>
        <w:t xml:space="preserve">ого </w:t>
      </w:r>
      <w:r w:rsidRPr="00615E49">
        <w:rPr>
          <w:rFonts w:ascii="Times New Roman" w:hAnsi="Times New Roman"/>
          <w:i/>
          <w:spacing w:val="-3"/>
          <w:sz w:val="26"/>
          <w:szCs w:val="26"/>
        </w:rPr>
        <w:t>п</w:t>
      </w:r>
      <w:r w:rsidRPr="00615E49">
        <w:rPr>
          <w:rFonts w:ascii="Times New Roman" w:hAnsi="Times New Roman"/>
          <w:i/>
          <w:sz w:val="26"/>
          <w:szCs w:val="26"/>
        </w:rPr>
        <w:t>ре</w:t>
      </w:r>
      <w:r w:rsidRPr="00615E49">
        <w:rPr>
          <w:rFonts w:ascii="Times New Roman" w:hAnsi="Times New Roman"/>
          <w:i/>
          <w:spacing w:val="-3"/>
          <w:sz w:val="26"/>
          <w:szCs w:val="26"/>
        </w:rPr>
        <w:t>д</w:t>
      </w:r>
      <w:r w:rsidRPr="00615E49">
        <w:rPr>
          <w:rFonts w:ascii="Times New Roman" w:hAnsi="Times New Roman"/>
          <w:i/>
          <w:sz w:val="26"/>
          <w:szCs w:val="26"/>
        </w:rPr>
        <w:t>м</w:t>
      </w:r>
      <w:r w:rsidRPr="00615E49">
        <w:rPr>
          <w:rFonts w:ascii="Times New Roman" w:hAnsi="Times New Roman"/>
          <w:i/>
          <w:spacing w:val="-6"/>
          <w:sz w:val="26"/>
          <w:szCs w:val="26"/>
        </w:rPr>
        <w:t>е</w:t>
      </w:r>
      <w:r w:rsidRPr="00615E49">
        <w:rPr>
          <w:rFonts w:ascii="Times New Roman" w:hAnsi="Times New Roman"/>
          <w:i/>
          <w:spacing w:val="4"/>
          <w:sz w:val="26"/>
          <w:szCs w:val="26"/>
        </w:rPr>
        <w:t>т</w:t>
      </w:r>
      <w:r w:rsidRPr="00615E49">
        <w:rPr>
          <w:rFonts w:ascii="Times New Roman" w:hAnsi="Times New Roman"/>
          <w:i/>
          <w:sz w:val="26"/>
          <w:szCs w:val="26"/>
        </w:rPr>
        <w:t>а</w:t>
      </w:r>
      <w:r w:rsidRPr="00615E49">
        <w:rPr>
          <w:rFonts w:ascii="Times New Roman" w:hAnsi="Times New Roman"/>
          <w:i/>
          <w:spacing w:val="-3"/>
          <w:sz w:val="26"/>
          <w:szCs w:val="26"/>
        </w:rPr>
        <w:t xml:space="preserve"> </w:t>
      </w:r>
      <w:r w:rsidRPr="00615E49">
        <w:rPr>
          <w:rFonts w:ascii="Times New Roman" w:hAnsi="Times New Roman"/>
          <w:i/>
          <w:sz w:val="26"/>
          <w:szCs w:val="26"/>
        </w:rPr>
        <w:t>«</w:t>
      </w:r>
      <w:r w:rsidRPr="00615E49">
        <w:rPr>
          <w:rFonts w:ascii="Times New Roman" w:hAnsi="Times New Roman"/>
          <w:i/>
          <w:spacing w:val="-2"/>
          <w:sz w:val="26"/>
          <w:szCs w:val="26"/>
        </w:rPr>
        <w:t>Фо</w:t>
      </w:r>
      <w:r w:rsidRPr="00615E49">
        <w:rPr>
          <w:rFonts w:ascii="Times New Roman" w:hAnsi="Times New Roman"/>
          <w:i/>
          <w:spacing w:val="-4"/>
          <w:sz w:val="26"/>
          <w:szCs w:val="26"/>
        </w:rPr>
        <w:t>р</w:t>
      </w:r>
      <w:r w:rsidRPr="00615E49">
        <w:rPr>
          <w:rFonts w:ascii="Times New Roman" w:hAnsi="Times New Roman"/>
          <w:i/>
          <w:spacing w:val="4"/>
          <w:sz w:val="26"/>
          <w:szCs w:val="26"/>
        </w:rPr>
        <w:t>т</w:t>
      </w:r>
      <w:r w:rsidRPr="00615E49">
        <w:rPr>
          <w:rFonts w:ascii="Times New Roman" w:hAnsi="Times New Roman"/>
          <w:i/>
          <w:sz w:val="26"/>
          <w:szCs w:val="26"/>
        </w:rPr>
        <w:t>е</w:t>
      </w:r>
      <w:r w:rsidRPr="00615E49">
        <w:rPr>
          <w:rFonts w:ascii="Times New Roman" w:hAnsi="Times New Roman"/>
          <w:i/>
          <w:spacing w:val="-3"/>
          <w:sz w:val="26"/>
          <w:szCs w:val="26"/>
        </w:rPr>
        <w:t>п</w:t>
      </w:r>
      <w:r w:rsidRPr="00615E49">
        <w:rPr>
          <w:rFonts w:ascii="Times New Roman" w:hAnsi="Times New Roman"/>
          <w:i/>
          <w:sz w:val="26"/>
          <w:szCs w:val="26"/>
        </w:rPr>
        <w:t>иа</w:t>
      </w:r>
      <w:r w:rsidRPr="00615E49">
        <w:rPr>
          <w:rFonts w:ascii="Times New Roman" w:hAnsi="Times New Roman"/>
          <w:i/>
          <w:spacing w:val="-3"/>
          <w:sz w:val="26"/>
          <w:szCs w:val="26"/>
        </w:rPr>
        <w:t>н</w:t>
      </w:r>
      <w:r w:rsidRPr="00615E49">
        <w:rPr>
          <w:rFonts w:ascii="Times New Roman" w:hAnsi="Times New Roman"/>
          <w:i/>
          <w:sz w:val="26"/>
          <w:szCs w:val="26"/>
        </w:rPr>
        <w:t>о»</w:t>
      </w:r>
    </w:p>
    <w:p w:rsidR="00C7391C" w:rsidRPr="00615E49" w:rsidRDefault="00C7391C" w:rsidP="000E6255">
      <w:pPr>
        <w:pStyle w:val="1"/>
        <w:kinsoku w:val="0"/>
        <w:overflowPunct w:val="0"/>
        <w:ind w:left="0"/>
        <w:contextualSpacing/>
        <w:jc w:val="both"/>
        <w:rPr>
          <w:rFonts w:ascii="Times New Roman" w:hAnsi="Times New Roman"/>
          <w:b w:val="0"/>
          <w:bCs w:val="0"/>
          <w:i/>
          <w:sz w:val="26"/>
          <w:szCs w:val="26"/>
        </w:rPr>
      </w:pPr>
      <w:r w:rsidRPr="00615E49">
        <w:rPr>
          <w:rFonts w:ascii="Times New Roman" w:hAnsi="Times New Roman"/>
          <w:b w:val="0"/>
          <w:spacing w:val="-2"/>
          <w:sz w:val="26"/>
          <w:szCs w:val="26"/>
        </w:rPr>
        <w:t>П</w:t>
      </w:r>
      <w:r w:rsidRPr="00615E49">
        <w:rPr>
          <w:rFonts w:ascii="Times New Roman" w:hAnsi="Times New Roman"/>
          <w:b w:val="0"/>
          <w:sz w:val="26"/>
          <w:szCs w:val="26"/>
        </w:rPr>
        <w:t>ро</w:t>
      </w:r>
      <w:r w:rsidRPr="00615E49">
        <w:rPr>
          <w:rFonts w:ascii="Times New Roman" w:hAnsi="Times New Roman"/>
          <w:b w:val="0"/>
          <w:spacing w:val="-3"/>
          <w:sz w:val="26"/>
          <w:szCs w:val="26"/>
        </w:rPr>
        <w:t>г</w:t>
      </w:r>
      <w:r w:rsidRPr="00615E49">
        <w:rPr>
          <w:rFonts w:ascii="Times New Roman" w:hAnsi="Times New Roman"/>
          <w:b w:val="0"/>
          <w:sz w:val="26"/>
          <w:szCs w:val="26"/>
        </w:rPr>
        <w:t xml:space="preserve">рамма </w:t>
      </w:r>
      <w:r w:rsidRPr="00615E49">
        <w:rPr>
          <w:rFonts w:ascii="Times New Roman" w:hAnsi="Times New Roman"/>
          <w:b w:val="0"/>
          <w:spacing w:val="-3"/>
          <w:sz w:val="26"/>
          <w:szCs w:val="26"/>
        </w:rPr>
        <w:t>с</w:t>
      </w:r>
      <w:r w:rsidRPr="00615E49">
        <w:rPr>
          <w:rFonts w:ascii="Times New Roman" w:hAnsi="Times New Roman"/>
          <w:b w:val="0"/>
          <w:sz w:val="26"/>
          <w:szCs w:val="26"/>
        </w:rPr>
        <w:t>о</w:t>
      </w:r>
      <w:r w:rsidRPr="00615E49">
        <w:rPr>
          <w:rFonts w:ascii="Times New Roman" w:hAnsi="Times New Roman"/>
          <w:b w:val="0"/>
          <w:spacing w:val="-2"/>
          <w:sz w:val="26"/>
          <w:szCs w:val="26"/>
        </w:rPr>
        <w:t>д</w:t>
      </w:r>
      <w:r w:rsidRPr="00615E49">
        <w:rPr>
          <w:rFonts w:ascii="Times New Roman" w:hAnsi="Times New Roman"/>
          <w:b w:val="0"/>
          <w:sz w:val="26"/>
          <w:szCs w:val="26"/>
        </w:rPr>
        <w:t>е</w:t>
      </w:r>
      <w:r w:rsidRPr="00615E49">
        <w:rPr>
          <w:rFonts w:ascii="Times New Roman" w:hAnsi="Times New Roman"/>
          <w:b w:val="0"/>
          <w:spacing w:val="1"/>
          <w:sz w:val="26"/>
          <w:szCs w:val="26"/>
        </w:rPr>
        <w:t>р</w:t>
      </w:r>
      <w:r w:rsidRPr="00615E49">
        <w:rPr>
          <w:rFonts w:ascii="Times New Roman" w:hAnsi="Times New Roman"/>
          <w:b w:val="0"/>
          <w:spacing w:val="-2"/>
          <w:sz w:val="26"/>
          <w:szCs w:val="26"/>
        </w:rPr>
        <w:t>ж</w:t>
      </w:r>
      <w:r w:rsidRPr="00615E49">
        <w:rPr>
          <w:rFonts w:ascii="Times New Roman" w:hAnsi="Times New Roman"/>
          <w:b w:val="0"/>
          <w:sz w:val="26"/>
          <w:szCs w:val="26"/>
        </w:rPr>
        <w:t>ит</w:t>
      </w:r>
      <w:r w:rsidRPr="00615E49">
        <w:rPr>
          <w:rFonts w:ascii="Times New Roman" w:hAnsi="Times New Roman"/>
          <w:b w:val="0"/>
          <w:spacing w:val="69"/>
          <w:sz w:val="26"/>
          <w:szCs w:val="26"/>
        </w:rPr>
        <w:t xml:space="preserve"> </w:t>
      </w:r>
      <w:r w:rsidRPr="00615E49">
        <w:rPr>
          <w:rFonts w:ascii="Times New Roman" w:hAnsi="Times New Roman"/>
          <w:b w:val="0"/>
          <w:sz w:val="26"/>
          <w:szCs w:val="26"/>
        </w:rPr>
        <w:t>след</w:t>
      </w:r>
      <w:r w:rsidRPr="00615E49">
        <w:rPr>
          <w:rFonts w:ascii="Times New Roman" w:hAnsi="Times New Roman"/>
          <w:b w:val="0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b w:val="0"/>
          <w:spacing w:val="-1"/>
          <w:sz w:val="26"/>
          <w:szCs w:val="26"/>
        </w:rPr>
        <w:t>ю</w:t>
      </w:r>
      <w:r w:rsidRPr="00615E49">
        <w:rPr>
          <w:rFonts w:ascii="Times New Roman" w:hAnsi="Times New Roman"/>
          <w:b w:val="0"/>
          <w:sz w:val="26"/>
          <w:szCs w:val="26"/>
        </w:rPr>
        <w:t xml:space="preserve">щие </w:t>
      </w:r>
      <w:r w:rsidRPr="00615E49">
        <w:rPr>
          <w:rFonts w:ascii="Times New Roman" w:hAnsi="Times New Roman"/>
          <w:b w:val="0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b w:val="0"/>
          <w:sz w:val="26"/>
          <w:szCs w:val="26"/>
        </w:rPr>
        <w:t>аздел</w:t>
      </w:r>
      <w:r w:rsidRPr="00615E49">
        <w:rPr>
          <w:rFonts w:ascii="Times New Roman" w:hAnsi="Times New Roman"/>
          <w:b w:val="0"/>
          <w:spacing w:val="-2"/>
          <w:sz w:val="26"/>
          <w:szCs w:val="26"/>
        </w:rPr>
        <w:t>ы</w:t>
      </w:r>
      <w:r w:rsidRPr="00615E49">
        <w:rPr>
          <w:rFonts w:ascii="Times New Roman" w:hAnsi="Times New Roman"/>
          <w:b w:val="0"/>
          <w:sz w:val="26"/>
          <w:szCs w:val="26"/>
        </w:rPr>
        <w:t>:</w:t>
      </w:r>
    </w:p>
    <w:p w:rsidR="00C7391C" w:rsidRPr="00615E49" w:rsidRDefault="00615E49" w:rsidP="000E6255">
      <w:pPr>
        <w:pStyle w:val="a3"/>
        <w:tabs>
          <w:tab w:val="left" w:pos="1106"/>
        </w:tabs>
        <w:kinsoku w:val="0"/>
        <w:overflowPunct w:val="0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- с</w:t>
      </w:r>
      <w:r w:rsidR="00C7391C" w:rsidRPr="00615E49">
        <w:rPr>
          <w:rFonts w:ascii="Times New Roman" w:hAnsi="Times New Roman"/>
          <w:sz w:val="26"/>
          <w:szCs w:val="26"/>
        </w:rPr>
        <w:t>вед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е</w:t>
      </w:r>
      <w:r w:rsidR="00C7391C" w:rsidRPr="00615E49">
        <w:rPr>
          <w:rFonts w:ascii="Times New Roman" w:hAnsi="Times New Roman"/>
          <w:sz w:val="26"/>
          <w:szCs w:val="26"/>
        </w:rPr>
        <w:t>н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и</w:t>
      </w:r>
      <w:r w:rsidR="00C7391C" w:rsidRPr="00615E49">
        <w:rPr>
          <w:rFonts w:ascii="Times New Roman" w:hAnsi="Times New Roman"/>
          <w:sz w:val="26"/>
          <w:szCs w:val="26"/>
        </w:rPr>
        <w:t>я о</w:t>
      </w:r>
      <w:r w:rsidR="00C7391C" w:rsidRPr="00615E49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з</w:t>
      </w:r>
      <w:r w:rsidR="00C7391C" w:rsidRPr="00615E49">
        <w:rPr>
          <w:rFonts w:ascii="Times New Roman" w:hAnsi="Times New Roman"/>
          <w:sz w:val="26"/>
          <w:szCs w:val="26"/>
        </w:rPr>
        <w:t>а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т</w:t>
      </w:r>
      <w:r w:rsidR="00C7391C" w:rsidRPr="00615E49">
        <w:rPr>
          <w:rFonts w:ascii="Times New Roman" w:hAnsi="Times New Roman"/>
          <w:sz w:val="26"/>
          <w:szCs w:val="26"/>
        </w:rPr>
        <w:t>рат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а</w:t>
      </w:r>
      <w:r w:rsidR="00C7391C" w:rsidRPr="00615E49">
        <w:rPr>
          <w:rFonts w:ascii="Times New Roman" w:hAnsi="Times New Roman"/>
          <w:sz w:val="26"/>
          <w:szCs w:val="26"/>
        </w:rPr>
        <w:t>х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spacing w:val="-4"/>
          <w:sz w:val="26"/>
          <w:szCs w:val="26"/>
        </w:rPr>
        <w:t>у</w:t>
      </w:r>
      <w:r w:rsidR="00C7391C" w:rsidRPr="00615E49">
        <w:rPr>
          <w:rFonts w:ascii="Times New Roman" w:hAnsi="Times New Roman"/>
          <w:sz w:val="26"/>
          <w:szCs w:val="26"/>
        </w:rPr>
        <w:t>че</w:t>
      </w:r>
      <w:r w:rsidR="00C7391C" w:rsidRPr="00615E49">
        <w:rPr>
          <w:rFonts w:ascii="Times New Roman" w:hAnsi="Times New Roman"/>
          <w:spacing w:val="1"/>
          <w:sz w:val="26"/>
          <w:szCs w:val="26"/>
        </w:rPr>
        <w:t>б</w:t>
      </w:r>
      <w:r w:rsidR="00C7391C" w:rsidRPr="00615E49">
        <w:rPr>
          <w:rFonts w:ascii="Times New Roman" w:hAnsi="Times New Roman"/>
          <w:sz w:val="26"/>
          <w:szCs w:val="26"/>
        </w:rPr>
        <w:t>но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г</w:t>
      </w:r>
      <w:r w:rsidR="00C7391C" w:rsidRPr="00615E49">
        <w:rPr>
          <w:rFonts w:ascii="Times New Roman" w:hAnsi="Times New Roman"/>
          <w:sz w:val="26"/>
          <w:szCs w:val="26"/>
        </w:rPr>
        <w:t>о</w:t>
      </w:r>
      <w:r w:rsidR="00C7391C" w:rsidRPr="00615E49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в</w:t>
      </w:r>
      <w:r w:rsidR="00C7391C" w:rsidRPr="00615E49">
        <w:rPr>
          <w:rFonts w:ascii="Times New Roman" w:hAnsi="Times New Roman"/>
          <w:sz w:val="26"/>
          <w:szCs w:val="26"/>
        </w:rPr>
        <w:t>р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е</w:t>
      </w:r>
      <w:r w:rsidR="00C7391C" w:rsidRPr="00615E49">
        <w:rPr>
          <w:rFonts w:ascii="Times New Roman" w:hAnsi="Times New Roman"/>
          <w:sz w:val="26"/>
          <w:szCs w:val="26"/>
        </w:rPr>
        <w:t>ме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н</w:t>
      </w:r>
      <w:r w:rsidR="00C7391C" w:rsidRPr="00615E49">
        <w:rPr>
          <w:rFonts w:ascii="Times New Roman" w:hAnsi="Times New Roman"/>
          <w:sz w:val="26"/>
          <w:szCs w:val="26"/>
        </w:rPr>
        <w:t>и,</w:t>
      </w:r>
      <w:r w:rsidR="00C7391C" w:rsidRPr="00615E49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п</w:t>
      </w:r>
      <w:r w:rsidR="00C7391C" w:rsidRPr="00615E49">
        <w:rPr>
          <w:rFonts w:ascii="Times New Roman" w:hAnsi="Times New Roman"/>
          <w:sz w:val="26"/>
          <w:szCs w:val="26"/>
        </w:rPr>
        <w:t>р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е</w:t>
      </w:r>
      <w:r w:rsidR="00C7391C" w:rsidRPr="00615E49">
        <w:rPr>
          <w:rFonts w:ascii="Times New Roman" w:hAnsi="Times New Roman"/>
          <w:sz w:val="26"/>
          <w:szCs w:val="26"/>
        </w:rPr>
        <w:t>д</w:t>
      </w:r>
      <w:r w:rsidR="00C7391C" w:rsidRPr="00615E49">
        <w:rPr>
          <w:rFonts w:ascii="Times New Roman" w:hAnsi="Times New Roman"/>
          <w:spacing w:val="-4"/>
          <w:sz w:val="26"/>
          <w:szCs w:val="26"/>
        </w:rPr>
        <w:t>у</w:t>
      </w:r>
      <w:r w:rsidR="00C7391C" w:rsidRPr="00615E49">
        <w:rPr>
          <w:rFonts w:ascii="Times New Roman" w:hAnsi="Times New Roman"/>
          <w:sz w:val="26"/>
          <w:szCs w:val="26"/>
        </w:rPr>
        <w:t>смотр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е</w:t>
      </w:r>
      <w:r w:rsidR="00C7391C" w:rsidRPr="00615E49">
        <w:rPr>
          <w:rFonts w:ascii="Times New Roman" w:hAnsi="Times New Roman"/>
          <w:sz w:val="26"/>
          <w:szCs w:val="26"/>
        </w:rPr>
        <w:t>н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н</w:t>
      </w:r>
      <w:r w:rsidR="00C7391C" w:rsidRPr="00615E49">
        <w:rPr>
          <w:rFonts w:ascii="Times New Roman" w:hAnsi="Times New Roman"/>
          <w:sz w:val="26"/>
          <w:szCs w:val="26"/>
        </w:rPr>
        <w:t>о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г</w:t>
      </w:r>
      <w:r w:rsidR="00C7391C" w:rsidRPr="00615E49">
        <w:rPr>
          <w:rFonts w:ascii="Times New Roman" w:hAnsi="Times New Roman"/>
          <w:sz w:val="26"/>
          <w:szCs w:val="26"/>
        </w:rPr>
        <w:t>о</w:t>
      </w:r>
      <w:r w:rsidR="00C7391C" w:rsidRPr="00615E49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sz w:val="26"/>
          <w:szCs w:val="26"/>
        </w:rPr>
        <w:t>на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sz w:val="26"/>
          <w:szCs w:val="26"/>
        </w:rPr>
        <w:t>осв</w:t>
      </w:r>
      <w:r w:rsidR="00C7391C" w:rsidRPr="00615E49">
        <w:rPr>
          <w:rFonts w:ascii="Times New Roman" w:hAnsi="Times New Roman"/>
          <w:spacing w:val="1"/>
          <w:sz w:val="26"/>
          <w:szCs w:val="26"/>
        </w:rPr>
        <w:t>о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е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н</w:t>
      </w:r>
      <w:r w:rsidR="00C7391C" w:rsidRPr="00615E49">
        <w:rPr>
          <w:rFonts w:ascii="Times New Roman" w:hAnsi="Times New Roman"/>
          <w:sz w:val="26"/>
          <w:szCs w:val="26"/>
        </w:rPr>
        <w:t xml:space="preserve">ие </w:t>
      </w:r>
      <w:r w:rsidR="00C7391C" w:rsidRPr="00615E49">
        <w:rPr>
          <w:rFonts w:ascii="Times New Roman" w:hAnsi="Times New Roman"/>
          <w:spacing w:val="-4"/>
          <w:sz w:val="26"/>
          <w:szCs w:val="26"/>
        </w:rPr>
        <w:t>у</w:t>
      </w:r>
      <w:r w:rsidR="00C7391C" w:rsidRPr="00615E49">
        <w:rPr>
          <w:rFonts w:ascii="Times New Roman" w:hAnsi="Times New Roman"/>
          <w:sz w:val="26"/>
          <w:szCs w:val="26"/>
        </w:rPr>
        <w:t>че</w:t>
      </w:r>
      <w:r w:rsidR="00C7391C" w:rsidRPr="00615E49">
        <w:rPr>
          <w:rFonts w:ascii="Times New Roman" w:hAnsi="Times New Roman"/>
          <w:spacing w:val="1"/>
          <w:sz w:val="26"/>
          <w:szCs w:val="26"/>
        </w:rPr>
        <w:t>б</w:t>
      </w:r>
      <w:r w:rsidR="00C7391C" w:rsidRPr="00615E49">
        <w:rPr>
          <w:rFonts w:ascii="Times New Roman" w:hAnsi="Times New Roman"/>
          <w:sz w:val="26"/>
          <w:szCs w:val="26"/>
        </w:rPr>
        <w:t>но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г</w:t>
      </w:r>
      <w:r w:rsidR="00C7391C" w:rsidRPr="00615E49">
        <w:rPr>
          <w:rFonts w:ascii="Times New Roman" w:hAnsi="Times New Roman"/>
          <w:sz w:val="26"/>
          <w:szCs w:val="26"/>
        </w:rPr>
        <w:t>о</w:t>
      </w:r>
      <w:r w:rsidR="00C7391C" w:rsidRPr="00615E49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п</w:t>
      </w:r>
      <w:r w:rsidR="00C7391C" w:rsidRPr="00615E49">
        <w:rPr>
          <w:rFonts w:ascii="Times New Roman" w:hAnsi="Times New Roman"/>
          <w:sz w:val="26"/>
          <w:szCs w:val="26"/>
        </w:rPr>
        <w:t>р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е</w:t>
      </w:r>
      <w:r w:rsidR="00C7391C" w:rsidRPr="00615E49">
        <w:rPr>
          <w:rFonts w:ascii="Times New Roman" w:hAnsi="Times New Roman"/>
          <w:sz w:val="26"/>
          <w:szCs w:val="26"/>
        </w:rPr>
        <w:t>дмет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а</w:t>
      </w:r>
      <w:r w:rsidR="00C7391C" w:rsidRPr="00615E49">
        <w:rPr>
          <w:rFonts w:ascii="Times New Roman" w:hAnsi="Times New Roman"/>
          <w:sz w:val="26"/>
          <w:szCs w:val="26"/>
        </w:rPr>
        <w:t>;</w:t>
      </w:r>
    </w:p>
    <w:p w:rsidR="00C7391C" w:rsidRPr="00615E49" w:rsidRDefault="00615E49" w:rsidP="000E6255">
      <w:pPr>
        <w:pStyle w:val="a3"/>
        <w:tabs>
          <w:tab w:val="left" w:pos="1106"/>
        </w:tabs>
        <w:kinsoku w:val="0"/>
        <w:overflowPunct w:val="0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- т</w:t>
      </w:r>
      <w:r w:rsidR="00C7391C" w:rsidRPr="00615E49">
        <w:rPr>
          <w:rFonts w:ascii="Times New Roman" w:hAnsi="Times New Roman"/>
          <w:sz w:val="26"/>
          <w:szCs w:val="26"/>
        </w:rPr>
        <w:t>р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е</w:t>
      </w:r>
      <w:r w:rsidR="00C7391C" w:rsidRPr="00615E49">
        <w:rPr>
          <w:rFonts w:ascii="Times New Roman" w:hAnsi="Times New Roman"/>
          <w:sz w:val="26"/>
          <w:szCs w:val="26"/>
        </w:rPr>
        <w:t>бов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а</w:t>
      </w:r>
      <w:r w:rsidR="00C7391C" w:rsidRPr="00615E49">
        <w:rPr>
          <w:rFonts w:ascii="Times New Roman" w:hAnsi="Times New Roman"/>
          <w:sz w:val="26"/>
          <w:szCs w:val="26"/>
        </w:rPr>
        <w:t>н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и</w:t>
      </w:r>
      <w:r w:rsidR="00C7391C" w:rsidRPr="00615E49">
        <w:rPr>
          <w:rFonts w:ascii="Times New Roman" w:hAnsi="Times New Roman"/>
          <w:sz w:val="26"/>
          <w:szCs w:val="26"/>
        </w:rPr>
        <w:t xml:space="preserve">я к </w:t>
      </w:r>
      <w:r w:rsidR="00C7391C" w:rsidRPr="00615E49">
        <w:rPr>
          <w:rFonts w:ascii="Times New Roman" w:hAnsi="Times New Roman"/>
          <w:spacing w:val="-4"/>
          <w:sz w:val="26"/>
          <w:szCs w:val="26"/>
        </w:rPr>
        <w:t>у</w:t>
      </w:r>
      <w:r w:rsidR="00C7391C" w:rsidRPr="00615E49">
        <w:rPr>
          <w:rFonts w:ascii="Times New Roman" w:hAnsi="Times New Roman"/>
          <w:sz w:val="26"/>
          <w:szCs w:val="26"/>
        </w:rPr>
        <w:t>ров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н</w:t>
      </w:r>
      <w:r w:rsidR="00C7391C" w:rsidRPr="00615E49">
        <w:rPr>
          <w:rFonts w:ascii="Times New Roman" w:hAnsi="Times New Roman"/>
          <w:sz w:val="26"/>
          <w:szCs w:val="26"/>
        </w:rPr>
        <w:t>ю</w:t>
      </w:r>
      <w:r w:rsidR="00C7391C" w:rsidRPr="00615E4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sz w:val="26"/>
          <w:szCs w:val="26"/>
        </w:rPr>
        <w:t>подг</w:t>
      </w:r>
      <w:r w:rsidR="00C7391C" w:rsidRPr="00615E49">
        <w:rPr>
          <w:rFonts w:ascii="Times New Roman" w:hAnsi="Times New Roman"/>
          <w:spacing w:val="1"/>
          <w:sz w:val="26"/>
          <w:szCs w:val="26"/>
        </w:rPr>
        <w:t>о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т</w:t>
      </w:r>
      <w:r w:rsidR="00C7391C" w:rsidRPr="00615E49">
        <w:rPr>
          <w:rFonts w:ascii="Times New Roman" w:hAnsi="Times New Roman"/>
          <w:sz w:val="26"/>
          <w:szCs w:val="26"/>
        </w:rPr>
        <w:t>ов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к</w:t>
      </w:r>
      <w:r w:rsidR="00C7391C" w:rsidRPr="00615E49">
        <w:rPr>
          <w:rFonts w:ascii="Times New Roman" w:hAnsi="Times New Roman"/>
          <w:sz w:val="26"/>
          <w:szCs w:val="26"/>
        </w:rPr>
        <w:t xml:space="preserve">и 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о</w:t>
      </w:r>
      <w:r w:rsidR="00C7391C" w:rsidRPr="00615E49">
        <w:rPr>
          <w:rFonts w:ascii="Times New Roman" w:hAnsi="Times New Roman"/>
          <w:sz w:val="26"/>
          <w:szCs w:val="26"/>
        </w:rPr>
        <w:t>б</w:t>
      </w:r>
      <w:r w:rsidR="00C7391C" w:rsidRPr="00615E49">
        <w:rPr>
          <w:rFonts w:ascii="Times New Roman" w:hAnsi="Times New Roman"/>
          <w:spacing w:val="-4"/>
          <w:sz w:val="26"/>
          <w:szCs w:val="26"/>
        </w:rPr>
        <w:t>у</w:t>
      </w:r>
      <w:r w:rsidR="00C7391C" w:rsidRPr="00615E49">
        <w:rPr>
          <w:rFonts w:ascii="Times New Roman" w:hAnsi="Times New Roman"/>
          <w:sz w:val="26"/>
          <w:szCs w:val="26"/>
        </w:rPr>
        <w:t>чающи</w:t>
      </w:r>
      <w:r w:rsidR="00C7391C" w:rsidRPr="00615E49">
        <w:rPr>
          <w:rFonts w:ascii="Times New Roman" w:hAnsi="Times New Roman"/>
          <w:spacing w:val="1"/>
          <w:sz w:val="26"/>
          <w:szCs w:val="26"/>
        </w:rPr>
        <w:t>х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с</w:t>
      </w:r>
      <w:r w:rsidR="00C7391C" w:rsidRPr="00615E49">
        <w:rPr>
          <w:rFonts w:ascii="Times New Roman" w:hAnsi="Times New Roman"/>
          <w:sz w:val="26"/>
          <w:szCs w:val="26"/>
        </w:rPr>
        <w:t>я;</w:t>
      </w:r>
    </w:p>
    <w:p w:rsidR="00615E49" w:rsidRPr="00615E49" w:rsidRDefault="00615E49" w:rsidP="000E6255">
      <w:pPr>
        <w:pStyle w:val="a3"/>
        <w:tabs>
          <w:tab w:val="left" w:pos="1106"/>
        </w:tabs>
        <w:kinsoku w:val="0"/>
        <w:overflowPunct w:val="0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-  м</w:t>
      </w:r>
      <w:r w:rsidR="00C7391C" w:rsidRPr="00615E49">
        <w:rPr>
          <w:rFonts w:ascii="Times New Roman" w:hAnsi="Times New Roman"/>
          <w:sz w:val="26"/>
          <w:szCs w:val="26"/>
        </w:rPr>
        <w:t>ет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о</w:t>
      </w:r>
      <w:r w:rsidR="00C7391C" w:rsidRPr="00615E49">
        <w:rPr>
          <w:rFonts w:ascii="Times New Roman" w:hAnsi="Times New Roman"/>
          <w:sz w:val="26"/>
          <w:szCs w:val="26"/>
        </w:rPr>
        <w:t>д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и</w:t>
      </w:r>
      <w:r w:rsidR="00C7391C" w:rsidRPr="00615E49">
        <w:rPr>
          <w:rFonts w:ascii="Times New Roman" w:hAnsi="Times New Roman"/>
          <w:sz w:val="26"/>
          <w:szCs w:val="26"/>
        </w:rPr>
        <w:t>чес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к</w:t>
      </w:r>
      <w:r w:rsidR="00C7391C" w:rsidRPr="00615E49">
        <w:rPr>
          <w:rFonts w:ascii="Times New Roman" w:hAnsi="Times New Roman"/>
          <w:sz w:val="26"/>
          <w:szCs w:val="26"/>
        </w:rPr>
        <w:t>ое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sz w:val="26"/>
          <w:szCs w:val="26"/>
        </w:rPr>
        <w:t>о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б</w:t>
      </w:r>
      <w:r w:rsidR="00C7391C" w:rsidRPr="00615E49">
        <w:rPr>
          <w:rFonts w:ascii="Times New Roman" w:hAnsi="Times New Roman"/>
          <w:sz w:val="26"/>
          <w:szCs w:val="26"/>
        </w:rPr>
        <w:t>ес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п</w:t>
      </w:r>
      <w:r w:rsidR="00C7391C" w:rsidRPr="00615E49">
        <w:rPr>
          <w:rFonts w:ascii="Times New Roman" w:hAnsi="Times New Roman"/>
          <w:sz w:val="26"/>
          <w:szCs w:val="26"/>
        </w:rPr>
        <w:t xml:space="preserve">ечение </w:t>
      </w:r>
      <w:r w:rsidR="00C7391C" w:rsidRPr="00615E49">
        <w:rPr>
          <w:rFonts w:ascii="Times New Roman" w:hAnsi="Times New Roman"/>
          <w:spacing w:val="-5"/>
          <w:sz w:val="26"/>
          <w:szCs w:val="26"/>
        </w:rPr>
        <w:t>у</w:t>
      </w:r>
      <w:r w:rsidR="00C7391C" w:rsidRPr="00615E49">
        <w:rPr>
          <w:rFonts w:ascii="Times New Roman" w:hAnsi="Times New Roman"/>
          <w:sz w:val="26"/>
          <w:szCs w:val="26"/>
        </w:rPr>
        <w:t>че</w:t>
      </w:r>
      <w:r w:rsidR="00C7391C" w:rsidRPr="00615E49">
        <w:rPr>
          <w:rFonts w:ascii="Times New Roman" w:hAnsi="Times New Roman"/>
          <w:spacing w:val="1"/>
          <w:sz w:val="26"/>
          <w:szCs w:val="26"/>
        </w:rPr>
        <w:t>б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н</w:t>
      </w:r>
      <w:r w:rsidR="00C7391C" w:rsidRPr="00615E49">
        <w:rPr>
          <w:rFonts w:ascii="Times New Roman" w:hAnsi="Times New Roman"/>
          <w:sz w:val="26"/>
          <w:szCs w:val="26"/>
        </w:rPr>
        <w:t>о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г</w:t>
      </w:r>
      <w:r w:rsidR="00C7391C" w:rsidRPr="00615E49">
        <w:rPr>
          <w:rFonts w:ascii="Times New Roman" w:hAnsi="Times New Roman"/>
          <w:sz w:val="26"/>
          <w:szCs w:val="26"/>
        </w:rPr>
        <w:t>о</w:t>
      </w:r>
      <w:r w:rsidR="00C7391C" w:rsidRPr="00615E49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пр</w:t>
      </w:r>
      <w:r w:rsidR="00C7391C" w:rsidRPr="00615E49">
        <w:rPr>
          <w:rFonts w:ascii="Times New Roman" w:hAnsi="Times New Roman"/>
          <w:sz w:val="26"/>
          <w:szCs w:val="26"/>
        </w:rPr>
        <w:t>оц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е</w:t>
      </w:r>
      <w:r w:rsidR="00C7391C" w:rsidRPr="00615E49">
        <w:rPr>
          <w:rFonts w:ascii="Times New Roman" w:hAnsi="Times New Roman"/>
          <w:sz w:val="26"/>
          <w:szCs w:val="26"/>
        </w:rPr>
        <w:t>сса.</w:t>
      </w:r>
    </w:p>
    <w:p w:rsidR="00615E49" w:rsidRPr="006C7F6A" w:rsidRDefault="00C7391C" w:rsidP="006C7F6A">
      <w:pPr>
        <w:pStyle w:val="a3"/>
        <w:tabs>
          <w:tab w:val="left" w:pos="1106"/>
        </w:tabs>
        <w:kinsoku w:val="0"/>
        <w:overflowPunct w:val="0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В с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от</w:t>
      </w:r>
      <w:r w:rsidRPr="00615E49">
        <w:rPr>
          <w:rFonts w:ascii="Times New Roman" w:hAnsi="Times New Roman"/>
          <w:spacing w:val="-1"/>
          <w:sz w:val="26"/>
          <w:szCs w:val="26"/>
        </w:rPr>
        <w:t>в</w:t>
      </w:r>
      <w:r w:rsidRPr="00615E49">
        <w:rPr>
          <w:rFonts w:ascii="Times New Roman" w:hAnsi="Times New Roman"/>
          <w:sz w:val="26"/>
          <w:szCs w:val="26"/>
        </w:rPr>
        <w:t>етст</w:t>
      </w:r>
      <w:r w:rsidRPr="00615E49">
        <w:rPr>
          <w:rFonts w:ascii="Times New Roman" w:hAnsi="Times New Roman"/>
          <w:spacing w:val="-4"/>
          <w:sz w:val="26"/>
          <w:szCs w:val="26"/>
        </w:rPr>
        <w:t>в</w:t>
      </w:r>
      <w:r w:rsidRPr="00615E49">
        <w:rPr>
          <w:rFonts w:ascii="Times New Roman" w:hAnsi="Times New Roman"/>
          <w:sz w:val="26"/>
          <w:szCs w:val="26"/>
        </w:rPr>
        <w:t>ии с да</w:t>
      </w:r>
      <w:r w:rsidRPr="00615E49">
        <w:rPr>
          <w:rFonts w:ascii="Times New Roman" w:hAnsi="Times New Roman"/>
          <w:spacing w:val="-2"/>
          <w:sz w:val="26"/>
          <w:szCs w:val="26"/>
        </w:rPr>
        <w:t>нн</w:t>
      </w:r>
      <w:r w:rsidRPr="00615E49">
        <w:rPr>
          <w:rFonts w:ascii="Times New Roman" w:hAnsi="Times New Roman"/>
          <w:sz w:val="26"/>
          <w:szCs w:val="26"/>
        </w:rPr>
        <w:t>ыми н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pacing w:val="-2"/>
          <w:sz w:val="26"/>
          <w:szCs w:val="26"/>
        </w:rPr>
        <w:t>п</w:t>
      </w:r>
      <w:r w:rsidRPr="00615E49">
        <w:rPr>
          <w:rFonts w:ascii="Times New Roman" w:hAnsi="Times New Roman"/>
          <w:sz w:val="26"/>
          <w:szCs w:val="26"/>
        </w:rPr>
        <w:t>рав</w:t>
      </w:r>
      <w:r w:rsidRPr="00615E49">
        <w:rPr>
          <w:rFonts w:ascii="Times New Roman" w:hAnsi="Times New Roman"/>
          <w:spacing w:val="-2"/>
          <w:sz w:val="26"/>
          <w:szCs w:val="26"/>
        </w:rPr>
        <w:t>л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ни</w:t>
      </w:r>
      <w:r w:rsidRPr="00615E49">
        <w:rPr>
          <w:rFonts w:ascii="Times New Roman" w:hAnsi="Times New Roman"/>
          <w:spacing w:val="-2"/>
          <w:sz w:val="26"/>
          <w:szCs w:val="26"/>
        </w:rPr>
        <w:t>я</w:t>
      </w:r>
      <w:r w:rsidRPr="00615E49">
        <w:rPr>
          <w:rFonts w:ascii="Times New Roman" w:hAnsi="Times New Roman"/>
          <w:sz w:val="26"/>
          <w:szCs w:val="26"/>
        </w:rPr>
        <w:t>ми ст</w:t>
      </w:r>
      <w:r w:rsidRPr="00615E49">
        <w:rPr>
          <w:rFonts w:ascii="Times New Roman" w:hAnsi="Times New Roman"/>
          <w:spacing w:val="-2"/>
          <w:sz w:val="26"/>
          <w:szCs w:val="26"/>
        </w:rPr>
        <w:t>ро</w:t>
      </w:r>
      <w:r w:rsidRPr="00615E49">
        <w:rPr>
          <w:rFonts w:ascii="Times New Roman" w:hAnsi="Times New Roman"/>
          <w:sz w:val="26"/>
          <w:szCs w:val="26"/>
        </w:rPr>
        <w:t>ится о</w:t>
      </w:r>
      <w:r w:rsidRPr="00615E49">
        <w:rPr>
          <w:rFonts w:ascii="Times New Roman" w:hAnsi="Times New Roman"/>
          <w:spacing w:val="-3"/>
          <w:sz w:val="26"/>
          <w:szCs w:val="26"/>
        </w:rPr>
        <w:t>с</w:t>
      </w:r>
      <w:r w:rsidRPr="00615E49">
        <w:rPr>
          <w:rFonts w:ascii="Times New Roman" w:hAnsi="Times New Roman"/>
          <w:sz w:val="26"/>
          <w:szCs w:val="26"/>
        </w:rPr>
        <w:t>но</w:t>
      </w:r>
      <w:r w:rsidRPr="00615E49">
        <w:rPr>
          <w:rFonts w:ascii="Times New Roman" w:hAnsi="Times New Roman"/>
          <w:spacing w:val="-3"/>
          <w:sz w:val="26"/>
          <w:szCs w:val="26"/>
        </w:rPr>
        <w:t>в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й ра</w:t>
      </w:r>
      <w:r w:rsidRPr="00615E49">
        <w:rPr>
          <w:rFonts w:ascii="Times New Roman" w:hAnsi="Times New Roman"/>
          <w:spacing w:val="-3"/>
          <w:sz w:val="26"/>
          <w:szCs w:val="26"/>
        </w:rPr>
        <w:t>з</w:t>
      </w:r>
      <w:r w:rsidRPr="00615E49">
        <w:rPr>
          <w:rFonts w:ascii="Times New Roman" w:hAnsi="Times New Roman"/>
          <w:sz w:val="26"/>
          <w:szCs w:val="26"/>
        </w:rPr>
        <w:t>дел п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-3"/>
          <w:sz w:val="26"/>
          <w:szCs w:val="26"/>
        </w:rPr>
        <w:t>г</w:t>
      </w:r>
      <w:r w:rsidRPr="00615E49">
        <w:rPr>
          <w:rFonts w:ascii="Times New Roman" w:hAnsi="Times New Roman"/>
          <w:sz w:val="26"/>
          <w:szCs w:val="26"/>
        </w:rPr>
        <w:t>рам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z w:val="26"/>
          <w:szCs w:val="26"/>
        </w:rPr>
        <w:t>ы</w:t>
      </w:r>
      <w:r w:rsidRPr="00615E4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"</w:t>
      </w:r>
      <w:r w:rsidRPr="00615E49">
        <w:rPr>
          <w:rFonts w:ascii="Times New Roman" w:hAnsi="Times New Roman"/>
          <w:spacing w:val="-2"/>
          <w:sz w:val="26"/>
          <w:szCs w:val="26"/>
        </w:rPr>
        <w:t>Со</w:t>
      </w:r>
      <w:r w:rsidRPr="00615E49">
        <w:rPr>
          <w:rFonts w:ascii="Times New Roman" w:hAnsi="Times New Roman"/>
          <w:sz w:val="26"/>
          <w:szCs w:val="26"/>
        </w:rPr>
        <w:t>де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жа</w:t>
      </w:r>
      <w:r w:rsidRPr="00615E49">
        <w:rPr>
          <w:rFonts w:ascii="Times New Roman" w:hAnsi="Times New Roman"/>
          <w:spacing w:val="-1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 xml:space="preserve">ие </w:t>
      </w:r>
      <w:r w:rsidRPr="00615E49">
        <w:rPr>
          <w:rFonts w:ascii="Times New Roman" w:hAnsi="Times New Roman"/>
          <w:spacing w:val="-5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че</w:t>
      </w:r>
      <w:r w:rsidRPr="00615E49">
        <w:rPr>
          <w:rFonts w:ascii="Times New Roman" w:hAnsi="Times New Roman"/>
          <w:spacing w:val="1"/>
          <w:sz w:val="26"/>
          <w:szCs w:val="26"/>
        </w:rPr>
        <w:t>б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-3"/>
          <w:sz w:val="26"/>
          <w:szCs w:val="26"/>
        </w:rPr>
        <w:t>г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2"/>
          <w:sz w:val="26"/>
          <w:szCs w:val="26"/>
        </w:rPr>
        <w:t>п</w:t>
      </w:r>
      <w:r w:rsidRPr="00615E49">
        <w:rPr>
          <w:rFonts w:ascii="Times New Roman" w:hAnsi="Times New Roman"/>
          <w:sz w:val="26"/>
          <w:szCs w:val="26"/>
        </w:rPr>
        <w:t>р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дмет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".</w:t>
      </w:r>
    </w:p>
    <w:p w:rsidR="00C7391C" w:rsidRPr="00615E49" w:rsidRDefault="00566AE3" w:rsidP="000E6255">
      <w:pPr>
        <w:pStyle w:val="2"/>
        <w:tabs>
          <w:tab w:val="left" w:pos="567"/>
        </w:tabs>
        <w:kinsoku w:val="0"/>
        <w:overflowPunct w:val="0"/>
        <w:ind w:left="0"/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C7391C" w:rsidRPr="00615E49">
        <w:rPr>
          <w:rFonts w:ascii="Times New Roman" w:hAnsi="Times New Roman"/>
          <w:sz w:val="26"/>
          <w:szCs w:val="26"/>
        </w:rPr>
        <w:t>М</w:t>
      </w:r>
      <w:r w:rsidR="00C7391C" w:rsidRPr="00615E49">
        <w:rPr>
          <w:rFonts w:ascii="Times New Roman" w:hAnsi="Times New Roman"/>
          <w:spacing w:val="-5"/>
          <w:sz w:val="26"/>
          <w:szCs w:val="26"/>
        </w:rPr>
        <w:t>е</w:t>
      </w:r>
      <w:r w:rsidR="00C7391C" w:rsidRPr="00615E49">
        <w:rPr>
          <w:rFonts w:ascii="Times New Roman" w:hAnsi="Times New Roman"/>
          <w:spacing w:val="4"/>
          <w:sz w:val="26"/>
          <w:szCs w:val="26"/>
        </w:rPr>
        <w:t>т</w:t>
      </w:r>
      <w:r w:rsidR="00C7391C" w:rsidRPr="00615E49">
        <w:rPr>
          <w:rFonts w:ascii="Times New Roman" w:hAnsi="Times New Roman"/>
          <w:sz w:val="26"/>
          <w:szCs w:val="26"/>
        </w:rPr>
        <w:t>о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д</w:t>
      </w:r>
      <w:r w:rsidR="00C7391C" w:rsidRPr="00615E49">
        <w:rPr>
          <w:rFonts w:ascii="Times New Roman" w:hAnsi="Times New Roman"/>
          <w:sz w:val="26"/>
          <w:szCs w:val="26"/>
        </w:rPr>
        <w:t>ы</w:t>
      </w:r>
      <w:r w:rsidR="00C7391C" w:rsidRPr="00615E4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sz w:val="26"/>
          <w:szCs w:val="26"/>
        </w:rPr>
        <w:t>о</w:t>
      </w:r>
      <w:r w:rsidR="00C7391C" w:rsidRPr="00615E49">
        <w:rPr>
          <w:rFonts w:ascii="Times New Roman" w:hAnsi="Times New Roman"/>
          <w:spacing w:val="-1"/>
          <w:sz w:val="26"/>
          <w:szCs w:val="26"/>
        </w:rPr>
        <w:t>б</w:t>
      </w:r>
      <w:r w:rsidR="00C7391C" w:rsidRPr="00615E49">
        <w:rPr>
          <w:rFonts w:ascii="Times New Roman" w:hAnsi="Times New Roman"/>
          <w:sz w:val="26"/>
          <w:szCs w:val="26"/>
        </w:rPr>
        <w:t>у</w:t>
      </w:r>
      <w:r w:rsidR="00C7391C" w:rsidRPr="00615E49">
        <w:rPr>
          <w:rFonts w:ascii="Times New Roman" w:hAnsi="Times New Roman"/>
          <w:spacing w:val="-1"/>
          <w:sz w:val="26"/>
          <w:szCs w:val="26"/>
        </w:rPr>
        <w:t>ч</w:t>
      </w:r>
      <w:r w:rsidR="00C7391C" w:rsidRPr="00615E49">
        <w:rPr>
          <w:rFonts w:ascii="Times New Roman" w:hAnsi="Times New Roman"/>
          <w:sz w:val="26"/>
          <w:szCs w:val="26"/>
        </w:rPr>
        <w:t>ения</w:t>
      </w:r>
    </w:p>
    <w:p w:rsidR="00C7391C" w:rsidRPr="00615E49" w:rsidRDefault="00C7391C" w:rsidP="000E6255">
      <w:pPr>
        <w:pStyle w:val="a3"/>
        <w:kinsoku w:val="0"/>
        <w:overflowPunct w:val="0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pacing w:val="-2"/>
          <w:sz w:val="26"/>
          <w:szCs w:val="26"/>
        </w:rPr>
        <w:t>П</w:t>
      </w:r>
      <w:r w:rsidRPr="00615E49">
        <w:rPr>
          <w:rFonts w:ascii="Times New Roman" w:hAnsi="Times New Roman"/>
          <w:sz w:val="26"/>
          <w:szCs w:val="26"/>
        </w:rPr>
        <w:t xml:space="preserve">ри 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а</w:t>
      </w:r>
      <w:r w:rsidRPr="00615E49">
        <w:rPr>
          <w:rFonts w:ascii="Times New Roman" w:hAnsi="Times New Roman"/>
          <w:spacing w:val="-2"/>
          <w:sz w:val="26"/>
          <w:szCs w:val="26"/>
        </w:rPr>
        <w:t>б</w:t>
      </w:r>
      <w:r w:rsidRPr="00615E49">
        <w:rPr>
          <w:rFonts w:ascii="Times New Roman" w:hAnsi="Times New Roman"/>
          <w:sz w:val="26"/>
          <w:szCs w:val="26"/>
        </w:rPr>
        <w:t>оте с</w:t>
      </w:r>
      <w:r w:rsidRPr="00615E4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чащ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мся п</w:t>
      </w:r>
      <w:r w:rsidRPr="00615E49">
        <w:rPr>
          <w:rFonts w:ascii="Times New Roman" w:hAnsi="Times New Roman"/>
          <w:spacing w:val="-2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да</w:t>
      </w:r>
      <w:r w:rsidRPr="00615E49">
        <w:rPr>
          <w:rFonts w:ascii="Times New Roman" w:hAnsi="Times New Roman"/>
          <w:spacing w:val="-3"/>
          <w:sz w:val="26"/>
          <w:szCs w:val="26"/>
        </w:rPr>
        <w:t>г</w:t>
      </w:r>
      <w:r w:rsidRPr="00615E49">
        <w:rPr>
          <w:rFonts w:ascii="Times New Roman" w:hAnsi="Times New Roman"/>
          <w:sz w:val="26"/>
          <w:szCs w:val="26"/>
        </w:rPr>
        <w:t>ог</w:t>
      </w:r>
      <w:r w:rsidRPr="00615E4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ис</w:t>
      </w:r>
      <w:r w:rsidRPr="00615E49">
        <w:rPr>
          <w:rFonts w:ascii="Times New Roman" w:hAnsi="Times New Roman"/>
          <w:spacing w:val="-2"/>
          <w:sz w:val="26"/>
          <w:szCs w:val="26"/>
        </w:rPr>
        <w:t>п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-1"/>
          <w:sz w:val="26"/>
          <w:szCs w:val="26"/>
        </w:rPr>
        <w:t>ль</w:t>
      </w:r>
      <w:r w:rsidRPr="00615E49">
        <w:rPr>
          <w:rFonts w:ascii="Times New Roman" w:hAnsi="Times New Roman"/>
          <w:sz w:val="26"/>
          <w:szCs w:val="26"/>
        </w:rPr>
        <w:t>з</w:t>
      </w:r>
      <w:r w:rsidRPr="00615E49">
        <w:rPr>
          <w:rFonts w:ascii="Times New Roman" w:hAnsi="Times New Roman"/>
          <w:spacing w:val="-3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ет</w:t>
      </w:r>
      <w:r w:rsidRPr="00615E4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сле</w:t>
      </w:r>
      <w:r w:rsidRPr="00615E49">
        <w:rPr>
          <w:rFonts w:ascii="Times New Roman" w:hAnsi="Times New Roman"/>
          <w:spacing w:val="2"/>
          <w:sz w:val="26"/>
          <w:szCs w:val="26"/>
        </w:rPr>
        <w:t>д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pacing w:val="-1"/>
          <w:sz w:val="26"/>
          <w:szCs w:val="26"/>
        </w:rPr>
        <w:t>ю</w:t>
      </w:r>
      <w:r w:rsidRPr="00615E49">
        <w:rPr>
          <w:rFonts w:ascii="Times New Roman" w:hAnsi="Times New Roman"/>
          <w:sz w:val="26"/>
          <w:szCs w:val="26"/>
        </w:rPr>
        <w:t>щие ме</w:t>
      </w:r>
      <w:r w:rsidRPr="00615E49">
        <w:rPr>
          <w:rFonts w:ascii="Times New Roman" w:hAnsi="Times New Roman"/>
          <w:spacing w:val="-1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-2"/>
          <w:sz w:val="26"/>
          <w:szCs w:val="26"/>
        </w:rPr>
        <w:t>д</w:t>
      </w:r>
      <w:r w:rsidRPr="00615E49">
        <w:rPr>
          <w:rFonts w:ascii="Times New Roman" w:hAnsi="Times New Roman"/>
          <w:sz w:val="26"/>
          <w:szCs w:val="26"/>
        </w:rPr>
        <w:t>ы:</w:t>
      </w:r>
    </w:p>
    <w:p w:rsidR="00C7391C" w:rsidRPr="00615E49" w:rsidRDefault="00C7391C" w:rsidP="000E6255">
      <w:pPr>
        <w:pStyle w:val="a3"/>
        <w:tabs>
          <w:tab w:val="left" w:pos="1106"/>
        </w:tabs>
        <w:kinsoku w:val="0"/>
        <w:overflowPunct w:val="0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-слове</w:t>
      </w:r>
      <w:r w:rsidRPr="00615E49">
        <w:rPr>
          <w:rFonts w:ascii="Times New Roman" w:hAnsi="Times New Roman"/>
          <w:spacing w:val="-3"/>
          <w:sz w:val="26"/>
          <w:szCs w:val="26"/>
        </w:rPr>
        <w:t>с</w:t>
      </w:r>
      <w:r w:rsidRPr="00615E49">
        <w:rPr>
          <w:rFonts w:ascii="Times New Roman" w:hAnsi="Times New Roman"/>
          <w:sz w:val="26"/>
          <w:szCs w:val="26"/>
        </w:rPr>
        <w:t xml:space="preserve">ные </w:t>
      </w:r>
      <w:r w:rsidRPr="00615E49">
        <w:rPr>
          <w:rFonts w:ascii="Times New Roman" w:hAnsi="Times New Roman"/>
          <w:spacing w:val="-3"/>
          <w:sz w:val="26"/>
          <w:szCs w:val="26"/>
        </w:rPr>
        <w:t>(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б</w:t>
      </w:r>
      <w:r w:rsidRPr="00615E49">
        <w:rPr>
          <w:rFonts w:ascii="Times New Roman" w:hAnsi="Times New Roman"/>
          <w:spacing w:val="-2"/>
          <w:sz w:val="26"/>
          <w:szCs w:val="26"/>
        </w:rPr>
        <w:t>ъ</w:t>
      </w:r>
      <w:r w:rsidRPr="00615E49">
        <w:rPr>
          <w:rFonts w:ascii="Times New Roman" w:hAnsi="Times New Roman"/>
          <w:sz w:val="26"/>
          <w:szCs w:val="26"/>
        </w:rPr>
        <w:t>яс</w:t>
      </w:r>
      <w:r w:rsidRPr="00615E49">
        <w:rPr>
          <w:rFonts w:ascii="Times New Roman" w:hAnsi="Times New Roman"/>
          <w:spacing w:val="-1"/>
          <w:sz w:val="26"/>
          <w:szCs w:val="26"/>
        </w:rPr>
        <w:t>н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ние,</w:t>
      </w:r>
      <w:r w:rsidRPr="00615E4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бес</w:t>
      </w:r>
      <w:r w:rsidRPr="00615E49">
        <w:rPr>
          <w:rFonts w:ascii="Times New Roman" w:hAnsi="Times New Roman"/>
          <w:spacing w:val="-2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да);</w:t>
      </w:r>
    </w:p>
    <w:p w:rsidR="00C7391C" w:rsidRPr="00615E49" w:rsidRDefault="00C7391C" w:rsidP="000E6255">
      <w:pPr>
        <w:pStyle w:val="a3"/>
        <w:tabs>
          <w:tab w:val="left" w:pos="1106"/>
          <w:tab w:val="left" w:pos="3598"/>
          <w:tab w:val="left" w:pos="4512"/>
          <w:tab w:val="left" w:pos="5469"/>
          <w:tab w:val="left" w:pos="5795"/>
          <w:tab w:val="left" w:pos="7816"/>
        </w:tabs>
        <w:kinsoku w:val="0"/>
        <w:overflowPunct w:val="0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-нагл</w:t>
      </w:r>
      <w:r w:rsidRPr="00615E49">
        <w:rPr>
          <w:rFonts w:ascii="Times New Roman" w:hAnsi="Times New Roman"/>
          <w:spacing w:val="-3"/>
          <w:sz w:val="26"/>
          <w:szCs w:val="26"/>
        </w:rPr>
        <w:t>я</w:t>
      </w:r>
      <w:r w:rsidRPr="00615E49">
        <w:rPr>
          <w:rFonts w:ascii="Times New Roman" w:hAnsi="Times New Roman"/>
          <w:sz w:val="26"/>
          <w:szCs w:val="26"/>
        </w:rPr>
        <w:t>д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pacing w:val="1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-сл</w:t>
      </w:r>
      <w:r w:rsidRPr="00615E49">
        <w:rPr>
          <w:rFonts w:ascii="Times New Roman" w:hAnsi="Times New Roman"/>
          <w:spacing w:val="-5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хо</w:t>
      </w:r>
      <w:r w:rsidRPr="00615E49">
        <w:rPr>
          <w:rFonts w:ascii="Times New Roman" w:hAnsi="Times New Roman"/>
          <w:spacing w:val="-3"/>
          <w:sz w:val="26"/>
          <w:szCs w:val="26"/>
        </w:rPr>
        <w:t>в</w:t>
      </w:r>
      <w:r w:rsidRPr="00615E49">
        <w:rPr>
          <w:rFonts w:ascii="Times New Roman" w:hAnsi="Times New Roman"/>
          <w:sz w:val="26"/>
          <w:szCs w:val="26"/>
        </w:rPr>
        <w:t>ой мет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 xml:space="preserve">д </w:t>
      </w:r>
      <w:r w:rsidRPr="00615E49">
        <w:rPr>
          <w:rFonts w:ascii="Times New Roman" w:hAnsi="Times New Roman"/>
          <w:spacing w:val="-3"/>
          <w:sz w:val="26"/>
          <w:szCs w:val="26"/>
        </w:rPr>
        <w:t>(</w:t>
      </w:r>
      <w:r w:rsidRPr="00615E49">
        <w:rPr>
          <w:rFonts w:ascii="Times New Roman" w:hAnsi="Times New Roman"/>
          <w:sz w:val="26"/>
          <w:szCs w:val="26"/>
        </w:rPr>
        <w:t>п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каз с де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z w:val="26"/>
          <w:szCs w:val="26"/>
        </w:rPr>
        <w:t>онс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р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ц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ей п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нис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ич</w:t>
      </w:r>
      <w:r w:rsidRPr="00615E49">
        <w:rPr>
          <w:rFonts w:ascii="Times New Roman" w:hAnsi="Times New Roman"/>
          <w:spacing w:val="-2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с</w:t>
      </w:r>
      <w:r w:rsidRPr="00615E49">
        <w:rPr>
          <w:rFonts w:ascii="Times New Roman" w:hAnsi="Times New Roman"/>
          <w:spacing w:val="-2"/>
          <w:sz w:val="26"/>
          <w:szCs w:val="26"/>
        </w:rPr>
        <w:t>ки</w:t>
      </w:r>
      <w:r w:rsidRPr="00615E49">
        <w:rPr>
          <w:rFonts w:ascii="Times New Roman" w:hAnsi="Times New Roman"/>
          <w:sz w:val="26"/>
          <w:szCs w:val="26"/>
        </w:rPr>
        <w:t>х п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ие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z w:val="26"/>
          <w:szCs w:val="26"/>
        </w:rPr>
        <w:t>ов, н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б</w:t>
      </w:r>
      <w:r w:rsidRPr="00615E49">
        <w:rPr>
          <w:rFonts w:ascii="Times New Roman" w:hAnsi="Times New Roman"/>
          <w:spacing w:val="-1"/>
          <w:sz w:val="26"/>
          <w:szCs w:val="26"/>
        </w:rPr>
        <w:t>лю</w:t>
      </w:r>
      <w:r w:rsidRPr="00615E49">
        <w:rPr>
          <w:rFonts w:ascii="Times New Roman" w:hAnsi="Times New Roman"/>
          <w:sz w:val="26"/>
          <w:szCs w:val="26"/>
        </w:rPr>
        <w:t>д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ие</w:t>
      </w:r>
      <w:r w:rsidRPr="00615E49">
        <w:rPr>
          <w:rFonts w:ascii="Times New Roman" w:hAnsi="Times New Roman"/>
          <w:spacing w:val="-3"/>
          <w:sz w:val="26"/>
          <w:szCs w:val="26"/>
        </w:rPr>
        <w:t>)</w:t>
      </w:r>
      <w:r w:rsidRPr="00615E49">
        <w:rPr>
          <w:rFonts w:ascii="Times New Roman" w:hAnsi="Times New Roman"/>
          <w:sz w:val="26"/>
          <w:szCs w:val="26"/>
        </w:rPr>
        <w:t>;</w:t>
      </w:r>
    </w:p>
    <w:p w:rsidR="00C7391C" w:rsidRPr="00615E49" w:rsidRDefault="00C7391C" w:rsidP="000E6255">
      <w:pPr>
        <w:pStyle w:val="a3"/>
        <w:tabs>
          <w:tab w:val="left" w:pos="1106"/>
        </w:tabs>
        <w:kinsoku w:val="0"/>
        <w:overflowPunct w:val="0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-эмоц</w:t>
      </w:r>
      <w:r w:rsidRPr="00615E49">
        <w:rPr>
          <w:rFonts w:ascii="Times New Roman" w:hAnsi="Times New Roman"/>
          <w:spacing w:val="-3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онал</w:t>
      </w:r>
      <w:r w:rsidRPr="00615E49">
        <w:rPr>
          <w:rFonts w:ascii="Times New Roman" w:hAnsi="Times New Roman"/>
          <w:spacing w:val="-2"/>
          <w:sz w:val="26"/>
          <w:szCs w:val="26"/>
        </w:rPr>
        <w:t>ьны</w:t>
      </w:r>
      <w:r w:rsidRPr="00615E49">
        <w:rPr>
          <w:rFonts w:ascii="Times New Roman" w:hAnsi="Times New Roman"/>
          <w:sz w:val="26"/>
          <w:szCs w:val="26"/>
        </w:rPr>
        <w:t>й</w:t>
      </w:r>
      <w:r w:rsidRPr="00615E4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(</w:t>
      </w:r>
      <w:r w:rsidRPr="00615E49">
        <w:rPr>
          <w:rFonts w:ascii="Times New Roman" w:hAnsi="Times New Roman"/>
          <w:spacing w:val="-2"/>
          <w:sz w:val="26"/>
          <w:szCs w:val="26"/>
        </w:rPr>
        <w:t>по</w:t>
      </w:r>
      <w:r w:rsidRPr="00615E49">
        <w:rPr>
          <w:rFonts w:ascii="Times New Roman" w:hAnsi="Times New Roman"/>
          <w:sz w:val="26"/>
          <w:szCs w:val="26"/>
        </w:rPr>
        <w:t>д</w:t>
      </w:r>
      <w:r w:rsidRPr="00615E49">
        <w:rPr>
          <w:rFonts w:ascii="Times New Roman" w:hAnsi="Times New Roman"/>
          <w:spacing w:val="-2"/>
          <w:sz w:val="26"/>
          <w:szCs w:val="26"/>
        </w:rPr>
        <w:t>бо</w:t>
      </w:r>
      <w:r w:rsidRPr="00615E49">
        <w:rPr>
          <w:rFonts w:ascii="Times New Roman" w:hAnsi="Times New Roman"/>
          <w:sz w:val="26"/>
          <w:szCs w:val="26"/>
        </w:rPr>
        <w:t>р</w:t>
      </w:r>
      <w:r w:rsidRPr="00615E4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ас</w:t>
      </w:r>
      <w:r w:rsidRPr="00615E49">
        <w:rPr>
          <w:rFonts w:ascii="Times New Roman" w:hAnsi="Times New Roman"/>
          <w:spacing w:val="-3"/>
          <w:sz w:val="26"/>
          <w:szCs w:val="26"/>
        </w:rPr>
        <w:t>с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-2"/>
          <w:sz w:val="26"/>
          <w:szCs w:val="26"/>
        </w:rPr>
        <w:t>ц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ц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й,</w:t>
      </w:r>
      <w:r w:rsidRPr="00615E4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2"/>
          <w:sz w:val="26"/>
          <w:szCs w:val="26"/>
        </w:rPr>
        <w:t>об</w:t>
      </w:r>
      <w:r w:rsidRPr="00615E49">
        <w:rPr>
          <w:rFonts w:ascii="Times New Roman" w:hAnsi="Times New Roman"/>
          <w:sz w:val="26"/>
          <w:szCs w:val="26"/>
        </w:rPr>
        <w:t>ра</w:t>
      </w:r>
      <w:r w:rsidRPr="00615E49">
        <w:rPr>
          <w:rFonts w:ascii="Times New Roman" w:hAnsi="Times New Roman"/>
          <w:spacing w:val="2"/>
          <w:sz w:val="26"/>
          <w:szCs w:val="26"/>
        </w:rPr>
        <w:t>з</w:t>
      </w:r>
      <w:r w:rsidRPr="00615E49">
        <w:rPr>
          <w:rFonts w:ascii="Times New Roman" w:hAnsi="Times New Roman"/>
          <w:spacing w:val="-2"/>
          <w:sz w:val="26"/>
          <w:szCs w:val="26"/>
        </w:rPr>
        <w:t>ны</w:t>
      </w:r>
      <w:r w:rsidRPr="00615E49">
        <w:rPr>
          <w:rFonts w:ascii="Times New Roman" w:hAnsi="Times New Roman"/>
          <w:sz w:val="26"/>
          <w:szCs w:val="26"/>
        </w:rPr>
        <w:t>х</w:t>
      </w:r>
      <w:r w:rsidRPr="00615E4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с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авн</w:t>
      </w:r>
      <w:r w:rsidRPr="00615E49">
        <w:rPr>
          <w:rFonts w:ascii="Times New Roman" w:hAnsi="Times New Roman"/>
          <w:spacing w:val="-2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pacing w:val="2"/>
          <w:sz w:val="26"/>
          <w:szCs w:val="26"/>
        </w:rPr>
        <w:t>й</w:t>
      </w:r>
      <w:r w:rsidRPr="00615E49">
        <w:rPr>
          <w:rFonts w:ascii="Times New Roman" w:hAnsi="Times New Roman"/>
          <w:spacing w:val="-3"/>
          <w:sz w:val="26"/>
          <w:szCs w:val="26"/>
        </w:rPr>
        <w:t>);</w:t>
      </w:r>
    </w:p>
    <w:p w:rsidR="00C7391C" w:rsidRPr="00615E49" w:rsidRDefault="00C7391C" w:rsidP="000E6255">
      <w:pPr>
        <w:pStyle w:val="a3"/>
        <w:tabs>
          <w:tab w:val="left" w:pos="1106"/>
          <w:tab w:val="left" w:pos="3048"/>
          <w:tab w:val="left" w:pos="4259"/>
          <w:tab w:val="left" w:pos="5698"/>
          <w:tab w:val="left" w:pos="6903"/>
          <w:tab w:val="left" w:pos="7495"/>
          <w:tab w:val="left" w:pos="9337"/>
        </w:tabs>
        <w:kinsoku w:val="0"/>
        <w:overflowPunct w:val="0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-пр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кт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чес</w:t>
      </w:r>
      <w:r w:rsidRPr="00615E49">
        <w:rPr>
          <w:rFonts w:ascii="Times New Roman" w:hAnsi="Times New Roman"/>
          <w:spacing w:val="-2"/>
          <w:sz w:val="26"/>
          <w:szCs w:val="26"/>
        </w:rPr>
        <w:t>к</w:t>
      </w:r>
      <w:r w:rsidRPr="00615E49">
        <w:rPr>
          <w:rFonts w:ascii="Times New Roman" w:hAnsi="Times New Roman"/>
          <w:sz w:val="26"/>
          <w:szCs w:val="26"/>
        </w:rPr>
        <w:t>ие ме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-2"/>
          <w:sz w:val="26"/>
          <w:szCs w:val="26"/>
        </w:rPr>
        <w:t>д</w:t>
      </w:r>
      <w:r w:rsidRPr="00615E49">
        <w:rPr>
          <w:rFonts w:ascii="Times New Roman" w:hAnsi="Times New Roman"/>
          <w:sz w:val="26"/>
          <w:szCs w:val="26"/>
        </w:rPr>
        <w:t>ы об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че</w:t>
      </w:r>
      <w:r w:rsidRPr="00615E49">
        <w:rPr>
          <w:rFonts w:ascii="Times New Roman" w:hAnsi="Times New Roman"/>
          <w:spacing w:val="-1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 xml:space="preserve">ия </w:t>
      </w:r>
      <w:r w:rsidRPr="00615E49">
        <w:rPr>
          <w:rFonts w:ascii="Times New Roman" w:hAnsi="Times New Roman"/>
          <w:spacing w:val="-3"/>
          <w:sz w:val="26"/>
          <w:szCs w:val="26"/>
        </w:rPr>
        <w:t>(</w:t>
      </w:r>
      <w:r w:rsidRPr="00615E49">
        <w:rPr>
          <w:rFonts w:ascii="Times New Roman" w:hAnsi="Times New Roman"/>
          <w:sz w:val="26"/>
          <w:szCs w:val="26"/>
        </w:rPr>
        <w:t>р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 xml:space="preserve">бота на 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нс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менте н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д упраж</w:t>
      </w:r>
      <w:r w:rsidRPr="00615E49">
        <w:rPr>
          <w:rFonts w:ascii="Times New Roman" w:hAnsi="Times New Roman"/>
          <w:spacing w:val="1"/>
          <w:sz w:val="26"/>
          <w:szCs w:val="26"/>
        </w:rPr>
        <w:t>н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ям</w:t>
      </w:r>
      <w:r w:rsidRPr="00615E49">
        <w:rPr>
          <w:rFonts w:ascii="Times New Roman" w:hAnsi="Times New Roman"/>
          <w:spacing w:val="3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,</w:t>
      </w:r>
      <w:r w:rsidRPr="00615E4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ч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е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ием с</w:t>
      </w:r>
      <w:r w:rsidRPr="00615E49">
        <w:rPr>
          <w:rFonts w:ascii="Times New Roman" w:hAnsi="Times New Roman"/>
          <w:spacing w:val="-1"/>
          <w:sz w:val="26"/>
          <w:szCs w:val="26"/>
        </w:rPr>
        <w:t xml:space="preserve"> л</w:t>
      </w:r>
      <w:r w:rsidRPr="00615E49">
        <w:rPr>
          <w:rFonts w:ascii="Times New Roman" w:hAnsi="Times New Roman"/>
          <w:sz w:val="26"/>
          <w:szCs w:val="26"/>
        </w:rPr>
        <w:t>ис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а,</w:t>
      </w:r>
      <w:r w:rsidRPr="00615E4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-3"/>
          <w:sz w:val="26"/>
          <w:szCs w:val="26"/>
        </w:rPr>
        <w:t>с</w:t>
      </w:r>
      <w:r w:rsidRPr="00615E49">
        <w:rPr>
          <w:rFonts w:ascii="Times New Roman" w:hAnsi="Times New Roman"/>
          <w:sz w:val="26"/>
          <w:szCs w:val="26"/>
        </w:rPr>
        <w:t>по</w:t>
      </w:r>
      <w:r w:rsidRPr="00615E49">
        <w:rPr>
          <w:rFonts w:ascii="Times New Roman" w:hAnsi="Times New Roman"/>
          <w:spacing w:val="-4"/>
          <w:sz w:val="26"/>
          <w:szCs w:val="26"/>
        </w:rPr>
        <w:t>л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ен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ем</w:t>
      </w:r>
      <w:r w:rsidRPr="00615E4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м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зыка</w:t>
      </w:r>
      <w:r w:rsidRPr="00615E49">
        <w:rPr>
          <w:rFonts w:ascii="Times New Roman" w:hAnsi="Times New Roman"/>
          <w:spacing w:val="-1"/>
          <w:sz w:val="26"/>
          <w:szCs w:val="26"/>
        </w:rPr>
        <w:t>ль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ы</w:t>
      </w:r>
      <w:r w:rsidRPr="00615E49">
        <w:rPr>
          <w:rFonts w:ascii="Times New Roman" w:hAnsi="Times New Roman"/>
          <w:sz w:val="26"/>
          <w:szCs w:val="26"/>
        </w:rPr>
        <w:t>х</w:t>
      </w:r>
      <w:r w:rsidRPr="00615E4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п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оиз</w:t>
      </w:r>
      <w:r w:rsidRPr="00615E49">
        <w:rPr>
          <w:rFonts w:ascii="Times New Roman" w:hAnsi="Times New Roman"/>
          <w:spacing w:val="-2"/>
          <w:sz w:val="26"/>
          <w:szCs w:val="26"/>
        </w:rPr>
        <w:t>в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д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й</w:t>
      </w:r>
      <w:r w:rsidRPr="00615E49">
        <w:rPr>
          <w:rFonts w:ascii="Times New Roman" w:hAnsi="Times New Roman"/>
          <w:spacing w:val="2"/>
          <w:sz w:val="26"/>
          <w:szCs w:val="26"/>
        </w:rPr>
        <w:t>)</w:t>
      </w:r>
      <w:r w:rsidRPr="00615E49">
        <w:rPr>
          <w:rFonts w:ascii="Times New Roman" w:hAnsi="Times New Roman"/>
          <w:sz w:val="26"/>
          <w:szCs w:val="26"/>
        </w:rPr>
        <w:t>.</w:t>
      </w:r>
    </w:p>
    <w:p w:rsidR="00C7391C" w:rsidRPr="00615E49" w:rsidRDefault="00C7391C" w:rsidP="000E6255">
      <w:pPr>
        <w:pStyle w:val="2"/>
        <w:tabs>
          <w:tab w:val="left" w:pos="567"/>
        </w:tabs>
        <w:kinsoku w:val="0"/>
        <w:overflowPunct w:val="0"/>
        <w:ind w:left="0"/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615E49">
        <w:rPr>
          <w:rFonts w:ascii="Times New Roman" w:hAnsi="Times New Roman"/>
          <w:spacing w:val="-2"/>
          <w:sz w:val="26"/>
          <w:szCs w:val="26"/>
        </w:rPr>
        <w:t>8.О</w:t>
      </w:r>
      <w:r w:rsidRPr="00615E49">
        <w:rPr>
          <w:rFonts w:ascii="Times New Roman" w:hAnsi="Times New Roman"/>
          <w:sz w:val="26"/>
          <w:szCs w:val="26"/>
        </w:rPr>
        <w:t>писание</w:t>
      </w:r>
      <w:r w:rsidRPr="00615E49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pacing w:val="-4"/>
          <w:sz w:val="26"/>
          <w:szCs w:val="26"/>
        </w:rPr>
        <w:t>а</w:t>
      </w:r>
      <w:r w:rsidRPr="00615E49">
        <w:rPr>
          <w:rFonts w:ascii="Times New Roman" w:hAnsi="Times New Roman"/>
          <w:spacing w:val="4"/>
          <w:sz w:val="26"/>
          <w:szCs w:val="26"/>
        </w:rPr>
        <w:t>т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иал</w:t>
      </w:r>
      <w:r w:rsidRPr="00615E49">
        <w:rPr>
          <w:rFonts w:ascii="Times New Roman" w:hAnsi="Times New Roman"/>
          <w:spacing w:val="-2"/>
          <w:sz w:val="26"/>
          <w:szCs w:val="26"/>
        </w:rPr>
        <w:t>ь</w:t>
      </w:r>
      <w:r w:rsidRPr="00615E49">
        <w:rPr>
          <w:rFonts w:ascii="Times New Roman" w:hAnsi="Times New Roman"/>
          <w:sz w:val="26"/>
          <w:szCs w:val="26"/>
        </w:rPr>
        <w:t>но</w:t>
      </w:r>
      <w:r w:rsidRPr="00615E49">
        <w:rPr>
          <w:rFonts w:ascii="Times New Roman" w:hAnsi="Times New Roman"/>
          <w:spacing w:val="-5"/>
          <w:sz w:val="26"/>
          <w:szCs w:val="26"/>
        </w:rPr>
        <w:t>-</w:t>
      </w:r>
      <w:r w:rsidRPr="00615E49">
        <w:rPr>
          <w:rFonts w:ascii="Times New Roman" w:hAnsi="Times New Roman"/>
          <w:spacing w:val="4"/>
          <w:sz w:val="26"/>
          <w:szCs w:val="26"/>
        </w:rPr>
        <w:t>т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хни</w:t>
      </w:r>
      <w:r w:rsidRPr="00615E49">
        <w:rPr>
          <w:rFonts w:ascii="Times New Roman" w:hAnsi="Times New Roman"/>
          <w:spacing w:val="-2"/>
          <w:sz w:val="26"/>
          <w:szCs w:val="26"/>
        </w:rPr>
        <w:t>ч</w:t>
      </w:r>
      <w:r w:rsidRPr="00615E49">
        <w:rPr>
          <w:rFonts w:ascii="Times New Roman" w:hAnsi="Times New Roman"/>
          <w:sz w:val="26"/>
          <w:szCs w:val="26"/>
        </w:rPr>
        <w:t>еск</w:t>
      </w:r>
      <w:r w:rsidRPr="00615E49">
        <w:rPr>
          <w:rFonts w:ascii="Times New Roman" w:hAnsi="Times New Roman"/>
          <w:spacing w:val="-4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х</w:t>
      </w:r>
      <w:r w:rsidRPr="00615E49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ус</w:t>
      </w:r>
      <w:r w:rsidRPr="00615E49">
        <w:rPr>
          <w:rFonts w:ascii="Times New Roman" w:hAnsi="Times New Roman"/>
          <w:spacing w:val="-3"/>
          <w:sz w:val="26"/>
          <w:szCs w:val="26"/>
        </w:rPr>
        <w:t>л</w:t>
      </w:r>
      <w:r w:rsidRPr="00615E49">
        <w:rPr>
          <w:rFonts w:ascii="Times New Roman" w:hAnsi="Times New Roman"/>
          <w:sz w:val="26"/>
          <w:szCs w:val="26"/>
        </w:rPr>
        <w:t>ов</w:t>
      </w:r>
      <w:r w:rsidRPr="00615E49">
        <w:rPr>
          <w:rFonts w:ascii="Times New Roman" w:hAnsi="Times New Roman"/>
          <w:spacing w:val="-1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й</w:t>
      </w:r>
      <w:r w:rsidRPr="00615E49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ре</w:t>
      </w:r>
      <w:r w:rsidRPr="00615E49">
        <w:rPr>
          <w:rFonts w:ascii="Times New Roman" w:hAnsi="Times New Roman"/>
          <w:spacing w:val="-2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лиз</w:t>
      </w:r>
      <w:r w:rsidRPr="00615E49">
        <w:rPr>
          <w:rFonts w:ascii="Times New Roman" w:hAnsi="Times New Roman"/>
          <w:spacing w:val="1"/>
          <w:sz w:val="26"/>
          <w:szCs w:val="26"/>
        </w:rPr>
        <w:t>а</w:t>
      </w:r>
      <w:r w:rsidRPr="00615E49">
        <w:rPr>
          <w:rFonts w:ascii="Times New Roman" w:hAnsi="Times New Roman"/>
          <w:spacing w:val="-3"/>
          <w:sz w:val="26"/>
          <w:szCs w:val="26"/>
        </w:rPr>
        <w:t>ци</w:t>
      </w:r>
      <w:r w:rsidRPr="00615E49">
        <w:rPr>
          <w:rFonts w:ascii="Times New Roman" w:hAnsi="Times New Roman"/>
          <w:sz w:val="26"/>
          <w:szCs w:val="26"/>
        </w:rPr>
        <w:t>и у</w:t>
      </w:r>
      <w:r w:rsidRPr="00615E49">
        <w:rPr>
          <w:rFonts w:ascii="Times New Roman" w:hAnsi="Times New Roman"/>
          <w:spacing w:val="-1"/>
          <w:sz w:val="26"/>
          <w:szCs w:val="26"/>
        </w:rPr>
        <w:t>ч</w:t>
      </w:r>
      <w:r w:rsidRPr="00615E49">
        <w:rPr>
          <w:rFonts w:ascii="Times New Roman" w:hAnsi="Times New Roman"/>
          <w:sz w:val="26"/>
          <w:szCs w:val="26"/>
        </w:rPr>
        <w:t>ебного</w:t>
      </w:r>
      <w:r w:rsidRPr="00615E4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4"/>
          <w:sz w:val="26"/>
          <w:szCs w:val="26"/>
        </w:rPr>
        <w:t>п</w:t>
      </w:r>
      <w:r w:rsidRPr="00615E49">
        <w:rPr>
          <w:rFonts w:ascii="Times New Roman" w:hAnsi="Times New Roman"/>
          <w:sz w:val="26"/>
          <w:szCs w:val="26"/>
        </w:rPr>
        <w:t>ред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pacing w:val="-5"/>
          <w:sz w:val="26"/>
          <w:szCs w:val="26"/>
        </w:rPr>
        <w:t>е</w:t>
      </w:r>
      <w:r w:rsidRPr="00615E49">
        <w:rPr>
          <w:rFonts w:ascii="Times New Roman" w:hAnsi="Times New Roman"/>
          <w:spacing w:val="4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а</w:t>
      </w:r>
      <w:r w:rsidRPr="00615E4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«</w:t>
      </w:r>
      <w:r w:rsidRPr="00615E49">
        <w:rPr>
          <w:rFonts w:ascii="Times New Roman" w:hAnsi="Times New Roman"/>
          <w:spacing w:val="-2"/>
          <w:sz w:val="26"/>
          <w:szCs w:val="26"/>
        </w:rPr>
        <w:t>Фо</w:t>
      </w:r>
      <w:r w:rsidRPr="00615E49">
        <w:rPr>
          <w:rFonts w:ascii="Times New Roman" w:hAnsi="Times New Roman"/>
          <w:spacing w:val="-4"/>
          <w:sz w:val="26"/>
          <w:szCs w:val="26"/>
        </w:rPr>
        <w:t>р</w:t>
      </w:r>
      <w:r w:rsidRPr="00615E49">
        <w:rPr>
          <w:rFonts w:ascii="Times New Roman" w:hAnsi="Times New Roman"/>
          <w:spacing w:val="4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еп</w:t>
      </w:r>
      <w:r w:rsidRPr="00615E49">
        <w:rPr>
          <w:rFonts w:ascii="Times New Roman" w:hAnsi="Times New Roman"/>
          <w:spacing w:val="-3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а</w:t>
      </w:r>
      <w:r w:rsidRPr="00615E49">
        <w:rPr>
          <w:rFonts w:ascii="Times New Roman" w:hAnsi="Times New Roman"/>
          <w:spacing w:val="-3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»</w:t>
      </w:r>
      <w:r w:rsidR="00615E49">
        <w:rPr>
          <w:rFonts w:ascii="Times New Roman" w:hAnsi="Times New Roman"/>
          <w:sz w:val="26"/>
          <w:szCs w:val="26"/>
        </w:rPr>
        <w:t xml:space="preserve">. </w:t>
      </w:r>
    </w:p>
    <w:p w:rsidR="00C7391C" w:rsidRPr="00615E49" w:rsidRDefault="00C7391C" w:rsidP="000E6255">
      <w:pPr>
        <w:pStyle w:val="a3"/>
        <w:kinsoku w:val="0"/>
        <w:overflowPunct w:val="0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 xml:space="preserve">Для 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еализ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ц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и д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 xml:space="preserve">ой </w:t>
      </w:r>
      <w:r w:rsidRPr="00615E49">
        <w:rPr>
          <w:rFonts w:ascii="Times New Roman" w:hAnsi="Times New Roman"/>
          <w:spacing w:val="-2"/>
          <w:sz w:val="26"/>
          <w:szCs w:val="26"/>
        </w:rPr>
        <w:t>пр</w:t>
      </w:r>
      <w:r w:rsidRPr="00615E49">
        <w:rPr>
          <w:rFonts w:ascii="Times New Roman" w:hAnsi="Times New Roman"/>
          <w:sz w:val="26"/>
          <w:szCs w:val="26"/>
        </w:rPr>
        <w:t>ог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 xml:space="preserve">аммы 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е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б</w:t>
      </w:r>
      <w:r w:rsidRPr="00615E49">
        <w:rPr>
          <w:rFonts w:ascii="Times New Roman" w:hAnsi="Times New Roman"/>
          <w:spacing w:val="-2"/>
          <w:sz w:val="26"/>
          <w:szCs w:val="26"/>
        </w:rPr>
        <w:t>х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-2"/>
          <w:sz w:val="26"/>
          <w:szCs w:val="26"/>
        </w:rPr>
        <w:t>д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z w:val="26"/>
          <w:szCs w:val="26"/>
        </w:rPr>
        <w:t>ы сл</w:t>
      </w:r>
      <w:r w:rsidRPr="00615E49">
        <w:rPr>
          <w:rFonts w:ascii="Times New Roman" w:hAnsi="Times New Roman"/>
          <w:spacing w:val="-4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д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pacing w:val="1"/>
          <w:sz w:val="26"/>
          <w:szCs w:val="26"/>
        </w:rPr>
        <w:t>ю</w:t>
      </w:r>
      <w:r w:rsidRPr="00615E49">
        <w:rPr>
          <w:rFonts w:ascii="Times New Roman" w:hAnsi="Times New Roman"/>
          <w:sz w:val="26"/>
          <w:szCs w:val="26"/>
        </w:rPr>
        <w:t xml:space="preserve">щие 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слов</w:t>
      </w:r>
      <w:r w:rsidRPr="00615E49">
        <w:rPr>
          <w:rFonts w:ascii="Times New Roman" w:hAnsi="Times New Roman"/>
          <w:spacing w:val="-2"/>
          <w:sz w:val="26"/>
          <w:szCs w:val="26"/>
        </w:rPr>
        <w:t>ия</w:t>
      </w:r>
      <w:r w:rsidRPr="00615E49">
        <w:rPr>
          <w:rFonts w:ascii="Times New Roman" w:hAnsi="Times New Roman"/>
          <w:sz w:val="26"/>
          <w:szCs w:val="26"/>
        </w:rPr>
        <w:t>:</w:t>
      </w:r>
    </w:p>
    <w:p w:rsidR="00C7391C" w:rsidRPr="00615E49" w:rsidRDefault="00C7391C" w:rsidP="000E6255">
      <w:pPr>
        <w:pStyle w:val="a3"/>
        <w:kinsoku w:val="0"/>
        <w:overflowPunct w:val="0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класс</w:t>
      </w:r>
      <w:r w:rsidRPr="00615E49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3"/>
          <w:sz w:val="26"/>
          <w:szCs w:val="26"/>
        </w:rPr>
        <w:t>(</w:t>
      </w:r>
      <w:r w:rsidRPr="00615E49">
        <w:rPr>
          <w:rFonts w:ascii="Times New Roman" w:hAnsi="Times New Roman"/>
          <w:sz w:val="26"/>
          <w:szCs w:val="26"/>
        </w:rPr>
        <w:t>не</w:t>
      </w:r>
      <w:r w:rsidRPr="00615E4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ме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ее</w:t>
      </w:r>
      <w:r w:rsidRPr="00615E4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6</w:t>
      </w:r>
      <w:r w:rsidRPr="00615E4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2"/>
          <w:sz w:val="26"/>
          <w:szCs w:val="26"/>
        </w:rPr>
        <w:t>к</w:t>
      </w:r>
      <w:r w:rsidRPr="00615E49">
        <w:rPr>
          <w:rFonts w:ascii="Times New Roman" w:hAnsi="Times New Roman"/>
          <w:sz w:val="26"/>
          <w:szCs w:val="26"/>
        </w:rPr>
        <w:t>в</w:t>
      </w:r>
      <w:r w:rsidRPr="00615E49">
        <w:rPr>
          <w:rFonts w:ascii="Times New Roman" w:hAnsi="Times New Roman"/>
          <w:spacing w:val="-2"/>
          <w:sz w:val="26"/>
          <w:szCs w:val="26"/>
        </w:rPr>
        <w:t>.</w:t>
      </w:r>
      <w:r w:rsidRPr="00615E49">
        <w:rPr>
          <w:rFonts w:ascii="Times New Roman" w:hAnsi="Times New Roman"/>
          <w:sz w:val="26"/>
          <w:szCs w:val="26"/>
        </w:rPr>
        <w:t>м)</w:t>
      </w:r>
      <w:r w:rsidRPr="00615E4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д</w:t>
      </w:r>
      <w:r w:rsidRPr="00615E49">
        <w:rPr>
          <w:rFonts w:ascii="Times New Roman" w:hAnsi="Times New Roman"/>
          <w:spacing w:val="-1"/>
          <w:sz w:val="26"/>
          <w:szCs w:val="26"/>
        </w:rPr>
        <w:t>л</w:t>
      </w:r>
      <w:r w:rsidRPr="00615E49">
        <w:rPr>
          <w:rFonts w:ascii="Times New Roman" w:hAnsi="Times New Roman"/>
          <w:sz w:val="26"/>
          <w:szCs w:val="26"/>
        </w:rPr>
        <w:t>я</w:t>
      </w:r>
      <w:r w:rsidRPr="00615E4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д</w:t>
      </w:r>
      <w:r w:rsidRPr="00615E49">
        <w:rPr>
          <w:rFonts w:ascii="Times New Roman" w:hAnsi="Times New Roman"/>
          <w:sz w:val="26"/>
          <w:szCs w:val="26"/>
        </w:rPr>
        <w:t>ив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д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ал</w:t>
      </w:r>
      <w:r w:rsidRPr="00615E49">
        <w:rPr>
          <w:rFonts w:ascii="Times New Roman" w:hAnsi="Times New Roman"/>
          <w:spacing w:val="-2"/>
          <w:sz w:val="26"/>
          <w:szCs w:val="26"/>
        </w:rPr>
        <w:t>ь</w:t>
      </w:r>
      <w:r w:rsidRPr="00615E49">
        <w:rPr>
          <w:rFonts w:ascii="Times New Roman" w:hAnsi="Times New Roman"/>
          <w:sz w:val="26"/>
          <w:szCs w:val="26"/>
        </w:rPr>
        <w:t>ных</w:t>
      </w:r>
      <w:r w:rsidRPr="00615E4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з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нят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й</w:t>
      </w:r>
      <w:r w:rsidRPr="00615E4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с</w:t>
      </w:r>
      <w:r w:rsidRPr="00615E4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pacing w:val="-1"/>
          <w:sz w:val="26"/>
          <w:szCs w:val="26"/>
        </w:rPr>
        <w:t>л</w:t>
      </w:r>
      <w:r w:rsidRPr="00615E49">
        <w:rPr>
          <w:rFonts w:ascii="Times New Roman" w:hAnsi="Times New Roman"/>
          <w:sz w:val="26"/>
          <w:szCs w:val="26"/>
        </w:rPr>
        <w:t>ич</w:t>
      </w:r>
      <w:r w:rsidRPr="00615E49">
        <w:rPr>
          <w:rFonts w:ascii="Times New Roman" w:hAnsi="Times New Roman"/>
          <w:spacing w:val="1"/>
          <w:sz w:val="26"/>
          <w:szCs w:val="26"/>
        </w:rPr>
        <w:t>и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м</w:t>
      </w:r>
      <w:r w:rsidRPr="00615E4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инс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р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мен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 xml:space="preserve">а </w:t>
      </w:r>
      <w:r w:rsidRPr="00615E49">
        <w:rPr>
          <w:rFonts w:ascii="Times New Roman" w:hAnsi="Times New Roman"/>
          <w:spacing w:val="-1"/>
          <w:sz w:val="26"/>
          <w:szCs w:val="26"/>
        </w:rPr>
        <w:t>«</w:t>
      </w:r>
      <w:r w:rsidRPr="00615E49">
        <w:rPr>
          <w:rFonts w:ascii="Times New Roman" w:hAnsi="Times New Roman"/>
          <w:sz w:val="26"/>
          <w:szCs w:val="26"/>
        </w:rPr>
        <w:t>ф</w:t>
      </w:r>
      <w:r w:rsidRPr="00615E49">
        <w:rPr>
          <w:rFonts w:ascii="Times New Roman" w:hAnsi="Times New Roman"/>
          <w:spacing w:val="1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р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е</w:t>
      </w:r>
      <w:r w:rsidRPr="00615E49">
        <w:rPr>
          <w:rFonts w:ascii="Times New Roman" w:hAnsi="Times New Roman"/>
          <w:spacing w:val="-2"/>
          <w:sz w:val="26"/>
          <w:szCs w:val="26"/>
        </w:rPr>
        <w:t>п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2"/>
          <w:sz w:val="26"/>
          <w:szCs w:val="26"/>
        </w:rPr>
        <w:t>о</w:t>
      </w:r>
      <w:r w:rsidRPr="00615E49">
        <w:rPr>
          <w:rFonts w:ascii="Times New Roman" w:hAnsi="Times New Roman"/>
          <w:spacing w:val="-2"/>
          <w:sz w:val="26"/>
          <w:szCs w:val="26"/>
        </w:rPr>
        <w:t>»</w:t>
      </w:r>
      <w:r w:rsidRPr="00615E49">
        <w:rPr>
          <w:rFonts w:ascii="Times New Roman" w:hAnsi="Times New Roman"/>
          <w:sz w:val="26"/>
          <w:szCs w:val="26"/>
        </w:rPr>
        <w:t>,</w:t>
      </w:r>
      <w:r w:rsidRPr="00615E49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а</w:t>
      </w:r>
      <w:r w:rsidRPr="00615E49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также</w:t>
      </w:r>
      <w:r w:rsidRPr="00615E49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д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ст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п</w:t>
      </w:r>
      <w:r w:rsidRPr="00615E49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к</w:t>
      </w:r>
      <w:r w:rsidRPr="00615E49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нот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z w:val="26"/>
          <w:szCs w:val="26"/>
        </w:rPr>
        <w:t>у</w:t>
      </w:r>
      <w:r w:rsidRPr="00615E49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мето</w:t>
      </w:r>
      <w:r w:rsidRPr="00615E49">
        <w:rPr>
          <w:rFonts w:ascii="Times New Roman" w:hAnsi="Times New Roman"/>
          <w:spacing w:val="-2"/>
          <w:sz w:val="26"/>
          <w:szCs w:val="26"/>
        </w:rPr>
        <w:t>д</w:t>
      </w:r>
      <w:r w:rsidRPr="00615E49">
        <w:rPr>
          <w:rFonts w:ascii="Times New Roman" w:hAnsi="Times New Roman"/>
          <w:sz w:val="26"/>
          <w:szCs w:val="26"/>
        </w:rPr>
        <w:t>иче</w:t>
      </w:r>
      <w:r w:rsidRPr="00615E49">
        <w:rPr>
          <w:rFonts w:ascii="Times New Roman" w:hAnsi="Times New Roman"/>
          <w:spacing w:val="-2"/>
          <w:sz w:val="26"/>
          <w:szCs w:val="26"/>
        </w:rPr>
        <w:t>с</w:t>
      </w:r>
      <w:r w:rsidRPr="00615E49">
        <w:rPr>
          <w:rFonts w:ascii="Times New Roman" w:hAnsi="Times New Roman"/>
          <w:sz w:val="26"/>
          <w:szCs w:val="26"/>
        </w:rPr>
        <w:t>к</w:t>
      </w:r>
      <w:r w:rsidRPr="00615E49">
        <w:rPr>
          <w:rFonts w:ascii="Times New Roman" w:hAnsi="Times New Roman"/>
          <w:spacing w:val="1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му</w:t>
      </w:r>
      <w:r w:rsidRPr="00615E49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мате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иалу</w:t>
      </w:r>
      <w:r w:rsidRPr="00615E49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(налич</w:t>
      </w:r>
      <w:r w:rsidRPr="00615E49">
        <w:rPr>
          <w:rFonts w:ascii="Times New Roman" w:hAnsi="Times New Roman"/>
          <w:spacing w:val="-1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е но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н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 xml:space="preserve">й </w:t>
      </w:r>
      <w:r w:rsidRPr="00615E49">
        <w:rPr>
          <w:rFonts w:ascii="Times New Roman" w:hAnsi="Times New Roman"/>
          <w:spacing w:val="-2"/>
          <w:sz w:val="26"/>
          <w:szCs w:val="26"/>
        </w:rPr>
        <w:t>би</w:t>
      </w:r>
      <w:r w:rsidRPr="00615E49">
        <w:rPr>
          <w:rFonts w:ascii="Times New Roman" w:hAnsi="Times New Roman"/>
          <w:sz w:val="26"/>
          <w:szCs w:val="26"/>
        </w:rPr>
        <w:t>б</w:t>
      </w:r>
      <w:r w:rsidRPr="00615E49">
        <w:rPr>
          <w:rFonts w:ascii="Times New Roman" w:hAnsi="Times New Roman"/>
          <w:spacing w:val="-1"/>
          <w:sz w:val="26"/>
          <w:szCs w:val="26"/>
        </w:rPr>
        <w:t>л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оте</w:t>
      </w:r>
      <w:r w:rsidRPr="00615E49">
        <w:rPr>
          <w:rFonts w:ascii="Times New Roman" w:hAnsi="Times New Roman"/>
          <w:spacing w:val="-3"/>
          <w:sz w:val="26"/>
          <w:szCs w:val="26"/>
        </w:rPr>
        <w:t>к</w:t>
      </w:r>
      <w:r w:rsidRPr="00615E49">
        <w:rPr>
          <w:rFonts w:ascii="Times New Roman" w:hAnsi="Times New Roman"/>
          <w:sz w:val="26"/>
          <w:szCs w:val="26"/>
        </w:rPr>
        <w:t>и).</w:t>
      </w:r>
    </w:p>
    <w:p w:rsidR="008C2897" w:rsidRDefault="00C7391C" w:rsidP="006C7F6A">
      <w:pPr>
        <w:pStyle w:val="a3"/>
        <w:kinsoku w:val="0"/>
        <w:overflowPunct w:val="0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pacing w:val="-2"/>
          <w:sz w:val="26"/>
          <w:szCs w:val="26"/>
        </w:rPr>
        <w:t>П</w:t>
      </w:r>
      <w:r w:rsidRPr="00615E49">
        <w:rPr>
          <w:rFonts w:ascii="Times New Roman" w:hAnsi="Times New Roman"/>
          <w:sz w:val="26"/>
          <w:szCs w:val="26"/>
        </w:rPr>
        <w:t>омещ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ние</w:t>
      </w:r>
      <w:r w:rsidRPr="00615E4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д</w:t>
      </w:r>
      <w:r w:rsidRPr="00615E49">
        <w:rPr>
          <w:rFonts w:ascii="Times New Roman" w:hAnsi="Times New Roman"/>
          <w:spacing w:val="-1"/>
          <w:sz w:val="26"/>
          <w:szCs w:val="26"/>
        </w:rPr>
        <w:t>л</w:t>
      </w:r>
      <w:r w:rsidRPr="00615E49">
        <w:rPr>
          <w:rFonts w:ascii="Times New Roman" w:hAnsi="Times New Roman"/>
          <w:sz w:val="26"/>
          <w:szCs w:val="26"/>
        </w:rPr>
        <w:t>я</w:t>
      </w:r>
      <w:r w:rsidRPr="00615E4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з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ятий</w:t>
      </w:r>
      <w:r w:rsidRPr="00615E4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2"/>
          <w:sz w:val="26"/>
          <w:szCs w:val="26"/>
        </w:rPr>
        <w:t>д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-1"/>
          <w:sz w:val="26"/>
          <w:szCs w:val="26"/>
        </w:rPr>
        <w:t>л</w:t>
      </w:r>
      <w:r w:rsidRPr="00615E49">
        <w:rPr>
          <w:rFonts w:ascii="Times New Roman" w:hAnsi="Times New Roman"/>
          <w:sz w:val="26"/>
          <w:szCs w:val="26"/>
        </w:rPr>
        <w:t>ж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быть</w:t>
      </w:r>
      <w:r w:rsidRPr="00615E49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3"/>
          <w:sz w:val="26"/>
          <w:szCs w:val="26"/>
        </w:rPr>
        <w:t>с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з</w:t>
      </w:r>
      <w:r w:rsidRPr="00615E49">
        <w:rPr>
          <w:rFonts w:ascii="Times New Roman" w:hAnsi="Times New Roman"/>
          <w:spacing w:val="-2"/>
          <w:sz w:val="26"/>
          <w:szCs w:val="26"/>
        </w:rPr>
        <w:t>в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к</w:t>
      </w:r>
      <w:r w:rsidRPr="00615E49">
        <w:rPr>
          <w:rFonts w:ascii="Times New Roman" w:hAnsi="Times New Roman"/>
          <w:spacing w:val="1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изол</w:t>
      </w:r>
      <w:r w:rsidRPr="00615E49">
        <w:rPr>
          <w:rFonts w:ascii="Times New Roman" w:hAnsi="Times New Roman"/>
          <w:spacing w:val="-3"/>
          <w:sz w:val="26"/>
          <w:szCs w:val="26"/>
        </w:rPr>
        <w:t>я</w:t>
      </w:r>
      <w:r w:rsidRPr="00615E49">
        <w:rPr>
          <w:rFonts w:ascii="Times New Roman" w:hAnsi="Times New Roman"/>
          <w:sz w:val="26"/>
          <w:szCs w:val="26"/>
        </w:rPr>
        <w:t>ц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ей,</w:t>
      </w:r>
      <w:r w:rsidRPr="00615E49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3"/>
          <w:sz w:val="26"/>
          <w:szCs w:val="26"/>
        </w:rPr>
        <w:t>с</w:t>
      </w:r>
      <w:r w:rsidRPr="00615E49">
        <w:rPr>
          <w:rFonts w:ascii="Times New Roman" w:hAnsi="Times New Roman"/>
          <w:sz w:val="26"/>
          <w:szCs w:val="26"/>
        </w:rPr>
        <w:t>оот</w:t>
      </w:r>
      <w:r w:rsidRPr="00615E49">
        <w:rPr>
          <w:rFonts w:ascii="Times New Roman" w:hAnsi="Times New Roman"/>
          <w:spacing w:val="-1"/>
          <w:sz w:val="26"/>
          <w:szCs w:val="26"/>
        </w:rPr>
        <w:t>в</w:t>
      </w:r>
      <w:r w:rsidRPr="00615E49">
        <w:rPr>
          <w:rFonts w:ascii="Times New Roman" w:hAnsi="Times New Roman"/>
          <w:sz w:val="26"/>
          <w:szCs w:val="26"/>
        </w:rPr>
        <w:t>е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ствовать п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оти</w:t>
      </w:r>
      <w:r w:rsidRPr="00615E49">
        <w:rPr>
          <w:rFonts w:ascii="Times New Roman" w:hAnsi="Times New Roman"/>
          <w:spacing w:val="-3"/>
          <w:sz w:val="26"/>
          <w:szCs w:val="26"/>
        </w:rPr>
        <w:t>в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п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ж</w:t>
      </w:r>
      <w:r w:rsidRPr="00615E49">
        <w:rPr>
          <w:rFonts w:ascii="Times New Roman" w:hAnsi="Times New Roman"/>
          <w:spacing w:val="-2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р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ым</w:t>
      </w:r>
      <w:r w:rsidRPr="00615E4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и</w:t>
      </w:r>
      <w:r w:rsidRPr="00615E49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с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z w:val="26"/>
          <w:szCs w:val="26"/>
        </w:rPr>
        <w:t>нит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ным</w:t>
      </w:r>
      <w:r w:rsidRPr="00615E4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ор</w:t>
      </w:r>
      <w:r w:rsidRPr="00615E49">
        <w:rPr>
          <w:rFonts w:ascii="Times New Roman" w:hAnsi="Times New Roman"/>
          <w:spacing w:val="-3"/>
          <w:sz w:val="26"/>
          <w:szCs w:val="26"/>
        </w:rPr>
        <w:t>м</w:t>
      </w:r>
      <w:r w:rsidRPr="00615E49">
        <w:rPr>
          <w:rFonts w:ascii="Times New Roman" w:hAnsi="Times New Roman"/>
          <w:sz w:val="26"/>
          <w:szCs w:val="26"/>
        </w:rPr>
        <w:t>ам.</w:t>
      </w:r>
      <w:r w:rsidRPr="00615E4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М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зыка</w:t>
      </w:r>
      <w:r w:rsidRPr="00615E49">
        <w:rPr>
          <w:rFonts w:ascii="Times New Roman" w:hAnsi="Times New Roman"/>
          <w:spacing w:val="-1"/>
          <w:sz w:val="26"/>
          <w:szCs w:val="26"/>
        </w:rPr>
        <w:t>ль</w:t>
      </w:r>
      <w:r w:rsidRPr="00615E49">
        <w:rPr>
          <w:rFonts w:ascii="Times New Roman" w:hAnsi="Times New Roman"/>
          <w:sz w:val="26"/>
          <w:szCs w:val="26"/>
        </w:rPr>
        <w:t>ные</w:t>
      </w:r>
      <w:r w:rsidRPr="00615E4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2"/>
          <w:sz w:val="26"/>
          <w:szCs w:val="26"/>
        </w:rPr>
        <w:t>и</w:t>
      </w:r>
      <w:r w:rsidRPr="00615E49">
        <w:rPr>
          <w:rFonts w:ascii="Times New Roman" w:hAnsi="Times New Roman"/>
          <w:sz w:val="26"/>
          <w:szCs w:val="26"/>
        </w:rPr>
        <w:t>нстр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мен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ы</w:t>
      </w:r>
      <w:r w:rsidRPr="00615E49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2"/>
          <w:sz w:val="26"/>
          <w:szCs w:val="26"/>
        </w:rPr>
        <w:t>д</w:t>
      </w:r>
      <w:r w:rsidRPr="00615E49">
        <w:rPr>
          <w:rFonts w:ascii="Times New Roman" w:hAnsi="Times New Roman"/>
          <w:sz w:val="26"/>
          <w:szCs w:val="26"/>
        </w:rPr>
        <w:t>о</w:t>
      </w:r>
      <w:r w:rsidRPr="00615E49">
        <w:rPr>
          <w:rFonts w:ascii="Times New Roman" w:hAnsi="Times New Roman"/>
          <w:spacing w:val="-1"/>
          <w:sz w:val="26"/>
          <w:szCs w:val="26"/>
        </w:rPr>
        <w:t>л</w:t>
      </w:r>
      <w:r w:rsidRPr="00615E49">
        <w:rPr>
          <w:rFonts w:ascii="Times New Roman" w:hAnsi="Times New Roman"/>
          <w:spacing w:val="-2"/>
          <w:sz w:val="26"/>
          <w:szCs w:val="26"/>
        </w:rPr>
        <w:t>жн</w:t>
      </w:r>
      <w:r w:rsidRPr="00615E49">
        <w:rPr>
          <w:rFonts w:ascii="Times New Roman" w:hAnsi="Times New Roman"/>
          <w:sz w:val="26"/>
          <w:szCs w:val="26"/>
        </w:rPr>
        <w:t>ы быть</w:t>
      </w:r>
      <w:r w:rsidRPr="00615E4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ас</w:t>
      </w:r>
      <w:r w:rsidRPr="00615E49">
        <w:rPr>
          <w:rFonts w:ascii="Times New Roman" w:hAnsi="Times New Roman"/>
          <w:spacing w:val="-3"/>
          <w:sz w:val="26"/>
          <w:szCs w:val="26"/>
        </w:rPr>
        <w:t>т</w:t>
      </w:r>
      <w:r w:rsidRPr="00615E49">
        <w:rPr>
          <w:rFonts w:ascii="Times New Roman" w:hAnsi="Times New Roman"/>
          <w:sz w:val="26"/>
          <w:szCs w:val="26"/>
        </w:rPr>
        <w:t>ро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pacing w:val="2"/>
          <w:sz w:val="26"/>
          <w:szCs w:val="26"/>
        </w:rPr>
        <w:t>ы</w:t>
      </w:r>
      <w:r w:rsidRPr="00615E49">
        <w:rPr>
          <w:rFonts w:ascii="Times New Roman" w:hAnsi="Times New Roman"/>
          <w:sz w:val="26"/>
          <w:szCs w:val="26"/>
        </w:rPr>
        <w:t>.</w:t>
      </w:r>
    </w:p>
    <w:p w:rsidR="006C7F6A" w:rsidRPr="00615E49" w:rsidRDefault="006C7F6A" w:rsidP="006C7F6A">
      <w:pPr>
        <w:pStyle w:val="a3"/>
        <w:kinsoku w:val="0"/>
        <w:overflowPunct w:val="0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BD4769" w:rsidRDefault="00BD4769" w:rsidP="00FD35BD">
      <w:pPr>
        <w:pStyle w:val="1"/>
        <w:tabs>
          <w:tab w:val="left" w:pos="567"/>
          <w:tab w:val="left" w:pos="2835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BD4769" w:rsidRDefault="00BD4769" w:rsidP="00FD35BD">
      <w:pPr>
        <w:pStyle w:val="1"/>
        <w:tabs>
          <w:tab w:val="left" w:pos="567"/>
          <w:tab w:val="left" w:pos="2835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BD4769" w:rsidRDefault="00BD4769" w:rsidP="00FD35BD">
      <w:pPr>
        <w:pStyle w:val="1"/>
        <w:tabs>
          <w:tab w:val="left" w:pos="567"/>
          <w:tab w:val="left" w:pos="2835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BD4769" w:rsidRDefault="00BD4769" w:rsidP="00FD35BD">
      <w:pPr>
        <w:pStyle w:val="1"/>
        <w:tabs>
          <w:tab w:val="left" w:pos="567"/>
          <w:tab w:val="left" w:pos="2835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BD4769" w:rsidRDefault="00BD4769" w:rsidP="00FD35BD">
      <w:pPr>
        <w:pStyle w:val="1"/>
        <w:tabs>
          <w:tab w:val="left" w:pos="567"/>
          <w:tab w:val="left" w:pos="2835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BD4769" w:rsidRDefault="00BD4769" w:rsidP="00FD35BD">
      <w:pPr>
        <w:pStyle w:val="1"/>
        <w:tabs>
          <w:tab w:val="left" w:pos="567"/>
          <w:tab w:val="left" w:pos="2835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BD4769" w:rsidRDefault="00BD4769" w:rsidP="00FD35BD">
      <w:pPr>
        <w:pStyle w:val="1"/>
        <w:tabs>
          <w:tab w:val="left" w:pos="567"/>
          <w:tab w:val="left" w:pos="2835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BD4769" w:rsidRDefault="00BD4769" w:rsidP="00FD35BD">
      <w:pPr>
        <w:pStyle w:val="1"/>
        <w:tabs>
          <w:tab w:val="left" w:pos="567"/>
          <w:tab w:val="left" w:pos="2835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BD4769" w:rsidRDefault="00BD4769" w:rsidP="00FD35BD">
      <w:pPr>
        <w:pStyle w:val="1"/>
        <w:tabs>
          <w:tab w:val="left" w:pos="567"/>
          <w:tab w:val="left" w:pos="2835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BD4769" w:rsidRDefault="00BD4769" w:rsidP="00FD35BD">
      <w:pPr>
        <w:pStyle w:val="1"/>
        <w:tabs>
          <w:tab w:val="left" w:pos="567"/>
          <w:tab w:val="left" w:pos="2835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BD4769" w:rsidRDefault="00BD4769" w:rsidP="00FD35BD">
      <w:pPr>
        <w:pStyle w:val="1"/>
        <w:tabs>
          <w:tab w:val="left" w:pos="567"/>
          <w:tab w:val="left" w:pos="2835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C7391C" w:rsidRDefault="00FD35BD" w:rsidP="00FD35BD">
      <w:pPr>
        <w:pStyle w:val="1"/>
        <w:tabs>
          <w:tab w:val="left" w:pos="567"/>
          <w:tab w:val="left" w:pos="2835"/>
        </w:tabs>
        <w:kinsoku w:val="0"/>
        <w:overflowPunct w:val="0"/>
        <w:ind w:left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  <w:lang w:val="en-US"/>
        </w:rPr>
        <w:lastRenderedPageBreak/>
        <w:t>II</w:t>
      </w:r>
      <w:r w:rsidRPr="00FD35BD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С</w:t>
      </w:r>
      <w:r w:rsidR="00C7391C" w:rsidRPr="00615E49">
        <w:rPr>
          <w:rFonts w:ascii="Times New Roman" w:hAnsi="Times New Roman"/>
          <w:sz w:val="26"/>
          <w:szCs w:val="26"/>
        </w:rPr>
        <w:t>одер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ж</w:t>
      </w:r>
      <w:r w:rsidR="00C7391C" w:rsidRPr="00615E49">
        <w:rPr>
          <w:rFonts w:ascii="Times New Roman" w:hAnsi="Times New Roman"/>
          <w:sz w:val="26"/>
          <w:szCs w:val="26"/>
        </w:rPr>
        <w:t>а</w:t>
      </w:r>
      <w:r w:rsidR="00C7391C" w:rsidRPr="00615E49">
        <w:rPr>
          <w:rFonts w:ascii="Times New Roman" w:hAnsi="Times New Roman"/>
          <w:spacing w:val="-1"/>
          <w:sz w:val="26"/>
          <w:szCs w:val="26"/>
        </w:rPr>
        <w:t>ни</w:t>
      </w:r>
      <w:r w:rsidR="00C7391C" w:rsidRPr="00615E49">
        <w:rPr>
          <w:rFonts w:ascii="Times New Roman" w:hAnsi="Times New Roman"/>
          <w:sz w:val="26"/>
          <w:szCs w:val="26"/>
        </w:rPr>
        <w:t>е уч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е</w:t>
      </w:r>
      <w:r w:rsidR="00C7391C" w:rsidRPr="00615E49">
        <w:rPr>
          <w:rFonts w:ascii="Times New Roman" w:hAnsi="Times New Roman"/>
          <w:sz w:val="26"/>
          <w:szCs w:val="26"/>
        </w:rPr>
        <w:t>б</w:t>
      </w:r>
      <w:r w:rsidR="00C7391C" w:rsidRPr="00615E49">
        <w:rPr>
          <w:rFonts w:ascii="Times New Roman" w:hAnsi="Times New Roman"/>
          <w:spacing w:val="-4"/>
          <w:sz w:val="26"/>
          <w:szCs w:val="26"/>
        </w:rPr>
        <w:t>н</w:t>
      </w:r>
      <w:r w:rsidR="00C7391C" w:rsidRPr="00615E49">
        <w:rPr>
          <w:rFonts w:ascii="Times New Roman" w:hAnsi="Times New Roman"/>
          <w:sz w:val="26"/>
          <w:szCs w:val="26"/>
        </w:rPr>
        <w:t xml:space="preserve">ого </w:t>
      </w:r>
      <w:r w:rsidR="00C7391C" w:rsidRPr="00615E49">
        <w:rPr>
          <w:rFonts w:ascii="Times New Roman" w:hAnsi="Times New Roman"/>
          <w:spacing w:val="-2"/>
          <w:sz w:val="26"/>
          <w:szCs w:val="26"/>
        </w:rPr>
        <w:t>п</w:t>
      </w:r>
      <w:r w:rsidR="00C7391C" w:rsidRPr="00615E49">
        <w:rPr>
          <w:rFonts w:ascii="Times New Roman" w:hAnsi="Times New Roman"/>
          <w:sz w:val="26"/>
          <w:szCs w:val="26"/>
        </w:rPr>
        <w:t>ре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д</w:t>
      </w:r>
      <w:r w:rsidR="00C7391C" w:rsidRPr="00615E49">
        <w:rPr>
          <w:rFonts w:ascii="Times New Roman" w:hAnsi="Times New Roman"/>
          <w:spacing w:val="2"/>
          <w:sz w:val="26"/>
          <w:szCs w:val="26"/>
        </w:rPr>
        <w:t>м</w:t>
      </w:r>
      <w:r w:rsidR="00C7391C" w:rsidRPr="00615E49">
        <w:rPr>
          <w:rFonts w:ascii="Times New Roman" w:hAnsi="Times New Roman"/>
          <w:spacing w:val="-3"/>
          <w:sz w:val="26"/>
          <w:szCs w:val="26"/>
        </w:rPr>
        <w:t>е</w:t>
      </w:r>
      <w:r w:rsidR="00C7391C" w:rsidRPr="00615E49">
        <w:rPr>
          <w:rFonts w:ascii="Times New Roman" w:hAnsi="Times New Roman"/>
          <w:spacing w:val="1"/>
          <w:sz w:val="26"/>
          <w:szCs w:val="26"/>
        </w:rPr>
        <w:t>т</w:t>
      </w:r>
      <w:r w:rsidR="00C7391C" w:rsidRPr="00615E49">
        <w:rPr>
          <w:rFonts w:ascii="Times New Roman" w:hAnsi="Times New Roman"/>
          <w:sz w:val="26"/>
          <w:szCs w:val="26"/>
        </w:rPr>
        <w:t>а</w:t>
      </w:r>
    </w:p>
    <w:p w:rsidR="00615E49" w:rsidRPr="00615E49" w:rsidRDefault="00615E49" w:rsidP="000E6255">
      <w:pPr>
        <w:jc w:val="both"/>
      </w:pPr>
    </w:p>
    <w:p w:rsidR="00615E49" w:rsidRDefault="000E6255" w:rsidP="000E6255">
      <w:p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1.</w:t>
      </w:r>
      <w:r w:rsidR="00C7391C" w:rsidRPr="00615E49">
        <w:rPr>
          <w:rFonts w:ascii="Times New Roman" w:hAnsi="Times New Roman"/>
          <w:b/>
          <w:bCs/>
          <w:i/>
          <w:iCs/>
          <w:sz w:val="26"/>
          <w:szCs w:val="26"/>
        </w:rPr>
        <w:t>Сведения</w:t>
      </w:r>
      <w:r w:rsidR="00C7391C" w:rsidRPr="00615E49">
        <w:rPr>
          <w:rFonts w:ascii="Times New Roman" w:hAnsi="Times New Roman"/>
          <w:b/>
          <w:bCs/>
          <w:i/>
          <w:iCs/>
          <w:spacing w:val="29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b/>
          <w:bCs/>
          <w:i/>
          <w:iCs/>
          <w:sz w:val="26"/>
          <w:szCs w:val="26"/>
        </w:rPr>
        <w:t>о</w:t>
      </w:r>
      <w:r w:rsidR="00C7391C" w:rsidRPr="00615E49">
        <w:rPr>
          <w:rFonts w:ascii="Times New Roman" w:hAnsi="Times New Roman"/>
          <w:b/>
          <w:bCs/>
          <w:i/>
          <w:iCs/>
          <w:spacing w:val="31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>з</w:t>
      </w:r>
      <w:r w:rsidR="00C7391C" w:rsidRPr="00615E49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а</w:t>
      </w:r>
      <w:r w:rsidR="00C7391C" w:rsidRPr="00615E49">
        <w:rPr>
          <w:rFonts w:ascii="Times New Roman" w:hAnsi="Times New Roman"/>
          <w:b/>
          <w:bCs/>
          <w:i/>
          <w:iCs/>
          <w:spacing w:val="4"/>
          <w:sz w:val="26"/>
          <w:szCs w:val="26"/>
        </w:rPr>
        <w:t>т</w:t>
      </w:r>
      <w:r w:rsidR="00C7391C" w:rsidRPr="00615E49"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>ра</w:t>
      </w:r>
      <w:r w:rsidR="00C7391C" w:rsidRPr="00615E49">
        <w:rPr>
          <w:rFonts w:ascii="Times New Roman" w:hAnsi="Times New Roman"/>
          <w:b/>
          <w:bCs/>
          <w:i/>
          <w:iCs/>
          <w:spacing w:val="1"/>
          <w:sz w:val="26"/>
          <w:szCs w:val="26"/>
        </w:rPr>
        <w:t>т</w:t>
      </w:r>
      <w:r w:rsidR="00C7391C" w:rsidRPr="00615E49"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>а</w:t>
      </w:r>
      <w:r w:rsidR="00C7391C" w:rsidRPr="00615E49">
        <w:rPr>
          <w:rFonts w:ascii="Times New Roman" w:hAnsi="Times New Roman"/>
          <w:b/>
          <w:bCs/>
          <w:i/>
          <w:iCs/>
          <w:sz w:val="26"/>
          <w:szCs w:val="26"/>
        </w:rPr>
        <w:t>х</w:t>
      </w:r>
      <w:r w:rsidR="00C7391C" w:rsidRPr="00615E49">
        <w:rPr>
          <w:rFonts w:ascii="Times New Roman" w:hAnsi="Times New Roman"/>
          <w:b/>
          <w:bCs/>
          <w:i/>
          <w:iCs/>
          <w:spacing w:val="31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b/>
          <w:bCs/>
          <w:i/>
          <w:iCs/>
          <w:sz w:val="26"/>
          <w:szCs w:val="26"/>
        </w:rPr>
        <w:t>у</w:t>
      </w:r>
      <w:r w:rsidR="00C7391C" w:rsidRPr="00615E49">
        <w:rPr>
          <w:rFonts w:ascii="Times New Roman" w:hAnsi="Times New Roman"/>
          <w:b/>
          <w:bCs/>
          <w:i/>
          <w:iCs/>
          <w:spacing w:val="-1"/>
          <w:sz w:val="26"/>
          <w:szCs w:val="26"/>
        </w:rPr>
        <w:t>ч</w:t>
      </w:r>
      <w:r w:rsidR="00C7391C" w:rsidRPr="00615E49">
        <w:rPr>
          <w:rFonts w:ascii="Times New Roman" w:hAnsi="Times New Roman"/>
          <w:b/>
          <w:bCs/>
          <w:i/>
          <w:iCs/>
          <w:sz w:val="26"/>
          <w:szCs w:val="26"/>
        </w:rPr>
        <w:t>еб</w:t>
      </w:r>
      <w:r w:rsidR="00C7391C" w:rsidRPr="00615E49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н</w:t>
      </w:r>
      <w:r w:rsidR="00C7391C" w:rsidRPr="00615E49">
        <w:rPr>
          <w:rFonts w:ascii="Times New Roman" w:hAnsi="Times New Roman"/>
          <w:b/>
          <w:bCs/>
          <w:i/>
          <w:iCs/>
          <w:sz w:val="26"/>
          <w:szCs w:val="26"/>
        </w:rPr>
        <w:t>о</w:t>
      </w:r>
      <w:r w:rsidR="00C7391C" w:rsidRPr="00615E49">
        <w:rPr>
          <w:rFonts w:ascii="Times New Roman" w:hAnsi="Times New Roman"/>
          <w:b/>
          <w:bCs/>
          <w:i/>
          <w:iCs/>
          <w:spacing w:val="-3"/>
          <w:sz w:val="26"/>
          <w:szCs w:val="26"/>
        </w:rPr>
        <w:t>г</w:t>
      </w:r>
      <w:r w:rsidR="00C7391C" w:rsidRPr="00615E49">
        <w:rPr>
          <w:rFonts w:ascii="Times New Roman" w:hAnsi="Times New Roman"/>
          <w:b/>
          <w:bCs/>
          <w:i/>
          <w:iCs/>
          <w:sz w:val="26"/>
          <w:szCs w:val="26"/>
        </w:rPr>
        <w:t>о</w:t>
      </w:r>
      <w:r w:rsidR="00C7391C" w:rsidRPr="00615E49">
        <w:rPr>
          <w:rFonts w:ascii="Times New Roman" w:hAnsi="Times New Roman"/>
          <w:b/>
          <w:bCs/>
          <w:i/>
          <w:iCs/>
          <w:spacing w:val="31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b/>
          <w:bCs/>
          <w:i/>
          <w:iCs/>
          <w:sz w:val="26"/>
          <w:szCs w:val="26"/>
        </w:rPr>
        <w:t>вр</w:t>
      </w:r>
      <w:r w:rsidR="00C7391C" w:rsidRPr="00615E49"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>е</w:t>
      </w:r>
      <w:r w:rsidR="00C7391C" w:rsidRPr="00615E49">
        <w:rPr>
          <w:rFonts w:ascii="Times New Roman" w:hAnsi="Times New Roman"/>
          <w:b/>
          <w:bCs/>
          <w:i/>
          <w:iCs/>
          <w:sz w:val="26"/>
          <w:szCs w:val="26"/>
        </w:rPr>
        <w:t>мен</w:t>
      </w:r>
      <w:r w:rsidR="00C7391C" w:rsidRPr="00615E49">
        <w:rPr>
          <w:rFonts w:ascii="Times New Roman" w:hAnsi="Times New Roman"/>
          <w:b/>
          <w:bCs/>
          <w:i/>
          <w:iCs/>
          <w:spacing w:val="3"/>
          <w:sz w:val="26"/>
          <w:szCs w:val="26"/>
        </w:rPr>
        <w:t>и</w:t>
      </w:r>
      <w:r w:rsidR="00C7391C" w:rsidRPr="00615E49">
        <w:rPr>
          <w:rFonts w:ascii="Times New Roman" w:hAnsi="Times New Roman"/>
          <w:b/>
          <w:i/>
          <w:iCs/>
          <w:sz w:val="26"/>
          <w:szCs w:val="26"/>
        </w:rPr>
        <w:t>,</w:t>
      </w:r>
      <w:r w:rsidR="00C7391C" w:rsidRPr="00615E49">
        <w:rPr>
          <w:rFonts w:ascii="Times New Roman" w:hAnsi="Times New Roman"/>
          <w:b/>
          <w:i/>
          <w:iCs/>
          <w:spacing w:val="29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пр</w:t>
      </w:r>
      <w:r w:rsidR="00C7391C" w:rsidRPr="00615E49">
        <w:rPr>
          <w:rFonts w:ascii="Times New Roman" w:hAnsi="Times New Roman"/>
          <w:b/>
          <w:i/>
          <w:spacing w:val="-3"/>
          <w:sz w:val="26"/>
          <w:szCs w:val="26"/>
        </w:rPr>
        <w:t>е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д</w:t>
      </w:r>
      <w:r w:rsidR="00C7391C" w:rsidRPr="00615E49">
        <w:rPr>
          <w:rFonts w:ascii="Times New Roman" w:hAnsi="Times New Roman"/>
          <w:b/>
          <w:i/>
          <w:spacing w:val="-4"/>
          <w:sz w:val="26"/>
          <w:szCs w:val="26"/>
        </w:rPr>
        <w:t>у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смот</w:t>
      </w:r>
      <w:r w:rsidR="00C7391C" w:rsidRPr="00615E49">
        <w:rPr>
          <w:rFonts w:ascii="Times New Roman" w:hAnsi="Times New Roman"/>
          <w:b/>
          <w:i/>
          <w:spacing w:val="-2"/>
          <w:sz w:val="26"/>
          <w:szCs w:val="26"/>
        </w:rPr>
        <w:t>р</w:t>
      </w:r>
      <w:r w:rsidR="00C7391C" w:rsidRPr="00615E49">
        <w:rPr>
          <w:rFonts w:ascii="Times New Roman" w:hAnsi="Times New Roman"/>
          <w:b/>
          <w:i/>
          <w:spacing w:val="-3"/>
          <w:sz w:val="26"/>
          <w:szCs w:val="26"/>
        </w:rPr>
        <w:t>е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н</w:t>
      </w:r>
      <w:r w:rsidR="00C7391C" w:rsidRPr="00615E49">
        <w:rPr>
          <w:rFonts w:ascii="Times New Roman" w:hAnsi="Times New Roman"/>
          <w:b/>
          <w:i/>
          <w:spacing w:val="-2"/>
          <w:sz w:val="26"/>
          <w:szCs w:val="26"/>
        </w:rPr>
        <w:t>н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о</w:t>
      </w:r>
      <w:r w:rsidR="00C7391C" w:rsidRPr="00615E49">
        <w:rPr>
          <w:rFonts w:ascii="Times New Roman" w:hAnsi="Times New Roman"/>
          <w:b/>
          <w:i/>
          <w:spacing w:val="-3"/>
          <w:sz w:val="26"/>
          <w:szCs w:val="26"/>
        </w:rPr>
        <w:t>г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о</w:t>
      </w:r>
      <w:r w:rsidR="00C7391C" w:rsidRPr="00615E49">
        <w:rPr>
          <w:rFonts w:ascii="Times New Roman" w:hAnsi="Times New Roman"/>
          <w:b/>
          <w:i/>
          <w:spacing w:val="31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на осв</w:t>
      </w:r>
      <w:r w:rsidR="00C7391C" w:rsidRPr="00615E49">
        <w:rPr>
          <w:rFonts w:ascii="Times New Roman" w:hAnsi="Times New Roman"/>
          <w:b/>
          <w:i/>
          <w:spacing w:val="-2"/>
          <w:sz w:val="26"/>
          <w:szCs w:val="26"/>
        </w:rPr>
        <w:t>о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е</w:t>
      </w:r>
      <w:r w:rsidR="00C7391C" w:rsidRPr="00615E49">
        <w:rPr>
          <w:rFonts w:ascii="Times New Roman" w:hAnsi="Times New Roman"/>
          <w:b/>
          <w:i/>
          <w:spacing w:val="-2"/>
          <w:sz w:val="26"/>
          <w:szCs w:val="26"/>
        </w:rPr>
        <w:t>н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ие</w:t>
      </w:r>
      <w:r w:rsidR="00C7391C" w:rsidRPr="00615E49">
        <w:rPr>
          <w:rFonts w:ascii="Times New Roman" w:hAnsi="Times New Roman"/>
          <w:b/>
          <w:i/>
          <w:spacing w:val="64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b/>
          <w:i/>
          <w:spacing w:val="-4"/>
          <w:sz w:val="26"/>
          <w:szCs w:val="26"/>
        </w:rPr>
        <w:t>у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че</w:t>
      </w:r>
      <w:r w:rsidR="00C7391C" w:rsidRPr="00615E49">
        <w:rPr>
          <w:rFonts w:ascii="Times New Roman" w:hAnsi="Times New Roman"/>
          <w:b/>
          <w:i/>
          <w:spacing w:val="-1"/>
          <w:sz w:val="26"/>
          <w:szCs w:val="26"/>
        </w:rPr>
        <w:t>б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н</w:t>
      </w:r>
      <w:r w:rsidR="00C7391C" w:rsidRPr="00615E49">
        <w:rPr>
          <w:rFonts w:ascii="Times New Roman" w:hAnsi="Times New Roman"/>
          <w:b/>
          <w:i/>
          <w:spacing w:val="-2"/>
          <w:sz w:val="26"/>
          <w:szCs w:val="26"/>
        </w:rPr>
        <w:t>о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го</w:t>
      </w:r>
      <w:r w:rsidR="00C7391C" w:rsidRPr="00615E49">
        <w:rPr>
          <w:rFonts w:ascii="Times New Roman" w:hAnsi="Times New Roman"/>
          <w:b/>
          <w:i/>
          <w:spacing w:val="63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пр</w:t>
      </w:r>
      <w:r w:rsidR="00C7391C" w:rsidRPr="00615E49">
        <w:rPr>
          <w:rFonts w:ascii="Times New Roman" w:hAnsi="Times New Roman"/>
          <w:b/>
          <w:i/>
          <w:spacing w:val="-3"/>
          <w:sz w:val="26"/>
          <w:szCs w:val="26"/>
        </w:rPr>
        <w:t>е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дме</w:t>
      </w:r>
      <w:r w:rsidR="00C7391C" w:rsidRPr="00615E49">
        <w:rPr>
          <w:rFonts w:ascii="Times New Roman" w:hAnsi="Times New Roman"/>
          <w:b/>
          <w:i/>
          <w:spacing w:val="-3"/>
          <w:sz w:val="26"/>
          <w:szCs w:val="26"/>
        </w:rPr>
        <w:t>т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а</w:t>
      </w:r>
      <w:r w:rsidR="00C7391C" w:rsidRPr="00615E49">
        <w:rPr>
          <w:rFonts w:ascii="Times New Roman" w:hAnsi="Times New Roman"/>
          <w:b/>
          <w:i/>
          <w:spacing w:val="62"/>
          <w:sz w:val="26"/>
          <w:szCs w:val="26"/>
        </w:rPr>
        <w:t xml:space="preserve"> </w:t>
      </w:r>
      <w:r w:rsidR="00C7391C" w:rsidRPr="00615E49">
        <w:rPr>
          <w:rFonts w:ascii="Times New Roman" w:hAnsi="Times New Roman"/>
          <w:b/>
          <w:i/>
          <w:spacing w:val="3"/>
          <w:sz w:val="26"/>
          <w:szCs w:val="26"/>
        </w:rPr>
        <w:t>«</w:t>
      </w:r>
      <w:r w:rsidR="00C7391C" w:rsidRPr="00615E49">
        <w:rPr>
          <w:rFonts w:ascii="Times New Roman" w:hAnsi="Times New Roman"/>
          <w:b/>
          <w:i/>
          <w:spacing w:val="-2"/>
          <w:sz w:val="26"/>
          <w:szCs w:val="26"/>
        </w:rPr>
        <w:t>Ф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орт</w:t>
      </w:r>
      <w:r w:rsidR="00C7391C" w:rsidRPr="00615E49">
        <w:rPr>
          <w:rFonts w:ascii="Times New Roman" w:hAnsi="Times New Roman"/>
          <w:b/>
          <w:i/>
          <w:spacing w:val="-3"/>
          <w:sz w:val="26"/>
          <w:szCs w:val="26"/>
        </w:rPr>
        <w:t>е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пи</w:t>
      </w:r>
      <w:r w:rsidR="00C7391C" w:rsidRPr="00615E49">
        <w:rPr>
          <w:rFonts w:ascii="Times New Roman" w:hAnsi="Times New Roman"/>
          <w:b/>
          <w:i/>
          <w:spacing w:val="-3"/>
          <w:sz w:val="26"/>
          <w:szCs w:val="26"/>
        </w:rPr>
        <w:t>а</w:t>
      </w:r>
      <w:r w:rsidR="00C7391C" w:rsidRPr="00615E49">
        <w:rPr>
          <w:rFonts w:ascii="Times New Roman" w:hAnsi="Times New Roman"/>
          <w:b/>
          <w:i/>
          <w:spacing w:val="-2"/>
          <w:sz w:val="26"/>
          <w:szCs w:val="26"/>
        </w:rPr>
        <w:t>н</w:t>
      </w:r>
      <w:r w:rsidR="00C7391C" w:rsidRPr="00615E49">
        <w:rPr>
          <w:rFonts w:ascii="Times New Roman" w:hAnsi="Times New Roman"/>
          <w:b/>
          <w:i/>
          <w:spacing w:val="3"/>
          <w:sz w:val="26"/>
          <w:szCs w:val="26"/>
        </w:rPr>
        <w:t>о</w:t>
      </w:r>
      <w:r w:rsidR="00C7391C" w:rsidRPr="00615E49">
        <w:rPr>
          <w:rFonts w:ascii="Times New Roman" w:hAnsi="Times New Roman"/>
          <w:b/>
          <w:i/>
          <w:spacing w:val="-2"/>
          <w:sz w:val="26"/>
          <w:szCs w:val="26"/>
        </w:rPr>
        <w:t>»</w:t>
      </w:r>
      <w:r w:rsidR="00615E49">
        <w:rPr>
          <w:rFonts w:ascii="Times New Roman" w:hAnsi="Times New Roman"/>
          <w:b/>
          <w:i/>
          <w:sz w:val="26"/>
          <w:szCs w:val="26"/>
        </w:rPr>
        <w:t>.</w:t>
      </w:r>
    </w:p>
    <w:p w:rsidR="00615E49" w:rsidRDefault="00615E49" w:rsidP="000E6255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времени на самостоятельную работу обучающихся определяется </w:t>
      </w:r>
      <w:r w:rsidR="000E6255">
        <w:rPr>
          <w:rFonts w:ascii="Times New Roman" w:hAnsi="Times New Roman"/>
          <w:sz w:val="26"/>
          <w:szCs w:val="26"/>
        </w:rPr>
        <w:t xml:space="preserve">методической целесообразностью и индивидуальными особенностями ребёнка. </w:t>
      </w:r>
    </w:p>
    <w:p w:rsidR="00615E49" w:rsidRPr="006C7F6A" w:rsidRDefault="00566AE3" w:rsidP="006C7F6A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детей 5-6 лет </w:t>
      </w:r>
      <w:r w:rsidR="000E6255">
        <w:rPr>
          <w:rFonts w:ascii="Times New Roman" w:hAnsi="Times New Roman"/>
          <w:sz w:val="26"/>
          <w:szCs w:val="26"/>
        </w:rPr>
        <w:t>количество времени для выполнения домашней работы может соответствовать 25-40 минутам 3 раза в неде</w:t>
      </w:r>
      <w:r>
        <w:rPr>
          <w:rFonts w:ascii="Times New Roman" w:hAnsi="Times New Roman"/>
          <w:sz w:val="26"/>
          <w:szCs w:val="26"/>
        </w:rPr>
        <w:t>лю, кроме дня посещения занятия</w:t>
      </w:r>
      <w:r w:rsidR="006C7F6A">
        <w:rPr>
          <w:rFonts w:ascii="Times New Roman" w:hAnsi="Times New Roman"/>
          <w:sz w:val="26"/>
          <w:szCs w:val="26"/>
        </w:rPr>
        <w:t>.</w:t>
      </w:r>
    </w:p>
    <w:p w:rsidR="00C7391C" w:rsidRPr="000E6255" w:rsidRDefault="00C7391C" w:rsidP="000E6255">
      <w:pPr>
        <w:pStyle w:val="2"/>
        <w:tabs>
          <w:tab w:val="left" w:pos="567"/>
        </w:tabs>
        <w:kinsoku w:val="0"/>
        <w:overflowPunct w:val="0"/>
        <w:ind w:left="0"/>
        <w:contextualSpacing/>
        <w:jc w:val="both"/>
        <w:rPr>
          <w:rFonts w:ascii="Times New Roman" w:hAnsi="Times New Roman"/>
          <w:b w:val="0"/>
          <w:bCs w:val="0"/>
          <w:iCs w:val="0"/>
          <w:sz w:val="26"/>
          <w:szCs w:val="26"/>
        </w:rPr>
      </w:pPr>
      <w:r w:rsidRPr="000E6255">
        <w:rPr>
          <w:rFonts w:ascii="Times New Roman" w:hAnsi="Times New Roman"/>
          <w:bCs w:val="0"/>
          <w:iCs w:val="0"/>
          <w:sz w:val="26"/>
          <w:szCs w:val="26"/>
        </w:rPr>
        <w:t>2.</w:t>
      </w:r>
      <w:r w:rsidR="000E6255" w:rsidRPr="000E6255">
        <w:rPr>
          <w:rFonts w:ascii="Times New Roman" w:hAnsi="Times New Roman"/>
          <w:bCs w:val="0"/>
          <w:iCs w:val="0"/>
          <w:sz w:val="26"/>
          <w:szCs w:val="26"/>
        </w:rPr>
        <w:t xml:space="preserve"> </w:t>
      </w:r>
      <w:r w:rsidRPr="000E6255">
        <w:rPr>
          <w:rFonts w:ascii="Times New Roman" w:hAnsi="Times New Roman"/>
          <w:spacing w:val="-2"/>
          <w:sz w:val="26"/>
          <w:szCs w:val="26"/>
        </w:rPr>
        <w:t>Годовые т</w:t>
      </w:r>
      <w:r w:rsidRPr="000E6255">
        <w:rPr>
          <w:rFonts w:ascii="Times New Roman" w:hAnsi="Times New Roman"/>
          <w:sz w:val="26"/>
          <w:szCs w:val="26"/>
        </w:rPr>
        <w:t>ребо</w:t>
      </w:r>
      <w:r w:rsidRPr="000E6255">
        <w:rPr>
          <w:rFonts w:ascii="Times New Roman" w:hAnsi="Times New Roman"/>
          <w:spacing w:val="-3"/>
          <w:sz w:val="26"/>
          <w:szCs w:val="26"/>
        </w:rPr>
        <w:t>в</w:t>
      </w:r>
      <w:r w:rsidRPr="000E6255">
        <w:rPr>
          <w:rFonts w:ascii="Times New Roman" w:hAnsi="Times New Roman"/>
          <w:sz w:val="26"/>
          <w:szCs w:val="26"/>
        </w:rPr>
        <w:t>ания</w:t>
      </w:r>
      <w:r w:rsidRPr="000E6255">
        <w:rPr>
          <w:rFonts w:ascii="Times New Roman" w:hAnsi="Times New Roman"/>
          <w:spacing w:val="-1"/>
          <w:sz w:val="26"/>
          <w:szCs w:val="26"/>
        </w:rPr>
        <w:t xml:space="preserve"> </w:t>
      </w:r>
    </w:p>
    <w:p w:rsidR="00C7391C" w:rsidRPr="00615E49" w:rsidRDefault="00C7391C" w:rsidP="00CF2993">
      <w:pPr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А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дит</w:t>
      </w:r>
      <w:r w:rsidRPr="00615E49">
        <w:rPr>
          <w:rFonts w:ascii="Times New Roman" w:hAnsi="Times New Roman"/>
          <w:spacing w:val="-2"/>
          <w:sz w:val="26"/>
          <w:szCs w:val="26"/>
        </w:rPr>
        <w:t>о</w:t>
      </w:r>
      <w:r w:rsidRPr="00615E49">
        <w:rPr>
          <w:rFonts w:ascii="Times New Roman" w:hAnsi="Times New Roman"/>
          <w:sz w:val="26"/>
          <w:szCs w:val="26"/>
        </w:rPr>
        <w:t>р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ая</w:t>
      </w:r>
      <w:r w:rsidRPr="00615E49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на</w:t>
      </w:r>
      <w:r w:rsidRPr="00615E49">
        <w:rPr>
          <w:rFonts w:ascii="Times New Roman" w:hAnsi="Times New Roman"/>
          <w:spacing w:val="-3"/>
          <w:sz w:val="26"/>
          <w:szCs w:val="26"/>
        </w:rPr>
        <w:t>г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зка</w:t>
      </w:r>
      <w:r w:rsidRPr="00615E49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по</w:t>
      </w:r>
      <w:r w:rsidRPr="00615E49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4"/>
          <w:sz w:val="26"/>
          <w:szCs w:val="26"/>
        </w:rPr>
        <w:t>у</w:t>
      </w:r>
      <w:r w:rsidRPr="00615E49">
        <w:rPr>
          <w:rFonts w:ascii="Times New Roman" w:hAnsi="Times New Roman"/>
          <w:sz w:val="26"/>
          <w:szCs w:val="26"/>
        </w:rPr>
        <w:t>че</w:t>
      </w:r>
      <w:r w:rsidRPr="00615E49">
        <w:rPr>
          <w:rFonts w:ascii="Times New Roman" w:hAnsi="Times New Roman"/>
          <w:spacing w:val="1"/>
          <w:sz w:val="26"/>
          <w:szCs w:val="26"/>
        </w:rPr>
        <w:t>б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ому</w:t>
      </w:r>
      <w:r w:rsidRPr="00615E49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пр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дмету</w:t>
      </w:r>
      <w:r w:rsidRPr="00615E49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615E49">
        <w:rPr>
          <w:rFonts w:ascii="Times New Roman" w:hAnsi="Times New Roman"/>
          <w:spacing w:val="-2"/>
          <w:sz w:val="26"/>
          <w:szCs w:val="26"/>
        </w:rPr>
        <w:t>«Ф</w:t>
      </w:r>
      <w:r w:rsidRPr="00615E49">
        <w:rPr>
          <w:rFonts w:ascii="Times New Roman" w:hAnsi="Times New Roman"/>
          <w:sz w:val="26"/>
          <w:szCs w:val="26"/>
        </w:rPr>
        <w:t>орт</w:t>
      </w:r>
      <w:r w:rsidRPr="00615E49">
        <w:rPr>
          <w:rFonts w:ascii="Times New Roman" w:hAnsi="Times New Roman"/>
          <w:spacing w:val="-3"/>
          <w:sz w:val="26"/>
          <w:szCs w:val="26"/>
        </w:rPr>
        <w:t>е</w:t>
      </w:r>
      <w:r w:rsidRPr="00615E49">
        <w:rPr>
          <w:rFonts w:ascii="Times New Roman" w:hAnsi="Times New Roman"/>
          <w:sz w:val="26"/>
          <w:szCs w:val="26"/>
        </w:rPr>
        <w:t>пи</w:t>
      </w:r>
      <w:r w:rsidRPr="00615E49">
        <w:rPr>
          <w:rFonts w:ascii="Times New Roman" w:hAnsi="Times New Roman"/>
          <w:spacing w:val="-3"/>
          <w:sz w:val="26"/>
          <w:szCs w:val="26"/>
        </w:rPr>
        <w:t>а</w:t>
      </w:r>
      <w:r w:rsidRPr="00615E49">
        <w:rPr>
          <w:rFonts w:ascii="Times New Roman" w:hAnsi="Times New Roman"/>
          <w:spacing w:val="-2"/>
          <w:sz w:val="26"/>
          <w:szCs w:val="26"/>
        </w:rPr>
        <w:t>н</w:t>
      </w:r>
      <w:r w:rsidRPr="00615E49">
        <w:rPr>
          <w:rFonts w:ascii="Times New Roman" w:hAnsi="Times New Roman"/>
          <w:sz w:val="26"/>
          <w:szCs w:val="26"/>
        </w:rPr>
        <w:t>о» ра</w:t>
      </w:r>
      <w:r w:rsidRPr="00615E49">
        <w:rPr>
          <w:rFonts w:ascii="Times New Roman" w:hAnsi="Times New Roman"/>
          <w:spacing w:val="-3"/>
          <w:sz w:val="26"/>
          <w:szCs w:val="26"/>
        </w:rPr>
        <w:t>с</w:t>
      </w:r>
      <w:r w:rsidRPr="00615E49">
        <w:rPr>
          <w:rFonts w:ascii="Times New Roman" w:hAnsi="Times New Roman"/>
          <w:spacing w:val="1"/>
          <w:sz w:val="26"/>
          <w:szCs w:val="26"/>
        </w:rPr>
        <w:t>п</w:t>
      </w:r>
      <w:r w:rsidRPr="00615E49">
        <w:rPr>
          <w:rFonts w:ascii="Times New Roman" w:hAnsi="Times New Roman"/>
          <w:spacing w:val="-2"/>
          <w:sz w:val="26"/>
          <w:szCs w:val="26"/>
        </w:rPr>
        <w:t>р</w:t>
      </w:r>
      <w:r w:rsidRPr="00615E49">
        <w:rPr>
          <w:rFonts w:ascii="Times New Roman" w:hAnsi="Times New Roman"/>
          <w:sz w:val="26"/>
          <w:szCs w:val="26"/>
        </w:rPr>
        <w:t>едел</w:t>
      </w:r>
      <w:r w:rsidRPr="00615E49">
        <w:rPr>
          <w:rFonts w:ascii="Times New Roman" w:hAnsi="Times New Roman"/>
          <w:spacing w:val="-3"/>
          <w:sz w:val="26"/>
          <w:szCs w:val="26"/>
        </w:rPr>
        <w:t>я</w:t>
      </w:r>
      <w:r w:rsidRPr="00615E49">
        <w:rPr>
          <w:rFonts w:ascii="Times New Roman" w:hAnsi="Times New Roman"/>
          <w:sz w:val="26"/>
          <w:szCs w:val="26"/>
        </w:rPr>
        <w:t>ется</w:t>
      </w:r>
      <w:r w:rsidRPr="00615E49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615E49">
        <w:rPr>
          <w:rFonts w:ascii="Times New Roman" w:hAnsi="Times New Roman"/>
          <w:sz w:val="26"/>
          <w:szCs w:val="26"/>
        </w:rPr>
        <w:t>в соответствии с дидактическими задачами, стоящими перед педагогом.</w:t>
      </w:r>
    </w:p>
    <w:p w:rsidR="00CF2993" w:rsidRPr="00615E49" w:rsidRDefault="00CF2993" w:rsidP="00CF2993">
      <w:pPr>
        <w:pStyle w:val="a5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 xml:space="preserve">         </w:t>
      </w:r>
      <w:r w:rsidRPr="00615E49">
        <w:rPr>
          <w:rFonts w:ascii="Times New Roman" w:hAnsi="Times New Roman"/>
          <w:i/>
          <w:sz w:val="26"/>
          <w:szCs w:val="26"/>
        </w:rPr>
        <w:t>Учащийся должен освоить:</w:t>
      </w:r>
    </w:p>
    <w:p w:rsidR="00CF2993" w:rsidRPr="00615E49" w:rsidRDefault="00CF2993" w:rsidP="00CF2993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 xml:space="preserve">10 -20 произведений песенного </w:t>
      </w:r>
      <w:r>
        <w:rPr>
          <w:rFonts w:ascii="Times New Roman" w:hAnsi="Times New Roman"/>
          <w:sz w:val="26"/>
          <w:szCs w:val="26"/>
        </w:rPr>
        <w:t>и танцевального характера</w:t>
      </w:r>
      <w:r w:rsidRPr="00615E49">
        <w:rPr>
          <w:rFonts w:ascii="Times New Roman" w:hAnsi="Times New Roman"/>
          <w:sz w:val="26"/>
          <w:szCs w:val="26"/>
        </w:rPr>
        <w:t>, пьесы с элеме</w:t>
      </w:r>
      <w:r>
        <w:rPr>
          <w:rFonts w:ascii="Times New Roman" w:hAnsi="Times New Roman"/>
          <w:sz w:val="26"/>
          <w:szCs w:val="26"/>
        </w:rPr>
        <w:t>нтами полифонии. В случае пожелания учащегося продолжить обучение в 1 классе школы,</w:t>
      </w:r>
      <w:r w:rsidRPr="00615E49">
        <w:rPr>
          <w:rFonts w:ascii="Times New Roman" w:hAnsi="Times New Roman"/>
          <w:sz w:val="26"/>
          <w:szCs w:val="26"/>
        </w:rPr>
        <w:t xml:space="preserve"> на вступительном экзамене</w:t>
      </w:r>
      <w:r>
        <w:rPr>
          <w:rFonts w:ascii="Times New Roman" w:hAnsi="Times New Roman"/>
          <w:sz w:val="26"/>
          <w:szCs w:val="26"/>
        </w:rPr>
        <w:t xml:space="preserve"> в конце учебного года </w:t>
      </w:r>
      <w:r w:rsidRPr="00615E49">
        <w:rPr>
          <w:rFonts w:ascii="Times New Roman" w:hAnsi="Times New Roman"/>
          <w:sz w:val="26"/>
          <w:szCs w:val="26"/>
        </w:rPr>
        <w:t>учен</w:t>
      </w:r>
      <w:r>
        <w:rPr>
          <w:rFonts w:ascii="Times New Roman" w:hAnsi="Times New Roman"/>
          <w:sz w:val="26"/>
          <w:szCs w:val="26"/>
        </w:rPr>
        <w:t>ик должен исполнить</w:t>
      </w:r>
      <w:r w:rsidRPr="00615E49">
        <w:rPr>
          <w:rFonts w:ascii="Times New Roman" w:hAnsi="Times New Roman"/>
          <w:sz w:val="26"/>
          <w:szCs w:val="26"/>
        </w:rPr>
        <w:t xml:space="preserve">  2-3</w:t>
      </w:r>
      <w:r>
        <w:rPr>
          <w:rFonts w:ascii="Times New Roman" w:hAnsi="Times New Roman"/>
          <w:sz w:val="26"/>
          <w:szCs w:val="26"/>
        </w:rPr>
        <w:t xml:space="preserve"> разнохарактерных произведения.</w:t>
      </w:r>
    </w:p>
    <w:p w:rsidR="00CF2993" w:rsidRPr="00615E49" w:rsidRDefault="00CF2993" w:rsidP="00CF2993">
      <w:pPr>
        <w:pStyle w:val="a5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 xml:space="preserve">       </w:t>
      </w:r>
      <w:r w:rsidRPr="00615E49">
        <w:rPr>
          <w:rFonts w:ascii="Times New Roman" w:hAnsi="Times New Roman"/>
          <w:i/>
          <w:sz w:val="26"/>
          <w:szCs w:val="26"/>
        </w:rPr>
        <w:t>В конце учебного года у учащегося должны быть сформированы:</w:t>
      </w:r>
    </w:p>
    <w:p w:rsidR="00CF2993" w:rsidRDefault="00CF2993" w:rsidP="00CF2993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  <w:r w:rsidRPr="00615E49">
        <w:rPr>
          <w:rFonts w:ascii="Times New Roman" w:hAnsi="Times New Roman"/>
          <w:sz w:val="26"/>
          <w:szCs w:val="26"/>
        </w:rPr>
        <w:t>- правильная посадка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15E49">
        <w:rPr>
          <w:rFonts w:ascii="Times New Roman" w:hAnsi="Times New Roman"/>
          <w:sz w:val="26"/>
          <w:szCs w:val="26"/>
        </w:rPr>
        <w:t>координац</w:t>
      </w:r>
      <w:r>
        <w:rPr>
          <w:rFonts w:ascii="Times New Roman" w:hAnsi="Times New Roman"/>
          <w:sz w:val="26"/>
          <w:szCs w:val="26"/>
        </w:rPr>
        <w:t>ия рук и синхронность действий;</w:t>
      </w:r>
    </w:p>
    <w:p w:rsidR="00CF2993" w:rsidRDefault="00CF2993" w:rsidP="00CF2993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знание музыкальной грамоты в рамках первого года обучения.</w:t>
      </w:r>
    </w:p>
    <w:p w:rsidR="00CF2993" w:rsidRPr="00615E49" w:rsidRDefault="00CF2993" w:rsidP="000E6255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устойчивый интерес к занятиям музыкой.</w:t>
      </w:r>
    </w:p>
    <w:p w:rsidR="00835578" w:rsidRDefault="00CF2993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3. </w:t>
      </w:r>
      <w:r w:rsidR="00C7391C" w:rsidRPr="00615E49">
        <w:rPr>
          <w:rFonts w:ascii="Times New Roman" w:hAnsi="Times New Roman"/>
          <w:b/>
          <w:i/>
          <w:sz w:val="26"/>
          <w:szCs w:val="26"/>
        </w:rPr>
        <w:t>Текущий контроль</w:t>
      </w:r>
      <w:r w:rsidR="00C7391C" w:rsidRPr="00615E49">
        <w:rPr>
          <w:rFonts w:ascii="Times New Roman" w:hAnsi="Times New Roman"/>
          <w:sz w:val="26"/>
          <w:szCs w:val="26"/>
        </w:rPr>
        <w:t xml:space="preserve"> успеваемости направлен на поддержание учебной дисциплины, повышение уровня освоения текущего учебного материала. Он имеет воспитательные цели и учитывает индивидуальные психологические особенности обучающегося. Основными формами текущего контроля является опрос, анализ работы, оценка на уроке за выполнение заданий и работу на уроке.</w:t>
      </w:r>
    </w:p>
    <w:p w:rsidR="00835578" w:rsidRDefault="00835578" w:rsidP="000E6255">
      <w:pPr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835578">
        <w:rPr>
          <w:rFonts w:ascii="Times New Roman" w:hAnsi="Times New Roman"/>
          <w:b/>
          <w:i/>
          <w:sz w:val="26"/>
          <w:szCs w:val="26"/>
        </w:rPr>
        <w:t>4. Ожидаемые результаты</w:t>
      </w:r>
    </w:p>
    <w:p w:rsidR="00835578" w:rsidRDefault="00835578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35578">
        <w:rPr>
          <w:rFonts w:ascii="Times New Roman" w:hAnsi="Times New Roman"/>
          <w:sz w:val="26"/>
          <w:szCs w:val="26"/>
        </w:rPr>
        <w:t>По окончании периода обучения уч-ся 5-6 лет должен освоить произведения следующего уровня сложности</w:t>
      </w:r>
      <w:r>
        <w:rPr>
          <w:rFonts w:ascii="Times New Roman" w:hAnsi="Times New Roman"/>
          <w:sz w:val="26"/>
          <w:szCs w:val="26"/>
        </w:rPr>
        <w:t>:</w:t>
      </w:r>
    </w:p>
    <w:p w:rsidR="00835578" w:rsidRPr="00835578" w:rsidRDefault="00835578" w:rsidP="000E6255">
      <w:pPr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35578">
        <w:rPr>
          <w:rFonts w:ascii="Times New Roman" w:hAnsi="Times New Roman"/>
          <w:i/>
          <w:sz w:val="26"/>
          <w:szCs w:val="26"/>
        </w:rPr>
        <w:t>А. Д. Артоболевская "Первая встреча с музыкой":</w:t>
      </w:r>
    </w:p>
    <w:p w:rsidR="00835578" w:rsidRDefault="00835578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 Филипп "Колыбельная</w:t>
      </w:r>
    </w:p>
    <w:p w:rsidR="00835578" w:rsidRDefault="00835578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Армянская народная песня "Ночь"</w:t>
      </w:r>
    </w:p>
    <w:p w:rsidR="00835578" w:rsidRDefault="00835578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Укр</w:t>
      </w:r>
      <w:r w:rsidR="008C2897">
        <w:rPr>
          <w:rFonts w:ascii="Times New Roman" w:hAnsi="Times New Roman"/>
          <w:sz w:val="26"/>
          <w:szCs w:val="26"/>
        </w:rPr>
        <w:t>аинская народная песня "Ой ты, д</w:t>
      </w:r>
      <w:r>
        <w:rPr>
          <w:rFonts w:ascii="Times New Roman" w:hAnsi="Times New Roman"/>
          <w:sz w:val="26"/>
          <w:szCs w:val="26"/>
        </w:rPr>
        <w:t>ивчина"</w:t>
      </w:r>
    </w:p>
    <w:p w:rsidR="00835578" w:rsidRDefault="00835578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Н. Любарский "Курочка"</w:t>
      </w:r>
    </w:p>
    <w:p w:rsidR="00835578" w:rsidRDefault="00835578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Н. Руббах "Воробей"</w:t>
      </w:r>
    </w:p>
    <w:p w:rsidR="008C2897" w:rsidRDefault="008C2897" w:rsidP="008C2897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Составители Лещинская И., Пороцкий В. "Малыш за роялем"</w:t>
      </w:r>
    </w:p>
    <w:p w:rsidR="00835578" w:rsidRDefault="00B85100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Б. Берлин "Марширующие поросята"</w:t>
      </w:r>
    </w:p>
    <w:p w:rsidR="00B85100" w:rsidRDefault="00B85100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----------- "Пони "Звёздочка"</w:t>
      </w:r>
    </w:p>
    <w:p w:rsidR="008C2897" w:rsidRDefault="008C2897" w:rsidP="008C2897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Составитель Милич И. "Маленькому пианисту"</w:t>
      </w:r>
      <w:r w:rsidRPr="00C72C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"Кифара" - М.</w:t>
      </w:r>
      <w:r w:rsidRPr="0003470A">
        <w:rPr>
          <w:rFonts w:ascii="Times New Roman" w:hAnsi="Times New Roman"/>
          <w:sz w:val="26"/>
          <w:szCs w:val="26"/>
        </w:rPr>
        <w:t xml:space="preserve">  2002 г.</w:t>
      </w:r>
    </w:p>
    <w:p w:rsidR="00B85100" w:rsidRDefault="008C2897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Сперонтес "Менуэт" соль мажор</w:t>
      </w:r>
    </w:p>
    <w:p w:rsidR="008C2897" w:rsidRDefault="008C2897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Н. Кореневская "Дождик"</w:t>
      </w:r>
    </w:p>
    <w:p w:rsidR="008C2897" w:rsidRDefault="008C2897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 Дюбюк "Русская песня с вариацией"</w:t>
      </w:r>
    </w:p>
    <w:p w:rsidR="00CC1081" w:rsidRPr="00942ED9" w:rsidRDefault="00CC1081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C1081">
        <w:rPr>
          <w:rFonts w:ascii="Times New Roman" w:hAnsi="Times New Roman"/>
          <w:i/>
          <w:sz w:val="26"/>
          <w:szCs w:val="26"/>
        </w:rPr>
        <w:t xml:space="preserve">5. </w:t>
      </w:r>
      <w:r w:rsidRPr="00CC1081">
        <w:rPr>
          <w:rFonts w:ascii="Times New Roman" w:hAnsi="Times New Roman"/>
          <w:b/>
          <w:i/>
          <w:sz w:val="26"/>
          <w:szCs w:val="26"/>
        </w:rPr>
        <w:t>Основные музыкальные понятия</w:t>
      </w:r>
      <w:r w:rsidR="00EF74D8">
        <w:rPr>
          <w:rFonts w:ascii="Times New Roman" w:hAnsi="Times New Roman"/>
          <w:b/>
          <w:i/>
          <w:sz w:val="26"/>
          <w:szCs w:val="26"/>
        </w:rPr>
        <w:t xml:space="preserve"> и элементы музыкальной грамоты</w:t>
      </w:r>
      <w:r w:rsidR="00942ED9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942ED9" w:rsidRPr="00942ED9">
        <w:rPr>
          <w:rFonts w:ascii="Times New Roman" w:hAnsi="Times New Roman"/>
          <w:sz w:val="26"/>
          <w:szCs w:val="26"/>
        </w:rPr>
        <w:t>которые обучающийся должен усвоить за период обучения</w:t>
      </w:r>
      <w:r w:rsidR="00942ED9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942ED9">
        <w:rPr>
          <w:rFonts w:ascii="Times New Roman" w:hAnsi="Times New Roman"/>
          <w:sz w:val="26"/>
          <w:szCs w:val="26"/>
        </w:rPr>
        <w:t>включают в себя:</w:t>
      </w:r>
    </w:p>
    <w:p w:rsidR="00EF74D8" w:rsidRDefault="00EF74D8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расположение нот на нотоносце (1-2 октавы, малая октава)</w:t>
      </w:r>
      <w:r w:rsidR="00942ED9">
        <w:rPr>
          <w:rFonts w:ascii="Times New Roman" w:hAnsi="Times New Roman"/>
          <w:sz w:val="26"/>
          <w:szCs w:val="26"/>
        </w:rPr>
        <w:t>,</w:t>
      </w:r>
    </w:p>
    <w:p w:rsidR="00EF74D8" w:rsidRDefault="00942ED9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длительности нот,</w:t>
      </w:r>
    </w:p>
    <w:p w:rsidR="00EF74D8" w:rsidRDefault="00942ED9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-длительности пауз,</w:t>
      </w:r>
    </w:p>
    <w:p w:rsidR="00EF74D8" w:rsidRDefault="00EF74D8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-обозначения: скрипичный ключ, басовый ключ, лига¸ фермата, реприза, вольта, </w:t>
      </w:r>
      <w:r>
        <w:rPr>
          <w:rFonts w:ascii="Times New Roman" w:hAnsi="Times New Roman"/>
          <w:sz w:val="26"/>
          <w:szCs w:val="26"/>
        </w:rPr>
        <w:lastRenderedPageBreak/>
        <w:t>"играть на октаву выше", "играть на октаву ниже", размер такта, затакт, нота с точкой;</w:t>
      </w:r>
    </w:p>
    <w:p w:rsidR="00EF74D8" w:rsidRDefault="00EF74D8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-основные музыкальные понятия: песня, танец, марш, упражнение, гамма;</w:t>
      </w:r>
    </w:p>
    <w:p w:rsidR="00EF74D8" w:rsidRPr="00F42AAF" w:rsidRDefault="00EF74D8" w:rsidP="000E6255">
      <w:pPr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 w:rsidRPr="00F42AAF">
        <w:rPr>
          <w:rFonts w:ascii="Times New Roman" w:hAnsi="Times New Roman"/>
          <w:sz w:val="26"/>
          <w:szCs w:val="26"/>
          <w:lang w:val="en-US"/>
        </w:rPr>
        <w:t xml:space="preserve">- </w:t>
      </w:r>
      <w:r>
        <w:rPr>
          <w:rFonts w:ascii="Times New Roman" w:hAnsi="Times New Roman"/>
          <w:sz w:val="26"/>
          <w:szCs w:val="26"/>
        </w:rPr>
        <w:t>иностранные</w:t>
      </w:r>
      <w:r w:rsidRPr="00F42AAF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музыкальные</w:t>
      </w:r>
      <w:r w:rsidRPr="00F42AAF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термины</w:t>
      </w:r>
      <w:r w:rsidRPr="00F42AAF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CC1081">
        <w:rPr>
          <w:rFonts w:ascii="Times New Roman" w:hAnsi="Times New Roman"/>
          <w:sz w:val="26"/>
          <w:szCs w:val="26"/>
          <w:lang w:val="en-US"/>
        </w:rPr>
        <w:t>forte</w:t>
      </w:r>
      <w:r w:rsidR="00F42AAF" w:rsidRPr="00F42AAF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CC1081">
        <w:rPr>
          <w:rFonts w:ascii="Times New Roman" w:hAnsi="Times New Roman"/>
          <w:sz w:val="26"/>
          <w:szCs w:val="26"/>
          <w:lang w:val="en-US"/>
        </w:rPr>
        <w:t>piano</w:t>
      </w:r>
      <w:r w:rsidRPr="00F42AAF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CC1081">
        <w:rPr>
          <w:rFonts w:ascii="Times New Roman" w:hAnsi="Times New Roman"/>
          <w:sz w:val="26"/>
          <w:szCs w:val="26"/>
          <w:lang w:val="en-US"/>
        </w:rPr>
        <w:t>fortissimo</w:t>
      </w:r>
      <w:r w:rsidRPr="00F42AAF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CC1081">
        <w:rPr>
          <w:rFonts w:ascii="Times New Roman" w:hAnsi="Times New Roman"/>
          <w:sz w:val="26"/>
          <w:szCs w:val="26"/>
          <w:lang w:val="en-US"/>
        </w:rPr>
        <w:t>pianissimo</w:t>
      </w:r>
      <w:r w:rsidR="00F42AAF" w:rsidRPr="00F42AAF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CC1081">
        <w:rPr>
          <w:rFonts w:ascii="Times New Roman" w:hAnsi="Times New Roman"/>
          <w:sz w:val="26"/>
          <w:szCs w:val="26"/>
          <w:lang w:val="en-US"/>
        </w:rPr>
        <w:t>mezzo forte</w:t>
      </w:r>
      <w:r w:rsidR="00F42AAF" w:rsidRPr="00F42AAF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CC1081">
        <w:rPr>
          <w:rFonts w:ascii="Times New Roman" w:hAnsi="Times New Roman"/>
          <w:sz w:val="26"/>
          <w:szCs w:val="26"/>
          <w:lang w:val="en-US"/>
        </w:rPr>
        <w:t>mezzo piano</w:t>
      </w:r>
      <w:r w:rsidR="00F42AAF" w:rsidRPr="00F42AAF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CC1081">
        <w:rPr>
          <w:rFonts w:ascii="Times New Roman" w:hAnsi="Times New Roman"/>
          <w:sz w:val="26"/>
          <w:szCs w:val="26"/>
          <w:lang w:val="en-US"/>
        </w:rPr>
        <w:t>staccato</w:t>
      </w:r>
      <w:r w:rsidR="00F42AAF" w:rsidRPr="00F42AAF">
        <w:rPr>
          <w:rFonts w:ascii="Times New Roman" w:hAnsi="Times New Roman"/>
          <w:sz w:val="26"/>
          <w:szCs w:val="26"/>
          <w:lang w:val="en-US"/>
        </w:rPr>
        <w:t>,</w:t>
      </w:r>
      <w:r w:rsidRPr="00EF74D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C1081">
        <w:rPr>
          <w:rFonts w:ascii="Times New Roman" w:hAnsi="Times New Roman"/>
          <w:sz w:val="26"/>
          <w:szCs w:val="26"/>
          <w:lang w:val="en-US"/>
        </w:rPr>
        <w:t>legato</w:t>
      </w:r>
      <w:r w:rsidR="00F42AAF" w:rsidRPr="00F42AAF">
        <w:rPr>
          <w:rFonts w:ascii="Times New Roman" w:hAnsi="Times New Roman"/>
          <w:sz w:val="26"/>
          <w:szCs w:val="26"/>
          <w:lang w:val="en-US"/>
        </w:rPr>
        <w:t>,</w:t>
      </w:r>
      <w:r w:rsidRPr="00EF74D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C1081">
        <w:rPr>
          <w:rFonts w:ascii="Times New Roman" w:hAnsi="Times New Roman"/>
          <w:sz w:val="26"/>
          <w:szCs w:val="26"/>
          <w:lang w:val="en-US"/>
        </w:rPr>
        <w:t>non legato</w:t>
      </w:r>
      <w:r w:rsidR="00F42AAF" w:rsidRPr="00F42AAF">
        <w:rPr>
          <w:rFonts w:ascii="Times New Roman" w:hAnsi="Times New Roman"/>
          <w:sz w:val="26"/>
          <w:szCs w:val="26"/>
          <w:lang w:val="en-US"/>
        </w:rPr>
        <w:t>,</w:t>
      </w:r>
      <w:r w:rsidRPr="00EF74D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C1081">
        <w:rPr>
          <w:rFonts w:ascii="Times New Roman" w:hAnsi="Times New Roman"/>
          <w:sz w:val="26"/>
          <w:szCs w:val="26"/>
          <w:lang w:val="en-US"/>
        </w:rPr>
        <w:t>crescendo</w:t>
      </w:r>
      <w:r w:rsidR="00F42AAF" w:rsidRPr="00F42AAF">
        <w:rPr>
          <w:rFonts w:ascii="Times New Roman" w:hAnsi="Times New Roman"/>
          <w:sz w:val="26"/>
          <w:szCs w:val="26"/>
          <w:lang w:val="en-US"/>
        </w:rPr>
        <w:t>,</w:t>
      </w:r>
      <w:r w:rsidRPr="00EF74D8">
        <w:rPr>
          <w:rFonts w:ascii="Times New Roman" w:hAnsi="Times New Roman"/>
          <w:sz w:val="26"/>
          <w:szCs w:val="26"/>
          <w:lang w:val="en-US"/>
        </w:rPr>
        <w:t xml:space="preserve"> diminuendo</w:t>
      </w:r>
      <w:r w:rsidR="00F42AAF" w:rsidRPr="00F42AAF">
        <w:rPr>
          <w:rFonts w:ascii="Times New Roman" w:hAnsi="Times New Roman"/>
          <w:sz w:val="26"/>
          <w:szCs w:val="26"/>
          <w:lang w:val="en-US"/>
        </w:rPr>
        <w:t>;</w:t>
      </w:r>
    </w:p>
    <w:p w:rsidR="00EF74D8" w:rsidRDefault="00F42AAF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знаки альтерации.</w:t>
      </w:r>
    </w:p>
    <w:p w:rsidR="00F42AAF" w:rsidRDefault="00F42AAF" w:rsidP="00F42AAF">
      <w:pPr>
        <w:contextualSpacing/>
        <w:rPr>
          <w:rFonts w:ascii="Times New Roman" w:hAnsi="Times New Roman"/>
          <w:b/>
          <w:sz w:val="26"/>
          <w:szCs w:val="26"/>
        </w:rPr>
      </w:pPr>
    </w:p>
    <w:p w:rsidR="00942ED9" w:rsidRDefault="00942ED9" w:rsidP="00F42AAF">
      <w:pPr>
        <w:contextualSpacing/>
        <w:rPr>
          <w:rFonts w:ascii="Times New Roman" w:hAnsi="Times New Roman"/>
          <w:b/>
          <w:sz w:val="26"/>
          <w:szCs w:val="26"/>
        </w:rPr>
      </w:pPr>
    </w:p>
    <w:p w:rsidR="00F42AAF" w:rsidRPr="00942ED9" w:rsidRDefault="00F42AAF" w:rsidP="00F42AAF">
      <w:pPr>
        <w:contextualSpacing/>
        <w:rPr>
          <w:rFonts w:ascii="Times New Roman" w:hAnsi="Times New Roman"/>
          <w:b/>
          <w:sz w:val="26"/>
          <w:szCs w:val="26"/>
        </w:rPr>
      </w:pPr>
      <w:r w:rsidRPr="00615E49">
        <w:rPr>
          <w:rFonts w:ascii="Times New Roman" w:hAnsi="Times New Roman"/>
          <w:b/>
          <w:sz w:val="26"/>
          <w:szCs w:val="26"/>
        </w:rPr>
        <w:t>Рекомендуемые  сборники для обучения детей 5-6 летнего возраста:</w:t>
      </w:r>
    </w:p>
    <w:p w:rsidR="00F42AAF" w:rsidRPr="0003470A" w:rsidRDefault="00F42AAF" w:rsidP="00F42AA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03470A">
        <w:rPr>
          <w:rFonts w:ascii="Times New Roman" w:hAnsi="Times New Roman"/>
          <w:sz w:val="26"/>
          <w:szCs w:val="26"/>
        </w:rPr>
        <w:t>Король</w:t>
      </w:r>
      <w:r w:rsidR="00566AE3">
        <w:rPr>
          <w:rFonts w:ascii="Times New Roman" w:hAnsi="Times New Roman"/>
          <w:sz w:val="26"/>
          <w:szCs w:val="26"/>
        </w:rPr>
        <w:t xml:space="preserve">кова И.С. </w:t>
      </w:r>
      <w:r>
        <w:rPr>
          <w:rFonts w:ascii="Times New Roman" w:hAnsi="Times New Roman"/>
          <w:sz w:val="26"/>
          <w:szCs w:val="26"/>
        </w:rPr>
        <w:t>"Крохе-музыканту"</w:t>
      </w:r>
      <w:r w:rsidRPr="000347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1-2 части</w:t>
      </w:r>
    </w:p>
    <w:p w:rsidR="00F42AAF" w:rsidRPr="0003470A" w:rsidRDefault="00566AE3" w:rsidP="00F42AA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F42AAF" w:rsidRPr="0003470A">
        <w:rPr>
          <w:rFonts w:ascii="Times New Roman" w:hAnsi="Times New Roman"/>
          <w:sz w:val="26"/>
          <w:szCs w:val="26"/>
        </w:rPr>
        <w:t>Давиденко</w:t>
      </w:r>
      <w:r w:rsidR="00F42AAF">
        <w:rPr>
          <w:rFonts w:ascii="Times New Roman" w:hAnsi="Times New Roman"/>
          <w:sz w:val="26"/>
          <w:szCs w:val="26"/>
        </w:rPr>
        <w:t xml:space="preserve"> Е. Э., </w:t>
      </w:r>
      <w:r w:rsidR="00F42AAF" w:rsidRPr="0003470A">
        <w:rPr>
          <w:rFonts w:ascii="Times New Roman" w:hAnsi="Times New Roman"/>
          <w:sz w:val="26"/>
          <w:szCs w:val="26"/>
        </w:rPr>
        <w:t>Фадеева</w:t>
      </w:r>
      <w:r w:rsidR="00F42AAF">
        <w:rPr>
          <w:rFonts w:ascii="Times New Roman" w:hAnsi="Times New Roman"/>
          <w:sz w:val="26"/>
          <w:szCs w:val="26"/>
        </w:rPr>
        <w:t xml:space="preserve"> И. Ю. "Музыкальные странички"</w:t>
      </w:r>
      <w:r w:rsidR="00F42AAF" w:rsidRPr="0003470A">
        <w:rPr>
          <w:rFonts w:ascii="Times New Roman" w:hAnsi="Times New Roman"/>
          <w:sz w:val="26"/>
          <w:szCs w:val="26"/>
        </w:rPr>
        <w:t xml:space="preserve"> </w:t>
      </w:r>
    </w:p>
    <w:p w:rsidR="00F42AAF" w:rsidRPr="0003470A" w:rsidRDefault="00566AE3" w:rsidP="00F42AA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42AAF" w:rsidRPr="0003470A">
        <w:rPr>
          <w:rFonts w:ascii="Times New Roman" w:hAnsi="Times New Roman"/>
          <w:sz w:val="26"/>
          <w:szCs w:val="26"/>
        </w:rPr>
        <w:t>Цыганова</w:t>
      </w:r>
      <w:r w:rsidR="00F42AAF">
        <w:rPr>
          <w:rFonts w:ascii="Times New Roman" w:hAnsi="Times New Roman"/>
          <w:sz w:val="26"/>
          <w:szCs w:val="26"/>
        </w:rPr>
        <w:t xml:space="preserve"> Г. Г.,  </w:t>
      </w:r>
      <w:r w:rsidR="00F42AAF" w:rsidRPr="0003470A">
        <w:rPr>
          <w:rFonts w:ascii="Times New Roman" w:hAnsi="Times New Roman"/>
          <w:sz w:val="26"/>
          <w:szCs w:val="26"/>
        </w:rPr>
        <w:t>Королькова</w:t>
      </w:r>
      <w:r w:rsidR="00F42AAF">
        <w:rPr>
          <w:rFonts w:ascii="Times New Roman" w:hAnsi="Times New Roman"/>
          <w:sz w:val="26"/>
          <w:szCs w:val="26"/>
        </w:rPr>
        <w:t xml:space="preserve"> И. С. "Юному музыканту-пианисту"</w:t>
      </w:r>
    </w:p>
    <w:p w:rsidR="00F42AAF" w:rsidRPr="0003470A" w:rsidRDefault="00566AE3" w:rsidP="00F42AA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F42AAF" w:rsidRPr="0003470A">
        <w:rPr>
          <w:rFonts w:ascii="Times New Roman" w:hAnsi="Times New Roman"/>
          <w:sz w:val="26"/>
          <w:szCs w:val="26"/>
        </w:rPr>
        <w:t>Гудько</w:t>
      </w:r>
      <w:r w:rsidR="00F42AAF">
        <w:rPr>
          <w:rFonts w:ascii="Times New Roman" w:hAnsi="Times New Roman"/>
          <w:sz w:val="26"/>
          <w:szCs w:val="26"/>
        </w:rPr>
        <w:t xml:space="preserve"> А. Т., С.Н. Сильванский  "Этюды для фортепиано"</w:t>
      </w:r>
    </w:p>
    <w:p w:rsidR="00F42AAF" w:rsidRPr="0003470A" w:rsidRDefault="00F42AAF" w:rsidP="00F42AAF">
      <w:pPr>
        <w:contextualSpacing/>
        <w:rPr>
          <w:rFonts w:ascii="Times New Roman" w:hAnsi="Times New Roman"/>
          <w:sz w:val="26"/>
          <w:szCs w:val="26"/>
        </w:rPr>
      </w:pPr>
      <w:r w:rsidRPr="0003470A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Составитель</w:t>
      </w:r>
      <w:r w:rsidRPr="0003470A">
        <w:rPr>
          <w:rFonts w:ascii="Times New Roman" w:hAnsi="Times New Roman"/>
          <w:sz w:val="26"/>
          <w:szCs w:val="26"/>
        </w:rPr>
        <w:t xml:space="preserve"> С.А. Барсу</w:t>
      </w:r>
      <w:r>
        <w:rPr>
          <w:rFonts w:ascii="Times New Roman" w:hAnsi="Times New Roman"/>
          <w:sz w:val="26"/>
          <w:szCs w:val="26"/>
        </w:rPr>
        <w:t>кова у</w:t>
      </w:r>
      <w:r w:rsidRPr="0003470A">
        <w:rPr>
          <w:rFonts w:ascii="Times New Roman" w:hAnsi="Times New Roman"/>
          <w:sz w:val="26"/>
          <w:szCs w:val="26"/>
        </w:rPr>
        <w:t>чебное пособие</w:t>
      </w:r>
      <w:r>
        <w:rPr>
          <w:rFonts w:ascii="Times New Roman" w:hAnsi="Times New Roman"/>
          <w:sz w:val="26"/>
          <w:szCs w:val="26"/>
        </w:rPr>
        <w:t xml:space="preserve"> "</w:t>
      </w:r>
      <w:r w:rsidRPr="0003470A">
        <w:rPr>
          <w:rFonts w:ascii="Times New Roman" w:hAnsi="Times New Roman"/>
          <w:sz w:val="26"/>
          <w:szCs w:val="26"/>
        </w:rPr>
        <w:t>Веселая музыкальная гимнасти</w:t>
      </w:r>
      <w:r>
        <w:rPr>
          <w:rFonts w:ascii="Times New Roman" w:hAnsi="Times New Roman"/>
          <w:sz w:val="26"/>
          <w:szCs w:val="26"/>
        </w:rPr>
        <w:t>ка"</w:t>
      </w:r>
    </w:p>
    <w:p w:rsidR="00F42AAF" w:rsidRDefault="00566AE3" w:rsidP="00F42AA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F42AAF">
        <w:rPr>
          <w:rFonts w:ascii="Times New Roman" w:hAnsi="Times New Roman"/>
          <w:sz w:val="26"/>
          <w:szCs w:val="26"/>
        </w:rPr>
        <w:t>Составитель</w:t>
      </w:r>
      <w:r w:rsidR="00F42AAF" w:rsidRPr="0003470A">
        <w:rPr>
          <w:rFonts w:ascii="Times New Roman" w:hAnsi="Times New Roman"/>
          <w:sz w:val="26"/>
          <w:szCs w:val="26"/>
        </w:rPr>
        <w:t xml:space="preserve"> С.А. Барсу</w:t>
      </w:r>
      <w:r w:rsidR="00F42AAF">
        <w:rPr>
          <w:rFonts w:ascii="Times New Roman" w:hAnsi="Times New Roman"/>
          <w:sz w:val="26"/>
          <w:szCs w:val="26"/>
        </w:rPr>
        <w:t>кова у</w:t>
      </w:r>
      <w:r w:rsidR="00F42AAF" w:rsidRPr="0003470A">
        <w:rPr>
          <w:rFonts w:ascii="Times New Roman" w:hAnsi="Times New Roman"/>
          <w:sz w:val="26"/>
          <w:szCs w:val="26"/>
        </w:rPr>
        <w:t>чебное пособие</w:t>
      </w:r>
      <w:r w:rsidR="00F42AAF">
        <w:rPr>
          <w:rFonts w:ascii="Times New Roman" w:hAnsi="Times New Roman"/>
          <w:sz w:val="26"/>
          <w:szCs w:val="26"/>
        </w:rPr>
        <w:t xml:space="preserve"> </w:t>
      </w:r>
      <w:r w:rsidR="00F42AAF" w:rsidRPr="0003470A">
        <w:rPr>
          <w:rFonts w:ascii="Times New Roman" w:hAnsi="Times New Roman"/>
          <w:sz w:val="26"/>
          <w:szCs w:val="26"/>
        </w:rPr>
        <w:t>"Азбука игры на фортепиано"</w:t>
      </w:r>
    </w:p>
    <w:p w:rsidR="00F42AAF" w:rsidRDefault="00566AE3" w:rsidP="00F42AA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F42AAF">
        <w:rPr>
          <w:rFonts w:ascii="Times New Roman" w:hAnsi="Times New Roman"/>
          <w:sz w:val="26"/>
          <w:szCs w:val="26"/>
        </w:rPr>
        <w:t>Составитель Хасанова Ч. И. "Азбука юного пианиста"</w:t>
      </w:r>
    </w:p>
    <w:p w:rsidR="00F42AAF" w:rsidRDefault="00566AE3" w:rsidP="00F42AAF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F42AAF" w:rsidRPr="0003470A">
        <w:rPr>
          <w:rFonts w:ascii="Times New Roman" w:hAnsi="Times New Roman"/>
          <w:sz w:val="26"/>
          <w:szCs w:val="26"/>
        </w:rPr>
        <w:t>Составители</w:t>
      </w:r>
      <w:r w:rsidR="00F42AAF">
        <w:rPr>
          <w:rFonts w:ascii="Times New Roman" w:hAnsi="Times New Roman"/>
          <w:sz w:val="26"/>
          <w:szCs w:val="26"/>
        </w:rPr>
        <w:t xml:space="preserve"> Геталова О., Визная И. "В музыку с радостью"</w:t>
      </w:r>
      <w:r w:rsidR="00F42AAF" w:rsidRPr="00C72C25">
        <w:rPr>
          <w:rFonts w:ascii="Times New Roman" w:hAnsi="Times New Roman"/>
          <w:sz w:val="26"/>
          <w:szCs w:val="26"/>
        </w:rPr>
        <w:t xml:space="preserve"> </w:t>
      </w:r>
    </w:p>
    <w:p w:rsidR="00F42AAF" w:rsidRDefault="00566AE3" w:rsidP="00F42AAF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F42AAF" w:rsidRPr="0003470A">
        <w:rPr>
          <w:rFonts w:ascii="Times New Roman" w:hAnsi="Times New Roman"/>
          <w:sz w:val="26"/>
          <w:szCs w:val="26"/>
        </w:rPr>
        <w:t>Издатель</w:t>
      </w:r>
      <w:r w:rsidR="00F42AAF">
        <w:rPr>
          <w:rFonts w:ascii="Times New Roman" w:hAnsi="Times New Roman"/>
          <w:sz w:val="26"/>
          <w:szCs w:val="26"/>
        </w:rPr>
        <w:t>ство "Композитор" - С.-П</w:t>
      </w:r>
      <w:r w:rsidR="00F42AAF" w:rsidRPr="0003470A">
        <w:rPr>
          <w:rFonts w:ascii="Times New Roman" w:hAnsi="Times New Roman"/>
          <w:sz w:val="26"/>
          <w:szCs w:val="26"/>
        </w:rPr>
        <w:t xml:space="preserve">.2008 г. </w:t>
      </w:r>
    </w:p>
    <w:p w:rsidR="00F42AAF" w:rsidRDefault="00F42AAF" w:rsidP="00F42AA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9.Дьяченко Н. "Музыкальные картинки"</w:t>
      </w:r>
    </w:p>
    <w:p w:rsidR="00F42AAF" w:rsidRDefault="00566AE3" w:rsidP="00F42AA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 w:rsidR="00F42AAF">
        <w:rPr>
          <w:rFonts w:ascii="Times New Roman" w:hAnsi="Times New Roman"/>
          <w:sz w:val="26"/>
          <w:szCs w:val="26"/>
        </w:rPr>
        <w:t>Составитель Бахмацкая О. "Здравствуй, малыш!"</w:t>
      </w:r>
    </w:p>
    <w:p w:rsidR="00F42AAF" w:rsidRDefault="00566AE3" w:rsidP="00F42AA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</w:t>
      </w:r>
      <w:r w:rsidR="00F42AAF">
        <w:rPr>
          <w:rFonts w:ascii="Times New Roman" w:hAnsi="Times New Roman"/>
          <w:sz w:val="26"/>
          <w:szCs w:val="26"/>
        </w:rPr>
        <w:t>Составители Лещинская И., Пороцкий В. "Малыш за роялем"</w:t>
      </w:r>
    </w:p>
    <w:p w:rsidR="00F42AAF" w:rsidRDefault="00566AE3" w:rsidP="00F42AA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</w:t>
      </w:r>
      <w:r w:rsidR="00F42AAF">
        <w:rPr>
          <w:rFonts w:ascii="Times New Roman" w:hAnsi="Times New Roman"/>
          <w:sz w:val="26"/>
          <w:szCs w:val="26"/>
        </w:rPr>
        <w:t>Составитель Кончаловская Н. "Музыкальная азбука"</w:t>
      </w:r>
    </w:p>
    <w:p w:rsidR="00F42AAF" w:rsidRDefault="00566AE3" w:rsidP="00F42AA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</w:t>
      </w:r>
      <w:r w:rsidR="00F42AAF">
        <w:rPr>
          <w:rFonts w:ascii="Times New Roman" w:hAnsi="Times New Roman"/>
          <w:sz w:val="26"/>
          <w:szCs w:val="26"/>
        </w:rPr>
        <w:t>Хереско Л. "Музыкальные картинки"</w:t>
      </w:r>
    </w:p>
    <w:p w:rsidR="00F42AAF" w:rsidRDefault="00566AE3" w:rsidP="00F42AA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</w:t>
      </w:r>
      <w:r w:rsidR="00F42AAF">
        <w:rPr>
          <w:rFonts w:ascii="Times New Roman" w:hAnsi="Times New Roman"/>
          <w:sz w:val="26"/>
          <w:szCs w:val="26"/>
        </w:rPr>
        <w:t>Артоболевская А.Д. учебное пособие "Первая встреча с музыкой"</w:t>
      </w:r>
    </w:p>
    <w:p w:rsidR="00F42AAF" w:rsidRDefault="00566AE3" w:rsidP="00F42AA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</w:t>
      </w:r>
      <w:r w:rsidR="00F42AAF">
        <w:rPr>
          <w:rFonts w:ascii="Times New Roman" w:hAnsi="Times New Roman"/>
          <w:sz w:val="26"/>
          <w:szCs w:val="26"/>
        </w:rPr>
        <w:t>Баренбойм Л. "Путь к музицированию"</w:t>
      </w:r>
    </w:p>
    <w:p w:rsidR="00F42AAF" w:rsidRDefault="00566AE3" w:rsidP="00F42AAF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</w:t>
      </w:r>
      <w:r w:rsidR="00F42AAF">
        <w:rPr>
          <w:rFonts w:ascii="Times New Roman" w:hAnsi="Times New Roman"/>
          <w:sz w:val="26"/>
          <w:szCs w:val="26"/>
        </w:rPr>
        <w:t>Составитель Милич И. "Маленькому пианисту"</w:t>
      </w:r>
      <w:r w:rsidR="00F42AAF" w:rsidRPr="00C72C25">
        <w:rPr>
          <w:rFonts w:ascii="Times New Roman" w:hAnsi="Times New Roman"/>
          <w:sz w:val="26"/>
          <w:szCs w:val="26"/>
        </w:rPr>
        <w:t xml:space="preserve"> </w:t>
      </w:r>
      <w:r w:rsidR="00F42AAF">
        <w:rPr>
          <w:rFonts w:ascii="Times New Roman" w:hAnsi="Times New Roman"/>
          <w:sz w:val="26"/>
          <w:szCs w:val="26"/>
        </w:rPr>
        <w:t>"Кифара" - М.</w:t>
      </w:r>
      <w:r w:rsidR="00F42AAF" w:rsidRPr="0003470A">
        <w:rPr>
          <w:rFonts w:ascii="Times New Roman" w:hAnsi="Times New Roman"/>
          <w:sz w:val="26"/>
          <w:szCs w:val="26"/>
        </w:rPr>
        <w:t xml:space="preserve">  2002 г.</w:t>
      </w:r>
    </w:p>
    <w:p w:rsidR="00F42AAF" w:rsidRDefault="00566AE3" w:rsidP="00F42AA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</w:t>
      </w:r>
      <w:r w:rsidR="00F42AAF">
        <w:rPr>
          <w:rFonts w:ascii="Times New Roman" w:hAnsi="Times New Roman"/>
          <w:sz w:val="26"/>
          <w:szCs w:val="26"/>
        </w:rPr>
        <w:t>Гнесина Е. "Фортепианная азбука"</w:t>
      </w:r>
    </w:p>
    <w:p w:rsidR="00F42AAF" w:rsidRDefault="00566AE3" w:rsidP="00F42AA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</w:t>
      </w:r>
      <w:r w:rsidR="00F42AAF">
        <w:rPr>
          <w:rFonts w:ascii="Times New Roman" w:hAnsi="Times New Roman"/>
          <w:sz w:val="26"/>
          <w:szCs w:val="26"/>
        </w:rPr>
        <w:t xml:space="preserve">Составители </w:t>
      </w:r>
      <w:r w:rsidR="00F42AAF" w:rsidRPr="0003470A">
        <w:rPr>
          <w:rFonts w:ascii="Times New Roman" w:hAnsi="Times New Roman"/>
          <w:sz w:val="26"/>
          <w:szCs w:val="26"/>
        </w:rPr>
        <w:t>Ройзмана Л., Натансон В.</w:t>
      </w:r>
      <w:r w:rsidR="00F42AAF" w:rsidRPr="00D12954">
        <w:rPr>
          <w:rFonts w:ascii="Times New Roman" w:hAnsi="Times New Roman"/>
          <w:sz w:val="26"/>
          <w:szCs w:val="26"/>
        </w:rPr>
        <w:t xml:space="preserve"> </w:t>
      </w:r>
      <w:r w:rsidR="00F42AAF">
        <w:rPr>
          <w:rFonts w:ascii="Times New Roman" w:hAnsi="Times New Roman"/>
          <w:sz w:val="26"/>
          <w:szCs w:val="26"/>
        </w:rPr>
        <w:t>"Юный пианист"</w:t>
      </w:r>
      <w:r w:rsidR="00F42AAF" w:rsidRPr="0003470A">
        <w:rPr>
          <w:rFonts w:ascii="Times New Roman" w:hAnsi="Times New Roman"/>
          <w:sz w:val="26"/>
          <w:szCs w:val="26"/>
        </w:rPr>
        <w:t xml:space="preserve"> Выпуск 1.</w:t>
      </w:r>
    </w:p>
    <w:p w:rsidR="00F42AAF" w:rsidRDefault="00566AE3" w:rsidP="00F42AAF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</w:t>
      </w:r>
      <w:r w:rsidR="00F42AAF">
        <w:rPr>
          <w:rFonts w:ascii="Times New Roman" w:hAnsi="Times New Roman"/>
          <w:sz w:val="26"/>
          <w:szCs w:val="26"/>
        </w:rPr>
        <w:t>"Школа игры на фортепиано" п</w:t>
      </w:r>
      <w:r w:rsidR="00F42AAF" w:rsidRPr="0003470A">
        <w:rPr>
          <w:rFonts w:ascii="Times New Roman" w:hAnsi="Times New Roman"/>
          <w:sz w:val="26"/>
          <w:szCs w:val="26"/>
        </w:rPr>
        <w:t xml:space="preserve">од общей редакцией Николаева А. </w:t>
      </w:r>
    </w:p>
    <w:p w:rsidR="00F42AAF" w:rsidRDefault="00F42AAF" w:rsidP="00F42AAF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"Музыка"</w:t>
      </w:r>
      <w:r w:rsidRPr="000347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М.</w:t>
      </w:r>
      <w:r w:rsidRPr="0003470A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03470A">
          <w:rPr>
            <w:rFonts w:ascii="Times New Roman" w:hAnsi="Times New Roman"/>
            <w:sz w:val="26"/>
            <w:szCs w:val="26"/>
          </w:rPr>
          <w:t>2004 г</w:t>
        </w:r>
      </w:smartTag>
      <w:r w:rsidRPr="0003470A">
        <w:rPr>
          <w:rFonts w:ascii="Times New Roman" w:hAnsi="Times New Roman"/>
          <w:sz w:val="26"/>
          <w:szCs w:val="26"/>
        </w:rPr>
        <w:t>.</w:t>
      </w:r>
    </w:p>
    <w:p w:rsidR="00F42AAF" w:rsidRDefault="00566AE3" w:rsidP="00F42AA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</w:t>
      </w:r>
      <w:r w:rsidR="00F42AAF" w:rsidRPr="0003470A">
        <w:rPr>
          <w:rFonts w:ascii="Times New Roman" w:hAnsi="Times New Roman"/>
          <w:sz w:val="26"/>
          <w:szCs w:val="26"/>
        </w:rPr>
        <w:t>Игнатьев</w:t>
      </w:r>
      <w:r w:rsidR="00F42AAF">
        <w:rPr>
          <w:rFonts w:ascii="Times New Roman" w:hAnsi="Times New Roman"/>
          <w:sz w:val="26"/>
          <w:szCs w:val="26"/>
        </w:rPr>
        <w:t xml:space="preserve"> В.Г., </w:t>
      </w:r>
      <w:r w:rsidR="00F42AAF" w:rsidRPr="0003470A">
        <w:rPr>
          <w:rFonts w:ascii="Times New Roman" w:hAnsi="Times New Roman"/>
          <w:sz w:val="26"/>
          <w:szCs w:val="26"/>
        </w:rPr>
        <w:t xml:space="preserve"> Игнатьева</w:t>
      </w:r>
      <w:r w:rsidR="00F42AAF">
        <w:rPr>
          <w:rFonts w:ascii="Times New Roman" w:hAnsi="Times New Roman"/>
          <w:sz w:val="26"/>
          <w:szCs w:val="26"/>
        </w:rPr>
        <w:t xml:space="preserve"> Л.В.  "Я музыкантом стать хочу"</w:t>
      </w:r>
    </w:p>
    <w:p w:rsidR="00F42AAF" w:rsidRPr="0003470A" w:rsidRDefault="00F42AAF" w:rsidP="00F42AAF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</w:t>
      </w:r>
      <w:r w:rsidRPr="0003470A">
        <w:rPr>
          <w:rFonts w:ascii="Times New Roman" w:hAnsi="Times New Roman"/>
          <w:sz w:val="26"/>
          <w:szCs w:val="26"/>
        </w:rPr>
        <w:t>Ветлугина Н. «</w:t>
      </w:r>
      <w:r>
        <w:rPr>
          <w:rFonts w:ascii="Times New Roman" w:hAnsi="Times New Roman"/>
          <w:sz w:val="26"/>
          <w:szCs w:val="26"/>
        </w:rPr>
        <w:t>Музыкальный букварь»</w:t>
      </w:r>
      <w:r w:rsidRPr="0003470A">
        <w:rPr>
          <w:rFonts w:ascii="Times New Roman" w:hAnsi="Times New Roman"/>
          <w:sz w:val="26"/>
          <w:szCs w:val="26"/>
        </w:rPr>
        <w:t xml:space="preserve"> «Музыка» </w:t>
      </w:r>
      <w:r>
        <w:rPr>
          <w:rFonts w:ascii="Times New Roman" w:hAnsi="Times New Roman"/>
          <w:sz w:val="26"/>
          <w:szCs w:val="26"/>
        </w:rPr>
        <w:t>- М.</w:t>
      </w:r>
      <w:r w:rsidRPr="0003470A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987 г"/>
        </w:smartTagPr>
        <w:r w:rsidRPr="0003470A">
          <w:rPr>
            <w:rFonts w:ascii="Times New Roman" w:hAnsi="Times New Roman"/>
            <w:sz w:val="26"/>
            <w:szCs w:val="26"/>
          </w:rPr>
          <w:t>1987 г</w:t>
        </w:r>
      </w:smartTag>
      <w:r w:rsidRPr="0003470A">
        <w:rPr>
          <w:rFonts w:ascii="Times New Roman" w:hAnsi="Times New Roman"/>
          <w:sz w:val="26"/>
          <w:szCs w:val="26"/>
        </w:rPr>
        <w:t>.</w:t>
      </w:r>
    </w:p>
    <w:p w:rsidR="00F42AAF" w:rsidRPr="0003470A" w:rsidRDefault="00F42AAF" w:rsidP="00F42AAF">
      <w:pPr>
        <w:contextualSpacing/>
        <w:rPr>
          <w:rFonts w:ascii="Times New Roman" w:hAnsi="Times New Roman"/>
          <w:sz w:val="26"/>
          <w:szCs w:val="26"/>
        </w:rPr>
      </w:pPr>
    </w:p>
    <w:p w:rsidR="00942ED9" w:rsidRPr="00942ED9" w:rsidRDefault="00F42AAF" w:rsidP="00942ED9">
      <w:pPr>
        <w:spacing w:line="276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37F30">
        <w:rPr>
          <w:rFonts w:ascii="Times New Roman" w:hAnsi="Times New Roman"/>
          <w:b/>
          <w:sz w:val="26"/>
          <w:szCs w:val="26"/>
        </w:rPr>
        <w:t>Список рекоме</w:t>
      </w:r>
      <w:r>
        <w:rPr>
          <w:rFonts w:ascii="Times New Roman" w:hAnsi="Times New Roman"/>
          <w:b/>
          <w:sz w:val="26"/>
          <w:szCs w:val="26"/>
        </w:rPr>
        <w:t>ндуемой методической литературы</w:t>
      </w:r>
    </w:p>
    <w:p w:rsidR="00F42AAF" w:rsidRPr="00872058" w:rsidRDefault="00F42AAF" w:rsidP="00F42AAF">
      <w:pPr>
        <w:widowControl/>
        <w:numPr>
          <w:ilvl w:val="0"/>
          <w:numId w:val="32"/>
        </w:numPr>
        <w:tabs>
          <w:tab w:val="left" w:pos="426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 w:rsidRPr="00B219C4">
        <w:rPr>
          <w:rFonts w:ascii="Times New Roman" w:eastAsia="Geeza Pro" w:hAnsi="Times New Roman"/>
          <w:sz w:val="26"/>
          <w:szCs w:val="26"/>
        </w:rPr>
        <w:t xml:space="preserve">Алексеев А. </w:t>
      </w:r>
      <w:r w:rsidR="00566AE3">
        <w:rPr>
          <w:rFonts w:ascii="Times New Roman" w:eastAsia="Geeza Pro" w:hAnsi="Times New Roman"/>
          <w:sz w:val="26"/>
          <w:szCs w:val="26"/>
        </w:rPr>
        <w:t>"</w:t>
      </w:r>
      <w:r w:rsidRPr="00B219C4">
        <w:rPr>
          <w:rFonts w:ascii="Times New Roman" w:eastAsia="Geeza Pro" w:hAnsi="Times New Roman"/>
          <w:sz w:val="26"/>
          <w:szCs w:val="26"/>
        </w:rPr>
        <w:t>Методика обучения игре н</w:t>
      </w:r>
      <w:r>
        <w:rPr>
          <w:rFonts w:ascii="Times New Roman" w:eastAsia="Geeza Pro" w:hAnsi="Times New Roman"/>
          <w:sz w:val="26"/>
          <w:szCs w:val="26"/>
        </w:rPr>
        <w:t>а фортепиано</w:t>
      </w:r>
      <w:r w:rsidR="00566AE3">
        <w:rPr>
          <w:rFonts w:ascii="Times New Roman" w:eastAsia="Geeza Pro" w:hAnsi="Times New Roman"/>
          <w:sz w:val="26"/>
          <w:szCs w:val="26"/>
        </w:rPr>
        <w:t>"</w:t>
      </w:r>
      <w:r>
        <w:rPr>
          <w:rFonts w:ascii="Times New Roman" w:eastAsia="Geeza Pro" w:hAnsi="Times New Roman"/>
          <w:sz w:val="26"/>
          <w:szCs w:val="26"/>
        </w:rPr>
        <w:t xml:space="preserve"> </w:t>
      </w:r>
      <w:r w:rsidRPr="00B219C4">
        <w:rPr>
          <w:rFonts w:ascii="Times New Roman" w:eastAsia="Geeza Pro" w:hAnsi="Times New Roman"/>
          <w:sz w:val="26"/>
          <w:szCs w:val="26"/>
        </w:rPr>
        <w:t>/ М., 1978</w:t>
      </w:r>
    </w:p>
    <w:p w:rsidR="00F42AAF" w:rsidRPr="00B219C4" w:rsidRDefault="00566AE3" w:rsidP="00F42AAF">
      <w:pPr>
        <w:widowControl/>
        <w:numPr>
          <w:ilvl w:val="0"/>
          <w:numId w:val="32"/>
        </w:numPr>
        <w:tabs>
          <w:tab w:val="left" w:pos="426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Баринова  М. </w:t>
      </w:r>
      <w:r w:rsidR="001B399C">
        <w:rPr>
          <w:rFonts w:ascii="Times New Roman" w:hAnsi="Times New Roman"/>
          <w:sz w:val="26"/>
          <w:szCs w:val="26"/>
        </w:rPr>
        <w:t>"</w:t>
      </w:r>
      <w:r w:rsidR="00F42AAF" w:rsidRPr="00B219C4">
        <w:rPr>
          <w:rFonts w:ascii="Times New Roman" w:hAnsi="Times New Roman"/>
          <w:sz w:val="26"/>
          <w:szCs w:val="26"/>
        </w:rPr>
        <w:t>О развитии тв</w:t>
      </w:r>
      <w:r w:rsidR="001B399C">
        <w:rPr>
          <w:rFonts w:ascii="Times New Roman" w:hAnsi="Times New Roman"/>
          <w:sz w:val="26"/>
          <w:szCs w:val="26"/>
        </w:rPr>
        <w:t xml:space="preserve">орческих способностей ученика" </w:t>
      </w:r>
      <w:r w:rsidR="001B399C" w:rsidRPr="001B399C">
        <w:rPr>
          <w:rFonts w:ascii="Times New Roman" w:hAnsi="Times New Roman"/>
          <w:sz w:val="26"/>
          <w:szCs w:val="26"/>
        </w:rPr>
        <w:t>/</w:t>
      </w:r>
      <w:r w:rsidR="00F42AAF" w:rsidRPr="00B219C4">
        <w:rPr>
          <w:rFonts w:ascii="Times New Roman" w:hAnsi="Times New Roman"/>
          <w:sz w:val="26"/>
          <w:szCs w:val="26"/>
        </w:rPr>
        <w:t>Л.1961г</w:t>
      </w:r>
    </w:p>
    <w:p w:rsidR="00F42AAF" w:rsidRPr="00B219C4" w:rsidRDefault="00F42AAF" w:rsidP="00F42AAF">
      <w:pPr>
        <w:widowControl/>
        <w:numPr>
          <w:ilvl w:val="0"/>
          <w:numId w:val="32"/>
        </w:numPr>
        <w:tabs>
          <w:tab w:val="left" w:pos="426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 w:rsidRPr="00B219C4">
        <w:rPr>
          <w:rFonts w:ascii="Times New Roman" w:hAnsi="Times New Roman"/>
          <w:sz w:val="26"/>
          <w:szCs w:val="26"/>
        </w:rPr>
        <w:t xml:space="preserve">Баренбойм Л.А. </w:t>
      </w:r>
      <w:r w:rsidR="001B399C">
        <w:rPr>
          <w:rFonts w:ascii="Times New Roman" w:hAnsi="Times New Roman"/>
          <w:sz w:val="26"/>
          <w:szCs w:val="26"/>
        </w:rPr>
        <w:t xml:space="preserve">"Путь к музицированию" </w:t>
      </w:r>
      <w:r w:rsidRPr="00B219C4">
        <w:rPr>
          <w:rFonts w:ascii="Times New Roman" w:hAnsi="Times New Roman"/>
          <w:sz w:val="26"/>
          <w:szCs w:val="26"/>
        </w:rPr>
        <w:t>/М. 1973г.</w:t>
      </w:r>
    </w:p>
    <w:p w:rsidR="00F42AAF" w:rsidRPr="00B219C4" w:rsidRDefault="00F42AAF" w:rsidP="00F42AAF">
      <w:pPr>
        <w:widowControl/>
        <w:numPr>
          <w:ilvl w:val="0"/>
          <w:numId w:val="32"/>
        </w:numPr>
        <w:tabs>
          <w:tab w:val="left" w:pos="426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 w:rsidRPr="00B219C4">
        <w:rPr>
          <w:rFonts w:ascii="Times New Roman" w:hAnsi="Times New Roman"/>
          <w:sz w:val="26"/>
          <w:szCs w:val="26"/>
        </w:rPr>
        <w:t xml:space="preserve">Баренбойм Л.А. </w:t>
      </w:r>
      <w:r w:rsidR="001B399C">
        <w:rPr>
          <w:rFonts w:ascii="Times New Roman" w:hAnsi="Times New Roman"/>
          <w:sz w:val="26"/>
          <w:szCs w:val="26"/>
        </w:rPr>
        <w:t>"</w:t>
      </w:r>
      <w:r w:rsidRPr="00B219C4">
        <w:rPr>
          <w:rFonts w:ascii="Times New Roman" w:hAnsi="Times New Roman"/>
          <w:sz w:val="26"/>
          <w:szCs w:val="26"/>
        </w:rPr>
        <w:t>Музыкальн</w:t>
      </w:r>
      <w:r w:rsidR="001B399C">
        <w:rPr>
          <w:rFonts w:ascii="Times New Roman" w:hAnsi="Times New Roman"/>
          <w:sz w:val="26"/>
          <w:szCs w:val="26"/>
        </w:rPr>
        <w:t xml:space="preserve">ая педагогика и исполнительство" </w:t>
      </w:r>
      <w:r w:rsidRPr="00B219C4">
        <w:rPr>
          <w:rFonts w:ascii="Times New Roman" w:hAnsi="Times New Roman"/>
          <w:sz w:val="26"/>
          <w:szCs w:val="26"/>
        </w:rPr>
        <w:t>/Л. 1974г.</w:t>
      </w:r>
    </w:p>
    <w:p w:rsidR="00F42AAF" w:rsidRPr="00B219C4" w:rsidRDefault="00F42AAF" w:rsidP="00F42AAF">
      <w:pPr>
        <w:widowControl/>
        <w:numPr>
          <w:ilvl w:val="0"/>
          <w:numId w:val="32"/>
        </w:numPr>
        <w:tabs>
          <w:tab w:val="left" w:pos="142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 w:rsidRPr="00B219C4">
        <w:rPr>
          <w:rFonts w:ascii="Times New Roman" w:hAnsi="Times New Roman"/>
          <w:sz w:val="26"/>
          <w:szCs w:val="26"/>
        </w:rPr>
        <w:t xml:space="preserve">Беркман Т.Л. </w:t>
      </w:r>
      <w:r w:rsidR="001B399C">
        <w:rPr>
          <w:rFonts w:ascii="Times New Roman" w:hAnsi="Times New Roman"/>
          <w:sz w:val="26"/>
          <w:szCs w:val="26"/>
        </w:rPr>
        <w:t>"</w:t>
      </w:r>
      <w:r w:rsidRPr="00B219C4">
        <w:rPr>
          <w:rFonts w:ascii="Times New Roman" w:hAnsi="Times New Roman"/>
          <w:sz w:val="26"/>
          <w:szCs w:val="26"/>
        </w:rPr>
        <w:t>Метод</w:t>
      </w:r>
      <w:r w:rsidR="001B399C">
        <w:rPr>
          <w:rFonts w:ascii="Times New Roman" w:hAnsi="Times New Roman"/>
          <w:sz w:val="26"/>
          <w:szCs w:val="26"/>
        </w:rPr>
        <w:t xml:space="preserve">ика обучения игре на фортепиано" </w:t>
      </w:r>
      <w:r w:rsidRPr="00B219C4">
        <w:rPr>
          <w:rFonts w:ascii="Times New Roman" w:hAnsi="Times New Roman"/>
          <w:sz w:val="26"/>
          <w:szCs w:val="26"/>
        </w:rPr>
        <w:t>/ М.1977г.</w:t>
      </w:r>
    </w:p>
    <w:p w:rsidR="00F42AAF" w:rsidRPr="00AC3970" w:rsidRDefault="00566AE3" w:rsidP="00F42AAF">
      <w:pPr>
        <w:widowControl/>
        <w:numPr>
          <w:ilvl w:val="0"/>
          <w:numId w:val="32"/>
        </w:numPr>
        <w:tabs>
          <w:tab w:val="left" w:pos="142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Бирман Л. </w:t>
      </w:r>
      <w:r w:rsidR="001B399C">
        <w:rPr>
          <w:rFonts w:ascii="Times New Roman" w:hAnsi="Times New Roman"/>
          <w:sz w:val="26"/>
          <w:szCs w:val="26"/>
        </w:rPr>
        <w:t>"</w:t>
      </w:r>
      <w:r w:rsidR="00F42AAF" w:rsidRPr="00B219C4">
        <w:rPr>
          <w:rFonts w:ascii="Times New Roman" w:hAnsi="Times New Roman"/>
          <w:sz w:val="26"/>
          <w:szCs w:val="26"/>
        </w:rPr>
        <w:t xml:space="preserve">О </w:t>
      </w:r>
      <w:r w:rsidR="001B399C">
        <w:rPr>
          <w:rFonts w:ascii="Times New Roman" w:hAnsi="Times New Roman"/>
          <w:sz w:val="26"/>
          <w:szCs w:val="26"/>
        </w:rPr>
        <w:t>художественной технике пианиста"</w:t>
      </w:r>
      <w:r w:rsidR="00F42AAF" w:rsidRPr="00B219C4">
        <w:rPr>
          <w:rFonts w:ascii="Times New Roman" w:hAnsi="Times New Roman"/>
          <w:sz w:val="26"/>
          <w:szCs w:val="26"/>
        </w:rPr>
        <w:t xml:space="preserve"> /М. 1973г.</w:t>
      </w:r>
    </w:p>
    <w:p w:rsidR="00F42AAF" w:rsidRPr="00B219C4" w:rsidRDefault="001B399C" w:rsidP="00F42AAF">
      <w:pPr>
        <w:widowControl/>
        <w:numPr>
          <w:ilvl w:val="0"/>
          <w:numId w:val="32"/>
        </w:numPr>
        <w:tabs>
          <w:tab w:val="left" w:pos="142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Кременштейн Б. "</w:t>
      </w:r>
      <w:r w:rsidR="00F42AAF" w:rsidRPr="00B219C4"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z w:val="26"/>
          <w:szCs w:val="26"/>
        </w:rPr>
        <w:t xml:space="preserve"> самостоятельности учащегося" </w:t>
      </w:r>
      <w:r w:rsidRPr="001B399C">
        <w:rPr>
          <w:rFonts w:ascii="Times New Roman" w:hAnsi="Times New Roman"/>
          <w:sz w:val="26"/>
          <w:szCs w:val="26"/>
        </w:rPr>
        <w:t>/</w:t>
      </w:r>
      <w:r w:rsidR="00F42AAF" w:rsidRPr="00B219C4">
        <w:rPr>
          <w:rFonts w:ascii="Times New Roman" w:hAnsi="Times New Roman"/>
          <w:sz w:val="26"/>
          <w:szCs w:val="26"/>
        </w:rPr>
        <w:t>М. 1966г.</w:t>
      </w:r>
    </w:p>
    <w:p w:rsidR="00F42AAF" w:rsidRPr="00B219C4" w:rsidRDefault="00566AE3" w:rsidP="00F42AAF">
      <w:pPr>
        <w:widowControl/>
        <w:numPr>
          <w:ilvl w:val="0"/>
          <w:numId w:val="32"/>
        </w:numPr>
        <w:tabs>
          <w:tab w:val="left" w:pos="142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Крюкова В.В. </w:t>
      </w:r>
      <w:r w:rsidR="001B399C">
        <w:rPr>
          <w:rFonts w:ascii="Times New Roman" w:hAnsi="Times New Roman"/>
          <w:sz w:val="26"/>
          <w:szCs w:val="26"/>
        </w:rPr>
        <w:t>"Музыкальная педагогика"</w:t>
      </w:r>
      <w:r w:rsidR="00F42AAF" w:rsidRPr="00B219C4">
        <w:rPr>
          <w:rFonts w:ascii="Times New Roman" w:hAnsi="Times New Roman"/>
          <w:sz w:val="26"/>
          <w:szCs w:val="26"/>
        </w:rPr>
        <w:t xml:space="preserve"> /Р.-на –Дону </w:t>
      </w:r>
      <w:smartTag w:uri="urn:schemas-microsoft-com:office:smarttags" w:element="metricconverter">
        <w:smartTagPr>
          <w:attr w:name="ProductID" w:val="2002 г"/>
        </w:smartTagPr>
        <w:r w:rsidR="00F42AAF" w:rsidRPr="00B219C4">
          <w:rPr>
            <w:rFonts w:ascii="Times New Roman" w:hAnsi="Times New Roman"/>
            <w:sz w:val="26"/>
            <w:szCs w:val="26"/>
          </w:rPr>
          <w:t>2002 г</w:t>
        </w:r>
      </w:smartTag>
      <w:r w:rsidR="00F42AAF" w:rsidRPr="00B219C4">
        <w:rPr>
          <w:rFonts w:ascii="Times New Roman" w:hAnsi="Times New Roman"/>
          <w:sz w:val="26"/>
          <w:szCs w:val="26"/>
        </w:rPr>
        <w:t>.</w:t>
      </w:r>
    </w:p>
    <w:p w:rsidR="00F42AAF" w:rsidRPr="00B219C4" w:rsidRDefault="00F42AAF" w:rsidP="00F42AAF">
      <w:pPr>
        <w:widowControl/>
        <w:numPr>
          <w:ilvl w:val="0"/>
          <w:numId w:val="32"/>
        </w:numPr>
        <w:tabs>
          <w:tab w:val="left" w:pos="142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 w:rsidRPr="00B219C4">
        <w:rPr>
          <w:rFonts w:ascii="Times New Roman" w:eastAsia="Geeza Pro" w:hAnsi="Times New Roman"/>
          <w:sz w:val="26"/>
          <w:szCs w:val="26"/>
        </w:rPr>
        <w:t xml:space="preserve">Милич Б. </w:t>
      </w:r>
      <w:r w:rsidR="001B399C">
        <w:rPr>
          <w:rFonts w:ascii="Times New Roman" w:eastAsia="Geeza Pro" w:hAnsi="Times New Roman"/>
          <w:sz w:val="26"/>
          <w:szCs w:val="26"/>
        </w:rPr>
        <w:t>"Воспитание ученика-пианиста"</w:t>
      </w:r>
      <w:r w:rsidRPr="00B219C4">
        <w:rPr>
          <w:rFonts w:ascii="Times New Roman" w:eastAsia="Geeza Pro" w:hAnsi="Times New Roman"/>
          <w:sz w:val="26"/>
          <w:szCs w:val="26"/>
        </w:rPr>
        <w:t xml:space="preserve"> /Изд. Кифара, 2002</w:t>
      </w:r>
    </w:p>
    <w:p w:rsidR="00F42AAF" w:rsidRPr="00B219C4" w:rsidRDefault="00F42AAF" w:rsidP="00F42AAF">
      <w:pPr>
        <w:widowControl/>
        <w:numPr>
          <w:ilvl w:val="0"/>
          <w:numId w:val="32"/>
        </w:numPr>
        <w:tabs>
          <w:tab w:val="left" w:pos="142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 w:rsidRPr="00B219C4">
        <w:rPr>
          <w:rFonts w:ascii="Times New Roman" w:eastAsia="Geeza Pro" w:hAnsi="Times New Roman"/>
          <w:sz w:val="26"/>
          <w:szCs w:val="26"/>
        </w:rPr>
        <w:t xml:space="preserve">Мндоянц А. </w:t>
      </w:r>
      <w:r w:rsidR="001B399C">
        <w:rPr>
          <w:rFonts w:ascii="Times New Roman" w:eastAsia="Geeza Pro" w:hAnsi="Times New Roman"/>
          <w:sz w:val="26"/>
          <w:szCs w:val="26"/>
        </w:rPr>
        <w:t>"</w:t>
      </w:r>
      <w:r w:rsidRPr="00B219C4">
        <w:rPr>
          <w:rFonts w:ascii="Times New Roman" w:eastAsia="Geeza Pro" w:hAnsi="Times New Roman"/>
          <w:sz w:val="26"/>
          <w:szCs w:val="26"/>
        </w:rPr>
        <w:t>Очерки о фортепианн</w:t>
      </w:r>
      <w:r w:rsidR="001B399C">
        <w:rPr>
          <w:rFonts w:ascii="Times New Roman" w:eastAsia="Geeza Pro" w:hAnsi="Times New Roman"/>
          <w:sz w:val="26"/>
          <w:szCs w:val="26"/>
        </w:rPr>
        <w:t>ом исполнительстве и педагогике"</w:t>
      </w:r>
      <w:r w:rsidRPr="00B219C4">
        <w:rPr>
          <w:rFonts w:ascii="Times New Roman" w:eastAsia="Geeza Pro" w:hAnsi="Times New Roman"/>
          <w:sz w:val="26"/>
          <w:szCs w:val="26"/>
        </w:rPr>
        <w:t xml:space="preserve"> /М., 2005</w:t>
      </w:r>
    </w:p>
    <w:p w:rsidR="00F42AAF" w:rsidRPr="00B219C4" w:rsidRDefault="00F42AAF" w:rsidP="00F42AAF">
      <w:pPr>
        <w:widowControl/>
        <w:numPr>
          <w:ilvl w:val="0"/>
          <w:numId w:val="32"/>
        </w:numPr>
        <w:tabs>
          <w:tab w:val="left" w:pos="142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 w:rsidRPr="00B219C4">
        <w:rPr>
          <w:rFonts w:ascii="Times New Roman" w:eastAsia="Geeza Pro" w:hAnsi="Times New Roman"/>
          <w:sz w:val="26"/>
          <w:szCs w:val="26"/>
        </w:rPr>
        <w:t xml:space="preserve">Петрушин В. </w:t>
      </w:r>
      <w:r w:rsidR="001B399C">
        <w:rPr>
          <w:rFonts w:ascii="Times New Roman" w:eastAsia="Geeza Pro" w:hAnsi="Times New Roman"/>
          <w:sz w:val="26"/>
          <w:szCs w:val="26"/>
        </w:rPr>
        <w:t>"Музыкальная психология"</w:t>
      </w:r>
      <w:r w:rsidRPr="00B219C4">
        <w:rPr>
          <w:rFonts w:ascii="Times New Roman" w:eastAsia="Geeza Pro" w:hAnsi="Times New Roman"/>
          <w:sz w:val="26"/>
          <w:szCs w:val="26"/>
        </w:rPr>
        <w:t xml:space="preserve"> /М., 1997</w:t>
      </w:r>
    </w:p>
    <w:p w:rsidR="00F42AAF" w:rsidRPr="00B219C4" w:rsidRDefault="00F42AAF" w:rsidP="00F42AAF">
      <w:pPr>
        <w:widowControl/>
        <w:numPr>
          <w:ilvl w:val="0"/>
          <w:numId w:val="32"/>
        </w:numPr>
        <w:tabs>
          <w:tab w:val="left" w:pos="142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 w:rsidRPr="00B219C4">
        <w:rPr>
          <w:rFonts w:ascii="Times New Roman" w:eastAsia="Geeza Pro" w:hAnsi="Times New Roman"/>
          <w:sz w:val="26"/>
          <w:szCs w:val="26"/>
        </w:rPr>
        <w:t xml:space="preserve">Смирнова Т. </w:t>
      </w:r>
      <w:r w:rsidR="001B399C">
        <w:rPr>
          <w:rFonts w:ascii="Times New Roman" w:eastAsia="Geeza Pro" w:hAnsi="Times New Roman"/>
          <w:sz w:val="26"/>
          <w:szCs w:val="26"/>
        </w:rPr>
        <w:t>"</w:t>
      </w:r>
      <w:r w:rsidRPr="00B219C4">
        <w:rPr>
          <w:rFonts w:ascii="Times New Roman" w:eastAsia="Geeza Pro" w:hAnsi="Times New Roman"/>
          <w:sz w:val="26"/>
          <w:szCs w:val="26"/>
        </w:rPr>
        <w:t>Беседы о музыкал</w:t>
      </w:r>
      <w:r w:rsidR="001B399C">
        <w:rPr>
          <w:rFonts w:ascii="Times New Roman" w:eastAsia="Geeza Pro" w:hAnsi="Times New Roman"/>
          <w:sz w:val="26"/>
          <w:szCs w:val="26"/>
        </w:rPr>
        <w:t>ьной педагогике и многом другом"</w:t>
      </w:r>
      <w:r w:rsidRPr="00B219C4">
        <w:rPr>
          <w:rFonts w:ascii="Times New Roman" w:eastAsia="Geeza Pro" w:hAnsi="Times New Roman"/>
          <w:sz w:val="26"/>
          <w:szCs w:val="26"/>
        </w:rPr>
        <w:t xml:space="preserve"> /М., 1997</w:t>
      </w:r>
    </w:p>
    <w:p w:rsidR="00F42AAF" w:rsidRPr="00B219C4" w:rsidRDefault="001B399C" w:rsidP="00F42AAF">
      <w:pPr>
        <w:widowControl/>
        <w:numPr>
          <w:ilvl w:val="0"/>
          <w:numId w:val="32"/>
        </w:numPr>
        <w:tabs>
          <w:tab w:val="left" w:pos="142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Сугоняева Е.Э. "</w:t>
      </w:r>
      <w:r w:rsidR="00F42AAF" w:rsidRPr="00B219C4">
        <w:rPr>
          <w:rFonts w:ascii="Times New Roman" w:hAnsi="Times New Roman"/>
          <w:sz w:val="26"/>
          <w:szCs w:val="26"/>
        </w:rPr>
        <w:t>Музыкальные занятия с малышами</w:t>
      </w:r>
      <w:r>
        <w:rPr>
          <w:rFonts w:ascii="Times New Roman" w:hAnsi="Times New Roman"/>
          <w:sz w:val="26"/>
          <w:szCs w:val="26"/>
        </w:rPr>
        <w:t xml:space="preserve">" </w:t>
      </w:r>
      <w:r w:rsidR="00F42AAF" w:rsidRPr="00B219C4">
        <w:rPr>
          <w:rFonts w:ascii="Times New Roman" w:hAnsi="Times New Roman"/>
          <w:sz w:val="26"/>
          <w:szCs w:val="26"/>
        </w:rPr>
        <w:t>/ Р-на Дону 2002г.</w:t>
      </w:r>
    </w:p>
    <w:p w:rsidR="00F42AAF" w:rsidRDefault="00F42AAF" w:rsidP="00F42AAF">
      <w:pPr>
        <w:widowControl/>
        <w:numPr>
          <w:ilvl w:val="0"/>
          <w:numId w:val="32"/>
        </w:numPr>
        <w:tabs>
          <w:tab w:val="left" w:pos="142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 w:rsidRPr="00B219C4">
        <w:rPr>
          <w:rFonts w:ascii="Times New Roman" w:eastAsia="Geeza Pro" w:hAnsi="Times New Roman"/>
          <w:sz w:val="26"/>
          <w:szCs w:val="26"/>
        </w:rPr>
        <w:t xml:space="preserve">Тимакин Е. </w:t>
      </w:r>
      <w:r w:rsidR="001B399C">
        <w:rPr>
          <w:rFonts w:ascii="Times New Roman" w:eastAsia="Geeza Pro" w:hAnsi="Times New Roman"/>
          <w:sz w:val="26"/>
          <w:szCs w:val="26"/>
        </w:rPr>
        <w:t>"</w:t>
      </w:r>
      <w:r w:rsidRPr="00B219C4">
        <w:rPr>
          <w:rFonts w:ascii="Times New Roman" w:eastAsia="Geeza Pro" w:hAnsi="Times New Roman"/>
          <w:sz w:val="26"/>
          <w:szCs w:val="26"/>
        </w:rPr>
        <w:t>Воспитание пианист</w:t>
      </w:r>
      <w:r w:rsidR="001B399C">
        <w:rPr>
          <w:rFonts w:ascii="Times New Roman" w:eastAsia="Geeza Pro" w:hAnsi="Times New Roman"/>
          <w:sz w:val="26"/>
          <w:szCs w:val="26"/>
        </w:rPr>
        <w:t>а"</w:t>
      </w:r>
      <w:r w:rsidRPr="00B219C4">
        <w:rPr>
          <w:rFonts w:ascii="Times New Roman" w:eastAsia="Geeza Pro" w:hAnsi="Times New Roman"/>
          <w:sz w:val="26"/>
          <w:szCs w:val="26"/>
        </w:rPr>
        <w:t xml:space="preserve"> Методическое пособие./М., Советский</w:t>
      </w:r>
    </w:p>
    <w:p w:rsidR="00F42AAF" w:rsidRPr="00B219C4" w:rsidRDefault="001B399C" w:rsidP="00F42AAF">
      <w:pPr>
        <w:tabs>
          <w:tab w:val="left" w:pos="142"/>
        </w:tabs>
        <w:suppressAutoHyphens/>
        <w:contextualSpacing/>
        <w:jc w:val="both"/>
        <w:rPr>
          <w:rFonts w:ascii="Times New Roman" w:eastAsia="Geeza Pro" w:hAnsi="Times New Roman"/>
          <w:sz w:val="26"/>
          <w:szCs w:val="26"/>
        </w:rPr>
      </w:pPr>
      <w:r>
        <w:rPr>
          <w:rFonts w:ascii="Times New Roman" w:eastAsia="Geeza Pro" w:hAnsi="Times New Roman"/>
          <w:sz w:val="26"/>
          <w:szCs w:val="26"/>
        </w:rPr>
        <w:lastRenderedPageBreak/>
        <w:t xml:space="preserve"> </w:t>
      </w:r>
      <w:r w:rsidR="00F42AAF" w:rsidRPr="00B219C4">
        <w:rPr>
          <w:rFonts w:ascii="Times New Roman" w:eastAsia="Geeza Pro" w:hAnsi="Times New Roman"/>
          <w:sz w:val="26"/>
          <w:szCs w:val="26"/>
        </w:rPr>
        <w:t>композитор, 1989</w:t>
      </w:r>
    </w:p>
    <w:p w:rsidR="00F42AAF" w:rsidRPr="00B219C4" w:rsidRDefault="00F42AAF" w:rsidP="00F42AAF">
      <w:pPr>
        <w:widowControl/>
        <w:numPr>
          <w:ilvl w:val="0"/>
          <w:numId w:val="32"/>
        </w:numPr>
        <w:tabs>
          <w:tab w:val="left" w:pos="142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 w:rsidRPr="00B219C4">
        <w:rPr>
          <w:rFonts w:ascii="Times New Roman" w:eastAsia="Geeza Pro" w:hAnsi="Times New Roman"/>
          <w:sz w:val="26"/>
          <w:szCs w:val="26"/>
        </w:rPr>
        <w:t xml:space="preserve">Цыпин Г. </w:t>
      </w:r>
      <w:r w:rsidR="001B399C">
        <w:rPr>
          <w:rFonts w:ascii="Times New Roman" w:eastAsia="Geeza Pro" w:hAnsi="Times New Roman"/>
          <w:sz w:val="26"/>
          <w:szCs w:val="26"/>
        </w:rPr>
        <w:t>"Обучение игре на фортепиано"</w:t>
      </w:r>
      <w:r w:rsidRPr="00B219C4">
        <w:rPr>
          <w:rFonts w:ascii="Times New Roman" w:eastAsia="Geeza Pro" w:hAnsi="Times New Roman"/>
          <w:sz w:val="26"/>
          <w:szCs w:val="26"/>
        </w:rPr>
        <w:t xml:space="preserve"> /М., 1974</w:t>
      </w:r>
    </w:p>
    <w:p w:rsidR="00F42AAF" w:rsidRPr="00B219C4" w:rsidRDefault="00F42AAF" w:rsidP="00F42AAF">
      <w:pPr>
        <w:widowControl/>
        <w:numPr>
          <w:ilvl w:val="0"/>
          <w:numId w:val="32"/>
        </w:numPr>
        <w:tabs>
          <w:tab w:val="left" w:pos="142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 w:rsidRPr="00B219C4">
        <w:rPr>
          <w:rFonts w:ascii="Times New Roman" w:eastAsia="Geeza Pro" w:hAnsi="Times New Roman"/>
          <w:sz w:val="26"/>
          <w:szCs w:val="26"/>
        </w:rPr>
        <w:t xml:space="preserve">Шатковский Г. </w:t>
      </w:r>
      <w:r w:rsidR="001B399C">
        <w:rPr>
          <w:rFonts w:ascii="Times New Roman" w:eastAsia="Geeza Pro" w:hAnsi="Times New Roman"/>
          <w:sz w:val="26"/>
          <w:szCs w:val="26"/>
        </w:rPr>
        <w:t>"Развитие музыкального слуха"</w:t>
      </w:r>
      <w:r w:rsidRPr="00B219C4">
        <w:rPr>
          <w:rFonts w:ascii="Times New Roman" w:eastAsia="Geeza Pro" w:hAnsi="Times New Roman"/>
          <w:sz w:val="26"/>
          <w:szCs w:val="26"/>
        </w:rPr>
        <w:t xml:space="preserve"> /М., 1996</w:t>
      </w:r>
    </w:p>
    <w:p w:rsidR="00F42AAF" w:rsidRPr="001B399C" w:rsidRDefault="00F42AAF" w:rsidP="001B399C">
      <w:pPr>
        <w:widowControl/>
        <w:numPr>
          <w:ilvl w:val="0"/>
          <w:numId w:val="32"/>
        </w:numPr>
        <w:tabs>
          <w:tab w:val="left" w:pos="142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 w:rsidRPr="00B219C4">
        <w:rPr>
          <w:rFonts w:ascii="Times New Roman" w:eastAsia="Geeza Pro" w:hAnsi="Times New Roman"/>
          <w:sz w:val="26"/>
          <w:szCs w:val="26"/>
        </w:rPr>
        <w:t xml:space="preserve">Шмидт – Шкловская А. </w:t>
      </w:r>
      <w:r w:rsidR="001B399C">
        <w:rPr>
          <w:rFonts w:ascii="Times New Roman" w:eastAsia="Geeza Pro" w:hAnsi="Times New Roman"/>
          <w:sz w:val="26"/>
          <w:szCs w:val="26"/>
        </w:rPr>
        <w:t>"</w:t>
      </w:r>
      <w:r w:rsidRPr="00B219C4">
        <w:rPr>
          <w:rFonts w:ascii="Times New Roman" w:eastAsia="Geeza Pro" w:hAnsi="Times New Roman"/>
          <w:sz w:val="26"/>
          <w:szCs w:val="26"/>
        </w:rPr>
        <w:t>О во</w:t>
      </w:r>
      <w:r w:rsidR="001B399C">
        <w:rPr>
          <w:rFonts w:ascii="Times New Roman" w:eastAsia="Geeza Pro" w:hAnsi="Times New Roman"/>
          <w:sz w:val="26"/>
          <w:szCs w:val="26"/>
        </w:rPr>
        <w:t>спитании пианистических навыков"</w:t>
      </w:r>
      <w:r w:rsidRPr="00B219C4">
        <w:rPr>
          <w:rFonts w:ascii="Times New Roman" w:eastAsia="Geeza Pro" w:hAnsi="Times New Roman"/>
          <w:sz w:val="26"/>
          <w:szCs w:val="26"/>
        </w:rPr>
        <w:t xml:space="preserve"> /Л., 198</w:t>
      </w:r>
    </w:p>
    <w:p w:rsidR="00F42AAF" w:rsidRPr="00B219C4" w:rsidRDefault="001B399C" w:rsidP="00F42AAF">
      <w:pPr>
        <w:widowControl/>
        <w:numPr>
          <w:ilvl w:val="0"/>
          <w:numId w:val="32"/>
        </w:numPr>
        <w:tabs>
          <w:tab w:val="left" w:pos="142"/>
        </w:tabs>
        <w:suppressAutoHyphens/>
        <w:autoSpaceDE/>
        <w:adjustRightInd/>
        <w:ind w:left="0" w:hanging="284"/>
        <w:contextualSpacing/>
        <w:jc w:val="both"/>
        <w:rPr>
          <w:rFonts w:ascii="Times New Roman" w:eastAsia="Geeza Pro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Щапов А.П. "</w:t>
      </w:r>
      <w:r w:rsidR="00F42AAF" w:rsidRPr="00B219C4">
        <w:rPr>
          <w:rFonts w:ascii="Times New Roman" w:hAnsi="Times New Roman"/>
          <w:sz w:val="26"/>
          <w:szCs w:val="26"/>
        </w:rPr>
        <w:t>Фортепианный уро</w:t>
      </w:r>
      <w:r>
        <w:rPr>
          <w:rFonts w:ascii="Times New Roman" w:hAnsi="Times New Roman"/>
          <w:sz w:val="26"/>
          <w:szCs w:val="26"/>
        </w:rPr>
        <w:t>к в музыкальной школе и училище"</w:t>
      </w:r>
      <w:r w:rsidR="00F42AAF" w:rsidRPr="00B219C4">
        <w:rPr>
          <w:rFonts w:ascii="Times New Roman" w:hAnsi="Times New Roman"/>
          <w:sz w:val="26"/>
          <w:szCs w:val="26"/>
        </w:rPr>
        <w:t>/М.2004г.</w:t>
      </w:r>
    </w:p>
    <w:p w:rsidR="00942ED9" w:rsidRDefault="00942ED9" w:rsidP="00942ED9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1B399C" w:rsidRDefault="001B399C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D4769" w:rsidRDefault="00BD476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942ED9" w:rsidRDefault="00F42AAF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42ED9">
        <w:rPr>
          <w:rFonts w:ascii="Times New Roman" w:hAnsi="Times New Roman"/>
          <w:i/>
          <w:sz w:val="28"/>
          <w:szCs w:val="28"/>
        </w:rPr>
        <w:lastRenderedPageBreak/>
        <w:t xml:space="preserve">Приложение к учебной  программе  </w:t>
      </w:r>
    </w:p>
    <w:p w:rsidR="00F42AAF" w:rsidRPr="00942ED9" w:rsidRDefault="00F42AAF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42ED9">
        <w:rPr>
          <w:rFonts w:ascii="Times New Roman" w:hAnsi="Times New Roman"/>
          <w:i/>
          <w:sz w:val="28"/>
          <w:szCs w:val="28"/>
        </w:rPr>
        <w:t xml:space="preserve">"Обучение игре на фортепиано </w:t>
      </w:r>
    </w:p>
    <w:p w:rsidR="00F42AAF" w:rsidRDefault="00F42AAF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42ED9">
        <w:rPr>
          <w:rFonts w:ascii="Times New Roman" w:hAnsi="Times New Roman"/>
          <w:i/>
          <w:sz w:val="28"/>
          <w:szCs w:val="28"/>
        </w:rPr>
        <w:t>детей 5-6 лет"</w:t>
      </w:r>
    </w:p>
    <w:p w:rsidR="00942ED9" w:rsidRPr="00942ED9" w:rsidRDefault="00942ED9" w:rsidP="00942ED9">
      <w:pPr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F42AAF" w:rsidRPr="00F42AAF" w:rsidRDefault="00F42AAF" w:rsidP="00F42AAF">
      <w:pPr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42AAF">
        <w:rPr>
          <w:rFonts w:ascii="Times New Roman" w:hAnsi="Times New Roman"/>
          <w:b/>
          <w:color w:val="FF0000"/>
          <w:sz w:val="28"/>
          <w:szCs w:val="28"/>
        </w:rPr>
        <w:t>Основные музыкальные понятия и элементы музыкальной грамоты</w:t>
      </w:r>
    </w:p>
    <w:p w:rsidR="00B85100" w:rsidRPr="00F42AAF" w:rsidRDefault="00B85100" w:rsidP="000E6255">
      <w:pPr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CC1081" w:rsidRDefault="00CC1081" w:rsidP="00CC1081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951FDE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Длительности нот</w:t>
      </w:r>
    </w:p>
    <w:p w:rsidR="00942ED9" w:rsidRPr="00942ED9" w:rsidRDefault="00942ED9" w:rsidP="00CC1081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CC1081" w:rsidRPr="00CC3B9D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 w:rsidRPr="006C74DC">
        <w:rPr>
          <w:rFonts w:ascii="Times New Roman" w:hAnsi="Times New Roman"/>
          <w:sz w:val="26"/>
          <w:szCs w:val="26"/>
        </w:rPr>
        <w:t>Пять линеек нотной строчки мы назвали «нотный стан»,</w:t>
      </w:r>
      <w:r w:rsidRPr="00CC3B9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1081" w:rsidRPr="006C74DC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 w:rsidRPr="006C74DC">
        <w:rPr>
          <w:rFonts w:ascii="Times New Roman" w:hAnsi="Times New Roman"/>
          <w:sz w:val="26"/>
          <w:szCs w:val="26"/>
        </w:rPr>
        <w:t>И на нём все ноты, точки разместили по местам.</w:t>
      </w:r>
    </w:p>
    <w:p w:rsidR="00CC1081" w:rsidRPr="006C74DC" w:rsidRDefault="00CC1081" w:rsidP="00CC1081">
      <w:pPr>
        <w:contextualSpacing/>
        <w:rPr>
          <w:rFonts w:ascii="Times New Roman" w:hAnsi="Times New Roman"/>
          <w:sz w:val="26"/>
          <w:szCs w:val="26"/>
        </w:rPr>
      </w:pPr>
    </w:p>
    <w:p w:rsidR="00CC1081" w:rsidRPr="006C74DC" w:rsidRDefault="00CC1081" w:rsidP="00CC1081">
      <w:pPr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86995</wp:posOffset>
            </wp:positionV>
            <wp:extent cx="3429000" cy="1752600"/>
            <wp:effectExtent l="19050" t="0" r="0" b="0"/>
            <wp:wrapNone/>
            <wp:docPr id="18" name="Рисунок 3" descr="C:\Users\Школа\Desktop\фото программа\еу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фото программа\еун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4DC">
        <w:rPr>
          <w:rFonts w:ascii="Times New Roman" w:hAnsi="Times New Roman"/>
          <w:sz w:val="26"/>
          <w:szCs w:val="26"/>
        </w:rPr>
        <w:t xml:space="preserve">Эта нота белая – эта нота </w:t>
      </w:r>
      <w:r w:rsidRPr="00286262">
        <w:rPr>
          <w:rFonts w:ascii="Times New Roman" w:hAnsi="Times New Roman"/>
          <w:b/>
          <w:color w:val="C00000"/>
          <w:sz w:val="26"/>
          <w:szCs w:val="26"/>
        </w:rPr>
        <w:t>целая.</w:t>
      </w:r>
    </w:p>
    <w:p w:rsidR="00CC1081" w:rsidRPr="006C74DC" w:rsidRDefault="00CC1081" w:rsidP="00CC1081">
      <w:pPr>
        <w:contextualSpacing/>
        <w:rPr>
          <w:rFonts w:ascii="Times New Roman" w:hAnsi="Times New Roman"/>
          <w:sz w:val="26"/>
          <w:szCs w:val="26"/>
        </w:rPr>
      </w:pPr>
    </w:p>
    <w:p w:rsidR="00CC1081" w:rsidRPr="00286262" w:rsidRDefault="00CC1081" w:rsidP="00CC1081">
      <w:pPr>
        <w:contextualSpacing/>
        <w:rPr>
          <w:rFonts w:ascii="Times New Roman" w:hAnsi="Times New Roman"/>
          <w:b/>
          <w:color w:val="C00000"/>
          <w:sz w:val="26"/>
          <w:szCs w:val="26"/>
        </w:rPr>
      </w:pPr>
      <w:r w:rsidRPr="006C74DC">
        <w:rPr>
          <w:rFonts w:ascii="Times New Roman" w:hAnsi="Times New Roman"/>
          <w:sz w:val="26"/>
          <w:szCs w:val="26"/>
        </w:rPr>
        <w:t xml:space="preserve">Разделим ноту целую на половинки </w:t>
      </w:r>
      <w:r w:rsidRPr="00286262">
        <w:rPr>
          <w:rFonts w:ascii="Times New Roman" w:hAnsi="Times New Roman"/>
          <w:b/>
          <w:color w:val="C00000"/>
          <w:sz w:val="26"/>
          <w:szCs w:val="26"/>
        </w:rPr>
        <w:t>белые.</w:t>
      </w:r>
    </w:p>
    <w:p w:rsidR="00CC1081" w:rsidRPr="006C74DC" w:rsidRDefault="00CC1081" w:rsidP="00CC1081">
      <w:pPr>
        <w:contextualSpacing/>
        <w:rPr>
          <w:rFonts w:ascii="Times New Roman" w:hAnsi="Times New Roman"/>
          <w:sz w:val="26"/>
          <w:szCs w:val="26"/>
        </w:rPr>
      </w:pPr>
    </w:p>
    <w:p w:rsidR="00CC1081" w:rsidRPr="006C74DC" w:rsidRDefault="00CC1081" w:rsidP="00CC1081">
      <w:pPr>
        <w:contextualSpacing/>
        <w:rPr>
          <w:rFonts w:ascii="Times New Roman" w:hAnsi="Times New Roman"/>
          <w:i/>
          <w:sz w:val="26"/>
          <w:szCs w:val="26"/>
        </w:rPr>
      </w:pPr>
      <w:r w:rsidRPr="006C74DC">
        <w:rPr>
          <w:rFonts w:ascii="Times New Roman" w:hAnsi="Times New Roman"/>
          <w:sz w:val="26"/>
          <w:szCs w:val="26"/>
        </w:rPr>
        <w:t xml:space="preserve">В каждой половинке две чёрных </w:t>
      </w:r>
      <w:r w:rsidRPr="00286262">
        <w:rPr>
          <w:rFonts w:ascii="Times New Roman" w:hAnsi="Times New Roman"/>
          <w:b/>
          <w:color w:val="C00000"/>
          <w:sz w:val="26"/>
          <w:szCs w:val="26"/>
        </w:rPr>
        <w:t>четвертинки</w:t>
      </w:r>
      <w:r w:rsidRPr="006C74DC">
        <w:rPr>
          <w:rFonts w:ascii="Times New Roman" w:hAnsi="Times New Roman"/>
          <w:i/>
          <w:sz w:val="26"/>
          <w:szCs w:val="26"/>
        </w:rPr>
        <w:t>.</w:t>
      </w:r>
    </w:p>
    <w:p w:rsidR="00CC1081" w:rsidRPr="006C74DC" w:rsidRDefault="00CC1081" w:rsidP="00CC1081">
      <w:pPr>
        <w:contextualSpacing/>
        <w:rPr>
          <w:rFonts w:ascii="Times New Roman" w:hAnsi="Times New Roman"/>
          <w:sz w:val="26"/>
          <w:szCs w:val="26"/>
        </w:rPr>
      </w:pPr>
    </w:p>
    <w:p w:rsidR="00CC1081" w:rsidRPr="006C74DC" w:rsidRDefault="00CC1081" w:rsidP="00CC1081">
      <w:pPr>
        <w:contextualSpacing/>
        <w:rPr>
          <w:rFonts w:ascii="Times New Roman" w:hAnsi="Times New Roman"/>
          <w:i/>
          <w:sz w:val="26"/>
          <w:szCs w:val="26"/>
        </w:rPr>
      </w:pPr>
      <w:r w:rsidRPr="006C74DC">
        <w:rPr>
          <w:rFonts w:ascii="Times New Roman" w:hAnsi="Times New Roman"/>
          <w:sz w:val="26"/>
          <w:szCs w:val="26"/>
        </w:rPr>
        <w:t xml:space="preserve">В каждой четвертушке по две </w:t>
      </w:r>
      <w:r w:rsidRPr="00286262">
        <w:rPr>
          <w:rFonts w:ascii="Times New Roman" w:hAnsi="Times New Roman"/>
          <w:b/>
          <w:color w:val="C00000"/>
          <w:sz w:val="26"/>
          <w:szCs w:val="26"/>
        </w:rPr>
        <w:t>восьмушки</w:t>
      </w:r>
      <w:r w:rsidRPr="006C74DC">
        <w:rPr>
          <w:rFonts w:ascii="Times New Roman" w:hAnsi="Times New Roman"/>
          <w:i/>
          <w:sz w:val="26"/>
          <w:szCs w:val="26"/>
        </w:rPr>
        <w:t>.</w:t>
      </w:r>
    </w:p>
    <w:p w:rsidR="00CC1081" w:rsidRPr="006C74DC" w:rsidRDefault="00CC1081" w:rsidP="00CC1081">
      <w:pPr>
        <w:contextualSpacing/>
        <w:rPr>
          <w:rFonts w:ascii="Times New Roman" w:hAnsi="Times New Roman"/>
          <w:i/>
          <w:sz w:val="26"/>
          <w:szCs w:val="26"/>
        </w:rPr>
      </w:pPr>
    </w:p>
    <w:p w:rsidR="00CC1081" w:rsidRDefault="00CC1081" w:rsidP="00CC1081">
      <w:pPr>
        <w:contextualSpacing/>
        <w:rPr>
          <w:rFonts w:ascii="Times New Roman" w:hAnsi="Times New Roman"/>
          <w:i/>
          <w:sz w:val="26"/>
          <w:szCs w:val="26"/>
        </w:rPr>
      </w:pPr>
      <w:r w:rsidRPr="006C74DC">
        <w:rPr>
          <w:rFonts w:ascii="Times New Roman" w:hAnsi="Times New Roman"/>
          <w:sz w:val="26"/>
          <w:szCs w:val="26"/>
        </w:rPr>
        <w:t xml:space="preserve">В каждой восьмой по две </w:t>
      </w:r>
      <w:r w:rsidRPr="00286262">
        <w:rPr>
          <w:rFonts w:ascii="Times New Roman" w:hAnsi="Times New Roman"/>
          <w:b/>
          <w:color w:val="C00000"/>
          <w:sz w:val="26"/>
          <w:szCs w:val="26"/>
        </w:rPr>
        <w:t>шестнадцатых</w:t>
      </w:r>
      <w:r w:rsidRPr="006C74DC">
        <w:rPr>
          <w:rFonts w:ascii="Times New Roman" w:hAnsi="Times New Roman"/>
          <w:i/>
          <w:sz w:val="26"/>
          <w:szCs w:val="26"/>
        </w:rPr>
        <w:t>.</w:t>
      </w:r>
    </w:p>
    <w:p w:rsidR="00CC1081" w:rsidRDefault="00CC1081" w:rsidP="00CC1081">
      <w:pPr>
        <w:contextualSpacing/>
        <w:rPr>
          <w:rFonts w:ascii="Times New Roman" w:hAnsi="Times New Roman"/>
          <w:i/>
          <w:sz w:val="26"/>
          <w:szCs w:val="26"/>
        </w:rPr>
      </w:pPr>
    </w:p>
    <w:p w:rsidR="00CC1081" w:rsidRPr="006C74DC" w:rsidRDefault="00CC1081" w:rsidP="00CC108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286262">
        <w:rPr>
          <w:rFonts w:ascii="Times New Roman" w:hAnsi="Times New Roman"/>
          <w:b/>
          <w:color w:val="C00000"/>
          <w:sz w:val="26"/>
          <w:szCs w:val="26"/>
        </w:rPr>
        <w:t>Пауза</w:t>
      </w:r>
      <w:r w:rsidRPr="006C74DC">
        <w:rPr>
          <w:rFonts w:ascii="Times New Roman" w:hAnsi="Times New Roman"/>
          <w:i/>
          <w:sz w:val="26"/>
          <w:szCs w:val="26"/>
        </w:rPr>
        <w:t xml:space="preserve"> – </w:t>
      </w:r>
      <w:r w:rsidRPr="006C74DC">
        <w:rPr>
          <w:rFonts w:ascii="Times New Roman" w:hAnsi="Times New Roman"/>
          <w:sz w:val="26"/>
          <w:szCs w:val="26"/>
        </w:rPr>
        <w:t xml:space="preserve">это перерыв звучания в музыкальном произведении (латинское </w:t>
      </w:r>
      <w:r w:rsidRPr="006C74DC">
        <w:rPr>
          <w:rFonts w:ascii="Times New Roman" w:hAnsi="Times New Roman"/>
          <w:sz w:val="26"/>
          <w:szCs w:val="26"/>
          <w:lang w:val="en-US"/>
        </w:rPr>
        <w:t>pauses</w:t>
      </w:r>
      <w:r w:rsidRPr="006C74DC">
        <w:rPr>
          <w:rFonts w:ascii="Times New Roman" w:hAnsi="Times New Roman"/>
          <w:sz w:val="26"/>
          <w:szCs w:val="26"/>
        </w:rPr>
        <w:t xml:space="preserve"> – остановка, прекращение). Как и ноты, паузы имеют определённую длительность, обозначаемую в нотном письме знаками:</w:t>
      </w:r>
    </w:p>
    <w:p w:rsidR="00CC1081" w:rsidRPr="00F42AAF" w:rsidRDefault="00CC1081" w:rsidP="00F42AAF">
      <w:pPr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</w:rPr>
        <w:drawing>
          <wp:inline distT="0" distB="0" distL="0" distR="0">
            <wp:extent cx="5901673" cy="973776"/>
            <wp:effectExtent l="19050" t="0" r="3827" b="0"/>
            <wp:docPr id="19" name="Рисунок 4" descr="C:\Users\Школа\Desktop\фото программа\пауз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фото программа\пауз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997" cy="97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081" w:rsidRPr="00951FDE" w:rsidRDefault="00CC1081" w:rsidP="00CC1081">
      <w:pPr>
        <w:contextualSpacing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  <w:r w:rsidRPr="00951FDE">
        <w:rPr>
          <w:rFonts w:ascii="Times New Roman" w:hAnsi="Times New Roman"/>
          <w:b/>
          <w:noProof/>
          <w:color w:val="365F91" w:themeColor="accent1" w:themeShade="BF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243518</wp:posOffset>
            </wp:positionH>
            <wp:positionV relativeFrom="paragraph">
              <wp:posOffset>41785</wp:posOffset>
            </wp:positionV>
            <wp:extent cx="716808" cy="623454"/>
            <wp:effectExtent l="19050" t="0" r="7092" b="0"/>
            <wp:wrapNone/>
            <wp:docPr id="20" name="Рисунок 5" descr="C:\Users\Школа\Desktop\фото программа\treblecl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фото программа\treblecl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08" cy="62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FDE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Обозначения</w:t>
      </w:r>
      <w:r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:</w:t>
      </w:r>
    </w:p>
    <w:p w:rsidR="00CC1081" w:rsidRPr="006C74DC" w:rsidRDefault="00CC1081" w:rsidP="00CC1081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1081" w:rsidRPr="006C74DC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 w:rsidRPr="006C74DC">
        <w:rPr>
          <w:rFonts w:ascii="Times New Roman" w:hAnsi="Times New Roman"/>
          <w:b/>
          <w:i/>
          <w:sz w:val="26"/>
          <w:szCs w:val="26"/>
        </w:rPr>
        <w:t xml:space="preserve">       </w:t>
      </w:r>
      <w:r>
        <w:rPr>
          <w:rFonts w:ascii="Times New Roman" w:hAnsi="Times New Roman"/>
          <w:b/>
          <w:i/>
          <w:sz w:val="26"/>
          <w:szCs w:val="26"/>
        </w:rPr>
        <w:t xml:space="preserve">                 </w:t>
      </w:r>
      <w:r w:rsidRPr="006C74DC">
        <w:rPr>
          <w:rFonts w:ascii="Times New Roman" w:hAnsi="Times New Roman"/>
          <w:b/>
          <w:i/>
          <w:sz w:val="26"/>
          <w:szCs w:val="26"/>
        </w:rPr>
        <w:t xml:space="preserve">   </w:t>
      </w:r>
      <w:r w:rsidRPr="006C74DC">
        <w:rPr>
          <w:rFonts w:ascii="Times New Roman" w:hAnsi="Times New Roman"/>
          <w:sz w:val="26"/>
          <w:szCs w:val="26"/>
        </w:rPr>
        <w:t xml:space="preserve">   – скрипичный ключ (ключ «Соль»);</w:t>
      </w:r>
    </w:p>
    <w:p w:rsidR="00CC1081" w:rsidRPr="006C74DC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451337</wp:posOffset>
            </wp:positionH>
            <wp:positionV relativeFrom="paragraph">
              <wp:posOffset>143073</wp:posOffset>
            </wp:positionV>
            <wp:extent cx="325335" cy="326571"/>
            <wp:effectExtent l="19050" t="0" r="0" b="0"/>
            <wp:wrapNone/>
            <wp:docPr id="21" name="Рисунок 6" descr="C:\Users\Школа\Desktop\фото программа\BASS-CLEF-SI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фото программа\BASS-CLEF-SING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5" cy="32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 w:rsidRPr="006C74DC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6C74DC">
        <w:rPr>
          <w:rFonts w:ascii="Times New Roman" w:hAnsi="Times New Roman"/>
          <w:sz w:val="26"/>
          <w:szCs w:val="26"/>
        </w:rPr>
        <w:t xml:space="preserve"> – басовый ключ (ключ «Фа»);</w:t>
      </w:r>
    </w:p>
    <w:p w:rsid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</w:p>
    <w:p w:rsidR="00CC1081" w:rsidRDefault="00CC1081" w:rsidP="00CC108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DD27E6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2739" cy="215661"/>
            <wp:effectExtent l="19050" t="0" r="0" b="0"/>
            <wp:docPr id="156" name="Рисунок 4" descr="https://upload.wikimedia.org/wikipedia/commons/thumb/1/10/Musical_Slur.svg/300px-Musical_Slu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1/10/Musical_Slur.svg/300px-Musical_Slur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9552" cy="21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- лига, знак, указывающий на связную манеру исполнения звуков,   </w:t>
      </w:r>
    </w:p>
    <w:p w:rsid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которые она объединяет;</w:t>
      </w:r>
    </w:p>
    <w:p w:rsidR="00CC1081" w:rsidRPr="006C74DC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116205</wp:posOffset>
            </wp:positionV>
            <wp:extent cx="420370" cy="301625"/>
            <wp:effectExtent l="19050" t="0" r="0" b="0"/>
            <wp:wrapNone/>
            <wp:docPr id="22" name="Рисунок 7" descr="C:\Users\Школа\Desktop\фото программа\tumblr_static_ap75oe78m94os40wc8wwgk400_2048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фото программа\tumblr_static_ap75oe78m94os40wc8wwgk400_2048_v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5848" t="22319" r="19488" b="26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081" w:rsidRPr="006C74DC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6C74DC">
        <w:rPr>
          <w:rFonts w:ascii="Times New Roman" w:hAnsi="Times New Roman"/>
          <w:sz w:val="26"/>
          <w:szCs w:val="26"/>
        </w:rPr>
        <w:t>– фермата – продлить ноту или паузу (на половину длины);</w:t>
      </w:r>
    </w:p>
    <w:p w:rsid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17887</wp:posOffset>
            </wp:positionH>
            <wp:positionV relativeFrom="paragraph">
              <wp:posOffset>84257</wp:posOffset>
            </wp:positionV>
            <wp:extent cx="1168483" cy="415637"/>
            <wp:effectExtent l="19050" t="0" r="0" b="0"/>
            <wp:wrapNone/>
            <wp:docPr id="23" name="Рисунок 8" descr="C:\Users\Школа\Desktop\фото программа\repri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фото программа\repriz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83" cy="41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4DC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6C74DC">
        <w:rPr>
          <w:rFonts w:ascii="Times New Roman" w:hAnsi="Times New Roman"/>
          <w:sz w:val="26"/>
          <w:szCs w:val="26"/>
        </w:rPr>
        <w:t xml:space="preserve">  </w:t>
      </w:r>
    </w:p>
    <w:p w:rsidR="00CC1081" w:rsidRPr="006C74DC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6C74D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C74DC">
        <w:rPr>
          <w:rFonts w:ascii="Times New Roman" w:hAnsi="Times New Roman"/>
          <w:sz w:val="26"/>
          <w:szCs w:val="26"/>
        </w:rPr>
        <w:t>– реприза, знак повторения;</w:t>
      </w:r>
    </w:p>
    <w:p w:rsidR="00CC1081" w:rsidRPr="006C74DC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117475</wp:posOffset>
            </wp:positionV>
            <wp:extent cx="730885" cy="335915"/>
            <wp:effectExtent l="19050" t="0" r="0" b="0"/>
            <wp:wrapNone/>
            <wp:docPr id="25" name="Рисунок 10" descr="C:\Users\Школа\Desktop\фото программа\ниж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Desktop\фото программа\ниж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0833" r="49906" b="5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4DC">
        <w:rPr>
          <w:rFonts w:ascii="Times New Roman" w:hAnsi="Times New Roman"/>
          <w:sz w:val="26"/>
          <w:szCs w:val="26"/>
        </w:rPr>
        <w:t xml:space="preserve">           </w:t>
      </w:r>
    </w:p>
    <w:p w:rsid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 w:rsidRPr="006C74DC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6C74DC">
        <w:rPr>
          <w:rFonts w:ascii="Times New Roman" w:hAnsi="Times New Roman"/>
          <w:sz w:val="26"/>
          <w:szCs w:val="26"/>
        </w:rPr>
        <w:t xml:space="preserve">   – играть на октаву выше;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164902</wp:posOffset>
            </wp:positionH>
            <wp:positionV relativeFrom="paragraph">
              <wp:posOffset>169329</wp:posOffset>
            </wp:positionV>
            <wp:extent cx="809086" cy="276046"/>
            <wp:effectExtent l="19050" t="0" r="0" b="0"/>
            <wp:wrapNone/>
            <wp:docPr id="24" name="Рисунок 9" descr="C:\Users\Школа\Desktop\фото программа\-qGuc4WDG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Desktop\фото программа\-qGuc4WDGm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3985" r="25973" b="32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27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ED9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– играть на октаву ниже,</w:t>
      </w:r>
    </w:p>
    <w:p w:rsidR="00942ED9" w:rsidRDefault="00942ED9" w:rsidP="00CC1081">
      <w:pPr>
        <w:contextualSpacing/>
        <w:rPr>
          <w:rFonts w:ascii="Times New Roman" w:hAnsi="Times New Roman"/>
          <w:sz w:val="26"/>
          <w:szCs w:val="26"/>
        </w:rPr>
      </w:pPr>
    </w:p>
    <w:p w:rsidR="00942ED9" w:rsidRDefault="00942ED9" w:rsidP="00CC1081">
      <w:pPr>
        <w:contextualSpacing/>
        <w:rPr>
          <w:rFonts w:ascii="Times New Roman" w:hAnsi="Times New Roman"/>
          <w:sz w:val="26"/>
          <w:szCs w:val="26"/>
        </w:rPr>
      </w:pPr>
    </w:p>
    <w:p w:rsid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-190434</wp:posOffset>
            </wp:positionH>
            <wp:positionV relativeFrom="paragraph">
              <wp:posOffset>149704</wp:posOffset>
            </wp:positionV>
            <wp:extent cx="1522533" cy="543464"/>
            <wp:effectExtent l="19050" t="0" r="1467" b="0"/>
            <wp:wrapNone/>
            <wp:docPr id="26" name="Рисунок 11" descr="C:\Users\Школа\Desktop\фото программа\воль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фото программа\вольта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33" cy="5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6C74DC">
        <w:rPr>
          <w:rFonts w:ascii="Times New Roman" w:hAnsi="Times New Roman"/>
          <w:sz w:val="26"/>
          <w:szCs w:val="26"/>
        </w:rPr>
        <w:t xml:space="preserve">–  вольта, условное обозначение в нотном письме, </w:t>
      </w:r>
    </w:p>
    <w:p w:rsid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1B399C">
        <w:rPr>
          <w:rFonts w:ascii="Times New Roman" w:hAnsi="Times New Roman"/>
          <w:sz w:val="26"/>
          <w:szCs w:val="26"/>
        </w:rPr>
        <w:t xml:space="preserve">применяемое со знаком </w:t>
      </w:r>
      <w:r w:rsidRPr="006C74DC">
        <w:rPr>
          <w:rFonts w:ascii="Times New Roman" w:hAnsi="Times New Roman"/>
          <w:sz w:val="26"/>
          <w:szCs w:val="26"/>
        </w:rPr>
        <w:t>репр</w:t>
      </w:r>
      <w:r>
        <w:rPr>
          <w:rFonts w:ascii="Times New Roman" w:hAnsi="Times New Roman"/>
          <w:sz w:val="26"/>
          <w:szCs w:val="26"/>
        </w:rPr>
        <w:t xml:space="preserve">изы и указывающее на различия </w:t>
      </w:r>
    </w:p>
    <w:p w:rsid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6C74DC">
        <w:rPr>
          <w:rFonts w:ascii="Times New Roman" w:hAnsi="Times New Roman"/>
          <w:sz w:val="26"/>
          <w:szCs w:val="26"/>
        </w:rPr>
        <w:t>окончаниях какого-либо эпизода при его повторении.</w:t>
      </w:r>
    </w:p>
    <w:p w:rsidR="00CC1081" w:rsidRDefault="00CC1081" w:rsidP="00CC1081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CC1081" w:rsidRPr="00E37BDF" w:rsidRDefault="00CC1081" w:rsidP="00CC108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286262">
        <w:rPr>
          <w:rFonts w:ascii="Times New Roman" w:hAnsi="Times New Roman"/>
          <w:b/>
          <w:color w:val="C00000"/>
          <w:sz w:val="26"/>
          <w:szCs w:val="26"/>
        </w:rPr>
        <w:t>Размер такта</w:t>
      </w:r>
      <w:r w:rsidRPr="006C74DC">
        <w:rPr>
          <w:rFonts w:ascii="Times New Roman" w:hAnsi="Times New Roman"/>
          <w:i/>
          <w:sz w:val="26"/>
          <w:szCs w:val="26"/>
        </w:rPr>
        <w:t xml:space="preserve"> – </w:t>
      </w:r>
      <w:r w:rsidRPr="006C74DC">
        <w:rPr>
          <w:rFonts w:ascii="Times New Roman" w:hAnsi="Times New Roman"/>
          <w:sz w:val="26"/>
          <w:szCs w:val="26"/>
        </w:rPr>
        <w:t>цифры: верхняя указывает на количество долей в такте, нижняя ц</w:t>
      </w:r>
      <w:r>
        <w:rPr>
          <w:rFonts w:ascii="Times New Roman" w:hAnsi="Times New Roman"/>
          <w:sz w:val="26"/>
          <w:szCs w:val="26"/>
        </w:rPr>
        <w:t xml:space="preserve">ифра на длительность этих долей: </w:t>
      </w:r>
      <w:r w:rsidRPr="00E37BDF">
        <w:rPr>
          <w:rFonts w:ascii="Times New Roman" w:hAnsi="Times New Roman"/>
          <w:sz w:val="26"/>
          <w:szCs w:val="26"/>
        </w:rPr>
        <w:t>2/4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37BDF">
        <w:rPr>
          <w:rFonts w:ascii="Times New Roman" w:hAnsi="Times New Roman"/>
          <w:sz w:val="26"/>
          <w:szCs w:val="26"/>
        </w:rPr>
        <w:t>3/4</w:t>
      </w:r>
      <w:r>
        <w:rPr>
          <w:rFonts w:ascii="Times New Roman" w:hAnsi="Times New Roman"/>
          <w:sz w:val="26"/>
          <w:szCs w:val="26"/>
        </w:rPr>
        <w:t>, 3</w:t>
      </w:r>
      <w:r w:rsidRPr="00E37BDF">
        <w:rPr>
          <w:rFonts w:ascii="Times New Roman" w:hAnsi="Times New Roman"/>
          <w:sz w:val="26"/>
          <w:szCs w:val="26"/>
        </w:rPr>
        <w:t>/8</w:t>
      </w:r>
      <w:r>
        <w:rPr>
          <w:rFonts w:ascii="Times New Roman" w:hAnsi="Times New Roman"/>
          <w:sz w:val="26"/>
          <w:szCs w:val="26"/>
        </w:rPr>
        <w:t>, 6</w:t>
      </w:r>
      <w:r w:rsidRPr="00E37BDF">
        <w:rPr>
          <w:rFonts w:ascii="Times New Roman" w:hAnsi="Times New Roman"/>
          <w:sz w:val="26"/>
          <w:szCs w:val="26"/>
        </w:rPr>
        <w:t>/8</w:t>
      </w:r>
      <w:r>
        <w:rPr>
          <w:rFonts w:ascii="Times New Roman" w:hAnsi="Times New Roman"/>
          <w:sz w:val="26"/>
          <w:szCs w:val="26"/>
        </w:rPr>
        <w:t xml:space="preserve"> и т.п.</w:t>
      </w:r>
    </w:p>
    <w:p w:rsidR="00CC1081" w:rsidRPr="006C74DC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 w:rsidRPr="00286262">
        <w:rPr>
          <w:rFonts w:ascii="Times New Roman" w:hAnsi="Times New Roman"/>
          <w:b/>
          <w:color w:val="C00000"/>
          <w:sz w:val="26"/>
          <w:szCs w:val="26"/>
        </w:rPr>
        <w:t>Затакт</w:t>
      </w:r>
      <w:r w:rsidRPr="006C74DC">
        <w:rPr>
          <w:rFonts w:ascii="Times New Roman" w:hAnsi="Times New Roman"/>
          <w:i/>
          <w:sz w:val="26"/>
          <w:szCs w:val="26"/>
        </w:rPr>
        <w:t xml:space="preserve"> – </w:t>
      </w:r>
      <w:r w:rsidRPr="006C74DC">
        <w:rPr>
          <w:rFonts w:ascii="Times New Roman" w:hAnsi="Times New Roman"/>
          <w:sz w:val="26"/>
          <w:szCs w:val="26"/>
        </w:rPr>
        <w:t>это неполный первый такт.</w:t>
      </w:r>
      <w:r w:rsidRPr="00872F3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1081" w:rsidRDefault="00CC1081" w:rsidP="00CC108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286262">
        <w:rPr>
          <w:rFonts w:ascii="Times New Roman" w:hAnsi="Times New Roman"/>
          <w:b/>
          <w:color w:val="C00000"/>
          <w:sz w:val="26"/>
          <w:szCs w:val="26"/>
        </w:rPr>
        <w:t>Нота с точкой</w:t>
      </w:r>
      <w:r w:rsidRPr="006C74DC">
        <w:rPr>
          <w:rFonts w:ascii="Times New Roman" w:hAnsi="Times New Roman"/>
          <w:i/>
          <w:sz w:val="26"/>
          <w:szCs w:val="26"/>
        </w:rPr>
        <w:t xml:space="preserve"> – </w:t>
      </w:r>
      <w:r w:rsidRPr="006C74DC">
        <w:rPr>
          <w:rFonts w:ascii="Times New Roman" w:hAnsi="Times New Roman"/>
          <w:sz w:val="26"/>
          <w:szCs w:val="26"/>
        </w:rPr>
        <w:t xml:space="preserve">если справа от звука стоит точка, она увеличивает длительность звука наполовину. </w:t>
      </w:r>
    </w:p>
    <w:p w:rsidR="00CC1081" w:rsidRPr="006C74DC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102350" cy="501545"/>
            <wp:effectExtent l="19050" t="0" r="0" b="0"/>
            <wp:docPr id="48" name="Рисунок 16" descr="C:\Users\Школа\Desktop\фото программа\фп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Школа\Desktop\фото программа\фпвн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170" cy="50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081" w:rsidRDefault="00CC1081" w:rsidP="00CC108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6C74DC">
        <w:rPr>
          <w:rFonts w:ascii="Times New Roman" w:hAnsi="Times New Roman"/>
          <w:sz w:val="26"/>
          <w:szCs w:val="26"/>
        </w:rPr>
        <w:t xml:space="preserve">Если </w:t>
      </w:r>
      <w:r w:rsidRPr="005D64A3">
        <w:rPr>
          <w:rFonts w:ascii="Times New Roman" w:hAnsi="Times New Roman"/>
          <w:b/>
          <w:color w:val="C00000"/>
          <w:sz w:val="26"/>
          <w:szCs w:val="26"/>
        </w:rPr>
        <w:t>лига соединяет две соседние ноты одинаковой высоты</w:t>
      </w:r>
      <w:r w:rsidRPr="006C74DC">
        <w:rPr>
          <w:rFonts w:ascii="Times New Roman" w:hAnsi="Times New Roman"/>
          <w:sz w:val="26"/>
          <w:szCs w:val="26"/>
        </w:rPr>
        <w:t>, то вторая из них не играется: её длительность прибавляется к длительности первой:</w:t>
      </w:r>
    </w:p>
    <w:p w:rsidR="00CC1081" w:rsidRPr="006C74DC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55245</wp:posOffset>
            </wp:positionV>
            <wp:extent cx="1797050" cy="492125"/>
            <wp:effectExtent l="19050" t="0" r="0" b="0"/>
            <wp:wrapNone/>
            <wp:docPr id="53" name="Рисунок 18" descr="C:\Users\Школа\Desktop\фото программа\фпвц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Школа\Desktop\фото программа\фпвцун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081" w:rsidRPr="006C74DC" w:rsidRDefault="00CC1081" w:rsidP="00CC1081">
      <w:pPr>
        <w:contextualSpacing/>
        <w:rPr>
          <w:rFonts w:ascii="Times New Roman" w:hAnsi="Times New Roman"/>
          <w:sz w:val="26"/>
          <w:szCs w:val="26"/>
        </w:rPr>
      </w:pPr>
    </w:p>
    <w:p w:rsidR="00CC1081" w:rsidRPr="0061009D" w:rsidRDefault="00781C87" w:rsidP="00CC108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8" style="position:absolute;margin-left:365.65pt;margin-top:8pt;width:10.3pt;height:7.15pt;z-index:251670528" stroked="f"/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27" style="position:absolute;margin-left:233.35pt;margin-top:6.35pt;width:12.1pt;height:7.15pt;z-index:251669504" stroked="f"/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26" style="position:absolute;margin-left:195.9pt;margin-top:6.35pt;width:10pt;height:7.15pt;z-index:251668480" stroked="f"/>
        </w:pict>
      </w:r>
    </w:p>
    <w:p w:rsidR="00B85100" w:rsidRDefault="00B85100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CC1081" w:rsidRPr="0061009D" w:rsidRDefault="00CC1081" w:rsidP="00CC1081">
      <w:pPr>
        <w:tabs>
          <w:tab w:val="left" w:pos="7230"/>
        </w:tabs>
        <w:contextualSpacing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  <w:r w:rsidRPr="00951FDE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Основные музыкальные понятия</w:t>
      </w:r>
    </w:p>
    <w:p w:rsidR="00CC1081" w:rsidRPr="00951FDE" w:rsidRDefault="00CC1081" w:rsidP="00CC1081">
      <w:pPr>
        <w:contextualSpacing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</w:rPr>
      </w:pPr>
      <w:r w:rsidRPr="00951FDE">
        <w:rPr>
          <w:rFonts w:ascii="Times New Roman" w:hAnsi="Times New Roman"/>
          <w:b/>
          <w:color w:val="C00000"/>
          <w:sz w:val="26"/>
          <w:szCs w:val="26"/>
          <w:u w:val="single"/>
        </w:rPr>
        <w:t xml:space="preserve">Музыкальные жанры:  </w:t>
      </w:r>
    </w:p>
    <w:p w:rsidR="00CC1081" w:rsidRPr="00951FDE" w:rsidRDefault="00CC1081" w:rsidP="00CC1081">
      <w:pPr>
        <w:contextualSpacing/>
        <w:jc w:val="both"/>
        <w:rPr>
          <w:rFonts w:ascii="Times New Roman" w:hAnsi="Times New Roman"/>
          <w:color w:val="365F91" w:themeColor="accent1" w:themeShade="BF"/>
          <w:sz w:val="26"/>
          <w:szCs w:val="26"/>
        </w:rPr>
      </w:pPr>
      <w:r w:rsidRPr="00286262">
        <w:rPr>
          <w:rFonts w:ascii="Times New Roman" w:hAnsi="Times New Roman"/>
          <w:b/>
          <w:color w:val="C00000"/>
          <w:sz w:val="26"/>
          <w:szCs w:val="26"/>
        </w:rPr>
        <w:t>Песня</w:t>
      </w:r>
      <w:r w:rsidRPr="00F9500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C74DC">
        <w:rPr>
          <w:rFonts w:ascii="Times New Roman" w:hAnsi="Times New Roman"/>
          <w:i/>
          <w:sz w:val="26"/>
          <w:szCs w:val="26"/>
        </w:rPr>
        <w:t xml:space="preserve">– </w:t>
      </w:r>
      <w:r w:rsidRPr="00E97E4C">
        <w:rPr>
          <w:rFonts w:ascii="Times New Roman" w:hAnsi="Times New Roman"/>
          <w:sz w:val="26"/>
          <w:szCs w:val="26"/>
        </w:rPr>
        <w:t>одна из форм вокальной музыки.</w:t>
      </w:r>
    </w:p>
    <w:p w:rsidR="00CC1081" w:rsidRPr="006C74DC" w:rsidRDefault="00CC1081" w:rsidP="00CC108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286262">
        <w:rPr>
          <w:rFonts w:ascii="Times New Roman" w:hAnsi="Times New Roman"/>
          <w:b/>
          <w:color w:val="C00000"/>
          <w:sz w:val="26"/>
          <w:szCs w:val="26"/>
        </w:rPr>
        <w:t>Танец</w:t>
      </w:r>
      <w:r w:rsidRPr="006C74DC">
        <w:rPr>
          <w:rFonts w:ascii="Times New Roman" w:hAnsi="Times New Roman"/>
          <w:i/>
          <w:sz w:val="26"/>
          <w:szCs w:val="26"/>
        </w:rPr>
        <w:t xml:space="preserve"> </w:t>
      </w:r>
      <w:r w:rsidR="001B399C">
        <w:rPr>
          <w:rFonts w:ascii="Times New Roman" w:hAnsi="Times New Roman"/>
          <w:sz w:val="26"/>
          <w:szCs w:val="26"/>
        </w:rPr>
        <w:t xml:space="preserve">(танцевальная музыка) – </w:t>
      </w:r>
      <w:r w:rsidRPr="006C74DC">
        <w:rPr>
          <w:rFonts w:ascii="Times New Roman" w:hAnsi="Times New Roman"/>
          <w:sz w:val="26"/>
          <w:szCs w:val="26"/>
        </w:rPr>
        <w:t>музыка для сопровождения танца.</w:t>
      </w:r>
    </w:p>
    <w:p w:rsidR="00CC1081" w:rsidRPr="006C74DC" w:rsidRDefault="00CC1081" w:rsidP="00CC108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286262">
        <w:rPr>
          <w:rFonts w:ascii="Times New Roman" w:hAnsi="Times New Roman"/>
          <w:b/>
          <w:color w:val="C00000"/>
          <w:sz w:val="26"/>
          <w:szCs w:val="26"/>
        </w:rPr>
        <w:t>Марш</w:t>
      </w:r>
      <w:r w:rsidRPr="006C74DC">
        <w:rPr>
          <w:rFonts w:ascii="Times New Roman" w:hAnsi="Times New Roman"/>
          <w:i/>
          <w:sz w:val="26"/>
          <w:szCs w:val="26"/>
        </w:rPr>
        <w:t xml:space="preserve"> </w:t>
      </w:r>
      <w:r w:rsidRPr="006C74DC">
        <w:rPr>
          <w:rFonts w:ascii="Times New Roman" w:hAnsi="Times New Roman"/>
          <w:sz w:val="26"/>
          <w:szCs w:val="26"/>
        </w:rPr>
        <w:t>– (</w:t>
      </w:r>
      <w:proofErr w:type="spellStart"/>
      <w:r w:rsidRPr="006C74DC">
        <w:rPr>
          <w:rFonts w:ascii="Times New Roman" w:hAnsi="Times New Roman"/>
          <w:sz w:val="26"/>
          <w:szCs w:val="26"/>
        </w:rPr>
        <w:t>фран</w:t>
      </w:r>
      <w:proofErr w:type="spellEnd"/>
      <w:r w:rsidRPr="006C74D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C74DC">
        <w:rPr>
          <w:rFonts w:ascii="Times New Roman" w:hAnsi="Times New Roman"/>
          <w:sz w:val="26"/>
          <w:szCs w:val="26"/>
          <w:lang w:val="en-US"/>
        </w:rPr>
        <w:t>marche</w:t>
      </w:r>
      <w:proofErr w:type="spellEnd"/>
      <w:r w:rsidRPr="006C74DC">
        <w:rPr>
          <w:rFonts w:ascii="Times New Roman" w:hAnsi="Times New Roman"/>
          <w:sz w:val="26"/>
          <w:szCs w:val="26"/>
        </w:rPr>
        <w:t>.- букв. шествие, движение вперёд) – ритмичная музыка, объединяющая движение множества людей.</w:t>
      </w:r>
    </w:p>
    <w:p w:rsidR="00CC1081" w:rsidRPr="006C74DC" w:rsidRDefault="00CC1081" w:rsidP="00CC108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286262">
        <w:rPr>
          <w:rFonts w:ascii="Times New Roman" w:hAnsi="Times New Roman"/>
          <w:b/>
          <w:color w:val="C00000"/>
          <w:sz w:val="26"/>
          <w:szCs w:val="26"/>
        </w:rPr>
        <w:t xml:space="preserve">Этюд </w:t>
      </w:r>
      <w:r w:rsidRPr="006C74DC">
        <w:rPr>
          <w:rFonts w:ascii="Times New Roman" w:hAnsi="Times New Roman"/>
          <w:sz w:val="26"/>
          <w:szCs w:val="26"/>
        </w:rPr>
        <w:t>– пьеса для упражнения в как</w:t>
      </w:r>
      <w:r w:rsidR="001B399C">
        <w:rPr>
          <w:rFonts w:ascii="Times New Roman" w:hAnsi="Times New Roman"/>
          <w:sz w:val="26"/>
          <w:szCs w:val="26"/>
        </w:rPr>
        <w:t xml:space="preserve">ом-либо сложном приёме игры на </w:t>
      </w:r>
      <w:r w:rsidRPr="006C74DC">
        <w:rPr>
          <w:rFonts w:ascii="Times New Roman" w:hAnsi="Times New Roman"/>
          <w:sz w:val="26"/>
          <w:szCs w:val="26"/>
        </w:rPr>
        <w:t xml:space="preserve">инструменте и служащая для развития техники исполнения. По-французски </w:t>
      </w:r>
      <w:r w:rsidRPr="006C74DC">
        <w:rPr>
          <w:rFonts w:ascii="Times New Roman" w:hAnsi="Times New Roman"/>
          <w:sz w:val="26"/>
          <w:szCs w:val="26"/>
          <w:lang w:val="en-US"/>
        </w:rPr>
        <w:t>etude</w:t>
      </w:r>
      <w:r w:rsidRPr="006C74DC">
        <w:rPr>
          <w:rFonts w:ascii="Times New Roman" w:hAnsi="Times New Roman"/>
          <w:sz w:val="26"/>
          <w:szCs w:val="26"/>
        </w:rPr>
        <w:t xml:space="preserve"> – изучение.</w:t>
      </w:r>
    </w:p>
    <w:p w:rsidR="00CC1081" w:rsidRPr="006C74DC" w:rsidRDefault="00CC1081" w:rsidP="00CC108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286262">
        <w:rPr>
          <w:rFonts w:ascii="Times New Roman" w:hAnsi="Times New Roman"/>
          <w:b/>
          <w:color w:val="C00000"/>
          <w:sz w:val="26"/>
          <w:szCs w:val="26"/>
        </w:rPr>
        <w:t>Упражнение</w:t>
      </w:r>
      <w:r w:rsidRPr="00286262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6C74DC">
        <w:rPr>
          <w:rFonts w:ascii="Times New Roman" w:hAnsi="Times New Roman"/>
          <w:sz w:val="26"/>
          <w:szCs w:val="26"/>
        </w:rPr>
        <w:t>– различного рода пассажи и позиционные последования предназначенные для технической тренировки исполнителя.</w:t>
      </w:r>
    </w:p>
    <w:p w:rsidR="00CC1081" w:rsidRPr="006C581A" w:rsidRDefault="00CC1081" w:rsidP="00CC108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286262">
        <w:rPr>
          <w:rFonts w:ascii="Times New Roman" w:hAnsi="Times New Roman"/>
          <w:b/>
          <w:color w:val="C00000"/>
          <w:sz w:val="26"/>
          <w:szCs w:val="26"/>
        </w:rPr>
        <w:t xml:space="preserve">Гамма </w:t>
      </w:r>
      <w:r w:rsidRPr="006C74DC">
        <w:rPr>
          <w:rFonts w:ascii="Times New Roman" w:hAnsi="Times New Roman"/>
          <w:sz w:val="26"/>
          <w:szCs w:val="26"/>
        </w:rPr>
        <w:t>– поступенная, восходящая  или нисходящая последовательность  звуков какого-либо лада (мажора, минора) в пределах одной или нескольких октав.</w:t>
      </w:r>
    </w:p>
    <w:p w:rsidR="00CC1081" w:rsidRPr="00181EA6" w:rsidRDefault="00CC1081" w:rsidP="00CC1081">
      <w:pPr>
        <w:contextualSpacing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</w:p>
    <w:p w:rsidR="00CC1081" w:rsidRPr="00972A02" w:rsidRDefault="00CC1081" w:rsidP="00CC1081">
      <w:pPr>
        <w:contextualSpacing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  <w:r w:rsidRPr="00972A02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Иностранные музыкальные термины:</w:t>
      </w:r>
    </w:p>
    <w:p w:rsidR="00CC1081" w:rsidRPr="00972A02" w:rsidRDefault="00CC1081" w:rsidP="00CC1081">
      <w:pPr>
        <w:contextualSpacing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</w:rPr>
      </w:pPr>
    </w:p>
    <w:tbl>
      <w:tblPr>
        <w:tblStyle w:val="aa"/>
        <w:tblW w:w="9464" w:type="dxa"/>
        <w:tblLook w:val="01E0"/>
      </w:tblPr>
      <w:tblGrid>
        <w:gridCol w:w="2660"/>
        <w:gridCol w:w="1984"/>
        <w:gridCol w:w="4820"/>
      </w:tblGrid>
      <w:tr w:rsidR="00CC1081" w:rsidRPr="00CC1081" w:rsidTr="00CC10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  <w:lang w:val="en-US"/>
              </w:rPr>
              <w:t>forte                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фортэ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громко (сильно)</w:t>
            </w:r>
          </w:p>
        </w:tc>
      </w:tr>
      <w:tr w:rsidR="00CC1081" w:rsidRPr="00CC1081" w:rsidTr="00CC10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  <w:lang w:val="en-US"/>
              </w:rPr>
              <w:t>piano               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пиано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 xml:space="preserve">тихо </w:t>
            </w:r>
          </w:p>
        </w:tc>
      </w:tr>
      <w:tr w:rsidR="00CC1081" w:rsidRPr="00CC1081" w:rsidTr="00CC10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  <w:lang w:val="en-US"/>
              </w:rPr>
              <w:t>fortissimo       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фортиссимо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очень громко</w:t>
            </w:r>
          </w:p>
        </w:tc>
      </w:tr>
      <w:tr w:rsidR="00CC1081" w:rsidRPr="00CC1081" w:rsidTr="00CC10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  <w:lang w:val="en-US"/>
              </w:rPr>
              <w:t>pianissimo       pp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пианиссимо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очень тихо</w:t>
            </w:r>
          </w:p>
        </w:tc>
      </w:tr>
      <w:tr w:rsidR="00CC1081" w:rsidRPr="00CC1081" w:rsidTr="00CC10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  <w:lang w:val="en-US"/>
              </w:rPr>
              <w:t>mezzo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меццо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середина, наполовину</w:t>
            </w:r>
          </w:p>
        </w:tc>
      </w:tr>
      <w:tr w:rsidR="00CC1081" w:rsidRPr="00CC1081" w:rsidTr="00CC10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  <w:lang w:val="en-US"/>
              </w:rPr>
              <w:t>mezzo forte     mf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меццо форте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не очень громко, наполовину громко</w:t>
            </w:r>
          </w:p>
        </w:tc>
      </w:tr>
      <w:tr w:rsidR="00CC1081" w:rsidRPr="00CC1081" w:rsidTr="00CC10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  <w:lang w:val="en-US"/>
              </w:rPr>
              <w:t>mezzo piano    mp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меццо пиано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не очень тихо, наполовину тихо</w:t>
            </w:r>
          </w:p>
        </w:tc>
      </w:tr>
      <w:tr w:rsidR="00CC1081" w:rsidRPr="00CC1081" w:rsidTr="00CC10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  <w:lang w:val="en-US"/>
              </w:rPr>
              <w:t>staccato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стаккато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отрывисто, остро</w:t>
            </w:r>
          </w:p>
        </w:tc>
      </w:tr>
      <w:tr w:rsidR="00CC1081" w:rsidRPr="00CC1081" w:rsidTr="00CC10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  <w:lang w:val="en-US"/>
              </w:rPr>
              <w:t>legato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легато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связно, плавно</w:t>
            </w:r>
          </w:p>
        </w:tc>
      </w:tr>
      <w:tr w:rsidR="00CC1081" w:rsidRPr="00CC1081" w:rsidTr="00CC10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  <w:lang w:val="en-US"/>
              </w:rPr>
              <w:t>non legato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нон легато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не связно, не плавно</w:t>
            </w:r>
          </w:p>
        </w:tc>
      </w:tr>
      <w:tr w:rsidR="00CC1081" w:rsidRPr="00CC1081" w:rsidTr="00CC10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  <w:lang w:val="en-US"/>
              </w:rPr>
              <w:t>crescendo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крещендо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постепенно увеличивая силу звука</w:t>
            </w:r>
          </w:p>
        </w:tc>
      </w:tr>
      <w:tr w:rsidR="00CC1081" w:rsidRPr="00CC1081" w:rsidTr="00CC10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diminuendo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диминуэндо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1" w:rsidRPr="00CC1081" w:rsidRDefault="00CC1081" w:rsidP="00CC1081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1081">
              <w:rPr>
                <w:rFonts w:ascii="Times New Roman" w:hAnsi="Times New Roman"/>
                <w:sz w:val="26"/>
                <w:szCs w:val="26"/>
              </w:rPr>
              <w:t>постепенно уменьшая силу звука</w:t>
            </w:r>
          </w:p>
        </w:tc>
      </w:tr>
    </w:tbl>
    <w:p w:rsidR="00CC1081" w:rsidRPr="00A96B12" w:rsidRDefault="00CC1081" w:rsidP="00A96B12">
      <w:pPr>
        <w:contextualSpacing/>
        <w:rPr>
          <w:rFonts w:ascii="Times New Roman" w:hAnsi="Times New Roman"/>
          <w:sz w:val="26"/>
          <w:szCs w:val="26"/>
        </w:rPr>
      </w:pPr>
      <w:r w:rsidRPr="00CC1081">
        <w:rPr>
          <w:rFonts w:ascii="Times New Roman" w:hAnsi="Times New Roman"/>
          <w:b/>
          <w:i/>
          <w:sz w:val="26"/>
          <w:szCs w:val="26"/>
        </w:rPr>
        <w:lastRenderedPageBreak/>
        <w:t xml:space="preserve">                                                           </w:t>
      </w:r>
      <w:r w:rsidRPr="00CC1081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</w:rPr>
        <w:t>Знаки альтерации:</w:t>
      </w:r>
    </w:p>
    <w:p w:rsidR="00CC1081" w:rsidRPr="00CC1081" w:rsidRDefault="00CC1081" w:rsidP="00CC1081">
      <w:pPr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CC1081">
        <w:rPr>
          <w:rFonts w:ascii="Times New Roman" w:hAnsi="Times New Roman"/>
          <w:b/>
          <w:i/>
          <w:noProof/>
          <w:sz w:val="26"/>
          <w:szCs w:val="2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591315</wp:posOffset>
            </wp:positionH>
            <wp:positionV relativeFrom="paragraph">
              <wp:posOffset>141557</wp:posOffset>
            </wp:positionV>
            <wp:extent cx="134321" cy="319177"/>
            <wp:effectExtent l="19050" t="0" r="2204" b="0"/>
            <wp:wrapNone/>
            <wp:docPr id="6" name="Рисунок 41" descr="C:\Users\Школа\Desktop\фото программа\Ди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Школа\Desktop\фото программа\Диез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081">
        <w:rPr>
          <w:rFonts w:ascii="Times New Roman" w:hAnsi="Times New Roman"/>
          <w:b/>
          <w:i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591315</wp:posOffset>
            </wp:positionH>
            <wp:positionV relativeFrom="paragraph">
              <wp:posOffset>141557</wp:posOffset>
            </wp:positionV>
            <wp:extent cx="131146" cy="319177"/>
            <wp:effectExtent l="19050" t="0" r="2204" b="0"/>
            <wp:wrapNone/>
            <wp:docPr id="5" name="Рисунок 41" descr="C:\Users\Школа\Desktop\фото программа\Ди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Школа\Desktop\фото программа\Диез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081">
        <w:rPr>
          <w:rFonts w:ascii="Times New Roman" w:hAnsi="Times New Roman"/>
          <w:b/>
          <w:i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145415</wp:posOffset>
            </wp:positionV>
            <wp:extent cx="128270" cy="316865"/>
            <wp:effectExtent l="19050" t="0" r="5080" b="0"/>
            <wp:wrapNone/>
            <wp:docPr id="41" name="Рисунок 41" descr="C:\Users\Школа\Desktop\фото программа\Ди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Школа\Desktop\фото программа\Диез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081" w:rsidRP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 w:rsidRPr="00CC1081">
        <w:rPr>
          <w:rFonts w:ascii="Times New Roman" w:hAnsi="Times New Roman"/>
          <w:sz w:val="26"/>
          <w:szCs w:val="26"/>
        </w:rPr>
        <w:t xml:space="preserve">                   – </w:t>
      </w:r>
      <w:r w:rsidRPr="00CC1081">
        <w:rPr>
          <w:rFonts w:ascii="Times New Roman" w:hAnsi="Times New Roman"/>
          <w:b/>
          <w:color w:val="C00000"/>
          <w:sz w:val="26"/>
          <w:szCs w:val="26"/>
        </w:rPr>
        <w:t>диез</w:t>
      </w:r>
      <w:r w:rsidRPr="00CC1081">
        <w:rPr>
          <w:rFonts w:ascii="Times New Roman" w:hAnsi="Times New Roman"/>
          <w:sz w:val="26"/>
          <w:szCs w:val="26"/>
        </w:rPr>
        <w:t xml:space="preserve"> – знак повышения звука на полутон</w:t>
      </w:r>
    </w:p>
    <w:p w:rsidR="00CC1081" w:rsidRP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</w:p>
    <w:p w:rsidR="00CC1081" w:rsidRP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 w:rsidRPr="00CC1081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-635</wp:posOffset>
            </wp:positionV>
            <wp:extent cx="102235" cy="258445"/>
            <wp:effectExtent l="19050" t="0" r="0" b="0"/>
            <wp:wrapNone/>
            <wp:docPr id="42" name="Рисунок 42" descr="http://www.wikiznanie.ru/wikipedia/images/0/0f/%D0%91%D0%B5%D0%BC%D0%BE%D0%BB%D1%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wikiznanie.ru/wikipedia/images/0/0f/%D0%91%D0%B5%D0%BC%D0%BE%D0%BB%D1%8C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081">
        <w:rPr>
          <w:rFonts w:ascii="Times New Roman" w:hAnsi="Times New Roman"/>
          <w:sz w:val="26"/>
          <w:szCs w:val="26"/>
        </w:rPr>
        <w:t xml:space="preserve">                   – </w:t>
      </w:r>
      <w:r w:rsidRPr="00CC1081">
        <w:rPr>
          <w:rFonts w:ascii="Times New Roman" w:hAnsi="Times New Roman"/>
          <w:b/>
          <w:color w:val="C00000"/>
          <w:sz w:val="26"/>
          <w:szCs w:val="26"/>
        </w:rPr>
        <w:t>бемоль</w:t>
      </w:r>
      <w:r w:rsidRPr="00CC1081">
        <w:rPr>
          <w:rFonts w:ascii="Times New Roman" w:hAnsi="Times New Roman"/>
          <w:sz w:val="26"/>
          <w:szCs w:val="26"/>
        </w:rPr>
        <w:t xml:space="preserve"> – знак понижения  звука на полутон</w:t>
      </w:r>
    </w:p>
    <w:p w:rsidR="00CC1081" w:rsidRP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 w:rsidRPr="00CC1081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493175</wp:posOffset>
            </wp:positionH>
            <wp:positionV relativeFrom="paragraph">
              <wp:posOffset>164190</wp:posOffset>
            </wp:positionV>
            <wp:extent cx="261289" cy="258992"/>
            <wp:effectExtent l="19050" t="0" r="5411" b="0"/>
            <wp:wrapNone/>
            <wp:docPr id="45" name="Рисунок 45" descr="http://www.jnsm.com.ua/ures/book/img/be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jnsm.com.ua/ures/book/img/beka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24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9" cy="25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081" w:rsidRP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 w:rsidRPr="00CC1081">
        <w:rPr>
          <w:rFonts w:ascii="Times New Roman" w:hAnsi="Times New Roman"/>
          <w:sz w:val="26"/>
          <w:szCs w:val="26"/>
        </w:rPr>
        <w:t xml:space="preserve">                   – </w:t>
      </w:r>
      <w:r w:rsidRPr="00CC1081">
        <w:rPr>
          <w:rFonts w:ascii="Times New Roman" w:hAnsi="Times New Roman"/>
          <w:b/>
          <w:color w:val="C00000"/>
          <w:sz w:val="26"/>
          <w:szCs w:val="26"/>
        </w:rPr>
        <w:t>бекар</w:t>
      </w:r>
      <w:r w:rsidRPr="00CC1081">
        <w:rPr>
          <w:rFonts w:ascii="Times New Roman" w:hAnsi="Times New Roman"/>
          <w:sz w:val="26"/>
          <w:szCs w:val="26"/>
        </w:rPr>
        <w:t xml:space="preserve"> – знак отмены предыдущего диеза или бемоля</w:t>
      </w:r>
    </w:p>
    <w:p w:rsidR="00CC1081" w:rsidRP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</w:p>
    <w:p w:rsidR="00CC1081" w:rsidRP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 w:rsidRPr="00CC1081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27940</wp:posOffset>
            </wp:positionV>
            <wp:extent cx="140970" cy="126365"/>
            <wp:effectExtent l="19050" t="0" r="0" b="0"/>
            <wp:wrapNone/>
            <wp:docPr id="28" name="Рисунок 48" descr="http://f.mypage.ru/9c6bebc80ff4b944001b4669b1f13244_cd31e41e56f9ab8dea46cd2932018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.mypage.ru/9c6bebc80ff4b944001b4669b1f13244_cd31e41e56f9ab8dea46cd2932018dc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081">
        <w:rPr>
          <w:rFonts w:ascii="Times New Roman" w:hAnsi="Times New Roman"/>
          <w:sz w:val="26"/>
          <w:szCs w:val="26"/>
        </w:rPr>
        <w:t xml:space="preserve">                   – </w:t>
      </w:r>
      <w:r w:rsidRPr="00CC1081">
        <w:rPr>
          <w:rFonts w:ascii="Times New Roman" w:hAnsi="Times New Roman"/>
          <w:b/>
          <w:color w:val="C00000"/>
          <w:sz w:val="26"/>
          <w:szCs w:val="26"/>
        </w:rPr>
        <w:t>дубль диез</w:t>
      </w:r>
      <w:r w:rsidRPr="00CC1081">
        <w:rPr>
          <w:rFonts w:ascii="Times New Roman" w:hAnsi="Times New Roman"/>
          <w:sz w:val="26"/>
          <w:szCs w:val="26"/>
        </w:rPr>
        <w:t xml:space="preserve"> – знак повышения звука на тон</w:t>
      </w:r>
    </w:p>
    <w:p w:rsidR="00CC1081" w:rsidRP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</w:p>
    <w:p w:rsidR="00CC1081" w:rsidRPr="00CC1081" w:rsidRDefault="00CC1081" w:rsidP="00CC1081">
      <w:pPr>
        <w:contextualSpacing/>
        <w:rPr>
          <w:rFonts w:ascii="Times New Roman" w:hAnsi="Times New Roman"/>
          <w:sz w:val="26"/>
          <w:szCs w:val="26"/>
        </w:rPr>
      </w:pPr>
      <w:r w:rsidRPr="00CC1081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-3175</wp:posOffset>
            </wp:positionV>
            <wp:extent cx="160655" cy="226695"/>
            <wp:effectExtent l="19050" t="0" r="0" b="0"/>
            <wp:wrapNone/>
            <wp:docPr id="51" name="Рисунок 51" descr="http://o.quizlet.com/94kcRBq5DMhGCJeREeg8SQ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.quizlet.com/94kcRBq5DMhGCJeREeg8SQ_m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081">
        <w:rPr>
          <w:rFonts w:ascii="Times New Roman" w:hAnsi="Times New Roman"/>
          <w:sz w:val="26"/>
          <w:szCs w:val="26"/>
        </w:rPr>
        <w:t xml:space="preserve">                   – </w:t>
      </w:r>
      <w:r w:rsidRPr="00CC1081">
        <w:rPr>
          <w:rFonts w:ascii="Times New Roman" w:hAnsi="Times New Roman"/>
          <w:b/>
          <w:color w:val="C00000"/>
          <w:sz w:val="26"/>
          <w:szCs w:val="26"/>
        </w:rPr>
        <w:t>дубль бемоль</w:t>
      </w:r>
      <w:r w:rsidRPr="00CC1081">
        <w:rPr>
          <w:rFonts w:ascii="Times New Roman" w:hAnsi="Times New Roman"/>
          <w:sz w:val="26"/>
          <w:szCs w:val="26"/>
        </w:rPr>
        <w:t xml:space="preserve"> – знак понижения звука на тон                                                  </w:t>
      </w:r>
    </w:p>
    <w:p w:rsidR="00CC1081" w:rsidRPr="00CC1081" w:rsidRDefault="00CC1081" w:rsidP="00CC1081">
      <w:pPr>
        <w:pStyle w:val="2"/>
        <w:contextualSpacing/>
        <w:jc w:val="center"/>
        <w:rPr>
          <w:rFonts w:ascii="Times New Roman" w:hAnsi="Times New Roman"/>
          <w:i w:val="0"/>
          <w:color w:val="00B050"/>
          <w:sz w:val="26"/>
          <w:szCs w:val="26"/>
        </w:rPr>
      </w:pPr>
    </w:p>
    <w:p w:rsidR="00CC1081" w:rsidRPr="00CC1081" w:rsidRDefault="00CC1081" w:rsidP="00CC1081">
      <w:pPr>
        <w:contextualSpacing/>
        <w:jc w:val="center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</w:rPr>
      </w:pPr>
    </w:p>
    <w:p w:rsidR="00B85100" w:rsidRPr="00615E49" w:rsidRDefault="00B85100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C7391C" w:rsidRPr="00615E49" w:rsidRDefault="00C7391C" w:rsidP="000E6255">
      <w:pPr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C7391C" w:rsidRPr="00615E49" w:rsidSect="00237F30">
      <w:headerReference w:type="default" r:id="rId24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B5" w:rsidRDefault="00040BB5" w:rsidP="00237F30">
      <w:r>
        <w:separator/>
      </w:r>
    </w:p>
  </w:endnote>
  <w:endnote w:type="continuationSeparator" w:id="0">
    <w:p w:rsidR="00040BB5" w:rsidRDefault="00040BB5" w:rsidP="00237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B5" w:rsidRDefault="00040BB5" w:rsidP="00237F30">
      <w:r>
        <w:separator/>
      </w:r>
    </w:p>
  </w:footnote>
  <w:footnote w:type="continuationSeparator" w:id="0">
    <w:p w:rsidR="00040BB5" w:rsidRDefault="00040BB5" w:rsidP="00237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1060"/>
      <w:docPartObj>
        <w:docPartGallery w:val="Page Numbers (Top of Page)"/>
        <w:docPartUnique/>
      </w:docPartObj>
    </w:sdtPr>
    <w:sdtContent>
      <w:p w:rsidR="00EF74D8" w:rsidRDefault="00781C87">
        <w:pPr>
          <w:pStyle w:val="a7"/>
          <w:jc w:val="center"/>
        </w:pPr>
        <w:fldSimple w:instr=" PAGE   \* MERGEFORMAT ">
          <w:r w:rsidR="00C27447">
            <w:rPr>
              <w:noProof/>
            </w:rPr>
            <w:t>2</w:t>
          </w:r>
        </w:fldSimple>
      </w:p>
    </w:sdtContent>
  </w:sdt>
  <w:p w:rsidR="00EF74D8" w:rsidRDefault="00EF74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8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"/>
      <w:lvlJc w:val="left"/>
      <w:pPr>
        <w:ind w:hanging="286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7"/>
    <w:multiLevelType w:val="multilevel"/>
    <w:tmpl w:val="0000088A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hanging="444"/>
      </w:pPr>
      <w:rPr>
        <w:rFonts w:cs="Times New Roman"/>
      </w:rPr>
    </w:lvl>
    <w:lvl w:ilvl="1">
      <w:start w:val="2"/>
      <w:numFmt w:val="decimal"/>
      <w:lvlText w:val="%1-%2"/>
      <w:lvlJc w:val="left"/>
      <w:pPr>
        <w:ind w:hanging="44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"/>
      <w:lvlJc w:val="left"/>
      <w:pPr>
        <w:ind w:hanging="425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F"/>
    <w:multiLevelType w:val="multilevel"/>
    <w:tmpl w:val="00000892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DA05B1A"/>
    <w:multiLevelType w:val="hybridMultilevel"/>
    <w:tmpl w:val="93FCB52E"/>
    <w:lvl w:ilvl="0" w:tplc="1996E8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DB74F1"/>
    <w:multiLevelType w:val="hybridMultilevel"/>
    <w:tmpl w:val="28188D1E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F6904"/>
    <w:multiLevelType w:val="hybridMultilevel"/>
    <w:tmpl w:val="C3E8190C"/>
    <w:lvl w:ilvl="0" w:tplc="D8EE9F82">
      <w:start w:val="2"/>
      <w:numFmt w:val="decimal"/>
      <w:lvlText w:val="%1."/>
      <w:lvlJc w:val="left"/>
      <w:pPr>
        <w:ind w:left="178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2">
    <w:nsid w:val="17183692"/>
    <w:multiLevelType w:val="hybridMultilevel"/>
    <w:tmpl w:val="2C76FE8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17652B80"/>
    <w:multiLevelType w:val="hybridMultilevel"/>
    <w:tmpl w:val="7C6A4CBA"/>
    <w:lvl w:ilvl="0" w:tplc="2A6E3C60">
      <w:start w:val="1"/>
      <w:numFmt w:val="upperRoman"/>
      <w:lvlText w:val="%1."/>
      <w:lvlJc w:val="left"/>
      <w:pPr>
        <w:ind w:left="1444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74402D"/>
    <w:multiLevelType w:val="hybridMultilevel"/>
    <w:tmpl w:val="8B164796"/>
    <w:lvl w:ilvl="0" w:tplc="A6CA01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A74B29"/>
    <w:multiLevelType w:val="hybridMultilevel"/>
    <w:tmpl w:val="4ADE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CE21C4"/>
    <w:multiLevelType w:val="hybridMultilevel"/>
    <w:tmpl w:val="A068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22DB5"/>
    <w:multiLevelType w:val="hybridMultilevel"/>
    <w:tmpl w:val="DB468576"/>
    <w:lvl w:ilvl="0" w:tplc="DF2C4B1C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80C5DCA"/>
    <w:multiLevelType w:val="hybridMultilevel"/>
    <w:tmpl w:val="CDC8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35735"/>
    <w:multiLevelType w:val="hybridMultilevel"/>
    <w:tmpl w:val="F4702332"/>
    <w:lvl w:ilvl="0" w:tplc="809C7BE2">
      <w:start w:val="8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3A4403DE"/>
    <w:multiLevelType w:val="hybridMultilevel"/>
    <w:tmpl w:val="BD365170"/>
    <w:lvl w:ilvl="0" w:tplc="CDB075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81475E"/>
    <w:multiLevelType w:val="hybridMultilevel"/>
    <w:tmpl w:val="A316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F4FE8"/>
    <w:multiLevelType w:val="hybridMultilevel"/>
    <w:tmpl w:val="711A9374"/>
    <w:lvl w:ilvl="0" w:tplc="0419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23">
    <w:nsid w:val="47055B84"/>
    <w:multiLevelType w:val="hybridMultilevel"/>
    <w:tmpl w:val="4CC6C5D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43D7D98"/>
    <w:multiLevelType w:val="hybridMultilevel"/>
    <w:tmpl w:val="F910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1834EB"/>
    <w:multiLevelType w:val="hybridMultilevel"/>
    <w:tmpl w:val="B3EE39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8473CF1"/>
    <w:multiLevelType w:val="hybridMultilevel"/>
    <w:tmpl w:val="C8B20DE6"/>
    <w:lvl w:ilvl="0" w:tplc="A0543AC2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D349CA"/>
    <w:multiLevelType w:val="hybridMultilevel"/>
    <w:tmpl w:val="A2DE986E"/>
    <w:lvl w:ilvl="0" w:tplc="A3543C52">
      <w:start w:val="2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8">
    <w:nsid w:val="7875793D"/>
    <w:multiLevelType w:val="hybridMultilevel"/>
    <w:tmpl w:val="0F8CB4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B1764F2"/>
    <w:multiLevelType w:val="hybridMultilevel"/>
    <w:tmpl w:val="2F1459D6"/>
    <w:lvl w:ilvl="0" w:tplc="FBACB41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21139A"/>
    <w:multiLevelType w:val="hybridMultilevel"/>
    <w:tmpl w:val="600627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6"/>
  </w:num>
  <w:num w:numId="12">
    <w:abstractNumId w:val="18"/>
  </w:num>
  <w:num w:numId="13">
    <w:abstractNumId w:val="12"/>
  </w:num>
  <w:num w:numId="14">
    <w:abstractNumId w:val="14"/>
  </w:num>
  <w:num w:numId="15">
    <w:abstractNumId w:val="28"/>
  </w:num>
  <w:num w:numId="16">
    <w:abstractNumId w:val="25"/>
  </w:num>
  <w:num w:numId="17">
    <w:abstractNumId w:val="23"/>
  </w:num>
  <w:num w:numId="18">
    <w:abstractNumId w:val="30"/>
  </w:num>
  <w:num w:numId="19">
    <w:abstractNumId w:val="17"/>
  </w:num>
  <w:num w:numId="20">
    <w:abstractNumId w:val="13"/>
  </w:num>
  <w:num w:numId="21">
    <w:abstractNumId w:val="27"/>
  </w:num>
  <w:num w:numId="22">
    <w:abstractNumId w:val="11"/>
  </w:num>
  <w:num w:numId="23">
    <w:abstractNumId w:val="26"/>
  </w:num>
  <w:num w:numId="24">
    <w:abstractNumId w:val="29"/>
  </w:num>
  <w:num w:numId="25">
    <w:abstractNumId w:val="22"/>
  </w:num>
  <w:num w:numId="26">
    <w:abstractNumId w:val="15"/>
  </w:num>
  <w:num w:numId="27">
    <w:abstractNumId w:val="24"/>
  </w:num>
  <w:num w:numId="28">
    <w:abstractNumId w:val="2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91C"/>
    <w:rsid w:val="00017E35"/>
    <w:rsid w:val="0003470A"/>
    <w:rsid w:val="00040BB5"/>
    <w:rsid w:val="000C436C"/>
    <w:rsid w:val="000E6255"/>
    <w:rsid w:val="000F38FE"/>
    <w:rsid w:val="00104A74"/>
    <w:rsid w:val="00115CC7"/>
    <w:rsid w:val="00126D47"/>
    <w:rsid w:val="00182C69"/>
    <w:rsid w:val="001B399C"/>
    <w:rsid w:val="001C44DF"/>
    <w:rsid w:val="00237F30"/>
    <w:rsid w:val="002773CF"/>
    <w:rsid w:val="00296C6B"/>
    <w:rsid w:val="00326B41"/>
    <w:rsid w:val="00433364"/>
    <w:rsid w:val="00566AE3"/>
    <w:rsid w:val="00615E49"/>
    <w:rsid w:val="00640AE5"/>
    <w:rsid w:val="00673A55"/>
    <w:rsid w:val="00676780"/>
    <w:rsid w:val="006C7F6A"/>
    <w:rsid w:val="006D3B1B"/>
    <w:rsid w:val="00781C87"/>
    <w:rsid w:val="007A3BE9"/>
    <w:rsid w:val="007B425C"/>
    <w:rsid w:val="00835578"/>
    <w:rsid w:val="00872058"/>
    <w:rsid w:val="008B6748"/>
    <w:rsid w:val="008C2897"/>
    <w:rsid w:val="008C36FD"/>
    <w:rsid w:val="008F2203"/>
    <w:rsid w:val="00942ED9"/>
    <w:rsid w:val="009B0E04"/>
    <w:rsid w:val="009C1FFD"/>
    <w:rsid w:val="00A92D09"/>
    <w:rsid w:val="00A96B12"/>
    <w:rsid w:val="00AC3970"/>
    <w:rsid w:val="00AC4CF7"/>
    <w:rsid w:val="00B10302"/>
    <w:rsid w:val="00B85100"/>
    <w:rsid w:val="00BD4769"/>
    <w:rsid w:val="00C27447"/>
    <w:rsid w:val="00C50CF7"/>
    <w:rsid w:val="00C72C25"/>
    <w:rsid w:val="00C7391C"/>
    <w:rsid w:val="00CA7237"/>
    <w:rsid w:val="00CB7ACC"/>
    <w:rsid w:val="00CC1081"/>
    <w:rsid w:val="00CF2993"/>
    <w:rsid w:val="00D12954"/>
    <w:rsid w:val="00D37755"/>
    <w:rsid w:val="00E05F2D"/>
    <w:rsid w:val="00EC68BD"/>
    <w:rsid w:val="00EF74D8"/>
    <w:rsid w:val="00F12EDD"/>
    <w:rsid w:val="00F42AAF"/>
    <w:rsid w:val="00F83A1B"/>
    <w:rsid w:val="00FD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3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7391C"/>
    <w:pPr>
      <w:ind w:left="8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C7391C"/>
    <w:pPr>
      <w:ind w:left="12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39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7391C"/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391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C7391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391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7391C"/>
  </w:style>
  <w:style w:type="paragraph" w:customStyle="1" w:styleId="TableParagraph">
    <w:name w:val="Table Paragraph"/>
    <w:basedOn w:val="a"/>
    <w:uiPriority w:val="1"/>
    <w:qFormat/>
    <w:rsid w:val="00C7391C"/>
  </w:style>
  <w:style w:type="character" w:customStyle="1" w:styleId="a6">
    <w:name w:val="Верхний колонтитул Знак"/>
    <w:basedOn w:val="a0"/>
    <w:link w:val="a7"/>
    <w:uiPriority w:val="99"/>
    <w:rsid w:val="00C7391C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C7391C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C7391C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39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91C"/>
    <w:rPr>
      <w:rFonts w:ascii="Calibri" w:eastAsia="Times New Roman" w:hAnsi="Calibri" w:cs="Times New Roman"/>
      <w:sz w:val="24"/>
      <w:szCs w:val="24"/>
      <w:lang w:eastAsia="ru-RU"/>
    </w:rPr>
  </w:style>
  <w:style w:type="table" w:styleId="aa">
    <w:name w:val="Table Grid"/>
    <w:basedOn w:val="a1"/>
    <w:rsid w:val="00C739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C739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4">
    <w:name w:val="c4"/>
    <w:basedOn w:val="a0"/>
    <w:rsid w:val="00C7391C"/>
    <w:rPr>
      <w:rFonts w:cs="Times New Roman"/>
    </w:rPr>
  </w:style>
  <w:style w:type="paragraph" w:customStyle="1" w:styleId="c10">
    <w:name w:val="c10"/>
    <w:basedOn w:val="a"/>
    <w:rsid w:val="00C739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26">
    <w:name w:val="c26"/>
    <w:basedOn w:val="a0"/>
    <w:rsid w:val="00C7391C"/>
    <w:rPr>
      <w:rFonts w:cs="Times New Roman"/>
    </w:rPr>
  </w:style>
  <w:style w:type="paragraph" w:customStyle="1" w:styleId="c16">
    <w:name w:val="c16"/>
    <w:basedOn w:val="a"/>
    <w:rsid w:val="00C739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92">
    <w:name w:val="c92"/>
    <w:basedOn w:val="a"/>
    <w:rsid w:val="00C739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162">
    <w:name w:val="c162"/>
    <w:basedOn w:val="a0"/>
    <w:rsid w:val="00C7391C"/>
    <w:rPr>
      <w:rFonts w:cs="Times New Roman"/>
    </w:rPr>
  </w:style>
  <w:style w:type="paragraph" w:customStyle="1" w:styleId="c176">
    <w:name w:val="c176"/>
    <w:basedOn w:val="a"/>
    <w:rsid w:val="00C739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95">
    <w:name w:val="c95"/>
    <w:basedOn w:val="a"/>
    <w:rsid w:val="00C739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12">
    <w:name w:val="c12"/>
    <w:basedOn w:val="a"/>
    <w:rsid w:val="00C739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159">
    <w:name w:val="c159"/>
    <w:basedOn w:val="a"/>
    <w:rsid w:val="00C739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15">
    <w:name w:val="c15"/>
    <w:basedOn w:val="a"/>
    <w:rsid w:val="00C739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77">
    <w:name w:val="c77"/>
    <w:basedOn w:val="a"/>
    <w:rsid w:val="00C739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68">
    <w:name w:val="c68"/>
    <w:basedOn w:val="a"/>
    <w:rsid w:val="00C739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25">
    <w:name w:val="c25"/>
    <w:basedOn w:val="a"/>
    <w:rsid w:val="00C739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739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391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73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67678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</cp:revision>
  <dcterms:created xsi:type="dcterms:W3CDTF">2016-05-18T17:58:00Z</dcterms:created>
  <dcterms:modified xsi:type="dcterms:W3CDTF">2019-04-14T11:22:00Z</dcterms:modified>
</cp:coreProperties>
</file>