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60" w:rsidRDefault="002A4C60" w:rsidP="00AC5FE8">
      <w:pPr>
        <w:shd w:val="clear" w:color="auto" w:fill="FFFFFF"/>
        <w:spacing w:after="0" w:line="240" w:lineRule="auto"/>
        <w:jc w:val="center"/>
        <w:rPr>
          <w:rFonts w:ascii="Times New Roman" w:eastAsia="Times New Roman" w:hAnsi="Times New Roman" w:cs="Times New Roman"/>
          <w:b/>
          <w:bCs/>
          <w:color w:val="333333"/>
          <w:sz w:val="52"/>
          <w:szCs w:val="52"/>
          <w:lang w:eastAsia="ru-RU"/>
        </w:rPr>
      </w:pPr>
    </w:p>
    <w:p w:rsidR="002A4C60" w:rsidRDefault="002A4C60" w:rsidP="00AC5FE8">
      <w:pPr>
        <w:shd w:val="clear" w:color="auto" w:fill="FFFFFF"/>
        <w:spacing w:after="0" w:line="240" w:lineRule="auto"/>
        <w:jc w:val="center"/>
        <w:rPr>
          <w:rFonts w:ascii="Times New Roman" w:eastAsia="Times New Roman" w:hAnsi="Times New Roman" w:cs="Times New Roman"/>
          <w:b/>
          <w:bCs/>
          <w:color w:val="333333"/>
          <w:sz w:val="52"/>
          <w:szCs w:val="52"/>
          <w:lang w:eastAsia="ru-RU"/>
        </w:rPr>
      </w:pPr>
    </w:p>
    <w:p w:rsidR="00AC5FE8" w:rsidRPr="002A4C60" w:rsidRDefault="008F16CB" w:rsidP="00AC5FE8">
      <w:pPr>
        <w:shd w:val="clear" w:color="auto" w:fill="FFFFFF"/>
        <w:spacing w:after="0" w:line="240" w:lineRule="auto"/>
        <w:jc w:val="center"/>
        <w:rPr>
          <w:rFonts w:ascii="Times New Roman" w:eastAsia="Times New Roman" w:hAnsi="Times New Roman" w:cs="Times New Roman"/>
          <w:color w:val="000000"/>
          <w:sz w:val="52"/>
          <w:szCs w:val="52"/>
          <w:lang w:eastAsia="ru-RU"/>
        </w:rPr>
      </w:pPr>
      <w:r>
        <w:rPr>
          <w:rFonts w:ascii="Times New Roman" w:eastAsia="Times New Roman" w:hAnsi="Times New Roman" w:cs="Times New Roman"/>
          <w:b/>
          <w:bCs/>
          <w:color w:val="333333"/>
          <w:sz w:val="52"/>
          <w:szCs w:val="52"/>
          <w:lang w:eastAsia="ru-RU"/>
        </w:rPr>
        <w:t>В</w:t>
      </w:r>
      <w:r w:rsidR="00AC5FE8" w:rsidRPr="002A4C60">
        <w:rPr>
          <w:rFonts w:ascii="Times New Roman" w:eastAsia="Times New Roman" w:hAnsi="Times New Roman" w:cs="Times New Roman"/>
          <w:b/>
          <w:bCs/>
          <w:color w:val="333333"/>
          <w:sz w:val="52"/>
          <w:szCs w:val="52"/>
          <w:lang w:eastAsia="ru-RU"/>
        </w:rPr>
        <w:t>оспитательск</w:t>
      </w:r>
      <w:r>
        <w:rPr>
          <w:rFonts w:ascii="Times New Roman" w:eastAsia="Times New Roman" w:hAnsi="Times New Roman" w:cs="Times New Roman"/>
          <w:b/>
          <w:bCs/>
          <w:color w:val="333333"/>
          <w:sz w:val="52"/>
          <w:szCs w:val="52"/>
          <w:lang w:eastAsia="ru-RU"/>
        </w:rPr>
        <w:t>ий</w:t>
      </w:r>
      <w:r w:rsidR="00AC5FE8" w:rsidRPr="002A4C60">
        <w:rPr>
          <w:rFonts w:ascii="Times New Roman" w:eastAsia="Times New Roman" w:hAnsi="Times New Roman" w:cs="Times New Roman"/>
          <w:b/>
          <w:bCs/>
          <w:color w:val="333333"/>
          <w:sz w:val="52"/>
          <w:szCs w:val="52"/>
          <w:lang w:eastAsia="ru-RU"/>
        </w:rPr>
        <w:t xml:space="preserve"> час:</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52"/>
          <w:szCs w:val="52"/>
          <w:lang w:eastAsia="ru-RU"/>
        </w:rPr>
      </w:pPr>
      <w:r w:rsidRPr="002A4C60">
        <w:rPr>
          <w:rFonts w:ascii="Times New Roman" w:eastAsia="Times New Roman" w:hAnsi="Times New Roman" w:cs="Times New Roman"/>
          <w:b/>
          <w:bCs/>
          <w:color w:val="333333"/>
          <w:sz w:val="52"/>
          <w:szCs w:val="52"/>
          <w:lang w:eastAsia="ru-RU"/>
        </w:rPr>
        <w:t> «</w:t>
      </w:r>
      <w:r w:rsidR="00C27BE5" w:rsidRPr="002A4C60">
        <w:rPr>
          <w:rFonts w:ascii="Times New Roman" w:eastAsia="Times New Roman" w:hAnsi="Times New Roman" w:cs="Times New Roman"/>
          <w:b/>
          <w:bCs/>
          <w:color w:val="333333"/>
          <w:sz w:val="52"/>
          <w:szCs w:val="52"/>
          <w:lang w:eastAsia="ru-RU"/>
        </w:rPr>
        <w:t>Я гражданин огромной страны</w:t>
      </w:r>
      <w:proofErr w:type="gramStart"/>
      <w:r w:rsidR="00C27BE5" w:rsidRPr="002A4C60">
        <w:rPr>
          <w:rFonts w:ascii="Times New Roman" w:eastAsia="Times New Roman" w:hAnsi="Times New Roman" w:cs="Times New Roman"/>
          <w:b/>
          <w:bCs/>
          <w:color w:val="333333"/>
          <w:sz w:val="52"/>
          <w:szCs w:val="52"/>
          <w:lang w:eastAsia="ru-RU"/>
        </w:rPr>
        <w:t>.»</w:t>
      </w:r>
      <w:proofErr w:type="gramEnd"/>
    </w:p>
    <w:p w:rsidR="00AC5FE8" w:rsidRPr="002A4C60" w:rsidRDefault="00AC5FE8" w:rsidP="00AC5FE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 </w:t>
      </w:r>
    </w:p>
    <w:p w:rsidR="00AC5FE8" w:rsidRPr="002A4C60" w:rsidRDefault="00AC5FE8" w:rsidP="00AC5FE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i/>
          <w:iCs/>
          <w:color w:val="333333"/>
          <w:sz w:val="28"/>
          <w:szCs w:val="28"/>
          <w:lang w:eastAsia="ru-RU"/>
        </w:rPr>
        <w:t> </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Цель:</w:t>
      </w:r>
      <w:r w:rsidRPr="002A4C60">
        <w:rPr>
          <w:rFonts w:ascii="Times New Roman" w:eastAsia="Times New Roman" w:hAnsi="Times New Roman" w:cs="Times New Roman"/>
          <w:color w:val="333333"/>
          <w:sz w:val="28"/>
          <w:szCs w:val="28"/>
          <w:lang w:eastAsia="ru-RU"/>
        </w:rPr>
        <w:t> </w:t>
      </w:r>
      <w:r w:rsidR="002A4C60" w:rsidRPr="002A4C60">
        <w:rPr>
          <w:rFonts w:ascii="Times New Roman" w:eastAsia="Times New Roman" w:hAnsi="Times New Roman" w:cs="Times New Roman"/>
          <w:color w:val="333333"/>
          <w:sz w:val="28"/>
          <w:szCs w:val="28"/>
          <w:lang w:eastAsia="ru-RU"/>
        </w:rPr>
        <w:t>довести до сознания детей то, что каждый ребёнок является гражданином государства, в котором живет</w:t>
      </w:r>
      <w:r w:rsidRPr="002A4C60">
        <w:rPr>
          <w:rFonts w:ascii="Times New Roman" w:eastAsia="Times New Roman" w:hAnsi="Times New Roman" w:cs="Times New Roman"/>
          <w:color w:val="333333"/>
          <w:sz w:val="28"/>
          <w:szCs w:val="28"/>
          <w:lang w:eastAsia="ru-RU"/>
        </w:rPr>
        <w:t>.</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Задачи:</w:t>
      </w:r>
      <w:r w:rsidRPr="002A4C60">
        <w:rPr>
          <w:rFonts w:ascii="Times New Roman" w:eastAsia="Times New Roman" w:hAnsi="Times New Roman" w:cs="Times New Roman"/>
          <w:color w:val="333333"/>
          <w:sz w:val="28"/>
          <w:szCs w:val="28"/>
          <w:lang w:eastAsia="ru-RU"/>
        </w:rPr>
        <w:t>   1) Воспитывать любовь к Родине, уважение к государственным символам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2) Формировать у детей стремление больше знать о своей Родине.</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3) Прививать чувство гордости за страну, в которой живёшь.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4) Развивать логическое мышление с помощью дидактических игр.</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Оборудование: </w:t>
      </w:r>
      <w:r w:rsidRPr="002A4C60">
        <w:rPr>
          <w:rFonts w:ascii="Times New Roman" w:eastAsia="Times New Roman" w:hAnsi="Times New Roman" w:cs="Times New Roman"/>
          <w:color w:val="333333"/>
          <w:sz w:val="28"/>
          <w:szCs w:val="28"/>
          <w:lang w:eastAsia="ru-RU"/>
        </w:rPr>
        <w:t>презентация «Россия – Родина моя!», аудиозапись песни «С чего начинается Родина», «Гимн России», оформление на доске, дидактический материал к играм.</w:t>
      </w:r>
    </w:p>
    <w:p w:rsidR="002A4C60" w:rsidRDefault="002A4C60" w:rsidP="00AC5FE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C5FE8" w:rsidRPr="002A4C60" w:rsidRDefault="00AC5FE8" w:rsidP="002A4C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Ход мероприятия</w:t>
      </w:r>
      <w:r w:rsidRPr="002A4C60">
        <w:rPr>
          <w:rFonts w:ascii="Times New Roman" w:eastAsia="Times New Roman" w:hAnsi="Times New Roman" w:cs="Times New Roman"/>
          <w:color w:val="333333"/>
          <w:sz w:val="28"/>
          <w:szCs w:val="28"/>
          <w:lang w:eastAsia="ru-RU"/>
        </w:rPr>
        <w:t>.</w:t>
      </w:r>
    </w:p>
    <w:p w:rsidR="002A4C60" w:rsidRDefault="002A4C60" w:rsidP="00AC5FE8">
      <w:pPr>
        <w:shd w:val="clear" w:color="auto" w:fill="FFFFFF"/>
        <w:spacing w:after="0" w:line="240" w:lineRule="auto"/>
        <w:rPr>
          <w:rFonts w:ascii="Times New Roman" w:eastAsia="Times New Roman" w:hAnsi="Times New Roman" w:cs="Times New Roman"/>
          <w:b/>
          <w:bCs/>
          <w:i/>
          <w:iCs/>
          <w:color w:val="333333"/>
          <w:sz w:val="28"/>
          <w:szCs w:val="28"/>
          <w:lang w:eastAsia="ru-RU"/>
        </w:rPr>
      </w:pP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i/>
          <w:iCs/>
          <w:color w:val="333333"/>
          <w:sz w:val="28"/>
          <w:szCs w:val="28"/>
          <w:lang w:eastAsia="ru-RU"/>
        </w:rPr>
        <w:t>I. Орг</w:t>
      </w:r>
      <w:proofErr w:type="gramStart"/>
      <w:r w:rsidRPr="002A4C60">
        <w:rPr>
          <w:rFonts w:ascii="Times New Roman" w:eastAsia="Times New Roman" w:hAnsi="Times New Roman" w:cs="Times New Roman"/>
          <w:b/>
          <w:bCs/>
          <w:i/>
          <w:iCs/>
          <w:color w:val="333333"/>
          <w:sz w:val="28"/>
          <w:szCs w:val="28"/>
          <w:lang w:eastAsia="ru-RU"/>
        </w:rPr>
        <w:t>.м</w:t>
      </w:r>
      <w:proofErr w:type="gramEnd"/>
      <w:r w:rsidRPr="002A4C60">
        <w:rPr>
          <w:rFonts w:ascii="Times New Roman" w:eastAsia="Times New Roman" w:hAnsi="Times New Roman" w:cs="Times New Roman"/>
          <w:b/>
          <w:bCs/>
          <w:i/>
          <w:iCs/>
          <w:color w:val="333333"/>
          <w:sz w:val="28"/>
          <w:szCs w:val="28"/>
          <w:lang w:eastAsia="ru-RU"/>
        </w:rPr>
        <w:t>омент. </w:t>
      </w:r>
      <w:r w:rsidRPr="002A4C60">
        <w:rPr>
          <w:rFonts w:ascii="Times New Roman" w:eastAsia="Times New Roman" w:hAnsi="Times New Roman" w:cs="Times New Roman"/>
          <w:color w:val="333333"/>
          <w:sz w:val="28"/>
          <w:szCs w:val="28"/>
          <w:lang w:eastAsia="ru-RU"/>
        </w:rPr>
        <w:t xml:space="preserve">Звучит песня «С чего начинается Родина». На фоне музыки </w:t>
      </w:r>
      <w:r w:rsidR="002A4C60">
        <w:rPr>
          <w:rFonts w:ascii="Times New Roman" w:eastAsia="Times New Roman" w:hAnsi="Times New Roman" w:cs="Times New Roman"/>
          <w:color w:val="333333"/>
          <w:sz w:val="28"/>
          <w:szCs w:val="28"/>
          <w:lang w:eastAsia="ru-RU"/>
        </w:rPr>
        <w:t xml:space="preserve">ученик </w:t>
      </w:r>
      <w:r w:rsidRPr="002A4C60">
        <w:rPr>
          <w:rFonts w:ascii="Times New Roman" w:eastAsia="Times New Roman" w:hAnsi="Times New Roman" w:cs="Times New Roman"/>
          <w:color w:val="333333"/>
          <w:sz w:val="28"/>
          <w:szCs w:val="28"/>
          <w:lang w:eastAsia="ru-RU"/>
        </w:rPr>
        <w:t xml:space="preserve"> читает стихотворение</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Я – гражданин России!</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 xml:space="preserve">И </w:t>
      </w:r>
      <w:proofErr w:type="gramStart"/>
      <w:r w:rsidRPr="002A4C60">
        <w:rPr>
          <w:rFonts w:ascii="Times New Roman" w:eastAsia="Times New Roman" w:hAnsi="Times New Roman" w:cs="Times New Roman"/>
          <w:bCs/>
          <w:color w:val="000000"/>
          <w:sz w:val="28"/>
          <w:szCs w:val="28"/>
          <w:lang w:eastAsia="ru-RU"/>
        </w:rPr>
        <w:t>значит я обязан</w:t>
      </w:r>
      <w:proofErr w:type="gramEnd"/>
      <w:r w:rsidRPr="002A4C60">
        <w:rPr>
          <w:rFonts w:ascii="Times New Roman" w:eastAsia="Times New Roman" w:hAnsi="Times New Roman" w:cs="Times New Roman"/>
          <w:bCs/>
          <w:color w:val="000000"/>
          <w:sz w:val="28"/>
          <w:szCs w:val="28"/>
          <w:lang w:eastAsia="ru-RU"/>
        </w:rPr>
        <w:t>,</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Её законы свято соблюдать.</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Беречь природу, хорошо учиться,</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А если нужно от врагов спасать.</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Я – гражданин России</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Горжусь я этим званьем</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Моя Россия – гордость ты и честь</w:t>
      </w:r>
    </w:p>
    <w:p w:rsidR="002A4C60" w:rsidRPr="002A4C60" w:rsidRDefault="002A4C60" w:rsidP="002A4C60">
      <w:pPr>
        <w:spacing w:after="0" w:line="240" w:lineRule="auto"/>
        <w:rPr>
          <w:rFonts w:ascii="Times New Roman" w:eastAsia="Times New Roman" w:hAnsi="Times New Roman" w:cs="Times New Roman"/>
          <w:bCs/>
          <w:color w:val="000000"/>
          <w:sz w:val="28"/>
          <w:szCs w:val="28"/>
          <w:lang w:eastAsia="ru-RU"/>
        </w:rPr>
      </w:pPr>
      <w:r w:rsidRPr="002A4C60">
        <w:rPr>
          <w:rFonts w:ascii="Times New Roman" w:eastAsia="Times New Roman" w:hAnsi="Times New Roman" w:cs="Times New Roman"/>
          <w:bCs/>
          <w:color w:val="000000"/>
          <w:sz w:val="28"/>
          <w:szCs w:val="28"/>
          <w:lang w:eastAsia="ru-RU"/>
        </w:rPr>
        <w:t>Моя Россия – страна родная</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Cs/>
          <w:color w:val="000000"/>
          <w:sz w:val="28"/>
          <w:szCs w:val="28"/>
          <w:lang w:eastAsia="ru-RU"/>
        </w:rPr>
        <w:t>Как хорошо, что родился я здесь.</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i/>
          <w:iCs/>
          <w:color w:val="333333"/>
          <w:sz w:val="28"/>
          <w:szCs w:val="28"/>
          <w:lang w:eastAsia="ru-RU"/>
        </w:rPr>
        <w:t>II. Основная часть.</w:t>
      </w:r>
    </w:p>
    <w:p w:rsidR="00AC5FE8" w:rsidRPr="002A4C60" w:rsidRDefault="002A4C60"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i/>
          <w:iCs/>
          <w:color w:val="333333"/>
          <w:sz w:val="28"/>
          <w:szCs w:val="28"/>
          <w:lang w:eastAsia="ru-RU"/>
        </w:rPr>
        <w:t>Воспитатель</w:t>
      </w:r>
      <w:r w:rsidR="00AC5FE8" w:rsidRPr="002A4C60">
        <w:rPr>
          <w:rFonts w:ascii="Times New Roman" w:eastAsia="Times New Roman" w:hAnsi="Times New Roman" w:cs="Times New Roman"/>
          <w:i/>
          <w:iCs/>
          <w:color w:val="333333"/>
          <w:sz w:val="28"/>
          <w:szCs w:val="28"/>
          <w:lang w:eastAsia="ru-RU"/>
        </w:rPr>
        <w:t>: - </w:t>
      </w:r>
      <w:r w:rsidR="00AC5FE8" w:rsidRPr="002A4C60">
        <w:rPr>
          <w:rFonts w:ascii="Times New Roman" w:eastAsia="Times New Roman" w:hAnsi="Times New Roman" w:cs="Times New Roman"/>
          <w:color w:val="333333"/>
          <w:sz w:val="28"/>
          <w:szCs w:val="28"/>
          <w:lang w:eastAsia="ru-RU"/>
        </w:rPr>
        <w:t xml:space="preserve">Ребята, я </w:t>
      </w:r>
      <w:proofErr w:type="gramStart"/>
      <w:r w:rsidR="00AC5FE8" w:rsidRPr="002A4C60">
        <w:rPr>
          <w:rFonts w:ascii="Times New Roman" w:eastAsia="Times New Roman" w:hAnsi="Times New Roman" w:cs="Times New Roman"/>
          <w:color w:val="333333"/>
          <w:sz w:val="28"/>
          <w:szCs w:val="28"/>
          <w:lang w:eastAsia="ru-RU"/>
        </w:rPr>
        <w:t>надеюсь</w:t>
      </w:r>
      <w:proofErr w:type="gramEnd"/>
      <w:r w:rsidR="00AC5FE8" w:rsidRPr="002A4C60">
        <w:rPr>
          <w:rFonts w:ascii="Times New Roman" w:eastAsia="Times New Roman" w:hAnsi="Times New Roman" w:cs="Times New Roman"/>
          <w:color w:val="333333"/>
          <w:sz w:val="28"/>
          <w:szCs w:val="28"/>
          <w:lang w:eastAsia="ru-RU"/>
        </w:rPr>
        <w:t xml:space="preserve"> вы уже догадались о чём мы с вами сегодня будем говорить? </w:t>
      </w:r>
      <w:r w:rsidR="00AC5FE8" w:rsidRPr="002A4C60">
        <w:rPr>
          <w:rFonts w:ascii="Times New Roman" w:eastAsia="Times New Roman" w:hAnsi="Times New Roman" w:cs="Times New Roman"/>
          <w:i/>
          <w:iCs/>
          <w:color w:val="333333"/>
          <w:sz w:val="28"/>
          <w:szCs w:val="28"/>
          <w:lang w:eastAsia="ru-RU"/>
        </w:rPr>
        <w:t>(О Родине, о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Действительно, мы поговорим о нашей стране, о нашей Родине. А называется наш воспитательский час «</w:t>
      </w:r>
      <w:r w:rsidR="002A4C60">
        <w:rPr>
          <w:rFonts w:ascii="Times New Roman" w:eastAsia="Times New Roman" w:hAnsi="Times New Roman" w:cs="Times New Roman"/>
          <w:color w:val="333333"/>
          <w:sz w:val="28"/>
          <w:szCs w:val="28"/>
          <w:lang w:eastAsia="ru-RU"/>
        </w:rPr>
        <w:t>Я гражданин огромной страны</w:t>
      </w:r>
      <w:r w:rsidRPr="002A4C60">
        <w:rPr>
          <w:rFonts w:ascii="Times New Roman" w:eastAsia="Times New Roman" w:hAnsi="Times New Roman" w:cs="Times New Roman"/>
          <w:color w:val="333333"/>
          <w:sz w:val="28"/>
          <w:szCs w:val="28"/>
          <w:lang w:eastAsia="ru-RU"/>
        </w:rPr>
        <w:t>». Воспитательский час будет проходить в виде устного журнала. Давайте полистаем странички этого журнала и посмотрим, что мы с вами знаем о нашей стране, о нашей Родине.</w:t>
      </w:r>
    </w:p>
    <w:p w:rsidR="002A4C60" w:rsidRDefault="002A4C60" w:rsidP="00AC5FE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2A4C60" w:rsidRDefault="002A4C60" w:rsidP="00AC5FE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СТРАНИЦА 1.</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«Что такое Родина?»</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i/>
          <w:iCs/>
          <w:color w:val="333333"/>
          <w:sz w:val="28"/>
          <w:szCs w:val="28"/>
          <w:lang w:eastAsia="ru-RU"/>
        </w:rPr>
        <w:t>Воспитатель</w:t>
      </w:r>
      <w:r w:rsidRPr="002A4C60">
        <w:rPr>
          <w:rFonts w:ascii="Times New Roman" w:eastAsia="Times New Roman" w:hAnsi="Times New Roman" w:cs="Times New Roman"/>
          <w:i/>
          <w:iCs/>
          <w:color w:val="333333"/>
          <w:sz w:val="28"/>
          <w:szCs w:val="28"/>
          <w:lang w:eastAsia="ru-RU"/>
        </w:rPr>
        <w:t xml:space="preserve">: </w:t>
      </w:r>
      <w:r w:rsidRPr="002A4C60">
        <w:rPr>
          <w:rFonts w:ascii="Times New Roman" w:eastAsia="Times New Roman" w:hAnsi="Times New Roman" w:cs="Times New Roman"/>
          <w:color w:val="000000"/>
          <w:sz w:val="28"/>
          <w:szCs w:val="28"/>
          <w:lang w:eastAsia="ru-RU"/>
        </w:rPr>
        <w:t>И сегодня на занятии мы будем говорить о самом  дорогом – о своей родине, о родном крае.</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Россия – это большая Родина, страна в которой мы живем. У каждого человека есть и своя малая Родина, место, где он родился и живет. У каждого из вас есть свой заветный уголок, самый милый и родной.</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Ведь Родина – это все! Родина вокруг тебя, в твоих мыслях, в душе и в памяти. Это место, где вас всегда поймут и примут. Это место, куда всегда хочется возвращаться. Это твоя любовь к стране, к месту, где ты родился, к твоим друзьям и конечно к школе, где ты учишься.</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 Ребята, а наш интернат можно назвать родным уголком?</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(Ответы детей)</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 Почему?</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(Ответы детей)</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 Правильно. Все ваши школьные годы проходят здесь. Здесь вы приобрели новых друзей, здесь вам дают знания учителя и воспитатели, повара вас кормят, врачи лечат, если вы заболели. Все эти люди стали для вас родными и близкими. И я уверена, что закончив учебу в интернате, вы еще не раз будете вспоминать их, скучать по интернату и приезжать в гости.</w:t>
      </w:r>
    </w:p>
    <w:p w:rsidR="002A4C60" w:rsidRPr="002A4C60" w:rsidRDefault="002A4C60" w:rsidP="002A4C60">
      <w:pPr>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 Ребята, мы живем в России. Россия – это очень большая страна</w:t>
      </w:r>
    </w:p>
    <w:p w:rsidR="002A4C60" w:rsidRPr="002A4C60" w:rsidRDefault="002A4C60" w:rsidP="002A4C60">
      <w:pPr>
        <w:spacing w:after="0" w:line="274" w:lineRule="atLeast"/>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000000"/>
          <w:sz w:val="28"/>
          <w:szCs w:val="28"/>
          <w:lang w:eastAsia="ru-RU"/>
        </w:rPr>
        <w:t>- И у каждой страны есть свои государственные символы</w:t>
      </w:r>
    </w:p>
    <w:p w:rsidR="00AC5FE8" w:rsidRPr="002A4C60" w:rsidRDefault="00AC5FE8" w:rsidP="00AC5FE8">
      <w:pPr>
        <w:shd w:val="clear" w:color="auto" w:fill="FFFFFF"/>
        <w:spacing w:after="0" w:line="240" w:lineRule="auto"/>
        <w:rPr>
          <w:rFonts w:ascii="Times New Roman" w:eastAsia="Times New Roman" w:hAnsi="Times New Roman" w:cs="Times New Roman"/>
          <w:i/>
          <w:iCs/>
          <w:color w:val="333333"/>
          <w:sz w:val="28"/>
          <w:szCs w:val="28"/>
          <w:lang w:eastAsia="ru-RU"/>
        </w:rPr>
      </w:pPr>
    </w:p>
    <w:p w:rsidR="002A4C60" w:rsidRPr="002A4C60" w:rsidRDefault="002A4C60" w:rsidP="00AC5FE8">
      <w:pPr>
        <w:shd w:val="clear" w:color="auto" w:fill="FFFFFF"/>
        <w:spacing w:after="0" w:line="240" w:lineRule="auto"/>
        <w:rPr>
          <w:rFonts w:ascii="Times New Roman" w:eastAsia="Times New Roman" w:hAnsi="Times New Roman" w:cs="Times New Roman"/>
          <w:color w:val="000000"/>
          <w:sz w:val="28"/>
          <w:szCs w:val="28"/>
          <w:lang w:eastAsia="ru-RU"/>
        </w:rPr>
      </w:pP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СТРАНИЦА 2</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«Символы России»</w:t>
      </w:r>
    </w:p>
    <w:p w:rsidR="002A4C60" w:rsidRPr="002A4C60" w:rsidRDefault="002A4C60" w:rsidP="002A4C60">
      <w:pPr>
        <w:spacing w:after="0" w:line="27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333333"/>
          <w:sz w:val="28"/>
          <w:szCs w:val="28"/>
          <w:lang w:eastAsia="ru-RU"/>
        </w:rPr>
        <w:t>Воспитатель</w:t>
      </w:r>
      <w:r w:rsidR="00AC5FE8" w:rsidRPr="002A4C60">
        <w:rPr>
          <w:rFonts w:ascii="Times New Roman" w:eastAsia="Times New Roman" w:hAnsi="Times New Roman" w:cs="Times New Roman"/>
          <w:i/>
          <w:iCs/>
          <w:color w:val="333333"/>
          <w:sz w:val="28"/>
          <w:szCs w:val="28"/>
          <w:lang w:eastAsia="ru-RU"/>
        </w:rPr>
        <w:t>:</w:t>
      </w:r>
      <w:r w:rsidR="00AC5FE8" w:rsidRPr="002A4C60">
        <w:rPr>
          <w:rFonts w:ascii="Times New Roman" w:eastAsia="Times New Roman" w:hAnsi="Times New Roman" w:cs="Times New Roman"/>
          <w:color w:val="333333"/>
          <w:sz w:val="28"/>
          <w:szCs w:val="28"/>
          <w:lang w:eastAsia="ru-RU"/>
        </w:rPr>
        <w:t xml:space="preserve"> - </w:t>
      </w:r>
      <w:r w:rsidRPr="002A4C60">
        <w:rPr>
          <w:rFonts w:ascii="Times New Roman" w:eastAsia="Times New Roman" w:hAnsi="Times New Roman" w:cs="Times New Roman"/>
          <w:color w:val="000000"/>
          <w:sz w:val="28"/>
          <w:szCs w:val="28"/>
          <w:lang w:eastAsia="ru-RU"/>
        </w:rPr>
        <w:t>Что же такое символ? Символ-это отличительный знак. Посмотрите на символы России (на экране появляются символы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Что относится к государственным символам любой страны</w:t>
      </w:r>
      <w:proofErr w:type="gramStart"/>
      <w:r w:rsidRPr="002A4C60">
        <w:rPr>
          <w:rFonts w:ascii="Times New Roman" w:eastAsia="Times New Roman" w:hAnsi="Times New Roman" w:cs="Times New Roman"/>
          <w:color w:val="333333"/>
          <w:sz w:val="28"/>
          <w:szCs w:val="28"/>
          <w:lang w:eastAsia="ru-RU"/>
        </w:rPr>
        <w:t>?</w:t>
      </w:r>
      <w:r w:rsidRPr="002A4C60">
        <w:rPr>
          <w:rFonts w:ascii="Times New Roman" w:eastAsia="Times New Roman" w:hAnsi="Times New Roman" w:cs="Times New Roman"/>
          <w:i/>
          <w:iCs/>
          <w:color w:val="333333"/>
          <w:sz w:val="28"/>
          <w:szCs w:val="28"/>
          <w:lang w:eastAsia="ru-RU"/>
        </w:rPr>
        <w:t>(</w:t>
      </w:r>
      <w:proofErr w:type="gramEnd"/>
      <w:r w:rsidRPr="002A4C60">
        <w:rPr>
          <w:rFonts w:ascii="Times New Roman" w:eastAsia="Times New Roman" w:hAnsi="Times New Roman" w:cs="Times New Roman"/>
          <w:i/>
          <w:iCs/>
          <w:color w:val="333333"/>
          <w:sz w:val="28"/>
          <w:szCs w:val="28"/>
          <w:lang w:eastAsia="ru-RU"/>
        </w:rPr>
        <w:t>Гимн, герб, флаг)</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Верно, к государственным символам страны относятся:</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Государственный Герб</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Государственный Флаг</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Государственный Гимн</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xml:space="preserve">Есть они и у нашей страны. Скажите, кто </w:t>
      </w:r>
      <w:proofErr w:type="gramStart"/>
      <w:r w:rsidRPr="002A4C60">
        <w:rPr>
          <w:rFonts w:ascii="Times New Roman" w:eastAsia="Times New Roman" w:hAnsi="Times New Roman" w:cs="Times New Roman"/>
          <w:color w:val="333333"/>
          <w:sz w:val="28"/>
          <w:szCs w:val="28"/>
          <w:lang w:eastAsia="ru-RU"/>
        </w:rPr>
        <w:t>знает</w:t>
      </w:r>
      <w:proofErr w:type="gramEnd"/>
      <w:r w:rsidRPr="002A4C60">
        <w:rPr>
          <w:rFonts w:ascii="Times New Roman" w:eastAsia="Times New Roman" w:hAnsi="Times New Roman" w:cs="Times New Roman"/>
          <w:color w:val="333333"/>
          <w:sz w:val="28"/>
          <w:szCs w:val="28"/>
          <w:lang w:eastAsia="ru-RU"/>
        </w:rPr>
        <w:t xml:space="preserve"> как выглядят Государственный Герб и Государственный Флаг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Давайте ещё раз посмотрим на них.</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ГОС. ГЕРБ.</w:t>
      </w:r>
    </w:p>
    <w:p w:rsidR="002A4C60" w:rsidRDefault="002A4C60" w:rsidP="00AC5FE8">
      <w:pPr>
        <w:shd w:val="clear" w:color="auto" w:fill="FFFFFF"/>
        <w:spacing w:after="0" w:line="240" w:lineRule="auto"/>
        <w:rPr>
          <w:rFonts w:ascii="Times New Roman" w:eastAsia="Times New Roman" w:hAnsi="Times New Roman" w:cs="Times New Roman"/>
          <w:i/>
          <w:iCs/>
          <w:color w:val="333333"/>
          <w:sz w:val="28"/>
          <w:szCs w:val="28"/>
          <w:lang w:eastAsia="ru-RU"/>
        </w:rPr>
      </w:pPr>
    </w:p>
    <w:p w:rsidR="00AC5FE8" w:rsidRPr="002A4C60" w:rsidRDefault="002A4C60" w:rsidP="00AC5FE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333333"/>
          <w:sz w:val="28"/>
          <w:szCs w:val="28"/>
          <w:lang w:eastAsia="ru-RU"/>
        </w:rPr>
        <w:t>Воспитатель</w:t>
      </w:r>
      <w:r w:rsidR="00AC5FE8" w:rsidRPr="002A4C60">
        <w:rPr>
          <w:rFonts w:ascii="Times New Roman" w:eastAsia="Times New Roman" w:hAnsi="Times New Roman" w:cs="Times New Roman"/>
          <w:i/>
          <w:iCs/>
          <w:color w:val="333333"/>
          <w:sz w:val="28"/>
          <w:szCs w:val="28"/>
          <w:lang w:eastAsia="ru-RU"/>
        </w:rPr>
        <w:t>: </w:t>
      </w:r>
      <w:r w:rsidR="00AC5FE8" w:rsidRPr="002A4C60">
        <w:rPr>
          <w:rFonts w:ascii="Times New Roman" w:eastAsia="Times New Roman" w:hAnsi="Times New Roman" w:cs="Times New Roman"/>
          <w:color w:val="333333"/>
          <w:sz w:val="28"/>
          <w:szCs w:val="28"/>
          <w:lang w:eastAsia="ru-RU"/>
        </w:rPr>
        <w:t>У России величавой</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На гербе орёл двуглавый,</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Чтоб на запад, на восток</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Он смотреть бы сразу мог.</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lastRenderedPageBreak/>
        <w:t>Сильный, мудрый он и гордый.</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Он – России дух свободный.</w:t>
      </w:r>
    </w:p>
    <w:p w:rsidR="002A4C60" w:rsidRDefault="002A4C60" w:rsidP="00AC5FE8">
      <w:pPr>
        <w:shd w:val="clear" w:color="auto" w:fill="FFFFFF"/>
        <w:spacing w:after="0" w:line="240" w:lineRule="auto"/>
        <w:rPr>
          <w:rFonts w:ascii="Times New Roman" w:eastAsia="Times New Roman" w:hAnsi="Times New Roman" w:cs="Times New Roman"/>
          <w:i/>
          <w:iCs/>
          <w:color w:val="333333"/>
          <w:sz w:val="28"/>
          <w:szCs w:val="28"/>
          <w:lang w:eastAsia="ru-RU"/>
        </w:rPr>
      </w:pPr>
    </w:p>
    <w:p w:rsidR="002A4C60" w:rsidRPr="008F16CB" w:rsidRDefault="002A4C60" w:rsidP="002A4C60">
      <w:pPr>
        <w:pStyle w:val="1"/>
        <w:rPr>
          <w:sz w:val="28"/>
          <w:szCs w:val="28"/>
        </w:rPr>
      </w:pPr>
      <w:r w:rsidRPr="008F16CB">
        <w:rPr>
          <w:sz w:val="28"/>
          <w:szCs w:val="28"/>
        </w:rPr>
        <w:t>Ученик</w:t>
      </w:r>
      <w:proofErr w:type="gramStart"/>
      <w:r w:rsidRPr="008F16CB">
        <w:rPr>
          <w:sz w:val="28"/>
          <w:szCs w:val="28"/>
        </w:rPr>
        <w:t>:(</w:t>
      </w:r>
      <w:proofErr w:type="gramEnd"/>
      <w:r w:rsidRPr="008F16CB">
        <w:rPr>
          <w:sz w:val="28"/>
          <w:szCs w:val="28"/>
        </w:rPr>
        <w:t>Из истории Государственного флага Российской Федерации)</w:t>
      </w:r>
    </w:p>
    <w:p w:rsidR="002A4C60" w:rsidRPr="008F16CB" w:rsidRDefault="002A4C60" w:rsidP="002A4C60">
      <w:pPr>
        <w:rPr>
          <w:rFonts w:ascii="Times New Roman" w:hAnsi="Times New Roman" w:cs="Times New Roman"/>
          <w:sz w:val="28"/>
          <w:szCs w:val="28"/>
        </w:rPr>
      </w:pPr>
      <w:r w:rsidRPr="008F16CB">
        <w:rPr>
          <w:rFonts w:ascii="Times New Roman" w:hAnsi="Times New Roman" w:cs="Times New Roman"/>
          <w:sz w:val="28"/>
          <w:szCs w:val="28"/>
        </w:rPr>
        <w:t xml:space="preserve">Государственный герб </w:t>
      </w:r>
      <w:hyperlink r:id="rId5" w:history="1">
        <w:r w:rsidRPr="008F16CB">
          <w:rPr>
            <w:rStyle w:val="a7"/>
            <w:rFonts w:ascii="Times New Roman" w:hAnsi="Times New Roman" w:cs="Times New Roman"/>
            <w:sz w:val="28"/>
            <w:szCs w:val="28"/>
          </w:rPr>
          <w:t>Российской Федерации</w:t>
        </w:r>
      </w:hyperlink>
      <w:r w:rsidRPr="008F16CB">
        <w:rPr>
          <w:rFonts w:ascii="Times New Roman" w:hAnsi="Times New Roman" w:cs="Times New Roman"/>
          <w:sz w:val="28"/>
          <w:szCs w:val="28"/>
        </w:rPr>
        <w:t xml:space="preserve"> является официальным государственным символом Российской Федерации.</w:t>
      </w:r>
      <w:r w:rsidRPr="008F16CB">
        <w:rPr>
          <w:rFonts w:ascii="Times New Roman" w:hAnsi="Times New Roman" w:cs="Times New Roman"/>
          <w:sz w:val="28"/>
          <w:szCs w:val="28"/>
        </w:rPr>
        <w:br/>
      </w:r>
      <w:r w:rsidRPr="008F16CB">
        <w:rPr>
          <w:rFonts w:ascii="Times New Roman" w:hAnsi="Times New Roman" w:cs="Times New Roman"/>
          <w:sz w:val="28"/>
          <w:szCs w:val="28"/>
        </w:rPr>
        <w:b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8F16CB">
        <w:rPr>
          <w:rFonts w:ascii="Times New Roman" w:hAnsi="Times New Roman" w:cs="Times New Roman"/>
          <w:sz w:val="28"/>
          <w:szCs w:val="28"/>
        </w:rPr>
        <w:t>В правой лапе орла – скипетр, в левой – держава.</w:t>
      </w:r>
      <w:proofErr w:type="gramEnd"/>
      <w:r w:rsidRPr="008F16CB">
        <w:rPr>
          <w:rFonts w:ascii="Times New Roman" w:hAnsi="Times New Roman" w:cs="Times New Roman"/>
          <w:sz w:val="28"/>
          <w:szCs w:val="28"/>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r w:rsidRPr="008F16CB">
        <w:rPr>
          <w:rFonts w:ascii="Times New Roman" w:hAnsi="Times New Roman" w:cs="Times New Roman"/>
          <w:sz w:val="28"/>
          <w:szCs w:val="28"/>
        </w:rPr>
        <w:br/>
      </w:r>
      <w:r w:rsidRPr="008F16CB">
        <w:rPr>
          <w:rFonts w:ascii="Times New Roman" w:hAnsi="Times New Roman" w:cs="Times New Roman"/>
          <w:sz w:val="28"/>
          <w:szCs w:val="28"/>
        </w:rPr>
        <w:br/>
        <w:t>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перечисленными в описании герба), а также в одноцветном варианте.</w:t>
      </w:r>
      <w:r w:rsidRPr="008F16CB">
        <w:rPr>
          <w:rFonts w:ascii="Times New Roman" w:hAnsi="Times New Roman" w:cs="Times New Roman"/>
          <w:sz w:val="28"/>
          <w:szCs w:val="28"/>
        </w:rPr>
        <w:br/>
      </w:r>
      <w:r w:rsidRPr="008F16CB">
        <w:rPr>
          <w:rFonts w:ascii="Times New Roman" w:hAnsi="Times New Roman" w:cs="Times New Roman"/>
          <w:sz w:val="28"/>
          <w:szCs w:val="28"/>
        </w:rPr>
        <w:br/>
      </w:r>
      <w:r w:rsidRPr="008F16CB">
        <w:rPr>
          <w:rFonts w:ascii="Times New Roman" w:hAnsi="Times New Roman" w:cs="Times New Roman"/>
          <w:b/>
          <w:bCs/>
          <w:sz w:val="28"/>
          <w:szCs w:val="28"/>
        </w:rPr>
        <w:t>Обоснование символики герба</w:t>
      </w:r>
      <w:r w:rsidRPr="008F16CB">
        <w:rPr>
          <w:rFonts w:ascii="Times New Roman" w:hAnsi="Times New Roman" w:cs="Times New Roman"/>
          <w:sz w:val="28"/>
          <w:szCs w:val="28"/>
        </w:rPr>
        <w:br/>
      </w:r>
      <w:r w:rsidRPr="008F16CB">
        <w:rPr>
          <w:rFonts w:ascii="Times New Roman" w:hAnsi="Times New Roman" w:cs="Times New Roman"/>
          <w:sz w:val="28"/>
          <w:szCs w:val="28"/>
        </w:rPr>
        <w:br/>
        <w:t>Золотой двуглавый орел на красном поле символизирует историческую преемственность в цветовой гамме гербов конца 15–17 веков. Рисунок орла восходит к изображениям на памятниках эпохи </w:t>
      </w:r>
      <w:hyperlink r:id="rId6" w:history="1">
        <w:r w:rsidRPr="008F16CB">
          <w:rPr>
            <w:rStyle w:val="a7"/>
            <w:rFonts w:ascii="Times New Roman" w:hAnsi="Times New Roman" w:cs="Times New Roman"/>
            <w:sz w:val="28"/>
            <w:szCs w:val="28"/>
          </w:rPr>
          <w:t>Петра I</w:t>
        </w:r>
      </w:hyperlink>
      <w:r w:rsidRPr="008F16CB">
        <w:rPr>
          <w:rFonts w:ascii="Times New Roman" w:hAnsi="Times New Roman" w:cs="Times New Roman"/>
          <w:sz w:val="28"/>
          <w:szCs w:val="28"/>
        </w:rPr>
        <w:t>.</w:t>
      </w:r>
      <w:r w:rsidRPr="008F16CB">
        <w:rPr>
          <w:rFonts w:ascii="Times New Roman" w:hAnsi="Times New Roman" w:cs="Times New Roman"/>
          <w:sz w:val="28"/>
          <w:szCs w:val="28"/>
        </w:rPr>
        <w:br/>
      </w:r>
      <w:r w:rsidRPr="008F16CB">
        <w:rPr>
          <w:rFonts w:ascii="Times New Roman" w:hAnsi="Times New Roman" w:cs="Times New Roman"/>
          <w:sz w:val="28"/>
          <w:szCs w:val="28"/>
        </w:rPr>
        <w:br/>
        <w:t>Три короны над головами орла – три исторические короны Петра Великого – символизируют суверенитет Российской Федерации, а также суверенитет ее частей – субъектов Федерации.</w:t>
      </w:r>
      <w:r w:rsidRPr="008F16CB">
        <w:rPr>
          <w:rFonts w:ascii="Times New Roman" w:hAnsi="Times New Roman" w:cs="Times New Roman"/>
          <w:sz w:val="28"/>
          <w:szCs w:val="28"/>
        </w:rPr>
        <w:br/>
      </w:r>
      <w:r w:rsidRPr="008F16CB">
        <w:rPr>
          <w:rFonts w:ascii="Times New Roman" w:hAnsi="Times New Roman" w:cs="Times New Roman"/>
          <w:sz w:val="28"/>
          <w:szCs w:val="28"/>
        </w:rPr>
        <w:br/>
        <w:t xml:space="preserve">Скипетр и держава в лапах орла - символ государственной власти и единого государства.  Изображение всадника, поражающего копьем дракона, на груди орла – один из древних символов борьбы добра со злом, света с тьмой, защиты Отечества. </w:t>
      </w:r>
    </w:p>
    <w:p w:rsidR="002A4C60" w:rsidRPr="008F16CB" w:rsidRDefault="002A4C60" w:rsidP="002A4C60">
      <w:pPr>
        <w:rPr>
          <w:rFonts w:ascii="Times New Roman" w:hAnsi="Times New Roman" w:cs="Times New Roman"/>
          <w:sz w:val="28"/>
          <w:szCs w:val="28"/>
        </w:rPr>
      </w:pPr>
      <w:r w:rsidRPr="008F16CB">
        <w:rPr>
          <w:rFonts w:ascii="Times New Roman" w:hAnsi="Times New Roman" w:cs="Times New Roman"/>
          <w:sz w:val="28"/>
          <w:szCs w:val="28"/>
        </w:rPr>
        <w:t xml:space="preserve">Федеральный конституционный закон от 25 декабря 2000 года № 2-ФКЗ «О Государственном гербе Российской Федерации» принят Государственной Думой 8 декабря 2000 года и одобрен Советом Федерации 20 декабря 2000 года. </w:t>
      </w:r>
    </w:p>
    <w:p w:rsidR="00AC5FE8" w:rsidRPr="008F16CB" w:rsidRDefault="00AC5FE8" w:rsidP="002A4C60">
      <w:pPr>
        <w:rPr>
          <w:rFonts w:ascii="Times New Roman" w:eastAsia="Times New Roman" w:hAnsi="Times New Roman" w:cs="Times New Roman"/>
          <w:color w:val="333333"/>
          <w:sz w:val="28"/>
          <w:szCs w:val="28"/>
          <w:lang w:eastAsia="ru-RU"/>
        </w:rPr>
      </w:pPr>
      <w:r w:rsidRPr="008F16CB">
        <w:rPr>
          <w:rFonts w:ascii="Times New Roman" w:eastAsia="Times New Roman" w:hAnsi="Times New Roman" w:cs="Times New Roman"/>
          <w:color w:val="333333"/>
          <w:sz w:val="28"/>
          <w:szCs w:val="28"/>
          <w:lang w:eastAsia="ru-RU"/>
        </w:rPr>
        <w:lastRenderedPageBreak/>
        <w:t>Этот герб говорит о том, что наша страна большая, сильная, богатая, справедливая.</w:t>
      </w:r>
    </w:p>
    <w:p w:rsidR="002A4C60" w:rsidRPr="008F16CB" w:rsidRDefault="002A4C60" w:rsidP="002A4C60">
      <w:pPr>
        <w:shd w:val="clear" w:color="auto" w:fill="FFFFFF"/>
        <w:spacing w:after="0" w:line="240" w:lineRule="auto"/>
        <w:rPr>
          <w:rFonts w:ascii="Times New Roman" w:eastAsia="Times New Roman" w:hAnsi="Times New Roman" w:cs="Times New Roman"/>
          <w:color w:val="000000"/>
          <w:sz w:val="28"/>
          <w:szCs w:val="28"/>
          <w:lang w:eastAsia="ru-RU"/>
        </w:rPr>
      </w:pPr>
      <w:r w:rsidRPr="008F16CB">
        <w:rPr>
          <w:rFonts w:ascii="Times New Roman" w:eastAsia="Times New Roman" w:hAnsi="Times New Roman" w:cs="Times New Roman"/>
          <w:b/>
          <w:bCs/>
          <w:color w:val="333333"/>
          <w:sz w:val="28"/>
          <w:szCs w:val="28"/>
          <w:lang w:eastAsia="ru-RU"/>
        </w:rPr>
        <w:t>Дидактическое задание:</w:t>
      </w:r>
      <w:r w:rsidRPr="008F16CB">
        <w:rPr>
          <w:rFonts w:ascii="Times New Roman" w:eastAsia="Times New Roman" w:hAnsi="Times New Roman" w:cs="Times New Roman"/>
          <w:color w:val="333333"/>
          <w:sz w:val="28"/>
          <w:szCs w:val="28"/>
          <w:lang w:eastAsia="ru-RU"/>
        </w:rPr>
        <w:t> </w:t>
      </w:r>
      <w:proofErr w:type="gramStart"/>
      <w:r w:rsidRPr="008F16CB">
        <w:rPr>
          <w:rFonts w:ascii="Times New Roman" w:eastAsia="Times New Roman" w:hAnsi="Times New Roman" w:cs="Times New Roman"/>
          <w:color w:val="333333"/>
          <w:sz w:val="28"/>
          <w:szCs w:val="28"/>
          <w:lang w:eastAsia="ru-RU"/>
        </w:rPr>
        <w:t xml:space="preserve">«Разрезная картинка» (детям предлагается собрать из разрезных картинок изображение </w:t>
      </w:r>
      <w:proofErr w:type="spellStart"/>
      <w:r w:rsidRPr="008F16CB">
        <w:rPr>
          <w:rFonts w:ascii="Times New Roman" w:eastAsia="Times New Roman" w:hAnsi="Times New Roman" w:cs="Times New Roman"/>
          <w:color w:val="333333"/>
          <w:sz w:val="28"/>
          <w:szCs w:val="28"/>
          <w:lang w:eastAsia="ru-RU"/>
        </w:rPr>
        <w:t>гос</w:t>
      </w:r>
      <w:proofErr w:type="spellEnd"/>
      <w:r w:rsidRPr="008F16CB">
        <w:rPr>
          <w:rFonts w:ascii="Times New Roman" w:eastAsia="Times New Roman" w:hAnsi="Times New Roman" w:cs="Times New Roman"/>
          <w:color w:val="333333"/>
          <w:sz w:val="28"/>
          <w:szCs w:val="28"/>
          <w:lang w:eastAsia="ru-RU"/>
        </w:rPr>
        <w:t>.</w:t>
      </w:r>
      <w:proofErr w:type="gramEnd"/>
      <w:r w:rsidRPr="008F16CB">
        <w:rPr>
          <w:rFonts w:ascii="Times New Roman" w:eastAsia="Times New Roman" w:hAnsi="Times New Roman" w:cs="Times New Roman"/>
          <w:color w:val="333333"/>
          <w:sz w:val="28"/>
          <w:szCs w:val="28"/>
          <w:lang w:eastAsia="ru-RU"/>
        </w:rPr>
        <w:t xml:space="preserve"> </w:t>
      </w:r>
      <w:proofErr w:type="gramStart"/>
      <w:r w:rsidRPr="008F16CB">
        <w:rPr>
          <w:rFonts w:ascii="Times New Roman" w:eastAsia="Times New Roman" w:hAnsi="Times New Roman" w:cs="Times New Roman"/>
          <w:color w:val="333333"/>
          <w:sz w:val="28"/>
          <w:szCs w:val="28"/>
          <w:lang w:eastAsia="ru-RU"/>
        </w:rPr>
        <w:t>Герба России).</w:t>
      </w:r>
      <w:proofErr w:type="gramEnd"/>
    </w:p>
    <w:p w:rsidR="002A4C60" w:rsidRPr="008F16CB" w:rsidRDefault="002A4C60" w:rsidP="002A4C60">
      <w:pPr>
        <w:shd w:val="clear" w:color="auto" w:fill="FFFFFF"/>
        <w:spacing w:after="0" w:line="240" w:lineRule="auto"/>
        <w:rPr>
          <w:rFonts w:ascii="Times New Roman" w:eastAsia="Times New Roman" w:hAnsi="Times New Roman" w:cs="Times New Roman"/>
          <w:color w:val="000000"/>
          <w:sz w:val="28"/>
          <w:szCs w:val="28"/>
          <w:lang w:eastAsia="ru-RU"/>
        </w:rPr>
      </w:pPr>
      <w:r w:rsidRPr="008F16CB">
        <w:rPr>
          <w:rFonts w:ascii="Times New Roman" w:eastAsia="Times New Roman" w:hAnsi="Times New Roman" w:cs="Times New Roman"/>
          <w:color w:val="333333"/>
          <w:sz w:val="28"/>
          <w:szCs w:val="28"/>
          <w:lang w:eastAsia="ru-RU"/>
        </w:rPr>
        <w:t>(ПОКАЗ СЛАЙДА № 5)</w:t>
      </w:r>
    </w:p>
    <w:p w:rsidR="002A4C60" w:rsidRPr="008F16CB" w:rsidRDefault="002A4C60" w:rsidP="002A4C60">
      <w:pPr>
        <w:rPr>
          <w:rFonts w:ascii="Times New Roman" w:eastAsia="Times New Roman" w:hAnsi="Times New Roman" w:cs="Times New Roman"/>
          <w:color w:val="333333"/>
          <w:sz w:val="28"/>
          <w:szCs w:val="28"/>
          <w:lang w:eastAsia="ru-RU"/>
        </w:rPr>
      </w:pPr>
    </w:p>
    <w:p w:rsidR="002A4C60" w:rsidRPr="008F16CB" w:rsidRDefault="002A4C60" w:rsidP="002A4C60">
      <w:pPr>
        <w:rPr>
          <w:rFonts w:ascii="Times New Roman" w:hAnsi="Times New Roman" w:cs="Times New Roman"/>
          <w:sz w:val="28"/>
          <w:szCs w:val="28"/>
        </w:rPr>
      </w:pP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AC5FE8" w:rsidRPr="002A4C60" w:rsidRDefault="00AC5FE8" w:rsidP="00AC5FE8">
      <w:pPr>
        <w:shd w:val="clear" w:color="auto" w:fill="FFFFFF"/>
        <w:spacing w:after="0" w:line="240" w:lineRule="auto"/>
        <w:rPr>
          <w:rFonts w:ascii="Times New Roman" w:eastAsia="Times New Roman" w:hAnsi="Times New Roman" w:cs="Times New Roman"/>
          <w:b/>
          <w:color w:val="000000"/>
          <w:sz w:val="28"/>
          <w:szCs w:val="28"/>
          <w:lang w:eastAsia="ru-RU"/>
        </w:rPr>
      </w:pPr>
      <w:r w:rsidRPr="002A4C60">
        <w:rPr>
          <w:rFonts w:ascii="Times New Roman" w:eastAsia="Times New Roman" w:hAnsi="Times New Roman" w:cs="Times New Roman"/>
          <w:b/>
          <w:color w:val="333333"/>
          <w:sz w:val="28"/>
          <w:szCs w:val="28"/>
          <w:lang w:eastAsia="ru-RU"/>
        </w:rPr>
        <w:t>ГОС. ФЛАГ</w:t>
      </w:r>
    </w:p>
    <w:p w:rsidR="002A4C60" w:rsidRDefault="002A4C60" w:rsidP="00AC5FE8">
      <w:pPr>
        <w:shd w:val="clear" w:color="auto" w:fill="FFFFFF"/>
        <w:spacing w:after="0" w:line="240" w:lineRule="auto"/>
        <w:rPr>
          <w:rFonts w:ascii="Times New Roman" w:eastAsia="Times New Roman" w:hAnsi="Times New Roman" w:cs="Times New Roman"/>
          <w:b/>
          <w:i/>
          <w:iCs/>
          <w:color w:val="333333"/>
          <w:sz w:val="28"/>
          <w:szCs w:val="28"/>
          <w:lang w:eastAsia="ru-RU"/>
        </w:rPr>
      </w:pPr>
      <w:r w:rsidRPr="002A4C60">
        <w:rPr>
          <w:rFonts w:ascii="Times New Roman" w:eastAsia="Times New Roman" w:hAnsi="Times New Roman" w:cs="Times New Roman"/>
          <w:b/>
          <w:i/>
          <w:iCs/>
          <w:color w:val="333333"/>
          <w:sz w:val="28"/>
          <w:szCs w:val="28"/>
          <w:lang w:eastAsia="ru-RU"/>
        </w:rPr>
        <w:t>Воспитатель</w:t>
      </w:r>
      <w:r w:rsidR="00AC5FE8" w:rsidRPr="002A4C60">
        <w:rPr>
          <w:rFonts w:ascii="Times New Roman" w:eastAsia="Times New Roman" w:hAnsi="Times New Roman" w:cs="Times New Roman"/>
          <w:b/>
          <w:i/>
          <w:iCs/>
          <w:color w:val="333333"/>
          <w:sz w:val="28"/>
          <w:szCs w:val="28"/>
          <w:lang w:eastAsia="ru-RU"/>
        </w:rPr>
        <w:t>:</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Белый цвет – берёзка.</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Синий - неба цвет.</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Красная полоска-</w:t>
      </w:r>
    </w:p>
    <w:p w:rsidR="00AC5FE8" w:rsidRDefault="00AC5FE8" w:rsidP="00AC5FE8">
      <w:pPr>
        <w:shd w:val="clear" w:color="auto" w:fill="FFFFFF"/>
        <w:spacing w:after="0" w:line="240" w:lineRule="auto"/>
        <w:rPr>
          <w:rFonts w:ascii="Times New Roman" w:eastAsia="Times New Roman" w:hAnsi="Times New Roman" w:cs="Times New Roman"/>
          <w:color w:val="333333"/>
          <w:sz w:val="28"/>
          <w:szCs w:val="28"/>
          <w:lang w:eastAsia="ru-RU"/>
        </w:rPr>
      </w:pPr>
      <w:r w:rsidRPr="002A4C60">
        <w:rPr>
          <w:rFonts w:ascii="Times New Roman" w:eastAsia="Times New Roman" w:hAnsi="Times New Roman" w:cs="Times New Roman"/>
          <w:color w:val="333333"/>
          <w:sz w:val="28"/>
          <w:szCs w:val="28"/>
          <w:lang w:eastAsia="ru-RU"/>
        </w:rPr>
        <w:t>Солнечный рассвет.</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2A4C60" w:rsidRPr="008F16CB" w:rsidRDefault="002A4C60" w:rsidP="002A4C60">
      <w:pPr>
        <w:pStyle w:val="1"/>
        <w:rPr>
          <w:sz w:val="28"/>
          <w:szCs w:val="28"/>
        </w:rPr>
      </w:pPr>
      <w:r w:rsidRPr="008F16CB">
        <w:rPr>
          <w:sz w:val="28"/>
          <w:szCs w:val="28"/>
        </w:rPr>
        <w:t>Ученик</w:t>
      </w:r>
      <w:proofErr w:type="gramStart"/>
      <w:r w:rsidRPr="008F16CB">
        <w:rPr>
          <w:sz w:val="28"/>
          <w:szCs w:val="28"/>
        </w:rPr>
        <w:t>:(</w:t>
      </w:r>
      <w:proofErr w:type="gramEnd"/>
      <w:r w:rsidRPr="008F16CB">
        <w:rPr>
          <w:sz w:val="28"/>
          <w:szCs w:val="28"/>
        </w:rPr>
        <w:t>Из истории Государственного флага Российской Федерации)</w:t>
      </w:r>
    </w:p>
    <w:p w:rsidR="002A4C60" w:rsidRPr="008F16CB" w:rsidRDefault="001B118F" w:rsidP="002A4C60">
      <w:pPr>
        <w:spacing w:after="200"/>
        <w:jc w:val="both"/>
        <w:rPr>
          <w:rFonts w:ascii="Times New Roman" w:hAnsi="Times New Roman" w:cs="Times New Roman"/>
          <w:sz w:val="28"/>
          <w:szCs w:val="28"/>
        </w:rPr>
      </w:pPr>
      <w:hyperlink r:id="rId7" w:history="1">
        <w:r w:rsidR="002A4C60" w:rsidRPr="008F16CB">
          <w:rPr>
            <w:rStyle w:val="a7"/>
            <w:rFonts w:ascii="Times New Roman" w:hAnsi="Times New Roman" w:cs="Times New Roman"/>
            <w:sz w:val="28"/>
            <w:szCs w:val="28"/>
          </w:rPr>
          <w:t>Флаг</w:t>
        </w:r>
      </w:hyperlink>
      <w:r w:rsidR="002A4C60" w:rsidRPr="008F16CB">
        <w:rPr>
          <w:rFonts w:ascii="Times New Roman" w:hAnsi="Times New Roman" w:cs="Times New Roman"/>
          <w:sz w:val="28"/>
          <w:szCs w:val="28"/>
        </w:rPr>
        <w:t xml:space="preserve">, как символ Российского государства известен давно. Первое упоминание о нем относится к 1668 году. С тех далеких времен российский флаг несколько раз изменял свой облик. Однако, сейчас российский </w:t>
      </w:r>
      <w:proofErr w:type="spellStart"/>
      <w:r w:rsidR="002A4C60" w:rsidRPr="008F16CB">
        <w:rPr>
          <w:rFonts w:ascii="Times New Roman" w:hAnsi="Times New Roman" w:cs="Times New Roman"/>
          <w:sz w:val="28"/>
          <w:szCs w:val="28"/>
        </w:rPr>
        <w:t>триколор</w:t>
      </w:r>
      <w:proofErr w:type="spellEnd"/>
      <w:r w:rsidR="002A4C60" w:rsidRPr="008F16CB">
        <w:rPr>
          <w:rFonts w:ascii="Times New Roman" w:hAnsi="Times New Roman" w:cs="Times New Roman"/>
          <w:sz w:val="28"/>
          <w:szCs w:val="28"/>
        </w:rPr>
        <w:t xml:space="preserve"> - этого первый флаг государства Российского. </w:t>
      </w:r>
    </w:p>
    <w:p w:rsidR="002A4C60" w:rsidRPr="008F16CB" w:rsidRDefault="002A4C60" w:rsidP="002A4C60">
      <w:pPr>
        <w:spacing w:after="200"/>
        <w:jc w:val="both"/>
        <w:rPr>
          <w:rFonts w:ascii="Times New Roman" w:hAnsi="Times New Roman" w:cs="Times New Roman"/>
          <w:sz w:val="28"/>
          <w:szCs w:val="28"/>
        </w:rPr>
      </w:pPr>
      <w:r w:rsidRPr="008F16CB">
        <w:rPr>
          <w:rFonts w:ascii="Times New Roman" w:hAnsi="Times New Roman" w:cs="Times New Roman"/>
          <w:sz w:val="28"/>
          <w:szCs w:val="28"/>
        </w:rPr>
        <w:t xml:space="preserve">        При царе </w:t>
      </w:r>
      <w:hyperlink r:id="rId8" w:history="1">
        <w:r w:rsidRPr="008F16CB">
          <w:rPr>
            <w:rStyle w:val="a7"/>
            <w:rFonts w:ascii="Times New Roman" w:hAnsi="Times New Roman" w:cs="Times New Roman"/>
            <w:sz w:val="28"/>
            <w:szCs w:val="28"/>
          </w:rPr>
          <w:t>Алексее Михайловиче</w:t>
        </w:r>
      </w:hyperlink>
      <w:r w:rsidRPr="008F16CB">
        <w:rPr>
          <w:rFonts w:ascii="Times New Roman" w:hAnsi="Times New Roman" w:cs="Times New Roman"/>
          <w:sz w:val="28"/>
          <w:szCs w:val="28"/>
        </w:rPr>
        <w:t xml:space="preserve"> началось строительство первых судов, задача которых была - защищать торговые караваны. При спуске на воду первого корабля встал </w:t>
      </w:r>
      <w:proofErr w:type="gramStart"/>
      <w:r w:rsidRPr="008F16CB">
        <w:rPr>
          <w:rFonts w:ascii="Times New Roman" w:hAnsi="Times New Roman" w:cs="Times New Roman"/>
          <w:sz w:val="28"/>
          <w:szCs w:val="28"/>
        </w:rPr>
        <w:t>вопрос</w:t>
      </w:r>
      <w:proofErr w:type="gramEnd"/>
      <w:r w:rsidRPr="008F16CB">
        <w:rPr>
          <w:rFonts w:ascii="Times New Roman" w:hAnsi="Times New Roman" w:cs="Times New Roman"/>
          <w:sz w:val="28"/>
          <w:szCs w:val="28"/>
        </w:rPr>
        <w:t xml:space="preserve"> под каким флагом ему ходить. Государственного флага в России до этого времени не было. Внимательно изучив все существующие флаги, царь повелел, быть российскому флагу бело-сине-красным. </w:t>
      </w:r>
      <w:hyperlink r:id="rId9" w:history="1">
        <w:r w:rsidRPr="008F16CB">
          <w:rPr>
            <w:rStyle w:val="a7"/>
            <w:rFonts w:ascii="Times New Roman" w:hAnsi="Times New Roman" w:cs="Times New Roman"/>
            <w:sz w:val="28"/>
            <w:szCs w:val="28"/>
          </w:rPr>
          <w:t>Петр I</w:t>
        </w:r>
      </w:hyperlink>
      <w:r w:rsidRPr="008F16CB">
        <w:rPr>
          <w:rFonts w:ascii="Times New Roman" w:hAnsi="Times New Roman" w:cs="Times New Roman"/>
          <w:sz w:val="28"/>
          <w:szCs w:val="28"/>
        </w:rPr>
        <w:t xml:space="preserve"> несколько изменил закон о флаге, повелев ходить под </w:t>
      </w:r>
      <w:proofErr w:type="spellStart"/>
      <w:r w:rsidRPr="008F16CB">
        <w:rPr>
          <w:rFonts w:ascii="Times New Roman" w:hAnsi="Times New Roman" w:cs="Times New Roman"/>
          <w:sz w:val="28"/>
          <w:szCs w:val="28"/>
        </w:rPr>
        <w:t>триколором</w:t>
      </w:r>
      <w:proofErr w:type="spellEnd"/>
      <w:r w:rsidRPr="008F16CB">
        <w:rPr>
          <w:rFonts w:ascii="Times New Roman" w:hAnsi="Times New Roman" w:cs="Times New Roman"/>
          <w:sz w:val="28"/>
          <w:szCs w:val="28"/>
        </w:rPr>
        <w:t xml:space="preserve"> только торговым судам, военные корабли России должны были ходить под Андреевским флагом - белым полотнищем с лазоревым крестом. </w:t>
      </w:r>
    </w:p>
    <w:p w:rsidR="002A4C60" w:rsidRPr="008F16CB" w:rsidRDefault="002A4C60" w:rsidP="002A4C60">
      <w:pPr>
        <w:spacing w:after="200"/>
        <w:jc w:val="both"/>
        <w:rPr>
          <w:rFonts w:ascii="Times New Roman" w:hAnsi="Times New Roman" w:cs="Times New Roman"/>
          <w:sz w:val="28"/>
          <w:szCs w:val="28"/>
        </w:rPr>
      </w:pPr>
      <w:r w:rsidRPr="008F16CB">
        <w:rPr>
          <w:rFonts w:ascii="Times New Roman" w:hAnsi="Times New Roman" w:cs="Times New Roman"/>
          <w:sz w:val="28"/>
          <w:szCs w:val="28"/>
        </w:rPr>
        <w:t xml:space="preserve">     После появления в стране флага, как символа государства, каждый русский правитель считал своим долгом изменить государственную символику. Самым серьезным изменениям подверглась российская символика в 1858 году при царе </w:t>
      </w:r>
      <w:hyperlink r:id="rId10" w:history="1">
        <w:r w:rsidRPr="008F16CB">
          <w:rPr>
            <w:rStyle w:val="a7"/>
            <w:rFonts w:ascii="Times New Roman" w:hAnsi="Times New Roman" w:cs="Times New Roman"/>
            <w:sz w:val="28"/>
            <w:szCs w:val="28"/>
          </w:rPr>
          <w:t>Александре II</w:t>
        </w:r>
      </w:hyperlink>
      <w:r w:rsidRPr="008F16CB">
        <w:rPr>
          <w:rFonts w:ascii="Times New Roman" w:hAnsi="Times New Roman" w:cs="Times New Roman"/>
          <w:sz w:val="28"/>
          <w:szCs w:val="28"/>
        </w:rPr>
        <w:t xml:space="preserve">. Указом императора был учрежден третий российский флаг. Это был черно-желто-белый, "монархический", </w:t>
      </w:r>
      <w:proofErr w:type="spellStart"/>
      <w:r w:rsidRPr="008F16CB">
        <w:rPr>
          <w:rFonts w:ascii="Times New Roman" w:hAnsi="Times New Roman" w:cs="Times New Roman"/>
          <w:sz w:val="28"/>
          <w:szCs w:val="28"/>
        </w:rPr>
        <w:t>триколор</w:t>
      </w:r>
      <w:proofErr w:type="spellEnd"/>
      <w:r w:rsidRPr="008F16CB">
        <w:rPr>
          <w:rFonts w:ascii="Times New Roman" w:hAnsi="Times New Roman" w:cs="Times New Roman"/>
          <w:sz w:val="28"/>
          <w:szCs w:val="28"/>
        </w:rPr>
        <w:t xml:space="preserve">, который полагалось поднимать над правительственными и административными учреждениями. Этот флаг просуществовал недолго, он был упразднен в 1883 году, при вступлении на престол царя </w:t>
      </w:r>
      <w:hyperlink r:id="rId11" w:history="1">
        <w:r w:rsidRPr="008F16CB">
          <w:rPr>
            <w:rStyle w:val="a7"/>
            <w:rFonts w:ascii="Times New Roman" w:hAnsi="Times New Roman" w:cs="Times New Roman"/>
            <w:sz w:val="28"/>
            <w:szCs w:val="28"/>
          </w:rPr>
          <w:t>Александра III</w:t>
        </w:r>
      </w:hyperlink>
      <w:r w:rsidRPr="008F16CB">
        <w:rPr>
          <w:rFonts w:ascii="Times New Roman" w:hAnsi="Times New Roman" w:cs="Times New Roman"/>
          <w:sz w:val="28"/>
          <w:szCs w:val="28"/>
        </w:rPr>
        <w:t xml:space="preserve">. Его указом был окончательно утвержден </w:t>
      </w:r>
      <w:r w:rsidRPr="008F16CB">
        <w:rPr>
          <w:rFonts w:ascii="Times New Roman" w:hAnsi="Times New Roman" w:cs="Times New Roman"/>
          <w:sz w:val="28"/>
          <w:szCs w:val="28"/>
        </w:rPr>
        <w:lastRenderedPageBreak/>
        <w:t xml:space="preserve">государственным флагом бело-сине-красным </w:t>
      </w:r>
      <w:proofErr w:type="spellStart"/>
      <w:r w:rsidRPr="008F16CB">
        <w:rPr>
          <w:rFonts w:ascii="Times New Roman" w:hAnsi="Times New Roman" w:cs="Times New Roman"/>
          <w:sz w:val="28"/>
          <w:szCs w:val="28"/>
        </w:rPr>
        <w:t>триколор</w:t>
      </w:r>
      <w:proofErr w:type="spellEnd"/>
      <w:r w:rsidRPr="008F16CB">
        <w:rPr>
          <w:rFonts w:ascii="Times New Roman" w:hAnsi="Times New Roman" w:cs="Times New Roman"/>
          <w:sz w:val="28"/>
          <w:szCs w:val="28"/>
        </w:rPr>
        <w:t xml:space="preserve">, который повелевалось поднимать над зданиями в дни государственных торжеств. </w:t>
      </w:r>
    </w:p>
    <w:p w:rsidR="002A4C60" w:rsidRPr="008F16CB" w:rsidRDefault="002A4C60" w:rsidP="002A4C60">
      <w:pPr>
        <w:spacing w:after="200"/>
        <w:jc w:val="both"/>
        <w:rPr>
          <w:rFonts w:ascii="Times New Roman" w:hAnsi="Times New Roman" w:cs="Times New Roman"/>
          <w:sz w:val="28"/>
          <w:szCs w:val="28"/>
        </w:rPr>
      </w:pPr>
      <w:r w:rsidRPr="008F16CB">
        <w:rPr>
          <w:rFonts w:ascii="Times New Roman" w:hAnsi="Times New Roman" w:cs="Times New Roman"/>
          <w:sz w:val="28"/>
          <w:szCs w:val="28"/>
        </w:rPr>
        <w:t xml:space="preserve">      Последний русский император </w:t>
      </w:r>
      <w:hyperlink r:id="rId12" w:history="1">
        <w:r w:rsidRPr="008F16CB">
          <w:rPr>
            <w:rStyle w:val="a7"/>
            <w:rFonts w:ascii="Times New Roman" w:hAnsi="Times New Roman" w:cs="Times New Roman"/>
            <w:sz w:val="28"/>
            <w:szCs w:val="28"/>
          </w:rPr>
          <w:t>Николай II</w:t>
        </w:r>
      </w:hyperlink>
      <w:r w:rsidRPr="008F16CB">
        <w:rPr>
          <w:rFonts w:ascii="Times New Roman" w:hAnsi="Times New Roman" w:cs="Times New Roman"/>
          <w:sz w:val="28"/>
          <w:szCs w:val="28"/>
        </w:rPr>
        <w:t xml:space="preserve"> при своем вступлении на престол узаконил три цвета российского флага и их значение. Красный цвет обозначал </w:t>
      </w:r>
      <w:proofErr w:type="spellStart"/>
      <w:r w:rsidRPr="008F16CB">
        <w:rPr>
          <w:rFonts w:ascii="Times New Roman" w:hAnsi="Times New Roman" w:cs="Times New Roman"/>
          <w:sz w:val="28"/>
          <w:szCs w:val="28"/>
        </w:rPr>
        <w:t>державность</w:t>
      </w:r>
      <w:proofErr w:type="spellEnd"/>
      <w:r w:rsidRPr="008F16CB">
        <w:rPr>
          <w:rFonts w:ascii="Times New Roman" w:hAnsi="Times New Roman" w:cs="Times New Roman"/>
          <w:sz w:val="28"/>
          <w:szCs w:val="28"/>
        </w:rPr>
        <w:t xml:space="preserve">, синий - был символом Богоматери, покровительницы России, белый являлся символом независимости и свободы. Также эти цвета символизировали единение Белой, Малой и Великой Руси. </w:t>
      </w:r>
    </w:p>
    <w:p w:rsidR="002A4C60" w:rsidRPr="008F16CB" w:rsidRDefault="002A4C60" w:rsidP="002A4C60">
      <w:pPr>
        <w:spacing w:after="200"/>
        <w:jc w:val="both"/>
        <w:rPr>
          <w:rFonts w:ascii="Times New Roman" w:hAnsi="Times New Roman" w:cs="Times New Roman"/>
          <w:sz w:val="28"/>
          <w:szCs w:val="28"/>
        </w:rPr>
      </w:pPr>
      <w:r w:rsidRPr="008F16CB">
        <w:rPr>
          <w:rFonts w:ascii="Times New Roman" w:hAnsi="Times New Roman" w:cs="Times New Roman"/>
          <w:sz w:val="28"/>
          <w:szCs w:val="28"/>
        </w:rPr>
        <w:t xml:space="preserve">    После Октябрьской революции, в 1918 году, Яков Свердлов предложил в качестве государственного флага красный стяг. Под этим знаменем Россия прошла самые тяжелые испытания в своей истории. Но под этим флагом шли в бой, защищая нашу Родину от фашизма. Красное полотнище стало </w:t>
      </w:r>
      <w:hyperlink r:id="rId13" w:history="1">
        <w:r w:rsidRPr="008F16CB">
          <w:rPr>
            <w:rStyle w:val="a7"/>
            <w:rFonts w:ascii="Times New Roman" w:hAnsi="Times New Roman" w:cs="Times New Roman"/>
            <w:sz w:val="28"/>
            <w:szCs w:val="28"/>
          </w:rPr>
          <w:t>знаменем Победы</w:t>
        </w:r>
      </w:hyperlink>
      <w:r w:rsidRPr="008F16CB">
        <w:rPr>
          <w:rFonts w:ascii="Times New Roman" w:hAnsi="Times New Roman" w:cs="Times New Roman"/>
          <w:sz w:val="28"/>
          <w:szCs w:val="28"/>
        </w:rPr>
        <w:t xml:space="preserve">, которое водрузили над поверженным Рейхстагом. </w:t>
      </w:r>
    </w:p>
    <w:p w:rsidR="002A4C60" w:rsidRPr="008F16CB" w:rsidRDefault="002A4C60" w:rsidP="002A4C60">
      <w:pPr>
        <w:spacing w:after="200"/>
        <w:jc w:val="both"/>
        <w:rPr>
          <w:rFonts w:ascii="Times New Roman" w:hAnsi="Times New Roman" w:cs="Times New Roman"/>
          <w:sz w:val="28"/>
          <w:szCs w:val="28"/>
        </w:rPr>
      </w:pPr>
      <w:r w:rsidRPr="008F16CB">
        <w:rPr>
          <w:rFonts w:ascii="Times New Roman" w:hAnsi="Times New Roman" w:cs="Times New Roman"/>
          <w:sz w:val="28"/>
          <w:szCs w:val="28"/>
        </w:rPr>
        <w:t xml:space="preserve">     После восстановления </w:t>
      </w:r>
      <w:proofErr w:type="spellStart"/>
      <w:r w:rsidRPr="008F16CB">
        <w:rPr>
          <w:rFonts w:ascii="Times New Roman" w:hAnsi="Times New Roman" w:cs="Times New Roman"/>
          <w:sz w:val="28"/>
          <w:szCs w:val="28"/>
        </w:rPr>
        <w:t>новго</w:t>
      </w:r>
      <w:proofErr w:type="spellEnd"/>
      <w:r w:rsidRPr="008F16CB">
        <w:rPr>
          <w:rFonts w:ascii="Times New Roman" w:hAnsi="Times New Roman" w:cs="Times New Roman"/>
          <w:sz w:val="28"/>
          <w:szCs w:val="28"/>
        </w:rPr>
        <w:t xml:space="preserve"> государства - Российская Федерация, страна вновь вернулась к </w:t>
      </w:r>
      <w:proofErr w:type="gramStart"/>
      <w:r w:rsidRPr="008F16CB">
        <w:rPr>
          <w:rFonts w:ascii="Times New Roman" w:hAnsi="Times New Roman" w:cs="Times New Roman"/>
          <w:sz w:val="28"/>
          <w:szCs w:val="28"/>
        </w:rPr>
        <w:t>историческому</w:t>
      </w:r>
      <w:proofErr w:type="gramEnd"/>
      <w:r w:rsidRPr="008F16CB">
        <w:rPr>
          <w:rFonts w:ascii="Times New Roman" w:hAnsi="Times New Roman" w:cs="Times New Roman"/>
          <w:sz w:val="28"/>
          <w:szCs w:val="28"/>
        </w:rPr>
        <w:t xml:space="preserve"> бело-сине-красному </w:t>
      </w:r>
      <w:proofErr w:type="spellStart"/>
      <w:r w:rsidRPr="008F16CB">
        <w:rPr>
          <w:rFonts w:ascii="Times New Roman" w:hAnsi="Times New Roman" w:cs="Times New Roman"/>
          <w:sz w:val="28"/>
          <w:szCs w:val="28"/>
        </w:rPr>
        <w:t>триколору</w:t>
      </w:r>
      <w:proofErr w:type="spellEnd"/>
      <w:r w:rsidRPr="008F16CB">
        <w:rPr>
          <w:rFonts w:ascii="Times New Roman" w:hAnsi="Times New Roman" w:cs="Times New Roman"/>
          <w:sz w:val="28"/>
          <w:szCs w:val="28"/>
        </w:rPr>
        <w:t xml:space="preserve">. Указом первого Президента России </w:t>
      </w:r>
      <w:hyperlink r:id="rId14" w:history="1">
        <w:r w:rsidRPr="008F16CB">
          <w:rPr>
            <w:rStyle w:val="a7"/>
            <w:rFonts w:ascii="Times New Roman" w:hAnsi="Times New Roman" w:cs="Times New Roman"/>
            <w:sz w:val="28"/>
            <w:szCs w:val="28"/>
          </w:rPr>
          <w:t>Б. Н. Ельцина</w:t>
        </w:r>
      </w:hyperlink>
      <w:r w:rsidRPr="008F16CB">
        <w:rPr>
          <w:rFonts w:ascii="Times New Roman" w:hAnsi="Times New Roman" w:cs="Times New Roman"/>
          <w:sz w:val="28"/>
          <w:szCs w:val="28"/>
        </w:rPr>
        <w:t xml:space="preserve"> был учрежден день Государственного флага, который отмечается с 22 августа 1994 года. </w:t>
      </w:r>
    </w:p>
    <w:p w:rsidR="002A4C60" w:rsidRPr="008F16CB" w:rsidRDefault="002A4C60" w:rsidP="002A4C60">
      <w:pPr>
        <w:shd w:val="clear" w:color="auto" w:fill="FFFFFF"/>
        <w:spacing w:after="0" w:line="240" w:lineRule="auto"/>
        <w:rPr>
          <w:rFonts w:ascii="Times New Roman" w:eastAsia="Times New Roman" w:hAnsi="Times New Roman" w:cs="Times New Roman"/>
          <w:color w:val="000000"/>
          <w:sz w:val="28"/>
          <w:szCs w:val="28"/>
          <w:lang w:eastAsia="ru-RU"/>
        </w:rPr>
      </w:pPr>
      <w:r w:rsidRPr="008F16CB">
        <w:rPr>
          <w:rFonts w:ascii="Times New Roman" w:hAnsi="Times New Roman" w:cs="Times New Roman"/>
          <w:sz w:val="28"/>
          <w:szCs w:val="28"/>
        </w:rPr>
        <w:t xml:space="preserve">     Последний Закон о Государственном Флаге был подписан в 2000 году В. В. Путиным. Этим законом утверждено, что Государственным Флагом России являет прямоугольное полотнище, которое состоит из трех одинаковых по размеру полос белого, синего и красного цвета, где соотношение ширины и длины составляет 2:3. </w:t>
      </w:r>
      <w:proofErr w:type="gramStart"/>
      <w:r w:rsidRPr="008F16CB">
        <w:rPr>
          <w:rFonts w:ascii="Times New Roman" w:hAnsi="Times New Roman" w:cs="Times New Roman"/>
          <w:sz w:val="28"/>
          <w:szCs w:val="28"/>
        </w:rPr>
        <w:t xml:space="preserve">Белый цвет в этом флаге </w:t>
      </w:r>
      <w:r w:rsidRPr="008F16CB">
        <w:rPr>
          <w:rFonts w:ascii="Times New Roman" w:eastAsia="Times New Roman" w:hAnsi="Times New Roman" w:cs="Times New Roman"/>
          <w:color w:val="333333"/>
          <w:sz w:val="28"/>
          <w:szCs w:val="28"/>
          <w:lang w:eastAsia="ru-RU"/>
        </w:rPr>
        <w:t>символизирует мир, чистоту, благородство, совершенство, невинность;</w:t>
      </w:r>
      <w:proofErr w:type="gramEnd"/>
    </w:p>
    <w:p w:rsidR="002A4C60" w:rsidRPr="008F16CB" w:rsidRDefault="002A4C60" w:rsidP="002A4C6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F16CB">
        <w:rPr>
          <w:rFonts w:ascii="Times New Roman" w:hAnsi="Times New Roman" w:cs="Times New Roman"/>
          <w:sz w:val="28"/>
          <w:szCs w:val="28"/>
        </w:rPr>
        <w:t>синий</w:t>
      </w:r>
      <w:proofErr w:type="gramEnd"/>
      <w:r w:rsidRPr="008F16CB">
        <w:rPr>
          <w:rFonts w:ascii="Times New Roman" w:hAnsi="Times New Roman" w:cs="Times New Roman"/>
          <w:sz w:val="28"/>
          <w:szCs w:val="28"/>
        </w:rPr>
        <w:t xml:space="preserve"> - </w:t>
      </w:r>
      <w:r w:rsidRPr="008F16CB">
        <w:rPr>
          <w:rFonts w:ascii="Times New Roman" w:eastAsia="Times New Roman" w:hAnsi="Times New Roman" w:cs="Times New Roman"/>
          <w:color w:val="333333"/>
          <w:sz w:val="28"/>
          <w:szCs w:val="28"/>
          <w:lang w:eastAsia="ru-RU"/>
        </w:rPr>
        <w:t>небо, целомудрие, верность, духовность, веру;</w:t>
      </w:r>
    </w:p>
    <w:p w:rsidR="002A4C60" w:rsidRPr="008F16CB" w:rsidRDefault="002A4C60" w:rsidP="002A4C6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8F16CB">
        <w:rPr>
          <w:rFonts w:ascii="Times New Roman" w:hAnsi="Times New Roman" w:cs="Times New Roman"/>
          <w:sz w:val="28"/>
          <w:szCs w:val="28"/>
        </w:rPr>
        <w:t xml:space="preserve">красный - </w:t>
      </w:r>
      <w:r w:rsidRPr="008F16CB">
        <w:rPr>
          <w:rFonts w:ascii="Times New Roman" w:eastAsia="Times New Roman" w:hAnsi="Times New Roman" w:cs="Times New Roman"/>
          <w:color w:val="333333"/>
          <w:sz w:val="28"/>
          <w:szCs w:val="28"/>
          <w:lang w:eastAsia="ru-RU"/>
        </w:rPr>
        <w:t>– символизирует отвагу, защиту веры и бедных людей, героизм, великодушие, самопожертвование, огонь, смертный бой.</w:t>
      </w:r>
      <w:proofErr w:type="gramEnd"/>
    </w:p>
    <w:p w:rsidR="002A4C60" w:rsidRPr="008F16CB" w:rsidRDefault="002A4C60" w:rsidP="002A4C60">
      <w:pPr>
        <w:spacing w:after="200"/>
        <w:jc w:val="both"/>
        <w:rPr>
          <w:rFonts w:ascii="Times New Roman" w:hAnsi="Times New Roman" w:cs="Times New Roman"/>
          <w:sz w:val="28"/>
          <w:szCs w:val="28"/>
        </w:rPr>
      </w:pPr>
      <w:r w:rsidRPr="008F16CB">
        <w:rPr>
          <w:rFonts w:ascii="Times New Roman" w:hAnsi="Times New Roman" w:cs="Times New Roman"/>
          <w:sz w:val="28"/>
          <w:szCs w:val="28"/>
        </w:rPr>
        <w:t xml:space="preserve"> </w:t>
      </w:r>
    </w:p>
    <w:p w:rsidR="002A4C60" w:rsidRPr="008F16CB" w:rsidRDefault="002A4C60" w:rsidP="002A4C60">
      <w:pPr>
        <w:rPr>
          <w:rFonts w:ascii="Times New Roman" w:hAnsi="Times New Roman" w:cs="Times New Roman"/>
          <w:sz w:val="28"/>
          <w:szCs w:val="28"/>
        </w:rPr>
      </w:pPr>
    </w:p>
    <w:p w:rsidR="00AC5FE8" w:rsidRPr="008F16CB"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8F16CB">
        <w:rPr>
          <w:rFonts w:ascii="Times New Roman" w:eastAsia="Times New Roman" w:hAnsi="Times New Roman" w:cs="Times New Roman"/>
          <w:b/>
          <w:bCs/>
          <w:color w:val="333333"/>
          <w:sz w:val="28"/>
          <w:szCs w:val="28"/>
          <w:lang w:eastAsia="ru-RU"/>
        </w:rPr>
        <w:t>Дидактическое задание</w:t>
      </w:r>
      <w:r w:rsidRPr="008F16CB">
        <w:rPr>
          <w:rFonts w:ascii="Times New Roman" w:eastAsia="Times New Roman" w:hAnsi="Times New Roman" w:cs="Times New Roman"/>
          <w:color w:val="333333"/>
          <w:sz w:val="28"/>
          <w:szCs w:val="28"/>
          <w:lang w:eastAsia="ru-RU"/>
        </w:rPr>
        <w:t>: «Сложи флаг» (детям из набора цветных полосок необходимо сложить флаг страны: - белый, - синий, - красный).</w:t>
      </w:r>
    </w:p>
    <w:p w:rsidR="00AC5FE8" w:rsidRPr="008F16CB"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8F16CB">
        <w:rPr>
          <w:rFonts w:ascii="Times New Roman" w:eastAsia="Times New Roman" w:hAnsi="Times New Roman" w:cs="Times New Roman"/>
          <w:color w:val="333333"/>
          <w:sz w:val="28"/>
          <w:szCs w:val="28"/>
          <w:lang w:eastAsia="ru-RU"/>
        </w:rPr>
        <w:t>(ПОКАЗ СЛАЙДА № 6)</w:t>
      </w:r>
    </w:p>
    <w:p w:rsidR="002A4C60" w:rsidRDefault="002A4C60" w:rsidP="002A4C60">
      <w:pPr>
        <w:pStyle w:val="1"/>
        <w:rPr>
          <w:b w:val="0"/>
        </w:rPr>
      </w:pPr>
      <w:r>
        <w:rPr>
          <w:i/>
          <w:iCs/>
          <w:color w:val="333333"/>
          <w:sz w:val="28"/>
          <w:szCs w:val="28"/>
        </w:rPr>
        <w:t>Воспитатель:</w:t>
      </w:r>
      <w:r w:rsidR="00AC5FE8" w:rsidRPr="002A4C60">
        <w:rPr>
          <w:i/>
          <w:iCs/>
          <w:color w:val="333333"/>
          <w:sz w:val="28"/>
          <w:szCs w:val="28"/>
        </w:rPr>
        <w:t> </w:t>
      </w:r>
      <w:r w:rsidR="00AC5FE8" w:rsidRPr="002A4C60">
        <w:rPr>
          <w:b w:val="0"/>
          <w:color w:val="333333"/>
          <w:sz w:val="28"/>
          <w:szCs w:val="28"/>
        </w:rPr>
        <w:t>Что такое гимн? </w:t>
      </w:r>
      <w:r w:rsidR="00AC5FE8" w:rsidRPr="002A4C60">
        <w:rPr>
          <w:b w:val="0"/>
          <w:i/>
          <w:iCs/>
          <w:color w:val="333333"/>
          <w:sz w:val="28"/>
          <w:szCs w:val="28"/>
        </w:rPr>
        <w:t>(Главная песня страны)</w:t>
      </w:r>
      <w:r w:rsidRPr="002A4C60">
        <w:rPr>
          <w:b w:val="0"/>
        </w:rPr>
        <w:t xml:space="preserve"> </w:t>
      </w:r>
    </w:p>
    <w:p w:rsidR="002A4C60" w:rsidRPr="008F16CB" w:rsidRDefault="002A4C60" w:rsidP="002A4C60">
      <w:pPr>
        <w:pStyle w:val="1"/>
        <w:rPr>
          <w:sz w:val="28"/>
          <w:szCs w:val="28"/>
        </w:rPr>
      </w:pPr>
      <w:r w:rsidRPr="008F16CB">
        <w:rPr>
          <w:sz w:val="28"/>
          <w:szCs w:val="28"/>
        </w:rPr>
        <w:t>Ученик</w:t>
      </w:r>
      <w:proofErr w:type="gramStart"/>
      <w:r w:rsidRPr="008F16CB">
        <w:rPr>
          <w:sz w:val="28"/>
          <w:szCs w:val="28"/>
        </w:rPr>
        <w:t>:(</w:t>
      </w:r>
      <w:proofErr w:type="gramEnd"/>
      <w:r w:rsidRPr="008F16CB">
        <w:rPr>
          <w:sz w:val="28"/>
          <w:szCs w:val="28"/>
        </w:rPr>
        <w:t>Из истории Государственного гимна Российской Федерации)</w:t>
      </w:r>
    </w:p>
    <w:p w:rsidR="002A4C60" w:rsidRPr="008F16CB" w:rsidRDefault="002A4C60" w:rsidP="002A4C60">
      <w:pPr>
        <w:rPr>
          <w:rFonts w:ascii="Times New Roman" w:hAnsi="Times New Roman" w:cs="Times New Roman"/>
          <w:sz w:val="28"/>
          <w:szCs w:val="28"/>
        </w:rPr>
      </w:pPr>
      <w:r w:rsidRPr="008F16CB">
        <w:rPr>
          <w:rFonts w:ascii="Times New Roman" w:hAnsi="Times New Roman" w:cs="Times New Roman"/>
          <w:sz w:val="28"/>
          <w:szCs w:val="28"/>
        </w:rPr>
        <w:t xml:space="preserve">Гимн является одним из трех государственных символом любой страны современного мира. Каждая нация располагает своим собственным торжественно-музыкальным произведением. Как правило, слова гимна кратко отражают суть государственного устройства, политическую позицию </w:t>
      </w:r>
      <w:r w:rsidRPr="008F16CB">
        <w:rPr>
          <w:rFonts w:ascii="Times New Roman" w:hAnsi="Times New Roman" w:cs="Times New Roman"/>
          <w:sz w:val="28"/>
          <w:szCs w:val="28"/>
        </w:rPr>
        <w:lastRenderedPageBreak/>
        <w:t>и т.д. История российского гимна ярко демонстрирует, как Россию бросало из одной крайности в другую на определенных исторических рубежах.</w:t>
      </w:r>
    </w:p>
    <w:p w:rsidR="002A4C60" w:rsidRPr="008F16CB" w:rsidRDefault="002A4C60" w:rsidP="002A4C60">
      <w:pPr>
        <w:rPr>
          <w:rFonts w:ascii="Times New Roman" w:hAnsi="Times New Roman" w:cs="Times New Roman"/>
          <w:sz w:val="28"/>
          <w:szCs w:val="28"/>
        </w:rPr>
      </w:pPr>
    </w:p>
    <w:p w:rsidR="002A4C60" w:rsidRPr="008F16CB" w:rsidRDefault="002A4C60" w:rsidP="002A4C60">
      <w:pPr>
        <w:rPr>
          <w:rFonts w:ascii="Times New Roman" w:hAnsi="Times New Roman" w:cs="Times New Roman"/>
          <w:sz w:val="28"/>
          <w:szCs w:val="28"/>
        </w:rPr>
      </w:pPr>
    </w:p>
    <w:p w:rsidR="002A4C60" w:rsidRPr="008F16CB" w:rsidRDefault="002A4C60" w:rsidP="002A4C60">
      <w:pPr>
        <w:pStyle w:val="2"/>
        <w:rPr>
          <w:sz w:val="28"/>
          <w:szCs w:val="28"/>
        </w:rPr>
      </w:pPr>
      <w:r w:rsidRPr="008F16CB">
        <w:rPr>
          <w:sz w:val="28"/>
          <w:szCs w:val="28"/>
        </w:rPr>
        <w:t>История гимна Российской Федерации</w:t>
      </w:r>
    </w:p>
    <w:p w:rsidR="002A4C60" w:rsidRPr="008F16CB" w:rsidRDefault="002A4C60" w:rsidP="002A4C60">
      <w:pPr>
        <w:spacing w:after="240"/>
        <w:rPr>
          <w:rFonts w:ascii="Times New Roman" w:hAnsi="Times New Roman" w:cs="Times New Roman"/>
          <w:sz w:val="28"/>
          <w:szCs w:val="28"/>
        </w:rPr>
      </w:pPr>
      <w:r w:rsidRPr="008F16CB">
        <w:rPr>
          <w:rFonts w:ascii="Times New Roman" w:hAnsi="Times New Roman" w:cs="Times New Roman"/>
          <w:sz w:val="28"/>
          <w:szCs w:val="28"/>
        </w:rPr>
        <w:t xml:space="preserve">Россия некоторое время вообще обходилась без государственного гимна. Тогда церемонии принятия заморских послов и прочие события государственного характера проводились под те или иные </w:t>
      </w:r>
      <w:hyperlink r:id="rId15" w:tgtFrame="_blank" w:history="1">
        <w:r w:rsidRPr="008F16CB">
          <w:rPr>
            <w:rStyle w:val="a7"/>
            <w:rFonts w:ascii="Times New Roman" w:hAnsi="Times New Roman" w:cs="Times New Roman"/>
            <w:sz w:val="28"/>
            <w:szCs w:val="28"/>
          </w:rPr>
          <w:t>церковные</w:t>
        </w:r>
      </w:hyperlink>
      <w:r w:rsidRPr="008F16CB">
        <w:rPr>
          <w:rFonts w:ascii="Times New Roman" w:hAnsi="Times New Roman" w:cs="Times New Roman"/>
          <w:sz w:val="28"/>
          <w:szCs w:val="28"/>
        </w:rPr>
        <w:t xml:space="preserve"> песнопения. Все это продолжалось вплоть до конца 1780-х годов. Временем, когда взяла свое начало история русского гимна, можно считать конец правления императора Петра I. Именно тогда самодержец издал приказ исполнять ораторию «Преображенский марш Петра Великого» на всех официальных государственных мероприятиях. Это сделало Преображенский марш самым главным и значимым в стране музыкальным произведением.</w:t>
      </w:r>
    </w:p>
    <w:p w:rsidR="002A4C60" w:rsidRPr="008F16CB" w:rsidRDefault="002A4C60" w:rsidP="002A4C60">
      <w:pPr>
        <w:pStyle w:val="2"/>
        <w:rPr>
          <w:sz w:val="28"/>
          <w:szCs w:val="28"/>
        </w:rPr>
      </w:pPr>
      <w:r w:rsidRPr="008F16CB">
        <w:rPr>
          <w:sz w:val="28"/>
          <w:szCs w:val="28"/>
        </w:rPr>
        <w:t>«Боже, царя храни!» - первый гимн России</w:t>
      </w:r>
    </w:p>
    <w:p w:rsidR="002A4C60" w:rsidRPr="008F16CB" w:rsidRDefault="002A4C60" w:rsidP="002A4C60">
      <w:pPr>
        <w:rPr>
          <w:rFonts w:ascii="Times New Roman" w:hAnsi="Times New Roman" w:cs="Times New Roman"/>
          <w:sz w:val="28"/>
          <w:szCs w:val="28"/>
        </w:rPr>
      </w:pPr>
      <w:r w:rsidRPr="008F16CB">
        <w:rPr>
          <w:rFonts w:ascii="Times New Roman" w:hAnsi="Times New Roman" w:cs="Times New Roman"/>
          <w:sz w:val="28"/>
          <w:szCs w:val="28"/>
        </w:rPr>
        <w:t xml:space="preserve">История его создания берет свое начало после окончания Отечественной </w:t>
      </w:r>
      <w:hyperlink r:id="rId16" w:tgtFrame="_blank" w:history="1">
        <w:r w:rsidRPr="008F16CB">
          <w:rPr>
            <w:rStyle w:val="a7"/>
            <w:rFonts w:ascii="Times New Roman" w:hAnsi="Times New Roman" w:cs="Times New Roman"/>
            <w:sz w:val="28"/>
            <w:szCs w:val="28"/>
          </w:rPr>
          <w:t>войны</w:t>
        </w:r>
      </w:hyperlink>
      <w:r w:rsidRPr="008F16CB">
        <w:rPr>
          <w:rFonts w:ascii="Times New Roman" w:hAnsi="Times New Roman" w:cs="Times New Roman"/>
          <w:sz w:val="28"/>
          <w:szCs w:val="28"/>
        </w:rPr>
        <w:t xml:space="preserve"> в 1812-м году. Другое название этого гимна – «Молитва </w:t>
      </w:r>
      <w:hyperlink r:id="rId17" w:tgtFrame="_blank" w:history="1">
        <w:r w:rsidRPr="008F16CB">
          <w:rPr>
            <w:rStyle w:val="a7"/>
            <w:rFonts w:ascii="Times New Roman" w:hAnsi="Times New Roman" w:cs="Times New Roman"/>
            <w:sz w:val="28"/>
            <w:szCs w:val="28"/>
          </w:rPr>
          <w:t>русских</w:t>
        </w:r>
      </w:hyperlink>
      <w:r w:rsidRPr="008F16CB">
        <w:rPr>
          <w:rFonts w:ascii="Times New Roman" w:hAnsi="Times New Roman" w:cs="Times New Roman"/>
          <w:sz w:val="28"/>
          <w:szCs w:val="28"/>
        </w:rPr>
        <w:t xml:space="preserve">». Слова к этому произведению написал </w:t>
      </w:r>
      <w:hyperlink r:id="rId18" w:tgtFrame="_blank" w:history="1">
        <w:r w:rsidRPr="008F16CB">
          <w:rPr>
            <w:rStyle w:val="a7"/>
            <w:rFonts w:ascii="Times New Roman" w:hAnsi="Times New Roman" w:cs="Times New Roman"/>
            <w:sz w:val="28"/>
            <w:szCs w:val="28"/>
          </w:rPr>
          <w:t>известный русский</w:t>
        </w:r>
      </w:hyperlink>
      <w:r w:rsidRPr="008F16CB">
        <w:rPr>
          <w:rFonts w:ascii="Times New Roman" w:hAnsi="Times New Roman" w:cs="Times New Roman"/>
          <w:sz w:val="28"/>
          <w:szCs w:val="28"/>
        </w:rPr>
        <w:t xml:space="preserve"> поэт Василий Андреевич Жуковский. Самое первое его исполнение пришлось на празднование годовщины со дня открытия Царскосельского лицея. Кроме того, самым знаменательным событием для российского гимна того времени было прикосновение к нему Солнца русской поэзии – Александра Пушкина.</w:t>
      </w:r>
    </w:p>
    <w:p w:rsidR="002A4C60" w:rsidRPr="008F16CB" w:rsidRDefault="002A4C60" w:rsidP="002A4C60">
      <w:pPr>
        <w:rPr>
          <w:rFonts w:ascii="Times New Roman" w:hAnsi="Times New Roman" w:cs="Times New Roman"/>
          <w:sz w:val="28"/>
          <w:szCs w:val="28"/>
        </w:rPr>
      </w:pPr>
      <w:r w:rsidRPr="008F16CB">
        <w:rPr>
          <w:rStyle w:val="incut-bodydb"/>
          <w:rFonts w:ascii="Times New Roman" w:hAnsi="Times New Roman" w:cs="Times New Roman"/>
          <w:sz w:val="28"/>
          <w:szCs w:val="28"/>
        </w:rPr>
        <w:t>В современной России за надругательство над ее гимном можно получить реальный тюремный срок до одного года либо выплатить штраф до трехсот минимальных размеров заработной платы.</w:t>
      </w:r>
    </w:p>
    <w:p w:rsidR="002A4C60" w:rsidRPr="008F16CB" w:rsidRDefault="002A4C60" w:rsidP="002A4C60">
      <w:pPr>
        <w:rPr>
          <w:rFonts w:ascii="Times New Roman" w:hAnsi="Times New Roman" w:cs="Times New Roman"/>
          <w:sz w:val="28"/>
          <w:szCs w:val="28"/>
        </w:rPr>
      </w:pPr>
      <w:r w:rsidRPr="008F16CB">
        <w:rPr>
          <w:rFonts w:ascii="Times New Roman" w:hAnsi="Times New Roman" w:cs="Times New Roman"/>
          <w:sz w:val="28"/>
          <w:szCs w:val="28"/>
        </w:rPr>
        <w:t xml:space="preserve">Дело в том, что </w:t>
      </w:r>
      <w:hyperlink r:id="rId19" w:tgtFrame="_blank" w:history="1">
        <w:r w:rsidRPr="008F16CB">
          <w:rPr>
            <w:rStyle w:val="a7"/>
            <w:rFonts w:ascii="Times New Roman" w:hAnsi="Times New Roman" w:cs="Times New Roman"/>
            <w:sz w:val="28"/>
            <w:szCs w:val="28"/>
          </w:rPr>
          <w:t>великий</w:t>
        </w:r>
      </w:hyperlink>
      <w:r w:rsidRPr="008F16CB">
        <w:rPr>
          <w:rFonts w:ascii="Times New Roman" w:hAnsi="Times New Roman" w:cs="Times New Roman"/>
          <w:sz w:val="28"/>
          <w:szCs w:val="28"/>
        </w:rPr>
        <w:t xml:space="preserve"> поэт России дописал к основным словам «Молитвы русских» еще два дополнительных куплета. Этот гимн был исполнен в тот же торжественный день по случаю годовщины открытия Царскосельского лицея. Это музыкальное произведение настолько сильно вдохновило императора Александра I, что он издал приказ об использовании этого гимна на всех государственных мероприятиях, посвященных встречам императора. С тех пор произведение «Боже, царя храни!» находилось в обязательном репертуаре полкового оркестра.</w:t>
      </w:r>
      <w:r w:rsidRPr="008F16CB">
        <w:rPr>
          <w:rFonts w:ascii="Times New Roman" w:hAnsi="Times New Roman" w:cs="Times New Roman"/>
          <w:sz w:val="28"/>
          <w:szCs w:val="28"/>
        </w:rPr>
        <w:br/>
      </w:r>
      <w:r w:rsidRPr="008F16CB">
        <w:rPr>
          <w:rFonts w:ascii="Times New Roman" w:hAnsi="Times New Roman" w:cs="Times New Roman"/>
          <w:sz w:val="28"/>
          <w:szCs w:val="28"/>
        </w:rPr>
        <w:br/>
        <w:t xml:space="preserve">В 1833 году во время празднования годовщины победы </w:t>
      </w:r>
      <w:hyperlink r:id="rId20" w:tgtFrame="_blank" w:history="1">
        <w:r w:rsidRPr="008F16CB">
          <w:rPr>
            <w:rStyle w:val="a7"/>
            <w:rFonts w:ascii="Times New Roman" w:hAnsi="Times New Roman" w:cs="Times New Roman"/>
            <w:sz w:val="28"/>
            <w:szCs w:val="28"/>
          </w:rPr>
          <w:t>русской армии</w:t>
        </w:r>
      </w:hyperlink>
      <w:r w:rsidRPr="008F16CB">
        <w:rPr>
          <w:rFonts w:ascii="Times New Roman" w:hAnsi="Times New Roman" w:cs="Times New Roman"/>
          <w:sz w:val="28"/>
          <w:szCs w:val="28"/>
        </w:rPr>
        <w:t xml:space="preserve"> над Наполеоном история развития и формирования гимна России получила свое неожиданное продолжение. Теперь музыкальное произведение «Боже, царя </w:t>
      </w:r>
      <w:r w:rsidRPr="008F16CB">
        <w:rPr>
          <w:rFonts w:ascii="Times New Roman" w:hAnsi="Times New Roman" w:cs="Times New Roman"/>
          <w:sz w:val="28"/>
          <w:szCs w:val="28"/>
        </w:rPr>
        <w:lastRenderedPageBreak/>
        <w:t xml:space="preserve">храни!» приобрело статус официального гимна. Слова были переписаны князем Львовым. Этот гимн звучал вплоть до отречения от престола императора Николая II в 1917-м году. Вождь мирового пролетариата В.И. Ленин не вдохновился данным музыкальным произведением. В результате был издан указ о </w:t>
      </w:r>
      <w:hyperlink r:id="rId21" w:tgtFrame="_blank" w:history="1">
        <w:r w:rsidRPr="008F16CB">
          <w:rPr>
            <w:rStyle w:val="a7"/>
            <w:rFonts w:ascii="Times New Roman" w:hAnsi="Times New Roman" w:cs="Times New Roman"/>
            <w:sz w:val="28"/>
            <w:szCs w:val="28"/>
          </w:rPr>
          <w:t>замене</w:t>
        </w:r>
      </w:hyperlink>
      <w:r w:rsidRPr="008F16CB">
        <w:rPr>
          <w:rFonts w:ascii="Times New Roman" w:hAnsi="Times New Roman" w:cs="Times New Roman"/>
          <w:sz w:val="28"/>
          <w:szCs w:val="28"/>
        </w:rPr>
        <w:t xml:space="preserve"> этого гимна на «Интернационал». Ему было суждено просуществовать недолго. Уже на III съезде Советов он был отменен.</w:t>
      </w:r>
    </w:p>
    <w:p w:rsidR="002A4C60" w:rsidRPr="008F16CB" w:rsidRDefault="002A4C60" w:rsidP="002A4C60">
      <w:pPr>
        <w:rPr>
          <w:rFonts w:ascii="Times New Roman" w:hAnsi="Times New Roman" w:cs="Times New Roman"/>
          <w:sz w:val="28"/>
          <w:szCs w:val="28"/>
        </w:rPr>
      </w:pPr>
      <w:r w:rsidRPr="008F16CB">
        <w:rPr>
          <w:rStyle w:val="incut-bodydb"/>
          <w:rFonts w:ascii="Times New Roman" w:hAnsi="Times New Roman" w:cs="Times New Roman"/>
          <w:sz w:val="28"/>
          <w:szCs w:val="28"/>
        </w:rPr>
        <w:t>Гимн постперестроечной России должен был звучать на музыку «Патриотической песни» Михаила Глинки. В результате комиссией было рассмотрено более 6000 текстов, присланных со всех уголков страны. Не подошел ни один.</w:t>
      </w:r>
    </w:p>
    <w:p w:rsidR="002A4C60" w:rsidRPr="008F16CB" w:rsidRDefault="002A4C60" w:rsidP="002A4C60">
      <w:pPr>
        <w:pStyle w:val="2"/>
        <w:rPr>
          <w:sz w:val="28"/>
          <w:szCs w:val="28"/>
        </w:rPr>
      </w:pPr>
      <w:r w:rsidRPr="008F16CB">
        <w:rPr>
          <w:sz w:val="28"/>
          <w:szCs w:val="28"/>
        </w:rPr>
        <w:t>История современного гимна России</w:t>
      </w:r>
    </w:p>
    <w:p w:rsidR="002A4C60" w:rsidRPr="008F16CB" w:rsidRDefault="002A4C60" w:rsidP="002A4C60">
      <w:pPr>
        <w:rPr>
          <w:rFonts w:ascii="Times New Roman" w:hAnsi="Times New Roman" w:cs="Times New Roman"/>
          <w:sz w:val="28"/>
          <w:szCs w:val="28"/>
        </w:rPr>
      </w:pPr>
      <w:r w:rsidRPr="008F16CB">
        <w:rPr>
          <w:rFonts w:ascii="Times New Roman" w:hAnsi="Times New Roman" w:cs="Times New Roman"/>
          <w:sz w:val="28"/>
          <w:szCs w:val="28"/>
        </w:rPr>
        <w:t xml:space="preserve">История его развития взяла свое начало в </w:t>
      </w:r>
      <w:hyperlink r:id="rId22" w:tgtFrame="_blank" w:history="1">
        <w:r w:rsidRPr="008F16CB">
          <w:rPr>
            <w:rStyle w:val="a7"/>
            <w:rFonts w:ascii="Times New Roman" w:hAnsi="Times New Roman" w:cs="Times New Roman"/>
            <w:sz w:val="28"/>
            <w:szCs w:val="28"/>
          </w:rPr>
          <w:t>военное</w:t>
        </w:r>
      </w:hyperlink>
      <w:r w:rsidRPr="008F16CB">
        <w:rPr>
          <w:rFonts w:ascii="Times New Roman" w:hAnsi="Times New Roman" w:cs="Times New Roman"/>
          <w:sz w:val="28"/>
          <w:szCs w:val="28"/>
        </w:rPr>
        <w:t xml:space="preserve"> время: 1 января 1944 года. Именно тогда по радио прозвучало музыкальное произведение Михалкова и </w:t>
      </w:r>
      <w:proofErr w:type="spellStart"/>
      <w:r w:rsidRPr="008F16CB">
        <w:rPr>
          <w:rFonts w:ascii="Times New Roman" w:hAnsi="Times New Roman" w:cs="Times New Roman"/>
          <w:sz w:val="28"/>
          <w:szCs w:val="28"/>
        </w:rPr>
        <w:t>Эль-Регистана</w:t>
      </w:r>
      <w:proofErr w:type="spellEnd"/>
      <w:r w:rsidRPr="008F16CB">
        <w:rPr>
          <w:rFonts w:ascii="Times New Roman" w:hAnsi="Times New Roman" w:cs="Times New Roman"/>
          <w:sz w:val="28"/>
          <w:szCs w:val="28"/>
        </w:rPr>
        <w:t xml:space="preserve"> под названием «Союз нерушимый республик свободных». Именно этот гимн стал официально исполняться на тех или иных государственных церемониях и торжественных мероприятиях с 15 марта 1944 года по 11 декабря 1993 года. После перестройки автор этого гимна Сергей Михалков переписал его </w:t>
      </w:r>
      <w:hyperlink r:id="rId23" w:tgtFrame="_blank" w:history="1">
        <w:r w:rsidRPr="008F16CB">
          <w:rPr>
            <w:rStyle w:val="a7"/>
            <w:rFonts w:ascii="Times New Roman" w:hAnsi="Times New Roman" w:cs="Times New Roman"/>
            <w:sz w:val="28"/>
            <w:szCs w:val="28"/>
          </w:rPr>
          <w:t>слова</w:t>
        </w:r>
      </w:hyperlink>
      <w:r w:rsidRPr="008F16CB">
        <w:rPr>
          <w:rFonts w:ascii="Times New Roman" w:hAnsi="Times New Roman" w:cs="Times New Roman"/>
          <w:sz w:val="28"/>
          <w:szCs w:val="28"/>
        </w:rPr>
        <w:t xml:space="preserve"> на музыку Александрова. В конце концов, гимн Российской Федерации был официально утвержден с 24 марта 2001 года после подписания соответствующего </w:t>
      </w:r>
      <w:hyperlink r:id="rId24" w:tgtFrame="_blank" w:history="1">
        <w:r w:rsidRPr="008F16CB">
          <w:rPr>
            <w:rStyle w:val="a7"/>
            <w:rFonts w:ascii="Times New Roman" w:hAnsi="Times New Roman" w:cs="Times New Roman"/>
            <w:sz w:val="28"/>
            <w:szCs w:val="28"/>
          </w:rPr>
          <w:t>указа</w:t>
        </w:r>
      </w:hyperlink>
      <w:r w:rsidRPr="008F16CB">
        <w:rPr>
          <w:rFonts w:ascii="Times New Roman" w:hAnsi="Times New Roman" w:cs="Times New Roman"/>
          <w:sz w:val="28"/>
          <w:szCs w:val="28"/>
        </w:rPr>
        <w:t xml:space="preserve"> президентом В.В. Путиным. </w:t>
      </w:r>
    </w:p>
    <w:p w:rsidR="002A4C60" w:rsidRDefault="002A4C60" w:rsidP="002A4C60">
      <w:pPr>
        <w:shd w:val="clear" w:color="auto" w:fill="FFFFFF"/>
        <w:rPr>
          <w:color w:val="000000"/>
          <w:sz w:val="28"/>
          <w:szCs w:val="28"/>
        </w:rPr>
      </w:pPr>
      <w:r w:rsidRPr="008F16CB">
        <w:rPr>
          <w:rFonts w:ascii="Times New Roman" w:hAnsi="Times New Roman" w:cs="Times New Roman"/>
          <w:color w:val="000000"/>
          <w:sz w:val="28"/>
          <w:szCs w:val="28"/>
        </w:rPr>
        <w:br/>
      </w:r>
      <w:r w:rsidR="00AC5FE8" w:rsidRPr="002A4C60">
        <w:rPr>
          <w:rFonts w:ascii="Times New Roman" w:eastAsia="Times New Roman" w:hAnsi="Times New Roman" w:cs="Times New Roman"/>
          <w:color w:val="333333"/>
          <w:sz w:val="28"/>
          <w:szCs w:val="28"/>
          <w:lang w:eastAsia="ru-RU"/>
        </w:rPr>
        <w:t xml:space="preserve"> Звучит отрывок из </w:t>
      </w:r>
      <w:proofErr w:type="spellStart"/>
      <w:r w:rsidR="00AC5FE8" w:rsidRPr="002A4C60">
        <w:rPr>
          <w:rFonts w:ascii="Times New Roman" w:eastAsia="Times New Roman" w:hAnsi="Times New Roman" w:cs="Times New Roman"/>
          <w:color w:val="333333"/>
          <w:sz w:val="28"/>
          <w:szCs w:val="28"/>
          <w:lang w:eastAsia="ru-RU"/>
        </w:rPr>
        <w:t>Гос</w:t>
      </w:r>
      <w:proofErr w:type="spellEnd"/>
      <w:r w:rsidR="00AC5FE8" w:rsidRPr="002A4C60">
        <w:rPr>
          <w:rFonts w:ascii="Times New Roman" w:eastAsia="Times New Roman" w:hAnsi="Times New Roman" w:cs="Times New Roman"/>
          <w:color w:val="333333"/>
          <w:sz w:val="28"/>
          <w:szCs w:val="28"/>
          <w:lang w:eastAsia="ru-RU"/>
        </w:rPr>
        <w:t>. Гимна России. Ребята встают и слушают стоя.</w:t>
      </w:r>
    </w:p>
    <w:p w:rsidR="00AC5FE8" w:rsidRPr="002A4C60" w:rsidRDefault="00AC5FE8" w:rsidP="002A4C60">
      <w:pPr>
        <w:shd w:val="clear" w:color="auto" w:fill="FFFFFF"/>
        <w:rPr>
          <w:color w:val="000000"/>
          <w:sz w:val="28"/>
          <w:szCs w:val="28"/>
        </w:rPr>
      </w:pPr>
      <w:r w:rsidRPr="002A4C60">
        <w:rPr>
          <w:rFonts w:ascii="Times New Roman" w:eastAsia="Times New Roman" w:hAnsi="Times New Roman" w:cs="Times New Roman"/>
          <w:color w:val="333333"/>
          <w:sz w:val="28"/>
          <w:szCs w:val="28"/>
          <w:lang w:eastAsia="ru-RU"/>
        </w:rPr>
        <w:t>- Ребята, а почему мы гимн слушали стоя? </w:t>
      </w:r>
      <w:r w:rsidRPr="002A4C60">
        <w:rPr>
          <w:rFonts w:ascii="Times New Roman" w:eastAsia="Times New Roman" w:hAnsi="Times New Roman" w:cs="Times New Roman"/>
          <w:i/>
          <w:iCs/>
          <w:color w:val="333333"/>
          <w:sz w:val="28"/>
          <w:szCs w:val="28"/>
          <w:lang w:eastAsia="ru-RU"/>
        </w:rPr>
        <w:t>(В знак особого уважения)</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i/>
          <w:iCs/>
          <w:color w:val="333333"/>
          <w:sz w:val="28"/>
          <w:szCs w:val="28"/>
          <w:lang w:eastAsia="ru-RU"/>
        </w:rPr>
        <w:t> </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Отношение к символам - это отношение к самому государству. Оскорбление государственных символов - это оскорбление государства, его народа, его истории и культуры.</w:t>
      </w:r>
    </w:p>
    <w:p w:rsidR="002A4C60" w:rsidRDefault="002A4C60" w:rsidP="00AC5FE8">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СТРАНИЦА 3</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«Президент России»</w:t>
      </w:r>
    </w:p>
    <w:p w:rsidR="00AC5FE8" w:rsidRPr="002A4C60" w:rsidRDefault="002A4C60" w:rsidP="00AC5FE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333333"/>
          <w:sz w:val="28"/>
          <w:szCs w:val="28"/>
          <w:lang w:eastAsia="ru-RU"/>
        </w:rPr>
        <w:t>Воспитатель</w:t>
      </w:r>
      <w:r w:rsidR="00AC5FE8" w:rsidRPr="002A4C60">
        <w:rPr>
          <w:rFonts w:ascii="Times New Roman" w:eastAsia="Times New Roman" w:hAnsi="Times New Roman" w:cs="Times New Roman"/>
          <w:i/>
          <w:iCs/>
          <w:color w:val="333333"/>
          <w:sz w:val="28"/>
          <w:szCs w:val="28"/>
          <w:lang w:eastAsia="ru-RU"/>
        </w:rPr>
        <w:t>:  </w:t>
      </w:r>
      <w:r w:rsidR="00AC5FE8" w:rsidRPr="002A4C60">
        <w:rPr>
          <w:rFonts w:ascii="Times New Roman" w:eastAsia="Times New Roman" w:hAnsi="Times New Roman" w:cs="Times New Roman"/>
          <w:color w:val="333333"/>
          <w:sz w:val="28"/>
          <w:szCs w:val="28"/>
          <w:lang w:eastAsia="ru-RU"/>
        </w:rPr>
        <w:t>- Ребята, мы с вами знаем, что страной руководит один человек. Как мы его называем? </w:t>
      </w:r>
      <w:r w:rsidR="00AC5FE8" w:rsidRPr="002A4C60">
        <w:rPr>
          <w:rFonts w:ascii="Times New Roman" w:eastAsia="Times New Roman" w:hAnsi="Times New Roman" w:cs="Times New Roman"/>
          <w:i/>
          <w:iCs/>
          <w:color w:val="333333"/>
          <w:sz w:val="28"/>
          <w:szCs w:val="28"/>
          <w:lang w:eastAsia="ru-RU"/>
        </w:rPr>
        <w:t>(Президент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А кто знает, как зовут нашего президента? </w:t>
      </w:r>
      <w:r w:rsidRPr="002A4C60">
        <w:rPr>
          <w:rFonts w:ascii="Times New Roman" w:eastAsia="Times New Roman" w:hAnsi="Times New Roman" w:cs="Times New Roman"/>
          <w:i/>
          <w:iCs/>
          <w:color w:val="333333"/>
          <w:sz w:val="28"/>
          <w:szCs w:val="28"/>
          <w:lang w:eastAsia="ru-RU"/>
        </w:rPr>
        <w:t>(В.В. Путин)</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СТРАНИЦА 4</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«Столица нашей Родины»</w:t>
      </w:r>
    </w:p>
    <w:p w:rsidR="00AC5FE8" w:rsidRPr="002A4C60" w:rsidRDefault="002A4C60" w:rsidP="00AC5FE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333333"/>
          <w:sz w:val="28"/>
          <w:szCs w:val="28"/>
          <w:lang w:eastAsia="ru-RU"/>
        </w:rPr>
        <w:t>Воспитатель</w:t>
      </w:r>
      <w:r w:rsidR="00AC5FE8" w:rsidRPr="002A4C60">
        <w:rPr>
          <w:rFonts w:ascii="Times New Roman" w:eastAsia="Times New Roman" w:hAnsi="Times New Roman" w:cs="Times New Roman"/>
          <w:i/>
          <w:iCs/>
          <w:color w:val="333333"/>
          <w:sz w:val="28"/>
          <w:szCs w:val="28"/>
          <w:lang w:eastAsia="ru-RU"/>
        </w:rPr>
        <w:t>:</w:t>
      </w:r>
      <w:r w:rsidR="00AC5FE8" w:rsidRPr="002A4C60">
        <w:rPr>
          <w:rFonts w:ascii="Times New Roman" w:eastAsia="Times New Roman" w:hAnsi="Times New Roman" w:cs="Times New Roman"/>
          <w:color w:val="333333"/>
          <w:sz w:val="28"/>
          <w:szCs w:val="28"/>
          <w:lang w:eastAsia="ru-RU"/>
        </w:rPr>
        <w:t> Москва – это Красная площадь.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Москва – это башни Кремля.</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Москва – это сердце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A4C60">
        <w:rPr>
          <w:rFonts w:ascii="Times New Roman" w:eastAsia="Times New Roman" w:hAnsi="Times New Roman" w:cs="Times New Roman"/>
          <w:color w:val="333333"/>
          <w:sz w:val="28"/>
          <w:szCs w:val="28"/>
          <w:lang w:eastAsia="ru-RU"/>
        </w:rPr>
        <w:lastRenderedPageBreak/>
        <w:t>Которое</w:t>
      </w:r>
      <w:proofErr w:type="gramEnd"/>
      <w:r w:rsidRPr="002A4C60">
        <w:rPr>
          <w:rFonts w:ascii="Times New Roman" w:eastAsia="Times New Roman" w:hAnsi="Times New Roman" w:cs="Times New Roman"/>
          <w:color w:val="333333"/>
          <w:sz w:val="28"/>
          <w:szCs w:val="28"/>
          <w:lang w:eastAsia="ru-RU"/>
        </w:rPr>
        <w:t xml:space="preserve"> любит тебя.</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Ребята, а почему говорят, что Москва – это сердце России? </w:t>
      </w:r>
      <w:r w:rsidRPr="002A4C60">
        <w:rPr>
          <w:rFonts w:ascii="Times New Roman" w:eastAsia="Times New Roman" w:hAnsi="Times New Roman" w:cs="Times New Roman"/>
          <w:i/>
          <w:iCs/>
          <w:color w:val="333333"/>
          <w:sz w:val="28"/>
          <w:szCs w:val="28"/>
          <w:lang w:eastAsia="ru-RU"/>
        </w:rPr>
        <w:t>(Москва – столица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Верно, Москва-главный город нашей страны. Здесь находится Кремль, в котором работает наш президент. Она расположена почти в центре страны.</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А кто из вас, ребята был в Москве? Что вы там интересного видели? </w:t>
      </w:r>
      <w:r w:rsidRPr="002A4C60">
        <w:rPr>
          <w:rFonts w:ascii="Times New Roman" w:eastAsia="Times New Roman" w:hAnsi="Times New Roman" w:cs="Times New Roman"/>
          <w:i/>
          <w:iCs/>
          <w:color w:val="333333"/>
          <w:sz w:val="28"/>
          <w:szCs w:val="28"/>
          <w:lang w:eastAsia="ru-RU"/>
        </w:rPr>
        <w:t>(Красную площадь, Мавзолей Ленина, смена караула…)</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СТРАНИЦА 5</w:t>
      </w:r>
    </w:p>
    <w:p w:rsidR="00AC5FE8" w:rsidRPr="002A4C60" w:rsidRDefault="00AC5FE8" w:rsidP="00AC5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«Гражданин России»</w:t>
      </w:r>
    </w:p>
    <w:p w:rsidR="00AC5FE8" w:rsidRPr="002A4C60" w:rsidRDefault="002A4C60" w:rsidP="00AC5FE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333333"/>
          <w:sz w:val="28"/>
          <w:szCs w:val="28"/>
          <w:lang w:eastAsia="ru-RU"/>
        </w:rPr>
        <w:t>Воспитатель</w:t>
      </w:r>
      <w:r w:rsidR="00AC5FE8" w:rsidRPr="002A4C60">
        <w:rPr>
          <w:rFonts w:ascii="Times New Roman" w:eastAsia="Times New Roman" w:hAnsi="Times New Roman" w:cs="Times New Roman"/>
          <w:i/>
          <w:iCs/>
          <w:color w:val="333333"/>
          <w:sz w:val="28"/>
          <w:szCs w:val="28"/>
          <w:lang w:eastAsia="ru-RU"/>
        </w:rPr>
        <w:t>: </w:t>
      </w:r>
      <w:r w:rsidR="00AC5FE8" w:rsidRPr="002A4C60">
        <w:rPr>
          <w:rFonts w:ascii="Times New Roman" w:eastAsia="Times New Roman" w:hAnsi="Times New Roman" w:cs="Times New Roman"/>
          <w:color w:val="333333"/>
          <w:sz w:val="28"/>
          <w:szCs w:val="28"/>
          <w:lang w:eastAsia="ru-RU"/>
        </w:rPr>
        <w:t> - Как можно назвать всех людей, живущих в нашей стране? </w:t>
      </w:r>
      <w:r w:rsidR="00AC5FE8" w:rsidRPr="002A4C60">
        <w:rPr>
          <w:rFonts w:ascii="Times New Roman" w:eastAsia="Times New Roman" w:hAnsi="Times New Roman" w:cs="Times New Roman"/>
          <w:i/>
          <w:iCs/>
          <w:color w:val="333333"/>
          <w:sz w:val="28"/>
          <w:szCs w:val="28"/>
          <w:lang w:eastAsia="ru-RU"/>
        </w:rPr>
        <w:t>(Россияне)</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В России живут люди разных национальностей, с разной культурой, но все они являются россиянами.</w:t>
      </w:r>
    </w:p>
    <w:p w:rsidR="00AC5FE8" w:rsidRDefault="00AC5FE8" w:rsidP="00AC5FE8">
      <w:pPr>
        <w:shd w:val="clear" w:color="auto" w:fill="FFFFFF"/>
        <w:spacing w:after="0" w:line="240" w:lineRule="auto"/>
        <w:rPr>
          <w:rFonts w:ascii="Times New Roman" w:eastAsia="Times New Roman" w:hAnsi="Times New Roman" w:cs="Times New Roman"/>
          <w:color w:val="333333"/>
          <w:sz w:val="28"/>
          <w:szCs w:val="28"/>
          <w:lang w:eastAsia="ru-RU"/>
        </w:rPr>
      </w:pPr>
      <w:r w:rsidRPr="002A4C60">
        <w:rPr>
          <w:rFonts w:ascii="Times New Roman" w:eastAsia="Times New Roman" w:hAnsi="Times New Roman" w:cs="Times New Roman"/>
          <w:color w:val="333333"/>
          <w:sz w:val="28"/>
          <w:szCs w:val="28"/>
          <w:lang w:eastAsia="ru-RU"/>
        </w:rPr>
        <w:t>- Россияне - это граждане России. Ребята, а вы считаете себя гражданами России? Кто же такой гражданин России?</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Граждане – это люди, которые принадлежат к постоянному населению государства, подчиняются его законам и имеют определённые права и обязанности.</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Ребята, как вы думаете, с какого возраста человек становится гражданином своей страны? (Ответы детей: когда родился)</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Воспитатель: Тот день, когда вы родились, стал вашим праздником, и каждый год вы его отмечаете. Догадались, как он называется? (День рождения)</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такое день рожденья,</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Я отвечу без сомненья:</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День подарков, пирогов,</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День улыбок и цветов!</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рождением у вас появилось право на заботу и охрану со стороны государства. Наш президент (как зовут президента России?) В.В.Путин и другие важные лица государства делают все, чтобы вы были счастливы.</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Воспитатель: Ребята, а как называется ваш самый первый документ? </w:t>
      </w:r>
      <w:proofErr w:type="gramStart"/>
      <w:r>
        <w:rPr>
          <w:rFonts w:ascii="Times New Roman" w:eastAsia="Times New Roman" w:hAnsi="Times New Roman" w:cs="Times New Roman"/>
          <w:color w:val="333333"/>
          <w:sz w:val="28"/>
          <w:szCs w:val="28"/>
          <w:lang w:eastAsia="ru-RU"/>
        </w:rPr>
        <w:t>(Ответы детей: (свидетельство о рождении)</w:t>
      </w:r>
      <w:proofErr w:type="gramEnd"/>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Правильно, в нем записано, что вы – граждане своей страны, граждане России. (Показывает свидетельство о рождении.)</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Когда вы станете взрослее, и вам исполнится 14 лет, вам дадут другой документ – паспорт РФ. В нем так же написано, что вы являетесь гражданами государства. (Дети рассматривают паспорт воспитателя).</w:t>
      </w: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p>
    <w:p w:rsidR="002A4C60" w:rsidRDefault="002A4C60" w:rsidP="00AC5FE8">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Воспитатель: Но вы ребята имеете не только право на гражданство, но ещё и право </w:t>
      </w:r>
      <w:proofErr w:type="gramStart"/>
      <w:r>
        <w:rPr>
          <w:rFonts w:ascii="Times New Roman" w:eastAsia="Times New Roman" w:hAnsi="Times New Roman" w:cs="Times New Roman"/>
          <w:color w:val="333333"/>
          <w:sz w:val="28"/>
          <w:szCs w:val="28"/>
          <w:lang w:eastAsia="ru-RU"/>
        </w:rPr>
        <w:t>на</w:t>
      </w:r>
      <w:proofErr w:type="gramEnd"/>
      <w:r>
        <w:rPr>
          <w:rFonts w:ascii="Times New Roman" w:eastAsia="Times New Roman" w:hAnsi="Times New Roman" w:cs="Times New Roman"/>
          <w:color w:val="333333"/>
          <w:sz w:val="28"/>
          <w:szCs w:val="28"/>
          <w:lang w:eastAsia="ru-RU"/>
        </w:rPr>
        <w:t>:</w:t>
      </w:r>
    </w:p>
    <w:p w:rsidR="002A4C60" w:rsidRDefault="002A4C60" w:rsidP="002A4C60">
      <w:pPr>
        <w:pStyle w:val="a5"/>
        <w:numPr>
          <w:ilvl w:val="0"/>
          <w:numId w:val="11"/>
        </w:numPr>
        <w:shd w:val="clear" w:color="auto" w:fill="FFFFFF"/>
        <w:rPr>
          <w:color w:val="000000"/>
          <w:sz w:val="28"/>
          <w:szCs w:val="28"/>
          <w:lang w:eastAsia="ru-RU"/>
        </w:rPr>
      </w:pPr>
      <w:r>
        <w:rPr>
          <w:color w:val="000000"/>
          <w:sz w:val="28"/>
          <w:szCs w:val="28"/>
          <w:lang w:eastAsia="ru-RU"/>
        </w:rPr>
        <w:lastRenderedPageBreak/>
        <w:t>Жизнь;</w:t>
      </w:r>
    </w:p>
    <w:p w:rsidR="002A4C60" w:rsidRDefault="002A4C60" w:rsidP="002A4C60">
      <w:pPr>
        <w:pStyle w:val="a5"/>
        <w:numPr>
          <w:ilvl w:val="0"/>
          <w:numId w:val="11"/>
        </w:numPr>
        <w:shd w:val="clear" w:color="auto" w:fill="FFFFFF"/>
        <w:rPr>
          <w:color w:val="000000"/>
          <w:sz w:val="28"/>
          <w:szCs w:val="28"/>
          <w:lang w:eastAsia="ru-RU"/>
        </w:rPr>
      </w:pPr>
      <w:r>
        <w:rPr>
          <w:color w:val="000000"/>
          <w:sz w:val="28"/>
          <w:szCs w:val="28"/>
          <w:lang w:eastAsia="ru-RU"/>
        </w:rPr>
        <w:t>Имя;</w:t>
      </w:r>
    </w:p>
    <w:p w:rsidR="002A4C60" w:rsidRDefault="002A4C60" w:rsidP="002A4C60">
      <w:pPr>
        <w:pStyle w:val="a5"/>
        <w:numPr>
          <w:ilvl w:val="0"/>
          <w:numId w:val="11"/>
        </w:numPr>
        <w:shd w:val="clear" w:color="auto" w:fill="FFFFFF"/>
        <w:rPr>
          <w:color w:val="000000"/>
          <w:sz w:val="28"/>
          <w:szCs w:val="28"/>
          <w:lang w:eastAsia="ru-RU"/>
        </w:rPr>
      </w:pPr>
      <w:r>
        <w:rPr>
          <w:color w:val="000000"/>
          <w:sz w:val="28"/>
          <w:szCs w:val="28"/>
          <w:lang w:eastAsia="ru-RU"/>
        </w:rPr>
        <w:t>Знать своих родителей и право на заботу;</w:t>
      </w:r>
    </w:p>
    <w:p w:rsidR="002A4C60" w:rsidRDefault="002A4C60" w:rsidP="002A4C60">
      <w:pPr>
        <w:pStyle w:val="a5"/>
        <w:numPr>
          <w:ilvl w:val="0"/>
          <w:numId w:val="11"/>
        </w:numPr>
        <w:shd w:val="clear" w:color="auto" w:fill="FFFFFF"/>
        <w:rPr>
          <w:color w:val="000000"/>
          <w:sz w:val="28"/>
          <w:szCs w:val="28"/>
          <w:lang w:eastAsia="ru-RU"/>
        </w:rPr>
      </w:pPr>
      <w:r>
        <w:rPr>
          <w:color w:val="000000"/>
          <w:sz w:val="28"/>
          <w:szCs w:val="28"/>
          <w:lang w:eastAsia="ru-RU"/>
        </w:rPr>
        <w:t>Жилье и его неприкосновенность;</w:t>
      </w:r>
    </w:p>
    <w:p w:rsidR="002A4C60" w:rsidRDefault="002A4C60" w:rsidP="002A4C60">
      <w:pPr>
        <w:pStyle w:val="a5"/>
        <w:numPr>
          <w:ilvl w:val="0"/>
          <w:numId w:val="11"/>
        </w:numPr>
        <w:shd w:val="clear" w:color="auto" w:fill="FFFFFF"/>
        <w:rPr>
          <w:color w:val="000000"/>
          <w:sz w:val="28"/>
          <w:szCs w:val="28"/>
          <w:lang w:eastAsia="ru-RU"/>
        </w:rPr>
      </w:pPr>
      <w:r>
        <w:rPr>
          <w:color w:val="000000"/>
          <w:sz w:val="28"/>
          <w:szCs w:val="28"/>
          <w:lang w:eastAsia="ru-RU"/>
        </w:rPr>
        <w:t>Охрану здоровья и медицинское обслуживание;</w:t>
      </w:r>
    </w:p>
    <w:p w:rsidR="002A4C60" w:rsidRDefault="002A4C60" w:rsidP="002A4C60">
      <w:pPr>
        <w:pStyle w:val="a5"/>
        <w:numPr>
          <w:ilvl w:val="0"/>
          <w:numId w:val="11"/>
        </w:numPr>
        <w:shd w:val="clear" w:color="auto" w:fill="FFFFFF"/>
        <w:rPr>
          <w:color w:val="000000"/>
          <w:sz w:val="28"/>
          <w:szCs w:val="28"/>
          <w:lang w:eastAsia="ru-RU"/>
        </w:rPr>
      </w:pPr>
      <w:r>
        <w:rPr>
          <w:color w:val="000000"/>
          <w:sz w:val="28"/>
          <w:szCs w:val="28"/>
          <w:lang w:eastAsia="ru-RU"/>
        </w:rPr>
        <w:t>Образование.</w:t>
      </w:r>
    </w:p>
    <w:p w:rsidR="002A4C60" w:rsidRPr="002A4C60" w:rsidRDefault="002A4C60" w:rsidP="002A4C60">
      <w:pPr>
        <w:pStyle w:val="a5"/>
        <w:shd w:val="clear" w:color="auto" w:fill="FFFFFF"/>
        <w:rPr>
          <w:color w:val="000000"/>
          <w:sz w:val="28"/>
          <w:szCs w:val="28"/>
          <w:lang w:eastAsia="ru-RU"/>
        </w:rPr>
      </w:pPr>
      <w:r>
        <w:rPr>
          <w:color w:val="000000"/>
          <w:sz w:val="28"/>
          <w:szCs w:val="28"/>
          <w:lang w:eastAsia="ru-RU"/>
        </w:rPr>
        <w:t xml:space="preserve">Вот </w:t>
      </w:r>
      <w:proofErr w:type="gramStart"/>
      <w:r>
        <w:rPr>
          <w:color w:val="000000"/>
          <w:sz w:val="28"/>
          <w:szCs w:val="28"/>
          <w:lang w:eastAsia="ru-RU"/>
        </w:rPr>
        <w:t>сколько много</w:t>
      </w:r>
      <w:proofErr w:type="gramEnd"/>
      <w:r>
        <w:rPr>
          <w:color w:val="000000"/>
          <w:sz w:val="28"/>
          <w:szCs w:val="28"/>
          <w:lang w:eastAsia="ru-RU"/>
        </w:rPr>
        <w:t xml:space="preserve"> прав имеете вы, дети! Все ваши права записаны в «Конвенции по правам ребёнка».</w:t>
      </w:r>
    </w:p>
    <w:p w:rsidR="002A4C60" w:rsidRDefault="002A4C60" w:rsidP="00AC5FE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Дидактическая игра:</w:t>
      </w:r>
      <w:r w:rsidRPr="002A4C60">
        <w:rPr>
          <w:rFonts w:ascii="Times New Roman" w:eastAsia="Times New Roman" w:hAnsi="Times New Roman" w:cs="Times New Roman"/>
          <w:color w:val="333333"/>
          <w:sz w:val="28"/>
          <w:szCs w:val="28"/>
          <w:lang w:eastAsia="ru-RU"/>
        </w:rPr>
        <w:t> «</w:t>
      </w:r>
      <w:proofErr w:type="spellStart"/>
      <w:r w:rsidRPr="002A4C60">
        <w:rPr>
          <w:rFonts w:ascii="Times New Roman" w:eastAsia="Times New Roman" w:hAnsi="Times New Roman" w:cs="Times New Roman"/>
          <w:color w:val="333333"/>
          <w:sz w:val="28"/>
          <w:szCs w:val="28"/>
          <w:lang w:eastAsia="ru-RU"/>
        </w:rPr>
        <w:t>Цветик-семицветик</w:t>
      </w:r>
      <w:proofErr w:type="spellEnd"/>
      <w:r w:rsidRPr="002A4C60">
        <w:rPr>
          <w:rFonts w:ascii="Times New Roman" w:eastAsia="Times New Roman" w:hAnsi="Times New Roman" w:cs="Times New Roman"/>
          <w:color w:val="333333"/>
          <w:sz w:val="28"/>
          <w:szCs w:val="28"/>
          <w:lang w:eastAsia="ru-RU"/>
        </w:rPr>
        <w:t xml:space="preserve">» </w:t>
      </w:r>
      <w:proofErr w:type="gramStart"/>
      <w:r w:rsidRPr="002A4C60">
        <w:rPr>
          <w:rFonts w:ascii="Times New Roman" w:eastAsia="Times New Roman" w:hAnsi="Times New Roman" w:cs="Times New Roman"/>
          <w:color w:val="333333"/>
          <w:sz w:val="28"/>
          <w:szCs w:val="28"/>
          <w:lang w:eastAsia="ru-RU"/>
        </w:rPr>
        <w:t xml:space="preserve">( </w:t>
      </w:r>
      <w:proofErr w:type="gramEnd"/>
      <w:r w:rsidRPr="002A4C60">
        <w:rPr>
          <w:rFonts w:ascii="Times New Roman" w:eastAsia="Times New Roman" w:hAnsi="Times New Roman" w:cs="Times New Roman"/>
          <w:color w:val="333333"/>
          <w:sz w:val="28"/>
          <w:szCs w:val="28"/>
          <w:lang w:eastAsia="ru-RU"/>
        </w:rPr>
        <w:t>необходимо из предложенных человеческих качеств выбрать только те, которые характеризуют гражданина России).</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ответственность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бережливость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вежливость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доброжелательность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трудолюбие</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грубость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лень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color w:val="333333"/>
          <w:sz w:val="28"/>
          <w:szCs w:val="28"/>
          <w:lang w:eastAsia="ru-RU"/>
        </w:rPr>
        <w:t>- неряшливость</w:t>
      </w:r>
    </w:p>
    <w:p w:rsidR="00AC5FE8" w:rsidRPr="002A4C60" w:rsidRDefault="00AC5FE8" w:rsidP="00AC5FE8">
      <w:pPr>
        <w:shd w:val="clear" w:color="auto" w:fill="FFFFFF"/>
        <w:spacing w:after="0" w:line="240" w:lineRule="auto"/>
        <w:rPr>
          <w:rFonts w:ascii="Times New Roman" w:eastAsia="Times New Roman" w:hAnsi="Times New Roman" w:cs="Times New Roman"/>
          <w:color w:val="000000"/>
          <w:sz w:val="28"/>
          <w:szCs w:val="28"/>
          <w:lang w:eastAsia="ru-RU"/>
        </w:rPr>
      </w:pPr>
      <w:r w:rsidRPr="002A4C60">
        <w:rPr>
          <w:rFonts w:ascii="Times New Roman" w:eastAsia="Times New Roman" w:hAnsi="Times New Roman" w:cs="Times New Roman"/>
          <w:b/>
          <w:bCs/>
          <w:color w:val="333333"/>
          <w:sz w:val="28"/>
          <w:szCs w:val="28"/>
          <w:lang w:eastAsia="ru-RU"/>
        </w:rPr>
        <w:t>III. Итог</w:t>
      </w:r>
    </w:p>
    <w:p w:rsidR="002A4C60" w:rsidRPr="002A4C60" w:rsidRDefault="00AC5FE8" w:rsidP="002A4C60">
      <w:pPr>
        <w:shd w:val="clear" w:color="auto" w:fill="FFFFFF"/>
        <w:spacing w:line="240" w:lineRule="auto"/>
        <w:rPr>
          <w:rFonts w:ascii="Times New Roman" w:eastAsia="Times New Roman" w:hAnsi="Times New Roman" w:cs="Times New Roman"/>
          <w:color w:val="333333"/>
          <w:sz w:val="28"/>
          <w:szCs w:val="28"/>
          <w:lang w:eastAsia="ru-RU"/>
        </w:rPr>
      </w:pPr>
      <w:r w:rsidRPr="002A4C60">
        <w:rPr>
          <w:rFonts w:ascii="Times New Roman" w:eastAsia="Times New Roman" w:hAnsi="Times New Roman" w:cs="Times New Roman"/>
          <w:color w:val="333333"/>
          <w:sz w:val="28"/>
          <w:szCs w:val="28"/>
          <w:lang w:eastAsia="ru-RU"/>
        </w:rPr>
        <w:t>- Итак, ребята, наш воспитательский час подходит к концу</w:t>
      </w:r>
      <w:r w:rsidR="002A4C60">
        <w:rPr>
          <w:rFonts w:ascii="Times New Roman" w:eastAsia="Times New Roman" w:hAnsi="Times New Roman" w:cs="Times New Roman"/>
          <w:color w:val="333333"/>
          <w:sz w:val="28"/>
          <w:szCs w:val="28"/>
          <w:lang w:eastAsia="ru-RU"/>
        </w:rPr>
        <w:t xml:space="preserve">. Пока вы ещё маленькие, вы не можете ничего сделать для России. Но вы можете сделать нашу страну крепкой и могучей, если будете любить своих близких и друзей, не будете ссориться. Давайте </w:t>
      </w:r>
      <w:proofErr w:type="gramStart"/>
      <w:r w:rsidR="002A4C60">
        <w:rPr>
          <w:rFonts w:ascii="Times New Roman" w:eastAsia="Times New Roman" w:hAnsi="Times New Roman" w:cs="Times New Roman"/>
          <w:color w:val="333333"/>
          <w:sz w:val="28"/>
          <w:szCs w:val="28"/>
          <w:lang w:eastAsia="ru-RU"/>
        </w:rPr>
        <w:t>посмотрим</w:t>
      </w:r>
      <w:proofErr w:type="gramEnd"/>
      <w:r w:rsidR="002A4C60">
        <w:rPr>
          <w:rFonts w:ascii="Times New Roman" w:eastAsia="Times New Roman" w:hAnsi="Times New Roman" w:cs="Times New Roman"/>
          <w:color w:val="333333"/>
          <w:sz w:val="28"/>
          <w:szCs w:val="28"/>
          <w:lang w:eastAsia="ru-RU"/>
        </w:rPr>
        <w:t xml:space="preserve"> друг на друга, улыбнемся и не будем забывать, что мы с вами – россияне, народ очень мудрый, терпеливый, добрый. А сейчас звучит песня </w:t>
      </w:r>
      <w:r w:rsidR="002A4C60" w:rsidRPr="002A4C60">
        <w:rPr>
          <w:rFonts w:ascii="Times New Roman" w:eastAsia="Times New Roman" w:hAnsi="Times New Roman" w:cs="Times New Roman"/>
          <w:color w:val="333333"/>
          <w:sz w:val="28"/>
          <w:szCs w:val="28"/>
          <w:lang w:eastAsia="ru-RU"/>
        </w:rPr>
        <w:t>«У моей России длинные косички»</w:t>
      </w:r>
      <w:r w:rsidR="002A4C60">
        <w:rPr>
          <w:rFonts w:ascii="Times New Roman" w:eastAsia="Times New Roman" w:hAnsi="Times New Roman" w:cs="Times New Roman"/>
          <w:color w:val="333333"/>
          <w:sz w:val="28"/>
          <w:szCs w:val="28"/>
          <w:lang w:eastAsia="ru-RU"/>
        </w:rPr>
        <w:t>.</w:t>
      </w:r>
    </w:p>
    <w:p w:rsidR="00AC5FE8" w:rsidRPr="002A4C60" w:rsidRDefault="00AC5FE8" w:rsidP="002A4C60">
      <w:pPr>
        <w:shd w:val="clear" w:color="auto" w:fill="FFFFFF"/>
        <w:spacing w:after="0" w:line="240" w:lineRule="auto"/>
        <w:rPr>
          <w:rFonts w:ascii="Times New Roman" w:eastAsia="Times New Roman" w:hAnsi="Times New Roman" w:cs="Times New Roman"/>
          <w:color w:val="333333"/>
          <w:sz w:val="28"/>
          <w:szCs w:val="28"/>
          <w:lang w:eastAsia="ru-RU"/>
        </w:rPr>
      </w:pPr>
    </w:p>
    <w:p w:rsidR="00AC5FE8" w:rsidRPr="002A4C60" w:rsidRDefault="00AC5FE8" w:rsidP="0056467E">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p>
    <w:p w:rsidR="00AC5FE8" w:rsidRPr="002A4C60" w:rsidRDefault="00AC5FE8" w:rsidP="0056467E">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p>
    <w:p w:rsidR="00AC5FE8" w:rsidRPr="002A4C60" w:rsidRDefault="00AC5FE8" w:rsidP="0056467E">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p>
    <w:p w:rsidR="00AC5FE8" w:rsidRPr="002A4C60" w:rsidRDefault="00AC5FE8" w:rsidP="0056467E">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p>
    <w:p w:rsidR="00AC5FE8" w:rsidRPr="002A4C60" w:rsidRDefault="00AC5FE8" w:rsidP="0056467E">
      <w:pPr>
        <w:shd w:val="clear" w:color="auto" w:fill="FFFFFF"/>
        <w:spacing w:after="0" w:line="240" w:lineRule="auto"/>
        <w:ind w:firstLine="708"/>
        <w:jc w:val="both"/>
        <w:rPr>
          <w:rFonts w:ascii="Times New Roman" w:eastAsia="Times New Roman" w:hAnsi="Times New Roman" w:cs="Times New Roman"/>
          <w:b/>
          <w:bCs/>
          <w:color w:val="000000"/>
          <w:sz w:val="28"/>
          <w:szCs w:val="28"/>
          <w:u w:val="single"/>
          <w:lang w:eastAsia="ru-RU"/>
        </w:rPr>
      </w:pPr>
    </w:p>
    <w:p w:rsidR="00AC5FE8" w:rsidRDefault="00AC5FE8"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AC5FE8" w:rsidRDefault="00AC5FE8"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2A4C60" w:rsidRDefault="002A4C60" w:rsidP="0056467E">
      <w:pPr>
        <w:shd w:val="clear" w:color="auto" w:fill="FFFFFF"/>
        <w:spacing w:after="0" w:line="240" w:lineRule="auto"/>
        <w:ind w:firstLine="708"/>
        <w:jc w:val="both"/>
        <w:rPr>
          <w:rFonts w:ascii="Times New Roman" w:eastAsia="Times New Roman" w:hAnsi="Times New Roman" w:cs="Times New Roman"/>
          <w:b/>
          <w:bCs/>
          <w:color w:val="000000"/>
          <w:sz w:val="28"/>
          <w:u w:val="single"/>
          <w:lang w:eastAsia="ru-RU"/>
        </w:rPr>
      </w:pPr>
    </w:p>
    <w:p w:rsidR="00DE6C8B" w:rsidRDefault="00DE6C8B"/>
    <w:sectPr w:rsidR="00DE6C8B" w:rsidSect="00DE6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197D18DB"/>
    <w:multiLevelType w:val="hybridMultilevel"/>
    <w:tmpl w:val="A43AE886"/>
    <w:lvl w:ilvl="0" w:tplc="26DE8F0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9452A"/>
    <w:multiLevelType w:val="multilevel"/>
    <w:tmpl w:val="59BE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4224D"/>
    <w:multiLevelType w:val="hybridMultilevel"/>
    <w:tmpl w:val="417A65E6"/>
    <w:lvl w:ilvl="0" w:tplc="4428389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91EEA"/>
    <w:multiLevelType w:val="multilevel"/>
    <w:tmpl w:val="54A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84827"/>
    <w:multiLevelType w:val="multilevel"/>
    <w:tmpl w:val="90F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63332"/>
    <w:multiLevelType w:val="hybridMultilevel"/>
    <w:tmpl w:val="92D6C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C53C2F"/>
    <w:multiLevelType w:val="multilevel"/>
    <w:tmpl w:val="1508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918CD"/>
    <w:multiLevelType w:val="multilevel"/>
    <w:tmpl w:val="725A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6"/>
  </w:num>
  <w:num w:numId="6">
    <w:abstractNumId w:val="4"/>
  </w:num>
  <w:num w:numId="7">
    <w:abstractNumId w:val="9"/>
  </w:num>
  <w:num w:numId="8">
    <w:abstractNumId w:val="10"/>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2E0"/>
    <w:rsid w:val="000C76F8"/>
    <w:rsid w:val="001B118F"/>
    <w:rsid w:val="00235C88"/>
    <w:rsid w:val="002A4C60"/>
    <w:rsid w:val="002F0999"/>
    <w:rsid w:val="003A12E0"/>
    <w:rsid w:val="0056467E"/>
    <w:rsid w:val="00590611"/>
    <w:rsid w:val="00806534"/>
    <w:rsid w:val="008F16CB"/>
    <w:rsid w:val="0093551A"/>
    <w:rsid w:val="009F6033"/>
    <w:rsid w:val="00AA7658"/>
    <w:rsid w:val="00AC5FE8"/>
    <w:rsid w:val="00AF0B7B"/>
    <w:rsid w:val="00B44F69"/>
    <w:rsid w:val="00C27BE5"/>
    <w:rsid w:val="00D27C70"/>
    <w:rsid w:val="00D63860"/>
    <w:rsid w:val="00DE6C8B"/>
    <w:rsid w:val="00FD2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E0"/>
    <w:pPr>
      <w:spacing w:after="160" w:line="259" w:lineRule="auto"/>
    </w:pPr>
  </w:style>
  <w:style w:type="paragraph" w:styleId="1">
    <w:name w:val="heading 1"/>
    <w:basedOn w:val="a"/>
    <w:link w:val="10"/>
    <w:uiPriority w:val="9"/>
    <w:qFormat/>
    <w:rsid w:val="00AC5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5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12E0"/>
    <w:pPr>
      <w:suppressAutoHyphens/>
      <w:spacing w:after="0" w:line="360" w:lineRule="auto"/>
    </w:pPr>
    <w:rPr>
      <w:rFonts w:ascii="Courier" w:eastAsia="Times New Roman" w:hAnsi="Courier" w:cs="Times New Roman"/>
      <w:sz w:val="26"/>
      <w:szCs w:val="20"/>
      <w:lang w:eastAsia="ar-SA"/>
    </w:rPr>
  </w:style>
  <w:style w:type="character" w:customStyle="1" w:styleId="a4">
    <w:name w:val="Основной текст Знак"/>
    <w:basedOn w:val="a0"/>
    <w:link w:val="a3"/>
    <w:rsid w:val="003A12E0"/>
    <w:rPr>
      <w:rFonts w:ascii="Courier" w:eastAsia="Times New Roman" w:hAnsi="Courier" w:cs="Times New Roman"/>
      <w:sz w:val="26"/>
      <w:szCs w:val="20"/>
      <w:lang w:eastAsia="ar-SA"/>
    </w:rPr>
  </w:style>
  <w:style w:type="paragraph" w:styleId="a5">
    <w:name w:val="List Paragraph"/>
    <w:basedOn w:val="a"/>
    <w:qFormat/>
    <w:rsid w:val="003A12E0"/>
    <w:pPr>
      <w:suppressAutoHyphens/>
      <w:autoSpaceDE w:val="0"/>
      <w:spacing w:after="0" w:line="240" w:lineRule="auto"/>
      <w:ind w:left="720"/>
    </w:pPr>
    <w:rPr>
      <w:rFonts w:ascii="Times New Roman" w:eastAsia="Times New Roman" w:hAnsi="Times New Roman" w:cs="Times New Roman"/>
      <w:sz w:val="20"/>
      <w:szCs w:val="20"/>
      <w:lang w:eastAsia="ar-SA"/>
    </w:rPr>
  </w:style>
  <w:style w:type="paragraph" w:styleId="a6">
    <w:name w:val="Normal (Web)"/>
    <w:basedOn w:val="a"/>
    <w:uiPriority w:val="99"/>
    <w:unhideWhenUsed/>
    <w:rsid w:val="003A1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12E0"/>
  </w:style>
  <w:style w:type="paragraph" w:customStyle="1" w:styleId="c2">
    <w:name w:val="c2"/>
    <w:basedOn w:val="a"/>
    <w:rsid w:val="003A1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12E0"/>
  </w:style>
  <w:style w:type="paragraph" w:customStyle="1" w:styleId="c1">
    <w:name w:val="c1"/>
    <w:basedOn w:val="a"/>
    <w:rsid w:val="003A1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6467E"/>
  </w:style>
  <w:style w:type="paragraph" w:customStyle="1" w:styleId="c4">
    <w:name w:val="c4"/>
    <w:basedOn w:val="a"/>
    <w:rsid w:val="00564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64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64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5F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5FE8"/>
    <w:rPr>
      <w:rFonts w:ascii="Times New Roman" w:eastAsia="Times New Roman" w:hAnsi="Times New Roman" w:cs="Times New Roman"/>
      <w:b/>
      <w:bCs/>
      <w:sz w:val="36"/>
      <w:szCs w:val="36"/>
      <w:lang w:eastAsia="ru-RU"/>
    </w:rPr>
  </w:style>
  <w:style w:type="character" w:styleId="a7">
    <w:name w:val="Hyperlink"/>
    <w:basedOn w:val="a0"/>
    <w:unhideWhenUsed/>
    <w:rsid w:val="00AC5FE8"/>
    <w:rPr>
      <w:color w:val="0000FF"/>
      <w:u w:val="single"/>
    </w:rPr>
  </w:style>
  <w:style w:type="character" w:customStyle="1" w:styleId="file">
    <w:name w:val="file"/>
    <w:basedOn w:val="a0"/>
    <w:rsid w:val="00AC5FE8"/>
  </w:style>
  <w:style w:type="character" w:customStyle="1" w:styleId="c5">
    <w:name w:val="c5"/>
    <w:basedOn w:val="a0"/>
    <w:rsid w:val="00AC5FE8"/>
  </w:style>
  <w:style w:type="paragraph" w:styleId="a8">
    <w:name w:val="Balloon Text"/>
    <w:basedOn w:val="a"/>
    <w:link w:val="a9"/>
    <w:uiPriority w:val="99"/>
    <w:semiHidden/>
    <w:unhideWhenUsed/>
    <w:rsid w:val="00AC5F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5FE8"/>
    <w:rPr>
      <w:rFonts w:ascii="Tahoma" w:hAnsi="Tahoma" w:cs="Tahoma"/>
      <w:sz w:val="16"/>
      <w:szCs w:val="16"/>
    </w:rPr>
  </w:style>
  <w:style w:type="character" w:customStyle="1" w:styleId="incut-bodydb">
    <w:name w:val="incut-body db"/>
    <w:basedOn w:val="a0"/>
    <w:rsid w:val="002A4C60"/>
  </w:style>
</w:styles>
</file>

<file path=word/webSettings.xml><?xml version="1.0" encoding="utf-8"?>
<w:webSettings xmlns:r="http://schemas.openxmlformats.org/officeDocument/2006/relationships" xmlns:w="http://schemas.openxmlformats.org/wordprocessingml/2006/main">
  <w:divs>
    <w:div w:id="128480665">
      <w:bodyDiv w:val="1"/>
      <w:marLeft w:val="0"/>
      <w:marRight w:val="0"/>
      <w:marTop w:val="0"/>
      <w:marBottom w:val="0"/>
      <w:divBdr>
        <w:top w:val="none" w:sz="0" w:space="0" w:color="auto"/>
        <w:left w:val="none" w:sz="0" w:space="0" w:color="auto"/>
        <w:bottom w:val="none" w:sz="0" w:space="0" w:color="auto"/>
        <w:right w:val="none" w:sz="0" w:space="0" w:color="auto"/>
      </w:divBdr>
    </w:div>
    <w:div w:id="827599465">
      <w:bodyDiv w:val="1"/>
      <w:marLeft w:val="0"/>
      <w:marRight w:val="0"/>
      <w:marTop w:val="0"/>
      <w:marBottom w:val="0"/>
      <w:divBdr>
        <w:top w:val="none" w:sz="0" w:space="0" w:color="auto"/>
        <w:left w:val="none" w:sz="0" w:space="0" w:color="auto"/>
        <w:bottom w:val="none" w:sz="0" w:space="0" w:color="auto"/>
        <w:right w:val="none" w:sz="0" w:space="0" w:color="auto"/>
      </w:divBdr>
    </w:div>
    <w:div w:id="922178263">
      <w:bodyDiv w:val="1"/>
      <w:marLeft w:val="0"/>
      <w:marRight w:val="0"/>
      <w:marTop w:val="0"/>
      <w:marBottom w:val="0"/>
      <w:divBdr>
        <w:top w:val="none" w:sz="0" w:space="0" w:color="auto"/>
        <w:left w:val="none" w:sz="0" w:space="0" w:color="auto"/>
        <w:bottom w:val="none" w:sz="0" w:space="0" w:color="auto"/>
        <w:right w:val="none" w:sz="0" w:space="0" w:color="auto"/>
      </w:divBdr>
      <w:divsChild>
        <w:div w:id="1292513261">
          <w:marLeft w:val="0"/>
          <w:marRight w:val="0"/>
          <w:marTop w:val="0"/>
          <w:marBottom w:val="0"/>
          <w:divBdr>
            <w:top w:val="none" w:sz="0" w:space="0" w:color="auto"/>
            <w:left w:val="none" w:sz="0" w:space="0" w:color="auto"/>
            <w:bottom w:val="none" w:sz="0" w:space="0" w:color="auto"/>
            <w:right w:val="none" w:sz="0" w:space="0" w:color="auto"/>
          </w:divBdr>
          <w:divsChild>
            <w:div w:id="1872103987">
              <w:marLeft w:val="0"/>
              <w:marRight w:val="0"/>
              <w:marTop w:val="0"/>
              <w:marBottom w:val="0"/>
              <w:divBdr>
                <w:top w:val="none" w:sz="0" w:space="0" w:color="auto"/>
                <w:left w:val="none" w:sz="0" w:space="0" w:color="auto"/>
                <w:bottom w:val="none" w:sz="0" w:space="0" w:color="auto"/>
                <w:right w:val="none" w:sz="0" w:space="0" w:color="auto"/>
              </w:divBdr>
              <w:divsChild>
                <w:div w:id="172647544">
                  <w:marLeft w:val="0"/>
                  <w:marRight w:val="0"/>
                  <w:marTop w:val="0"/>
                  <w:marBottom w:val="360"/>
                  <w:divBdr>
                    <w:top w:val="none" w:sz="0" w:space="0" w:color="auto"/>
                    <w:left w:val="none" w:sz="0" w:space="0" w:color="auto"/>
                    <w:bottom w:val="none" w:sz="0" w:space="0" w:color="auto"/>
                    <w:right w:val="none" w:sz="0" w:space="0" w:color="auto"/>
                  </w:divBdr>
                  <w:divsChild>
                    <w:div w:id="2065910259">
                      <w:marLeft w:val="150"/>
                      <w:marRight w:val="150"/>
                      <w:marTop w:val="0"/>
                      <w:marBottom w:val="0"/>
                      <w:divBdr>
                        <w:top w:val="none" w:sz="0" w:space="0" w:color="auto"/>
                        <w:left w:val="none" w:sz="0" w:space="0" w:color="auto"/>
                        <w:bottom w:val="none" w:sz="0" w:space="0" w:color="auto"/>
                        <w:right w:val="none" w:sz="0" w:space="0" w:color="auto"/>
                      </w:divBdr>
                      <w:divsChild>
                        <w:div w:id="1090153182">
                          <w:marLeft w:val="0"/>
                          <w:marRight w:val="0"/>
                          <w:marTop w:val="0"/>
                          <w:marBottom w:val="0"/>
                          <w:divBdr>
                            <w:top w:val="none" w:sz="0" w:space="0" w:color="auto"/>
                            <w:left w:val="none" w:sz="0" w:space="0" w:color="auto"/>
                            <w:bottom w:val="none" w:sz="0" w:space="0" w:color="auto"/>
                            <w:right w:val="none" w:sz="0" w:space="0" w:color="auto"/>
                          </w:divBdr>
                          <w:divsChild>
                            <w:div w:id="334647587">
                              <w:marLeft w:val="0"/>
                              <w:marRight w:val="0"/>
                              <w:marTop w:val="0"/>
                              <w:marBottom w:val="0"/>
                              <w:divBdr>
                                <w:top w:val="none" w:sz="0" w:space="0" w:color="auto"/>
                                <w:left w:val="none" w:sz="0" w:space="0" w:color="auto"/>
                                <w:bottom w:val="none" w:sz="0" w:space="0" w:color="auto"/>
                                <w:right w:val="none" w:sz="0" w:space="0" w:color="auto"/>
                              </w:divBdr>
                              <w:divsChild>
                                <w:div w:id="2072581549">
                                  <w:marLeft w:val="0"/>
                                  <w:marRight w:val="0"/>
                                  <w:marTop w:val="0"/>
                                  <w:marBottom w:val="0"/>
                                  <w:divBdr>
                                    <w:top w:val="none" w:sz="0" w:space="0" w:color="auto"/>
                                    <w:left w:val="none" w:sz="0" w:space="0" w:color="auto"/>
                                    <w:bottom w:val="none" w:sz="0" w:space="0" w:color="auto"/>
                                    <w:right w:val="none" w:sz="0" w:space="0" w:color="auto"/>
                                  </w:divBdr>
                                  <w:divsChild>
                                    <w:div w:id="1628075910">
                                      <w:marLeft w:val="0"/>
                                      <w:marRight w:val="0"/>
                                      <w:marTop w:val="0"/>
                                      <w:marBottom w:val="360"/>
                                      <w:divBdr>
                                        <w:top w:val="none" w:sz="0" w:space="0" w:color="auto"/>
                                        <w:left w:val="none" w:sz="0" w:space="0" w:color="auto"/>
                                        <w:bottom w:val="none" w:sz="0" w:space="0" w:color="auto"/>
                                        <w:right w:val="none" w:sz="0" w:space="0" w:color="auto"/>
                                      </w:divBdr>
                                      <w:divsChild>
                                        <w:div w:id="1260867750">
                                          <w:marLeft w:val="60"/>
                                          <w:marRight w:val="0"/>
                                          <w:marTop w:val="0"/>
                                          <w:marBottom w:val="30"/>
                                          <w:divBdr>
                                            <w:top w:val="none" w:sz="0" w:space="0" w:color="auto"/>
                                            <w:left w:val="none" w:sz="0" w:space="0" w:color="auto"/>
                                            <w:bottom w:val="none" w:sz="0" w:space="0" w:color="auto"/>
                                            <w:right w:val="none" w:sz="0" w:space="0" w:color="auto"/>
                                          </w:divBdr>
                                        </w:div>
                                        <w:div w:id="869293933">
                                          <w:marLeft w:val="0"/>
                                          <w:marRight w:val="0"/>
                                          <w:marTop w:val="0"/>
                                          <w:marBottom w:val="0"/>
                                          <w:divBdr>
                                            <w:top w:val="none" w:sz="0" w:space="0" w:color="auto"/>
                                            <w:left w:val="none" w:sz="0" w:space="0" w:color="auto"/>
                                            <w:bottom w:val="none" w:sz="0" w:space="0" w:color="auto"/>
                                            <w:right w:val="none" w:sz="0" w:space="0" w:color="auto"/>
                                          </w:divBdr>
                                          <w:divsChild>
                                            <w:div w:id="1919438023">
                                              <w:marLeft w:val="0"/>
                                              <w:marRight w:val="0"/>
                                              <w:marTop w:val="0"/>
                                              <w:marBottom w:val="0"/>
                                              <w:divBdr>
                                                <w:top w:val="none" w:sz="0" w:space="0" w:color="auto"/>
                                                <w:left w:val="none" w:sz="0" w:space="0" w:color="auto"/>
                                                <w:bottom w:val="none" w:sz="0" w:space="0" w:color="auto"/>
                                                <w:right w:val="none" w:sz="0" w:space="0" w:color="auto"/>
                                              </w:divBdr>
                                              <w:divsChild>
                                                <w:div w:id="696470793">
                                                  <w:marLeft w:val="0"/>
                                                  <w:marRight w:val="0"/>
                                                  <w:marTop w:val="0"/>
                                                  <w:marBottom w:val="0"/>
                                                  <w:divBdr>
                                                    <w:top w:val="none" w:sz="0" w:space="0" w:color="auto"/>
                                                    <w:left w:val="none" w:sz="0" w:space="0" w:color="auto"/>
                                                    <w:bottom w:val="none" w:sz="0" w:space="0" w:color="auto"/>
                                                    <w:right w:val="none" w:sz="0" w:space="0" w:color="auto"/>
                                                  </w:divBdr>
                                                  <w:divsChild>
                                                    <w:div w:id="2360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9682">
                                              <w:marLeft w:val="480"/>
                                              <w:marRight w:val="0"/>
                                              <w:marTop w:val="0"/>
                                              <w:marBottom w:val="0"/>
                                              <w:divBdr>
                                                <w:top w:val="none" w:sz="0" w:space="0" w:color="auto"/>
                                                <w:left w:val="none" w:sz="0" w:space="0" w:color="auto"/>
                                                <w:bottom w:val="none" w:sz="0" w:space="0" w:color="auto"/>
                                                <w:right w:val="none" w:sz="0" w:space="0" w:color="auto"/>
                                              </w:divBdr>
                                              <w:divsChild>
                                                <w:div w:id="357394700">
                                                  <w:marLeft w:val="0"/>
                                                  <w:marRight w:val="0"/>
                                                  <w:marTop w:val="0"/>
                                                  <w:marBottom w:val="0"/>
                                                  <w:divBdr>
                                                    <w:top w:val="none" w:sz="0" w:space="0" w:color="auto"/>
                                                    <w:left w:val="none" w:sz="0" w:space="0" w:color="auto"/>
                                                    <w:bottom w:val="none" w:sz="0" w:space="0" w:color="auto"/>
                                                    <w:right w:val="none" w:sz="0" w:space="0" w:color="auto"/>
                                                  </w:divBdr>
                                                  <w:divsChild>
                                                    <w:div w:id="21400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8674">
                                          <w:marLeft w:val="0"/>
                                          <w:marRight w:val="0"/>
                                          <w:marTop w:val="0"/>
                                          <w:marBottom w:val="360"/>
                                          <w:divBdr>
                                            <w:top w:val="none" w:sz="0" w:space="0" w:color="auto"/>
                                            <w:left w:val="none" w:sz="0" w:space="0" w:color="auto"/>
                                            <w:bottom w:val="none" w:sz="0" w:space="0" w:color="auto"/>
                                            <w:right w:val="none" w:sz="0" w:space="0" w:color="auto"/>
                                          </w:divBdr>
                                          <w:divsChild>
                                            <w:div w:id="1990787445">
                                              <w:marLeft w:val="0"/>
                                              <w:marRight w:val="0"/>
                                              <w:marTop w:val="0"/>
                                              <w:marBottom w:val="0"/>
                                              <w:divBdr>
                                                <w:top w:val="none" w:sz="0" w:space="0" w:color="auto"/>
                                                <w:left w:val="none" w:sz="0" w:space="0" w:color="auto"/>
                                                <w:bottom w:val="none" w:sz="0" w:space="0" w:color="auto"/>
                                                <w:right w:val="none" w:sz="0" w:space="0" w:color="auto"/>
                                              </w:divBdr>
                                              <w:divsChild>
                                                <w:div w:id="321734467">
                                                  <w:marLeft w:val="0"/>
                                                  <w:marRight w:val="0"/>
                                                  <w:marTop w:val="0"/>
                                                  <w:marBottom w:val="0"/>
                                                  <w:divBdr>
                                                    <w:top w:val="none" w:sz="0" w:space="0" w:color="auto"/>
                                                    <w:left w:val="none" w:sz="0" w:space="0" w:color="auto"/>
                                                    <w:bottom w:val="none" w:sz="0" w:space="0" w:color="auto"/>
                                                    <w:right w:val="none" w:sz="0" w:space="0" w:color="auto"/>
                                                  </w:divBdr>
                                                  <w:divsChild>
                                                    <w:div w:id="390928202">
                                                      <w:marLeft w:val="0"/>
                                                      <w:marRight w:val="0"/>
                                                      <w:marTop w:val="0"/>
                                                      <w:marBottom w:val="0"/>
                                                      <w:divBdr>
                                                        <w:top w:val="none" w:sz="0" w:space="0" w:color="auto"/>
                                                        <w:left w:val="none" w:sz="0" w:space="0" w:color="auto"/>
                                                        <w:bottom w:val="none" w:sz="0" w:space="0" w:color="auto"/>
                                                        <w:right w:val="none" w:sz="0" w:space="0" w:color="auto"/>
                                                      </w:divBdr>
                                                      <w:divsChild>
                                                        <w:div w:id="21182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e4estvo.ru/cari-i-imperatory-xvi-xviii/53-aleksej-mixajlovich-romanov.html" TargetMode="External"/><Relationship Id="rId13" Type="http://schemas.openxmlformats.org/officeDocument/2006/relationships/hyperlink" Target="http://ote4estvo.ru/gerby-flagi-znamena/394-znamya-pobedy.html" TargetMode="External"/><Relationship Id="rId18" Type="http://schemas.openxmlformats.org/officeDocument/2006/relationships/hyperlink" Target="https://www.kakprosto.ru/kak-820258-samye-izvestnye-russkie-hudozhnik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akprosto.ru/kak-63946-kak-poluchit-vremennoe-udostoverenie-lichnosti" TargetMode="External"/><Relationship Id="rId7" Type="http://schemas.openxmlformats.org/officeDocument/2006/relationships/hyperlink" Target="http://ote4estvo.ru/gerby-flagi-znamena/" TargetMode="External"/><Relationship Id="rId12" Type="http://schemas.openxmlformats.org/officeDocument/2006/relationships/hyperlink" Target="http://ote4estvo.ru/carskaya-semya/271-nikolaj-ii.html" TargetMode="External"/><Relationship Id="rId17" Type="http://schemas.openxmlformats.org/officeDocument/2006/relationships/hyperlink" Target="https://www.kakprosto.ru/kak-854054-pochemu-nemcev-nazyvayut-nemcami-a-ne-germancam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akprosto.ru/kak-827214-gde-i-kogda-vpervye-poyavilis-mushketery" TargetMode="External"/><Relationship Id="rId20" Type="http://schemas.openxmlformats.org/officeDocument/2006/relationships/hyperlink" Target="https://www.kakprosto.ru/kak-877239-kakie-tanki-seychas-na-vooruzhenii-u-rossii" TargetMode="External"/><Relationship Id="rId1" Type="http://schemas.openxmlformats.org/officeDocument/2006/relationships/numbering" Target="numbering.xml"/><Relationship Id="rId6" Type="http://schemas.openxmlformats.org/officeDocument/2006/relationships/hyperlink" Target="http://www.bankgorodov.ru/famous-person/petr-i-velikii" TargetMode="External"/><Relationship Id="rId11" Type="http://schemas.openxmlformats.org/officeDocument/2006/relationships/hyperlink" Target="http://ote4estvo.ru/imperatory-xviii-xix/272-aleksandr-iii.html" TargetMode="External"/><Relationship Id="rId24" Type="http://schemas.openxmlformats.org/officeDocument/2006/relationships/hyperlink" Target="https://www.kakprosto.ru/kak-899367-kak-prinimayutsya-zakony-v-gosudarstvennoy-dume-" TargetMode="External"/><Relationship Id="rId5" Type="http://schemas.openxmlformats.org/officeDocument/2006/relationships/hyperlink" Target="http://www.bankgorodov.ru/" TargetMode="External"/><Relationship Id="rId15" Type="http://schemas.openxmlformats.org/officeDocument/2006/relationships/hyperlink" Target="https://www.kakprosto.ru/kak-872008-kakie-cerkovnye-prazdniki-est-v-marte" TargetMode="External"/><Relationship Id="rId23" Type="http://schemas.openxmlformats.org/officeDocument/2006/relationships/hyperlink" Target="https://www.kakprosto.ru/kak-897008-religioznye-ritualy-obychai-i-obryady-raznyh-stran" TargetMode="External"/><Relationship Id="rId10" Type="http://schemas.openxmlformats.org/officeDocument/2006/relationships/hyperlink" Target="http://ote4estvo.ru/imperatory-xviii-xix/399-aleksandr-ii-osvoboditel.html" TargetMode="External"/><Relationship Id="rId19" Type="http://schemas.openxmlformats.org/officeDocument/2006/relationships/hyperlink" Target="https://www.kakprosto.ru/kak-919058-kogda-sovershaetsya-ispoved-v-pravoslavnyh-hramah" TargetMode="External"/><Relationship Id="rId4" Type="http://schemas.openxmlformats.org/officeDocument/2006/relationships/webSettings" Target="webSettings.xml"/><Relationship Id="rId9" Type="http://schemas.openxmlformats.org/officeDocument/2006/relationships/hyperlink" Target="http://ote4estvo.ru/cari-i-imperatory-xvi-xviii/108-petr-i.html" TargetMode="External"/><Relationship Id="rId14" Type="http://schemas.openxmlformats.org/officeDocument/2006/relationships/hyperlink" Target="http://ote4estvo.ru/praviteli-xx-veka/482-boris-nikolaevich-elcin.html" TargetMode="External"/><Relationship Id="rId22" Type="http://schemas.openxmlformats.org/officeDocument/2006/relationships/hyperlink" Target="https://www.kakprosto.ru/kak-888821-kakie-byvayut-morskie-z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2662</Words>
  <Characters>15180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11</cp:revision>
  <dcterms:created xsi:type="dcterms:W3CDTF">2018-02-01T16:33:00Z</dcterms:created>
  <dcterms:modified xsi:type="dcterms:W3CDTF">2018-02-25T05:22:00Z</dcterms:modified>
</cp:coreProperties>
</file>