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8" w:type="dxa"/>
        <w:tblLook w:val="01E0" w:firstRow="1" w:lastRow="1" w:firstColumn="1" w:lastColumn="1" w:noHBand="0" w:noVBand="0"/>
      </w:tblPr>
      <w:tblGrid>
        <w:gridCol w:w="10668"/>
      </w:tblGrid>
      <w:tr w:rsidR="00BC4F98" w:rsidRPr="00BC4F98" w:rsidTr="00BA4A39">
        <w:trPr>
          <w:trHeight w:val="1430"/>
        </w:trPr>
        <w:tc>
          <w:tcPr>
            <w:tcW w:w="10668" w:type="dxa"/>
            <w:vAlign w:val="center"/>
          </w:tcPr>
          <w:p w:rsidR="008B5297" w:rsidRPr="000B620E" w:rsidRDefault="008B5297" w:rsidP="000B421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20E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образования и науки Приморского края</w:t>
            </w:r>
          </w:p>
          <w:p w:rsidR="008B5297" w:rsidRPr="00BC4F98" w:rsidRDefault="008B5297" w:rsidP="000B42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</w:pPr>
            <w:r w:rsidRPr="000B620E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r w:rsidR="00883E6F" w:rsidRPr="000B620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B6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ПОУ «</w:t>
            </w:r>
            <w:r w:rsidR="00883E6F" w:rsidRPr="000B6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Дальневосточный </w:t>
            </w:r>
            <w:r w:rsidR="000B620E" w:rsidRPr="000B620E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883E6F" w:rsidRPr="000B620E">
              <w:rPr>
                <w:rFonts w:ascii="Times New Roman" w:hAnsi="Times New Roman"/>
                <w:color w:val="000000"/>
                <w:sz w:val="24"/>
                <w:szCs w:val="24"/>
              </w:rPr>
              <w:t>осударственный гуманитарно-технический колледж</w:t>
            </w:r>
            <w:r w:rsidRPr="000B620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DC13C9" w:rsidRPr="00BC4F98" w:rsidRDefault="00DC13C9" w:rsidP="00DC13C9">
      <w:pPr>
        <w:spacing w:after="0"/>
        <w:rPr>
          <w:vanish/>
          <w:color w:val="000000"/>
        </w:rPr>
      </w:pPr>
    </w:p>
    <w:tbl>
      <w:tblPr>
        <w:tblpPr w:leftFromText="180" w:rightFromText="180" w:vertAnchor="page" w:horzAnchor="margin" w:tblpY="2549"/>
        <w:tblW w:w="10639" w:type="dxa"/>
        <w:tblLayout w:type="fixed"/>
        <w:tblLook w:val="01E0" w:firstRow="1" w:lastRow="1" w:firstColumn="1" w:lastColumn="1" w:noHBand="0" w:noVBand="0"/>
      </w:tblPr>
      <w:tblGrid>
        <w:gridCol w:w="3936"/>
        <w:gridCol w:w="2731"/>
        <w:gridCol w:w="3972"/>
      </w:tblGrid>
      <w:tr w:rsidR="00B54B00" w:rsidRPr="00BC4F98" w:rsidTr="00860FE3">
        <w:tc>
          <w:tcPr>
            <w:tcW w:w="3936" w:type="dxa"/>
          </w:tcPr>
          <w:p w:rsidR="009E4F95" w:rsidRPr="00BC4F98" w:rsidRDefault="00883E6F" w:rsidP="0086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F98">
              <w:rPr>
                <w:rFonts w:ascii="Times New Roman" w:hAnsi="Times New Roman"/>
                <w:color w:val="000000"/>
                <w:sz w:val="24"/>
                <w:szCs w:val="24"/>
              </w:rPr>
              <w:t>ОДОБРЕНО:</w:t>
            </w:r>
          </w:p>
          <w:p w:rsidR="009E4F95" w:rsidRPr="00BC4F98" w:rsidRDefault="00883E6F" w:rsidP="0086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F98">
              <w:rPr>
                <w:rFonts w:ascii="Times New Roman" w:hAnsi="Times New Roman"/>
                <w:color w:val="000000"/>
                <w:sz w:val="24"/>
                <w:szCs w:val="24"/>
              </w:rPr>
              <w:t>Предметной</w:t>
            </w:r>
            <w:r w:rsidR="009E4F95" w:rsidRPr="00BC4F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4F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(цикловой) </w:t>
            </w:r>
            <w:r w:rsidR="009E4F95" w:rsidRPr="00BC4F98">
              <w:rPr>
                <w:rFonts w:ascii="Times New Roman" w:hAnsi="Times New Roman"/>
                <w:color w:val="000000"/>
                <w:sz w:val="24"/>
                <w:szCs w:val="24"/>
              </w:rPr>
              <w:t>комисси</w:t>
            </w:r>
            <w:r w:rsidRPr="00BC4F98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9E4F95" w:rsidRPr="00BC4F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4F98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цикловой комиссии _____________________________</w:t>
            </w:r>
          </w:p>
          <w:p w:rsidR="009E4F95" w:rsidRPr="00BC4F98" w:rsidRDefault="009E4F95" w:rsidP="0086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F98">
              <w:rPr>
                <w:rFonts w:ascii="Times New Roman" w:hAnsi="Times New Roman"/>
                <w:color w:val="000000"/>
                <w:sz w:val="24"/>
                <w:szCs w:val="24"/>
              </w:rPr>
              <w:t>«____»__________20    г.</w:t>
            </w:r>
          </w:p>
        </w:tc>
        <w:tc>
          <w:tcPr>
            <w:tcW w:w="2731" w:type="dxa"/>
          </w:tcPr>
          <w:p w:rsidR="009E4F95" w:rsidRPr="00BC4F98" w:rsidRDefault="009E4F95" w:rsidP="0086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2" w:type="dxa"/>
          </w:tcPr>
          <w:p w:rsidR="009E4F95" w:rsidRPr="00BC4F98" w:rsidRDefault="009E4F95" w:rsidP="00860FE3">
            <w:pPr>
              <w:spacing w:after="0" w:line="240" w:lineRule="auto"/>
              <w:ind w:left="-11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F98"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  <w:p w:rsidR="00883E6F" w:rsidRPr="00BC4F98" w:rsidRDefault="009E4F95" w:rsidP="00860FE3">
            <w:pPr>
              <w:spacing w:after="0" w:line="240" w:lineRule="auto"/>
              <w:ind w:left="-11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F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директора </w:t>
            </w:r>
            <w:r w:rsidR="00883E6F" w:rsidRPr="00BC4F98">
              <w:rPr>
                <w:rFonts w:ascii="Times New Roman" w:hAnsi="Times New Roman"/>
                <w:color w:val="000000"/>
                <w:sz w:val="24"/>
                <w:szCs w:val="24"/>
              </w:rPr>
              <w:t>ДВГГТК по учебно</w:t>
            </w:r>
            <w:r w:rsidR="001F10B6">
              <w:rPr>
                <w:rFonts w:ascii="Times New Roman" w:hAnsi="Times New Roman"/>
                <w:color w:val="000000"/>
                <w:sz w:val="24"/>
                <w:szCs w:val="24"/>
              </w:rPr>
              <w:t>-воспитательной</w:t>
            </w:r>
            <w:r w:rsidR="00883E6F" w:rsidRPr="00BC4F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работе</w:t>
            </w:r>
          </w:p>
          <w:p w:rsidR="009E4F95" w:rsidRPr="00BC4F98" w:rsidRDefault="00883E6F" w:rsidP="00883E6F">
            <w:pPr>
              <w:spacing w:after="0" w:line="240" w:lineRule="auto"/>
              <w:ind w:lef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F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9E4F95" w:rsidRPr="00BC4F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________</w:t>
            </w:r>
            <w:r w:rsidRPr="00BC4F98">
              <w:rPr>
                <w:rFonts w:ascii="Times New Roman" w:hAnsi="Times New Roman"/>
                <w:color w:val="000000"/>
                <w:sz w:val="24"/>
                <w:szCs w:val="24"/>
              </w:rPr>
              <w:t>______/Яковлева Г.В.</w:t>
            </w:r>
            <w:r w:rsidR="009E4F95" w:rsidRPr="00BC4F98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  <w:p w:rsidR="009E4F95" w:rsidRPr="00BC4F98" w:rsidRDefault="009E4F95" w:rsidP="0086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F98">
              <w:rPr>
                <w:rFonts w:ascii="Times New Roman" w:hAnsi="Times New Roman"/>
                <w:color w:val="000000"/>
                <w:sz w:val="24"/>
                <w:szCs w:val="24"/>
              </w:rPr>
              <w:t>«____»___________20   г.</w:t>
            </w:r>
          </w:p>
        </w:tc>
      </w:tr>
      <w:tr w:rsidR="00B54B00" w:rsidRPr="00BC4F98" w:rsidTr="00860FE3">
        <w:tc>
          <w:tcPr>
            <w:tcW w:w="3936" w:type="dxa"/>
          </w:tcPr>
          <w:p w:rsidR="009E4F95" w:rsidRPr="00BC4F98" w:rsidRDefault="009E4F95" w:rsidP="00860F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</w:tcPr>
          <w:p w:rsidR="009E4F95" w:rsidRPr="00BC4F98" w:rsidRDefault="009E4F95" w:rsidP="00860FE3">
            <w:pPr>
              <w:spacing w:after="0" w:line="240" w:lineRule="auto"/>
              <w:ind w:left="-11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2" w:type="dxa"/>
          </w:tcPr>
          <w:p w:rsidR="009E4F95" w:rsidRPr="00BC4F98" w:rsidRDefault="009E4F95" w:rsidP="00860F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E4F95" w:rsidRPr="00BC4F98" w:rsidRDefault="009E4F95" w:rsidP="00522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color w:val="000000"/>
          <w:sz w:val="24"/>
          <w:szCs w:val="24"/>
        </w:rPr>
      </w:pPr>
    </w:p>
    <w:p w:rsidR="009E4F95" w:rsidRPr="00BC4F98" w:rsidRDefault="009E4F95" w:rsidP="00522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000000"/>
          <w:sz w:val="24"/>
          <w:szCs w:val="24"/>
        </w:rPr>
      </w:pPr>
    </w:p>
    <w:p w:rsidR="009E4F95" w:rsidRPr="00BC4F98" w:rsidRDefault="009E4F95" w:rsidP="00522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000000"/>
          <w:sz w:val="24"/>
          <w:szCs w:val="24"/>
        </w:rPr>
      </w:pPr>
    </w:p>
    <w:p w:rsidR="009E4F95" w:rsidRPr="00BC4F98" w:rsidRDefault="009E4F95" w:rsidP="00522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000000"/>
          <w:sz w:val="24"/>
          <w:szCs w:val="24"/>
        </w:rPr>
      </w:pPr>
    </w:p>
    <w:p w:rsidR="009E4F95" w:rsidRPr="00BC4F98" w:rsidRDefault="009E4F95" w:rsidP="00522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9E4F95" w:rsidRPr="00BC4F98" w:rsidRDefault="009E4F95" w:rsidP="008B38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BC4F98">
        <w:rPr>
          <w:rFonts w:ascii="Times New Roman" w:hAnsi="Times New Roman"/>
          <w:b/>
          <w:caps/>
          <w:color w:val="000000"/>
          <w:sz w:val="24"/>
          <w:szCs w:val="24"/>
        </w:rPr>
        <w:t>РАБОЧАЯ ПРОГРАММа УЧЕБНОЙ ДИСЦИПЛИНЫ</w:t>
      </w:r>
    </w:p>
    <w:p w:rsidR="00E50C25" w:rsidRPr="00BC4F98" w:rsidRDefault="0087662E" w:rsidP="008B3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lang w:eastAsia="en-US"/>
        </w:rPr>
        <w:t xml:space="preserve">ЕН.02. </w:t>
      </w:r>
      <w:bookmarkStart w:id="0" w:name="_GoBack"/>
      <w:bookmarkEnd w:id="0"/>
      <w:r w:rsidR="00E50C25" w:rsidRPr="00BC4F98">
        <w:rPr>
          <w:rFonts w:ascii="Times New Roman" w:eastAsia="Calibri" w:hAnsi="Times New Roman"/>
          <w:b/>
          <w:color w:val="000000"/>
          <w:lang w:eastAsia="en-US"/>
        </w:rPr>
        <w:t>Информатика</w:t>
      </w:r>
      <w:r w:rsidR="00E50C25" w:rsidRPr="00BC4F9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E50C25" w:rsidRPr="00BC4F98" w:rsidRDefault="00E50C25" w:rsidP="00E50C25">
      <w:pPr>
        <w:pStyle w:val="3"/>
        <w:shd w:val="clear" w:color="auto" w:fill="FFFFFF"/>
        <w:spacing w:before="0" w:after="255" w:line="270" w:lineRule="atLeast"/>
        <w:jc w:val="center"/>
        <w:rPr>
          <w:rFonts w:ascii="Times New Roman" w:hAnsi="Times New Roman"/>
          <w:color w:val="000000"/>
        </w:rPr>
      </w:pPr>
      <w:r w:rsidRPr="00BC4F98">
        <w:rPr>
          <w:rFonts w:ascii="Times New Roman" w:hAnsi="Times New Roman"/>
          <w:color w:val="000000"/>
          <w:sz w:val="24"/>
          <w:szCs w:val="24"/>
        </w:rPr>
        <w:t>Специальность</w:t>
      </w:r>
      <w:r w:rsidR="009E4F95" w:rsidRPr="00BC4F98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BC4F98">
        <w:rPr>
          <w:rFonts w:ascii="Times New Roman" w:hAnsi="Times New Roman"/>
          <w:color w:val="000000"/>
        </w:rPr>
        <w:t xml:space="preserve">  </w:t>
      </w:r>
      <w:r w:rsidR="000B620E">
        <w:rPr>
          <w:rFonts w:ascii="Times New Roman" w:hAnsi="Times New Roman"/>
          <w:color w:val="000000"/>
        </w:rPr>
        <w:t xml:space="preserve">40.02.01 </w:t>
      </w:r>
      <w:r w:rsidRPr="00BC4F98">
        <w:rPr>
          <w:rFonts w:ascii="Times New Roman" w:hAnsi="Times New Roman"/>
          <w:color w:val="000000"/>
        </w:rPr>
        <w:t>Право и организация социального обеспечения</w:t>
      </w:r>
    </w:p>
    <w:p w:rsidR="009E4F95" w:rsidRPr="00BC4F98" w:rsidRDefault="009E4F95" w:rsidP="008B3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E4F95" w:rsidRPr="00BC4F98" w:rsidRDefault="009E4F95" w:rsidP="00522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</w:rPr>
      </w:pPr>
    </w:p>
    <w:p w:rsidR="009E4F95" w:rsidRPr="00BC4F98" w:rsidRDefault="009E4F95" w:rsidP="00522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</w:rPr>
      </w:pPr>
    </w:p>
    <w:p w:rsidR="009E4F95" w:rsidRPr="00BC4F98" w:rsidRDefault="009E4F95" w:rsidP="00522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</w:rPr>
      </w:pPr>
    </w:p>
    <w:p w:rsidR="009E4F95" w:rsidRPr="00BC4F98" w:rsidRDefault="009E4F95" w:rsidP="00522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</w:rPr>
      </w:pPr>
    </w:p>
    <w:p w:rsidR="009E4F95" w:rsidRPr="00BC4F98" w:rsidRDefault="009E4F95" w:rsidP="00522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9E4F95" w:rsidRPr="00BC4F98" w:rsidRDefault="009E4F95" w:rsidP="00522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9E4F95" w:rsidRPr="00BC4F98" w:rsidRDefault="009E4F95" w:rsidP="00522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9E4F95" w:rsidRPr="00BC4F98" w:rsidRDefault="009E4F95" w:rsidP="00522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9E4F95" w:rsidRPr="00BC4F98" w:rsidRDefault="009E4F95" w:rsidP="00522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9E4F95" w:rsidRPr="00BC4F98" w:rsidRDefault="009E4F95" w:rsidP="00522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9E4F95" w:rsidRPr="00BC4F98" w:rsidRDefault="009E4F95" w:rsidP="00522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9E4F95" w:rsidRDefault="009E4F95" w:rsidP="00522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9E4F95" w:rsidRPr="00BC4F98" w:rsidRDefault="009E4F95" w:rsidP="00522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BC4F98">
        <w:rPr>
          <w:rFonts w:ascii="Times New Roman" w:hAnsi="Times New Roman"/>
          <w:color w:val="000000"/>
          <w:sz w:val="24"/>
          <w:szCs w:val="24"/>
        </w:rPr>
        <w:t>201</w:t>
      </w:r>
      <w:r w:rsidR="008673C5">
        <w:rPr>
          <w:rFonts w:ascii="Times New Roman" w:hAnsi="Times New Roman"/>
          <w:color w:val="000000"/>
          <w:sz w:val="24"/>
          <w:szCs w:val="24"/>
        </w:rPr>
        <w:t>6</w:t>
      </w:r>
    </w:p>
    <w:p w:rsidR="00E45FEF" w:rsidRPr="00BC4F98" w:rsidRDefault="009E4F95" w:rsidP="00E45FEF">
      <w:pPr>
        <w:pStyle w:val="3"/>
        <w:shd w:val="clear" w:color="auto" w:fill="FFFFFF"/>
        <w:spacing w:before="0" w:after="255" w:line="270" w:lineRule="atLeast"/>
        <w:rPr>
          <w:rFonts w:ascii="Times New Roman" w:hAnsi="Times New Roman"/>
          <w:b w:val="0"/>
          <w:color w:val="000000"/>
          <w:sz w:val="24"/>
          <w:szCs w:val="24"/>
        </w:rPr>
      </w:pPr>
      <w:r w:rsidRPr="00BC4F98">
        <w:rPr>
          <w:rFonts w:ascii="Times New Roman" w:hAnsi="Times New Roman"/>
          <w:b w:val="0"/>
          <w:color w:val="000000"/>
          <w:sz w:val="24"/>
          <w:szCs w:val="24"/>
        </w:rPr>
        <w:lastRenderedPageBreak/>
        <w:t>Рабочая программа учебной дисциплины</w:t>
      </w:r>
      <w:r w:rsidRPr="00BC4F98">
        <w:rPr>
          <w:rFonts w:ascii="Times New Roman" w:hAnsi="Times New Roman"/>
          <w:b w:val="0"/>
          <w:caps/>
          <w:color w:val="000000"/>
          <w:sz w:val="24"/>
          <w:szCs w:val="24"/>
        </w:rPr>
        <w:t xml:space="preserve"> </w:t>
      </w:r>
      <w:r w:rsidRPr="00BC4F98">
        <w:rPr>
          <w:rFonts w:ascii="Times New Roman" w:hAnsi="Times New Roman"/>
          <w:b w:val="0"/>
          <w:color w:val="000000"/>
          <w:sz w:val="24"/>
          <w:szCs w:val="24"/>
        </w:rPr>
        <w:t xml:space="preserve"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</w:t>
      </w:r>
      <w:r w:rsidR="000B620E">
        <w:rPr>
          <w:rFonts w:ascii="Times New Roman" w:hAnsi="Times New Roman"/>
          <w:b w:val="0"/>
          <w:color w:val="000000"/>
          <w:sz w:val="24"/>
          <w:szCs w:val="24"/>
        </w:rPr>
        <w:t xml:space="preserve"> 40.02.01 </w:t>
      </w:r>
      <w:r w:rsidR="00E45FEF" w:rsidRPr="00BC4F98">
        <w:rPr>
          <w:rFonts w:ascii="Times New Roman" w:hAnsi="Times New Roman"/>
          <w:b w:val="0"/>
          <w:color w:val="000000"/>
          <w:sz w:val="24"/>
          <w:szCs w:val="24"/>
        </w:rPr>
        <w:t>Право и организация социального обеспечения,2 года 10 месяцев.</w:t>
      </w:r>
    </w:p>
    <w:p w:rsidR="00944CC3" w:rsidRPr="00BC4F98" w:rsidRDefault="00E45FEF" w:rsidP="00944C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C4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4F95" w:rsidRPr="00BC4F98">
        <w:rPr>
          <w:rFonts w:ascii="Times New Roman" w:hAnsi="Times New Roman"/>
          <w:color w:val="000000"/>
          <w:sz w:val="24"/>
          <w:szCs w:val="24"/>
        </w:rPr>
        <w:t xml:space="preserve">Организация-разработчик: </w:t>
      </w:r>
      <w:r w:rsidR="00944CC3" w:rsidRPr="00BC4F98">
        <w:rPr>
          <w:rFonts w:ascii="Times New Roman" w:hAnsi="Times New Roman"/>
          <w:color w:val="000000"/>
          <w:sz w:val="24"/>
          <w:szCs w:val="24"/>
        </w:rPr>
        <w:t>КГА ПОУ «Дальневосточный Государственный гуманитарно-технический колледж»</w:t>
      </w:r>
    </w:p>
    <w:p w:rsidR="009E4F95" w:rsidRPr="00BC4F98" w:rsidRDefault="009E4F95" w:rsidP="002829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C4F98">
        <w:rPr>
          <w:rFonts w:ascii="Times New Roman" w:hAnsi="Times New Roman"/>
          <w:color w:val="000000"/>
          <w:sz w:val="24"/>
          <w:szCs w:val="24"/>
        </w:rPr>
        <w:t>Разработчики:</w:t>
      </w:r>
      <w:r w:rsidR="000B62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4F98">
        <w:rPr>
          <w:rFonts w:ascii="Times New Roman" w:hAnsi="Times New Roman"/>
          <w:b/>
          <w:color w:val="000000"/>
          <w:sz w:val="24"/>
          <w:szCs w:val="24"/>
        </w:rPr>
        <w:t>Осипова Н.В.,</w:t>
      </w:r>
      <w:r w:rsidRPr="00BC4F98">
        <w:rPr>
          <w:rFonts w:ascii="Times New Roman" w:hAnsi="Times New Roman"/>
          <w:color w:val="000000"/>
          <w:sz w:val="24"/>
          <w:szCs w:val="24"/>
        </w:rPr>
        <w:t xml:space="preserve"> преподаватель, </w:t>
      </w:r>
      <w:r w:rsidR="00944CC3" w:rsidRPr="00BC4F98">
        <w:rPr>
          <w:rFonts w:ascii="Times New Roman" w:hAnsi="Times New Roman"/>
          <w:color w:val="000000"/>
          <w:sz w:val="24"/>
          <w:szCs w:val="24"/>
        </w:rPr>
        <w:t>КГА ПОУ «Дальневосточный Государственный гуманитарно-технический колледж»</w:t>
      </w:r>
    </w:p>
    <w:p w:rsidR="009E4F95" w:rsidRPr="00BC4F98" w:rsidRDefault="009E4F95" w:rsidP="00522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753C" w:rsidRPr="00BC4F98" w:rsidRDefault="004F753C" w:rsidP="00522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4F95" w:rsidRPr="00BC4F98" w:rsidRDefault="009E4F95" w:rsidP="005223A7">
      <w:pPr>
        <w:widowControl w:val="0"/>
        <w:tabs>
          <w:tab w:val="left" w:pos="6420"/>
        </w:tabs>
        <w:suppressAutoHyphens/>
        <w:rPr>
          <w:rFonts w:ascii="Times New Roman" w:hAnsi="Times New Roman"/>
          <w:color w:val="000000"/>
          <w:sz w:val="24"/>
          <w:szCs w:val="24"/>
        </w:rPr>
      </w:pPr>
    </w:p>
    <w:p w:rsidR="009E4F95" w:rsidRPr="00BC4F98" w:rsidRDefault="009E4F95" w:rsidP="00522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C4F98">
        <w:rPr>
          <w:rFonts w:ascii="Times New Roman" w:hAnsi="Times New Roman"/>
          <w:color w:val="000000"/>
          <w:sz w:val="24"/>
          <w:szCs w:val="24"/>
        </w:rPr>
        <w:t>Рекомендована</w:t>
      </w:r>
      <w:proofErr w:type="gramEnd"/>
      <w:r w:rsidRPr="00BC4F98">
        <w:rPr>
          <w:rFonts w:ascii="Times New Roman" w:hAnsi="Times New Roman"/>
          <w:color w:val="000000"/>
          <w:sz w:val="24"/>
          <w:szCs w:val="24"/>
        </w:rPr>
        <w:t xml:space="preserve"> Экспертным советом по профессиональному образованию Федерального государственного учреждения Федерального института развития образования (ФГУ ФИРО) </w:t>
      </w:r>
    </w:p>
    <w:p w:rsidR="009E4F95" w:rsidRPr="00BC4F98" w:rsidRDefault="009E4F95" w:rsidP="00522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4F98">
        <w:rPr>
          <w:rFonts w:ascii="Times New Roman" w:hAnsi="Times New Roman"/>
          <w:color w:val="000000"/>
          <w:sz w:val="24"/>
          <w:szCs w:val="24"/>
        </w:rPr>
        <w:t>Заключение Экспертного совета №____________  от «____»__________20__ г.</w:t>
      </w:r>
    </w:p>
    <w:p w:rsidR="009E4F95" w:rsidRPr="00BC4F98" w:rsidRDefault="009E4F95" w:rsidP="00522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C4F98">
        <w:rPr>
          <w:rFonts w:ascii="Times New Roman" w:hAnsi="Times New Roman"/>
          <w:color w:val="000000"/>
          <w:sz w:val="24"/>
          <w:szCs w:val="24"/>
        </w:rPr>
        <w:tab/>
      </w:r>
      <w:r w:rsidRPr="00BC4F98">
        <w:rPr>
          <w:rFonts w:ascii="Times New Roman" w:hAnsi="Times New Roman"/>
          <w:color w:val="000000"/>
          <w:sz w:val="24"/>
          <w:szCs w:val="24"/>
        </w:rPr>
        <w:tab/>
      </w:r>
      <w:r w:rsidRPr="00BC4F98">
        <w:rPr>
          <w:rFonts w:ascii="Times New Roman" w:hAnsi="Times New Roman"/>
          <w:color w:val="000000"/>
          <w:sz w:val="24"/>
          <w:szCs w:val="24"/>
        </w:rPr>
        <w:tab/>
      </w:r>
      <w:r w:rsidRPr="00BC4F98">
        <w:rPr>
          <w:rFonts w:ascii="Times New Roman" w:hAnsi="Times New Roman"/>
          <w:color w:val="000000"/>
          <w:sz w:val="24"/>
          <w:szCs w:val="24"/>
        </w:rPr>
        <w:tab/>
        <w:t xml:space="preserve">                  </w:t>
      </w:r>
      <w:r w:rsidRPr="00BC4F98">
        <w:rPr>
          <w:rFonts w:ascii="Times New Roman" w:hAnsi="Times New Roman"/>
          <w:i/>
          <w:color w:val="000000"/>
          <w:sz w:val="24"/>
          <w:szCs w:val="24"/>
        </w:rPr>
        <w:t>номер</w:t>
      </w:r>
    </w:p>
    <w:p w:rsidR="009E4F95" w:rsidRPr="00BC4F98" w:rsidRDefault="009E4F95" w:rsidP="005223A7">
      <w:pPr>
        <w:widowControl w:val="0"/>
        <w:tabs>
          <w:tab w:val="left" w:pos="0"/>
        </w:tabs>
        <w:suppressAutoHyphens/>
        <w:ind w:firstLine="1440"/>
        <w:rPr>
          <w:rFonts w:ascii="Times New Roman" w:hAnsi="Times New Roman"/>
          <w:color w:val="000000"/>
          <w:sz w:val="24"/>
          <w:szCs w:val="24"/>
          <w:vertAlign w:val="superscript"/>
        </w:rPr>
      </w:pPr>
    </w:p>
    <w:p w:rsidR="009E4F95" w:rsidRPr="00BC4F98" w:rsidRDefault="009E4F95" w:rsidP="005223A7">
      <w:pPr>
        <w:widowControl w:val="0"/>
        <w:tabs>
          <w:tab w:val="left" w:pos="0"/>
        </w:tabs>
        <w:suppressAutoHyphens/>
        <w:ind w:firstLine="1440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  <w:r w:rsidRPr="00BC4F98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©</w:t>
      </w:r>
    </w:p>
    <w:p w:rsidR="009E4F95" w:rsidRPr="00BC4F98" w:rsidRDefault="009E4F95" w:rsidP="005223A7">
      <w:pPr>
        <w:widowControl w:val="0"/>
        <w:tabs>
          <w:tab w:val="left" w:pos="0"/>
        </w:tabs>
        <w:suppressAutoHyphens/>
        <w:ind w:firstLine="1440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  <w:r w:rsidRPr="00BC4F98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©</w:t>
      </w:r>
    </w:p>
    <w:p w:rsidR="009E4F95" w:rsidRPr="00BC4F98" w:rsidRDefault="009E4F95" w:rsidP="005223A7">
      <w:pPr>
        <w:widowControl w:val="0"/>
        <w:tabs>
          <w:tab w:val="left" w:pos="0"/>
        </w:tabs>
        <w:suppressAutoHyphens/>
        <w:ind w:firstLine="1440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  <w:r w:rsidRPr="00BC4F98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©</w:t>
      </w:r>
    </w:p>
    <w:p w:rsidR="009E4F95" w:rsidRPr="009522B1" w:rsidRDefault="009E4F95" w:rsidP="005223A7">
      <w:pPr>
        <w:widowControl w:val="0"/>
        <w:tabs>
          <w:tab w:val="left" w:pos="0"/>
        </w:tabs>
        <w:suppressAutoHyphens/>
        <w:ind w:firstLine="1440"/>
        <w:rPr>
          <w:rFonts w:ascii="Times New Roman" w:hAnsi="Times New Roman"/>
          <w:i/>
          <w:caps/>
          <w:sz w:val="24"/>
          <w:szCs w:val="24"/>
        </w:rPr>
      </w:pPr>
    </w:p>
    <w:p w:rsidR="009E4F95" w:rsidRPr="009522B1" w:rsidRDefault="009E4F95" w:rsidP="005223A7">
      <w:pPr>
        <w:widowControl w:val="0"/>
        <w:tabs>
          <w:tab w:val="left" w:pos="0"/>
        </w:tabs>
        <w:suppressAutoHyphens/>
        <w:ind w:firstLine="1440"/>
        <w:rPr>
          <w:rFonts w:ascii="Times New Roman" w:hAnsi="Times New Roman"/>
          <w:i/>
          <w:caps/>
          <w:sz w:val="24"/>
          <w:szCs w:val="24"/>
        </w:rPr>
      </w:pPr>
    </w:p>
    <w:p w:rsidR="009E4F95" w:rsidRPr="009522B1" w:rsidRDefault="009E4F95" w:rsidP="005223A7">
      <w:pPr>
        <w:widowControl w:val="0"/>
        <w:tabs>
          <w:tab w:val="left" w:pos="0"/>
        </w:tabs>
        <w:suppressAutoHyphens/>
        <w:ind w:firstLine="1440"/>
        <w:rPr>
          <w:rFonts w:ascii="Times New Roman" w:hAnsi="Times New Roman"/>
          <w:i/>
          <w:caps/>
          <w:sz w:val="24"/>
          <w:szCs w:val="24"/>
        </w:rPr>
      </w:pPr>
    </w:p>
    <w:p w:rsidR="009E4F95" w:rsidRDefault="009E4F95" w:rsidP="005223A7">
      <w:pPr>
        <w:widowControl w:val="0"/>
        <w:tabs>
          <w:tab w:val="left" w:pos="0"/>
        </w:tabs>
        <w:suppressAutoHyphens/>
        <w:ind w:firstLine="1440"/>
        <w:rPr>
          <w:rFonts w:ascii="Times New Roman" w:hAnsi="Times New Roman"/>
          <w:i/>
          <w:caps/>
          <w:sz w:val="24"/>
          <w:szCs w:val="24"/>
        </w:rPr>
      </w:pPr>
    </w:p>
    <w:p w:rsidR="009E4F95" w:rsidRDefault="009E4F95" w:rsidP="005223A7">
      <w:pPr>
        <w:widowControl w:val="0"/>
        <w:tabs>
          <w:tab w:val="left" w:pos="0"/>
        </w:tabs>
        <w:suppressAutoHyphens/>
        <w:ind w:firstLine="1440"/>
        <w:rPr>
          <w:rFonts w:ascii="Times New Roman" w:hAnsi="Times New Roman"/>
          <w:i/>
          <w:caps/>
          <w:sz w:val="24"/>
          <w:szCs w:val="24"/>
        </w:rPr>
      </w:pPr>
    </w:p>
    <w:p w:rsidR="009E4F95" w:rsidRDefault="009E4F95" w:rsidP="005223A7">
      <w:pPr>
        <w:widowControl w:val="0"/>
        <w:tabs>
          <w:tab w:val="left" w:pos="0"/>
        </w:tabs>
        <w:suppressAutoHyphens/>
        <w:ind w:firstLine="1440"/>
        <w:rPr>
          <w:rFonts w:ascii="Times New Roman" w:hAnsi="Times New Roman"/>
          <w:i/>
          <w:caps/>
          <w:sz w:val="24"/>
          <w:szCs w:val="24"/>
        </w:rPr>
      </w:pPr>
    </w:p>
    <w:p w:rsidR="009E4F95" w:rsidRDefault="009E4F95" w:rsidP="005223A7">
      <w:pPr>
        <w:widowControl w:val="0"/>
        <w:tabs>
          <w:tab w:val="left" w:pos="0"/>
        </w:tabs>
        <w:suppressAutoHyphens/>
        <w:ind w:firstLine="1440"/>
        <w:rPr>
          <w:rFonts w:ascii="Times New Roman" w:hAnsi="Times New Roman"/>
          <w:i/>
          <w:caps/>
          <w:sz w:val="24"/>
          <w:szCs w:val="24"/>
        </w:rPr>
      </w:pPr>
    </w:p>
    <w:p w:rsidR="009E4F95" w:rsidRDefault="009E4F95" w:rsidP="005223A7">
      <w:pPr>
        <w:widowControl w:val="0"/>
        <w:tabs>
          <w:tab w:val="left" w:pos="0"/>
        </w:tabs>
        <w:suppressAutoHyphens/>
        <w:ind w:firstLine="1440"/>
        <w:rPr>
          <w:rFonts w:ascii="Times New Roman" w:hAnsi="Times New Roman"/>
          <w:i/>
          <w:caps/>
          <w:sz w:val="24"/>
          <w:szCs w:val="24"/>
        </w:rPr>
      </w:pPr>
    </w:p>
    <w:p w:rsidR="002422F6" w:rsidRDefault="002422F6" w:rsidP="005223A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831B59" w:rsidRDefault="00831B59" w:rsidP="00831B59"/>
    <w:p w:rsidR="00831B59" w:rsidRDefault="00831B59" w:rsidP="00831B59"/>
    <w:p w:rsidR="00831B59" w:rsidRPr="00831B59" w:rsidRDefault="00831B59" w:rsidP="00831B59"/>
    <w:p w:rsidR="009E4F95" w:rsidRPr="009522B1" w:rsidRDefault="009E4F95" w:rsidP="005223A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9522B1">
        <w:rPr>
          <w:b/>
        </w:rPr>
        <w:lastRenderedPageBreak/>
        <w:t>СОДЕРЖАНИЕ</w:t>
      </w:r>
    </w:p>
    <w:p w:rsidR="009E4F95" w:rsidRPr="009522B1" w:rsidRDefault="009E4F95" w:rsidP="00522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9E4F95" w:rsidRPr="009E4E3F" w:rsidTr="005223A7">
        <w:tc>
          <w:tcPr>
            <w:tcW w:w="7668" w:type="dxa"/>
          </w:tcPr>
          <w:p w:rsidR="009E4F95" w:rsidRPr="009522B1" w:rsidRDefault="009E4F95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9E4F95" w:rsidRPr="009E4E3F" w:rsidRDefault="009E4F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E3F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9E4F95" w:rsidRPr="009E4E3F" w:rsidTr="005223A7">
        <w:tc>
          <w:tcPr>
            <w:tcW w:w="7668" w:type="dxa"/>
          </w:tcPr>
          <w:p w:rsidR="009E4F95" w:rsidRPr="009522B1" w:rsidRDefault="009E4F95" w:rsidP="00405B0D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</w:rPr>
            </w:pPr>
            <w:r w:rsidRPr="009522B1">
              <w:rPr>
                <w:b/>
                <w:caps/>
              </w:rPr>
              <w:t>ПАСПОРТ рабочей ПРОГРАММЫ УЧЕБНОЙ ДИСЦИПЛИНЫ</w:t>
            </w:r>
          </w:p>
          <w:p w:rsidR="009E4F95" w:rsidRPr="009E4E3F" w:rsidRDefault="009E4F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9E4F95" w:rsidRPr="009E4E3F" w:rsidRDefault="009E4F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E4F95" w:rsidRPr="009E4E3F" w:rsidTr="005223A7">
        <w:tc>
          <w:tcPr>
            <w:tcW w:w="7668" w:type="dxa"/>
          </w:tcPr>
          <w:p w:rsidR="009E4F95" w:rsidRPr="009522B1" w:rsidRDefault="009E4F95" w:rsidP="00405B0D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</w:rPr>
            </w:pPr>
            <w:r w:rsidRPr="009522B1">
              <w:rPr>
                <w:b/>
                <w:caps/>
              </w:rPr>
              <w:t>СТРУКТУРА и содержание УЧЕБНОЙ ДИСЦИПЛИНЫ</w:t>
            </w:r>
          </w:p>
          <w:p w:rsidR="009E4F95" w:rsidRPr="009522B1" w:rsidRDefault="009E4F95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9E4F95" w:rsidRPr="009E4E3F" w:rsidRDefault="009E4F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E4F95" w:rsidRPr="009E4E3F" w:rsidTr="005223A7">
        <w:trPr>
          <w:trHeight w:val="670"/>
        </w:trPr>
        <w:tc>
          <w:tcPr>
            <w:tcW w:w="7668" w:type="dxa"/>
          </w:tcPr>
          <w:p w:rsidR="009E4F95" w:rsidRPr="009522B1" w:rsidRDefault="009E4F95" w:rsidP="00405B0D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</w:rPr>
            </w:pPr>
            <w:r w:rsidRPr="009522B1">
              <w:rPr>
                <w:b/>
                <w:caps/>
              </w:rPr>
              <w:t>условия реализации  учебной дисциплины</w:t>
            </w:r>
          </w:p>
          <w:p w:rsidR="009E4F95" w:rsidRPr="009522B1" w:rsidRDefault="009E4F95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9E4F95" w:rsidRPr="009E4E3F" w:rsidRDefault="009E4F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E4F95" w:rsidRPr="009E4E3F" w:rsidTr="005223A7">
        <w:tc>
          <w:tcPr>
            <w:tcW w:w="7668" w:type="dxa"/>
          </w:tcPr>
          <w:p w:rsidR="009E4F95" w:rsidRPr="009522B1" w:rsidRDefault="009E4F95" w:rsidP="00405B0D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</w:rPr>
            </w:pPr>
            <w:r w:rsidRPr="009522B1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9E4F95" w:rsidRPr="009522B1" w:rsidRDefault="009E4F95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9E4F95" w:rsidRPr="009E4E3F" w:rsidRDefault="009E4F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9E4F95" w:rsidRPr="009522B1" w:rsidRDefault="009E4F95" w:rsidP="00522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9E4F95" w:rsidRPr="009522B1" w:rsidRDefault="009E4F95" w:rsidP="00522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E62273" w:rsidRDefault="009E4F95" w:rsidP="00522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9522B1">
        <w:rPr>
          <w:rFonts w:ascii="Times New Roman" w:hAnsi="Times New Roman"/>
          <w:b/>
          <w:caps/>
          <w:sz w:val="24"/>
          <w:szCs w:val="24"/>
          <w:u w:val="single"/>
        </w:rPr>
        <w:br w:type="page"/>
      </w:r>
    </w:p>
    <w:p w:rsidR="009E4F95" w:rsidRPr="009522B1" w:rsidRDefault="009E4F95" w:rsidP="00522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9522B1">
        <w:rPr>
          <w:rFonts w:ascii="Times New Roman" w:hAnsi="Times New Roman"/>
          <w:b/>
          <w:caps/>
          <w:sz w:val="24"/>
          <w:szCs w:val="24"/>
        </w:rPr>
        <w:lastRenderedPageBreak/>
        <w:t>1. паспор</w:t>
      </w:r>
      <w:r>
        <w:rPr>
          <w:rFonts w:ascii="Times New Roman" w:hAnsi="Times New Roman"/>
          <w:b/>
          <w:caps/>
          <w:sz w:val="24"/>
          <w:szCs w:val="24"/>
        </w:rPr>
        <w:t>т</w:t>
      </w:r>
      <w:r w:rsidRPr="009522B1">
        <w:rPr>
          <w:rFonts w:ascii="Times New Roman" w:hAnsi="Times New Roman"/>
          <w:b/>
          <w:caps/>
          <w:sz w:val="24"/>
          <w:szCs w:val="24"/>
        </w:rPr>
        <w:t xml:space="preserve"> рабочей ПРОГРАММЫ УЧЕБНОЙ ДИСЦИПЛИНЫ</w:t>
      </w:r>
    </w:p>
    <w:p w:rsidR="009E4F95" w:rsidRPr="00516ACE" w:rsidRDefault="000B4214" w:rsidP="00522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Информатика и ИКТ</w:t>
      </w:r>
    </w:p>
    <w:p w:rsidR="009E4F95" w:rsidRPr="00516ACE" w:rsidRDefault="009E4F95" w:rsidP="00C1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516ACE">
        <w:rPr>
          <w:rFonts w:ascii="Times New Roman" w:hAnsi="Times New Roman"/>
          <w:b/>
          <w:sz w:val="28"/>
          <w:szCs w:val="28"/>
        </w:rPr>
        <w:t>1.1. Область применения рабочей программы</w:t>
      </w:r>
    </w:p>
    <w:p w:rsidR="00E45FEF" w:rsidRPr="00E45FEF" w:rsidRDefault="009E4F95" w:rsidP="00E45FEF">
      <w:pPr>
        <w:pStyle w:val="3"/>
        <w:shd w:val="clear" w:color="auto" w:fill="FFFFFF"/>
        <w:spacing w:before="0" w:after="0"/>
        <w:ind w:firstLine="709"/>
        <w:rPr>
          <w:rFonts w:ascii="Times New Roman" w:hAnsi="Times New Roman"/>
          <w:b w:val="0"/>
          <w:color w:val="000000"/>
          <w:sz w:val="24"/>
          <w:szCs w:val="24"/>
        </w:rPr>
      </w:pPr>
      <w:r w:rsidRPr="00E45FEF">
        <w:rPr>
          <w:rFonts w:ascii="Times New Roman" w:hAnsi="Times New Roman"/>
          <w:b w:val="0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0B620E">
        <w:rPr>
          <w:rFonts w:ascii="Times New Roman" w:hAnsi="Times New Roman"/>
          <w:b w:val="0"/>
          <w:sz w:val="28"/>
          <w:szCs w:val="28"/>
        </w:rPr>
        <w:t xml:space="preserve"> 40.02.01 </w:t>
      </w:r>
      <w:r w:rsidR="00E45FEF" w:rsidRPr="00E45FEF">
        <w:rPr>
          <w:rFonts w:ascii="Times New Roman" w:hAnsi="Times New Roman"/>
          <w:b w:val="0"/>
          <w:color w:val="000000"/>
          <w:sz w:val="28"/>
          <w:szCs w:val="28"/>
        </w:rPr>
        <w:t>Право и организация социального обеспечения,2 года 10 месяцев.</w:t>
      </w:r>
    </w:p>
    <w:p w:rsidR="009E4F95" w:rsidRPr="00516ACE" w:rsidRDefault="009E4F95" w:rsidP="00C1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516ACE">
        <w:rPr>
          <w:rFonts w:ascii="Times New Roman" w:hAnsi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 общепрофессиональный цикл.</w:t>
      </w:r>
    </w:p>
    <w:p w:rsidR="009E4F95" w:rsidRPr="00516ACE" w:rsidRDefault="009E4F95" w:rsidP="00C1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16ACE"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E50C25" w:rsidRDefault="009E4F95" w:rsidP="00C1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Calibri"/>
          <w:lang w:eastAsia="en-US"/>
        </w:rPr>
      </w:pPr>
      <w:r w:rsidRPr="00516ACE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  <w:r w:rsidR="00E50C25" w:rsidRPr="00E50C25">
        <w:rPr>
          <w:rFonts w:eastAsia="Calibri"/>
          <w:lang w:eastAsia="en-US"/>
        </w:rPr>
        <w:t xml:space="preserve"> </w:t>
      </w:r>
    </w:p>
    <w:p w:rsidR="00E50C25" w:rsidRPr="00E50C25" w:rsidRDefault="00E50C25" w:rsidP="00E50C25">
      <w:pPr>
        <w:numPr>
          <w:ilvl w:val="0"/>
          <w:numId w:val="1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0C25">
        <w:rPr>
          <w:rFonts w:ascii="Times New Roman" w:eastAsia="Calibri" w:hAnsi="Times New Roman"/>
          <w:sz w:val="28"/>
          <w:szCs w:val="28"/>
          <w:lang w:eastAsia="en-US"/>
        </w:rPr>
        <w:t xml:space="preserve">использовать базовые системные программные продукты; </w:t>
      </w:r>
    </w:p>
    <w:p w:rsidR="00E50C25" w:rsidRPr="00E50C25" w:rsidRDefault="00E50C25" w:rsidP="00E50C25">
      <w:pPr>
        <w:numPr>
          <w:ilvl w:val="0"/>
          <w:numId w:val="1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0C25">
        <w:rPr>
          <w:rFonts w:ascii="Times New Roman" w:eastAsia="Calibri" w:hAnsi="Times New Roman"/>
          <w:sz w:val="28"/>
          <w:szCs w:val="28"/>
          <w:lang w:eastAsia="en-US"/>
        </w:rPr>
        <w:t>использовать прикладное программное обеспечение общего назначения для обработки текстовой, графической, числовой информации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E50C2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9E4F95" w:rsidRPr="00516ACE" w:rsidRDefault="009E4F95" w:rsidP="00C1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16ACE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E50C25" w:rsidRPr="00E50C25" w:rsidRDefault="00E50C25" w:rsidP="00E50C25">
      <w:pPr>
        <w:numPr>
          <w:ilvl w:val="0"/>
          <w:numId w:val="2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0C25">
        <w:rPr>
          <w:rFonts w:ascii="Times New Roman" w:eastAsia="Calibri" w:hAnsi="Times New Roman"/>
          <w:sz w:val="28"/>
          <w:szCs w:val="28"/>
          <w:lang w:eastAsia="en-US"/>
        </w:rPr>
        <w:t>основные понятия автоматизированной обработки информации, общий состав и структуру персональных электронно-вычислительных машин (ЭВМ) и вычислительных систем;</w:t>
      </w:r>
    </w:p>
    <w:p w:rsidR="00E50C25" w:rsidRPr="00E50C25" w:rsidRDefault="00E50C25" w:rsidP="00E50C25">
      <w:pPr>
        <w:numPr>
          <w:ilvl w:val="0"/>
          <w:numId w:val="2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50C25">
        <w:rPr>
          <w:rFonts w:ascii="Times New Roman" w:eastAsia="Calibri" w:hAnsi="Times New Roman"/>
          <w:sz w:val="28"/>
          <w:szCs w:val="28"/>
          <w:lang w:eastAsia="en-US"/>
        </w:rPr>
        <w:t>базовые системные программные продукты и пакеты прикладных программ для обработки текстовой, графической, число</w:t>
      </w:r>
      <w:r w:rsidR="00A66DD7">
        <w:rPr>
          <w:rFonts w:ascii="Times New Roman" w:eastAsia="Calibri" w:hAnsi="Times New Roman"/>
          <w:sz w:val="28"/>
          <w:szCs w:val="28"/>
          <w:lang w:eastAsia="en-US"/>
        </w:rPr>
        <w:t>вой и табличной информации</w:t>
      </w:r>
    </w:p>
    <w:p w:rsidR="009E4F95" w:rsidRPr="00516ACE" w:rsidRDefault="009E4F95" w:rsidP="00C1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16ACE"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9E4F95" w:rsidRPr="00516ACE" w:rsidRDefault="009E4F95" w:rsidP="00C1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16ACE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 w:rsidRPr="00516ACE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516ACE">
        <w:rPr>
          <w:rFonts w:ascii="Times New Roman" w:hAnsi="Times New Roman"/>
          <w:sz w:val="28"/>
          <w:szCs w:val="28"/>
        </w:rPr>
        <w:t xml:space="preserve"> </w:t>
      </w:r>
      <w:r w:rsidR="00170F1A">
        <w:rPr>
          <w:rFonts w:ascii="Times New Roman" w:hAnsi="Times New Roman"/>
          <w:sz w:val="28"/>
          <w:szCs w:val="28"/>
        </w:rPr>
        <w:t>1</w:t>
      </w:r>
      <w:r w:rsidR="00A2684E">
        <w:rPr>
          <w:rFonts w:ascii="Times New Roman" w:hAnsi="Times New Roman"/>
          <w:sz w:val="28"/>
          <w:szCs w:val="28"/>
        </w:rPr>
        <w:t xml:space="preserve">50 </w:t>
      </w:r>
      <w:r w:rsidRPr="00516ACE">
        <w:rPr>
          <w:rFonts w:ascii="Times New Roman" w:hAnsi="Times New Roman"/>
          <w:sz w:val="28"/>
          <w:szCs w:val="28"/>
        </w:rPr>
        <w:t>часов, в том числе:</w:t>
      </w:r>
    </w:p>
    <w:p w:rsidR="009E4F95" w:rsidRPr="00DC64E5" w:rsidRDefault="009E4F95" w:rsidP="00944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16ACE">
        <w:rPr>
          <w:rFonts w:ascii="Times New Roman" w:hAnsi="Times New Roman"/>
          <w:sz w:val="28"/>
          <w:szCs w:val="28"/>
        </w:rPr>
        <w:t xml:space="preserve">обязательной аудиторной </w:t>
      </w:r>
      <w:r w:rsidRPr="00DC64E5">
        <w:rPr>
          <w:rFonts w:ascii="Times New Roman" w:hAnsi="Times New Roman"/>
          <w:color w:val="000000"/>
          <w:sz w:val="28"/>
          <w:szCs w:val="28"/>
        </w:rPr>
        <w:t xml:space="preserve">учебной нагрузки </w:t>
      </w:r>
      <w:proofErr w:type="gramStart"/>
      <w:r w:rsidRPr="00DC64E5"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 w:rsidRPr="00DC64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684E">
        <w:rPr>
          <w:rFonts w:ascii="Times New Roman" w:hAnsi="Times New Roman"/>
          <w:color w:val="000000"/>
          <w:sz w:val="28"/>
          <w:szCs w:val="28"/>
        </w:rPr>
        <w:t>100</w:t>
      </w:r>
      <w:r w:rsidRPr="00DC64E5">
        <w:rPr>
          <w:rFonts w:ascii="Times New Roman" w:hAnsi="Times New Roman"/>
          <w:color w:val="000000"/>
          <w:sz w:val="28"/>
          <w:szCs w:val="28"/>
        </w:rPr>
        <w:t xml:space="preserve"> часов;</w:t>
      </w:r>
    </w:p>
    <w:p w:rsidR="009E4F95" w:rsidRPr="00DC64E5" w:rsidRDefault="009E4F95" w:rsidP="00944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C64E5">
        <w:rPr>
          <w:rFonts w:ascii="Times New Roman" w:hAnsi="Times New Roman"/>
          <w:color w:val="000000"/>
          <w:sz w:val="28"/>
          <w:szCs w:val="28"/>
        </w:rPr>
        <w:t xml:space="preserve">самостоятельной работы  </w:t>
      </w:r>
      <w:proofErr w:type="gramStart"/>
      <w:r w:rsidRPr="00DC64E5"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 w:rsidRPr="00DC64E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2684E">
        <w:rPr>
          <w:rFonts w:ascii="Times New Roman" w:hAnsi="Times New Roman"/>
          <w:color w:val="000000"/>
          <w:sz w:val="28"/>
          <w:szCs w:val="28"/>
        </w:rPr>
        <w:t xml:space="preserve">50 </w:t>
      </w:r>
      <w:r w:rsidRPr="00DC64E5">
        <w:rPr>
          <w:rFonts w:ascii="Times New Roman" w:hAnsi="Times New Roman"/>
          <w:color w:val="000000"/>
          <w:sz w:val="28"/>
          <w:szCs w:val="28"/>
        </w:rPr>
        <w:t>часов.</w:t>
      </w:r>
    </w:p>
    <w:p w:rsidR="009E4F95" w:rsidRPr="00DC64E5" w:rsidRDefault="009E4F95" w:rsidP="00C1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E4F95" w:rsidRDefault="009E4F95" w:rsidP="00522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E4F95" w:rsidRDefault="009E4F95" w:rsidP="00522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E4F95" w:rsidRDefault="009E4F95" w:rsidP="00522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E4F95" w:rsidRDefault="009E4F95" w:rsidP="00522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E4F95" w:rsidRDefault="009E4F95" w:rsidP="00522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E4F95" w:rsidRDefault="009E4F95" w:rsidP="00522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E4F95" w:rsidRPr="00516ACE" w:rsidRDefault="004144F9" w:rsidP="00522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9E4F95" w:rsidRPr="00516ACE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9E4F95" w:rsidRPr="00516ACE" w:rsidRDefault="002422F6" w:rsidP="00522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9E4F95" w:rsidRPr="00516ACE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42"/>
      </w:tblGrid>
      <w:tr w:rsidR="009E4F95" w:rsidRPr="00516ACE" w:rsidTr="00516ACE">
        <w:trPr>
          <w:trHeight w:val="460"/>
        </w:trPr>
        <w:tc>
          <w:tcPr>
            <w:tcW w:w="7905" w:type="dxa"/>
          </w:tcPr>
          <w:p w:rsidR="009E4F95" w:rsidRPr="00516ACE" w:rsidRDefault="009E4F95" w:rsidP="009E4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ACE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2" w:type="dxa"/>
          </w:tcPr>
          <w:p w:rsidR="009E4F95" w:rsidRPr="00BC4F98" w:rsidRDefault="009E4F95" w:rsidP="009E4E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BC4F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A10959" w:rsidRPr="00DC64E5" w:rsidTr="00516ACE">
        <w:trPr>
          <w:trHeight w:val="285"/>
        </w:trPr>
        <w:tc>
          <w:tcPr>
            <w:tcW w:w="7905" w:type="dxa"/>
          </w:tcPr>
          <w:p w:rsidR="009E4F95" w:rsidRPr="00516ACE" w:rsidRDefault="009E4F95" w:rsidP="009E4E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6ACE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2" w:type="dxa"/>
          </w:tcPr>
          <w:p w:rsidR="009E4F95" w:rsidRPr="00BC4F98" w:rsidRDefault="00170F1A" w:rsidP="00615D5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BC4F9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615D5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50</w:t>
            </w:r>
          </w:p>
        </w:tc>
      </w:tr>
      <w:tr w:rsidR="00A10959" w:rsidRPr="00DC64E5" w:rsidTr="00516ACE">
        <w:tc>
          <w:tcPr>
            <w:tcW w:w="7905" w:type="dxa"/>
          </w:tcPr>
          <w:p w:rsidR="009E4F95" w:rsidRPr="00516ACE" w:rsidRDefault="009E4F95" w:rsidP="009E4E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ACE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42" w:type="dxa"/>
          </w:tcPr>
          <w:p w:rsidR="009E4F95" w:rsidRPr="00BC4F98" w:rsidRDefault="00615D5F" w:rsidP="009E4E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100</w:t>
            </w:r>
          </w:p>
        </w:tc>
      </w:tr>
      <w:tr w:rsidR="00A10959" w:rsidRPr="00DC64E5" w:rsidTr="00516ACE">
        <w:tc>
          <w:tcPr>
            <w:tcW w:w="7905" w:type="dxa"/>
          </w:tcPr>
          <w:p w:rsidR="009E4F95" w:rsidRPr="00516ACE" w:rsidRDefault="009E4F95" w:rsidP="009E4E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ACE">
              <w:rPr>
                <w:rFonts w:ascii="Times New Roman" w:hAnsi="Times New Roman"/>
                <w:sz w:val="28"/>
                <w:szCs w:val="28"/>
              </w:rPr>
              <w:t>в том    числе:</w:t>
            </w:r>
          </w:p>
        </w:tc>
        <w:tc>
          <w:tcPr>
            <w:tcW w:w="1842" w:type="dxa"/>
          </w:tcPr>
          <w:p w:rsidR="009E4F95" w:rsidRPr="00BC4F98" w:rsidRDefault="009E4F95" w:rsidP="009E4E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10959" w:rsidRPr="00DC64E5" w:rsidTr="00516ACE">
        <w:tc>
          <w:tcPr>
            <w:tcW w:w="7905" w:type="dxa"/>
          </w:tcPr>
          <w:p w:rsidR="009E4F95" w:rsidRPr="00516ACE" w:rsidRDefault="009E4F95" w:rsidP="009E4E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ACE">
              <w:rPr>
                <w:rFonts w:ascii="Times New Roman" w:hAnsi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42" w:type="dxa"/>
          </w:tcPr>
          <w:p w:rsidR="009E4F95" w:rsidRPr="00BC4F98" w:rsidRDefault="009E4F95" w:rsidP="009E4E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10959" w:rsidRPr="00DC64E5" w:rsidTr="00516ACE">
        <w:tc>
          <w:tcPr>
            <w:tcW w:w="7905" w:type="dxa"/>
          </w:tcPr>
          <w:p w:rsidR="009E4F95" w:rsidRPr="00516ACE" w:rsidRDefault="009E4F95" w:rsidP="009E4E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ACE">
              <w:rPr>
                <w:rFonts w:ascii="Times New Roman" w:hAnsi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42" w:type="dxa"/>
          </w:tcPr>
          <w:p w:rsidR="009E4F95" w:rsidRPr="00BC4F98" w:rsidRDefault="007E702A" w:rsidP="009E4E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60</w:t>
            </w:r>
          </w:p>
        </w:tc>
      </w:tr>
      <w:tr w:rsidR="00A10959" w:rsidRPr="00DC64E5" w:rsidTr="00516ACE">
        <w:tc>
          <w:tcPr>
            <w:tcW w:w="7905" w:type="dxa"/>
          </w:tcPr>
          <w:p w:rsidR="009E4F95" w:rsidRPr="00516ACE" w:rsidRDefault="009E4F95" w:rsidP="009E4E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ACE">
              <w:rPr>
                <w:rFonts w:ascii="Times New Roman" w:hAnsi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42" w:type="dxa"/>
          </w:tcPr>
          <w:p w:rsidR="009E4F95" w:rsidRPr="00BC4F98" w:rsidRDefault="009E4F95" w:rsidP="009E4E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10959" w:rsidRPr="00DC64E5" w:rsidTr="00516ACE">
        <w:tc>
          <w:tcPr>
            <w:tcW w:w="7905" w:type="dxa"/>
          </w:tcPr>
          <w:p w:rsidR="009E4F95" w:rsidRPr="00516ACE" w:rsidRDefault="009E4F95" w:rsidP="009E4E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6ACE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42" w:type="dxa"/>
          </w:tcPr>
          <w:p w:rsidR="009E4F95" w:rsidRPr="00BC4F98" w:rsidRDefault="00615D5F" w:rsidP="001D30E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50</w:t>
            </w:r>
          </w:p>
        </w:tc>
      </w:tr>
      <w:tr w:rsidR="00A10959" w:rsidRPr="00DC64E5" w:rsidTr="00516ACE">
        <w:tc>
          <w:tcPr>
            <w:tcW w:w="7905" w:type="dxa"/>
          </w:tcPr>
          <w:p w:rsidR="009E4F95" w:rsidRPr="00516ACE" w:rsidRDefault="009E4F95" w:rsidP="009E4E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ACE">
              <w:rPr>
                <w:rFonts w:ascii="Times New Roman" w:hAnsi="Times New Roman"/>
                <w:sz w:val="28"/>
                <w:szCs w:val="28"/>
              </w:rPr>
              <w:t>в  том            числе:</w:t>
            </w:r>
          </w:p>
        </w:tc>
        <w:tc>
          <w:tcPr>
            <w:tcW w:w="1842" w:type="dxa"/>
          </w:tcPr>
          <w:p w:rsidR="009E4F95" w:rsidRPr="00DC64E5" w:rsidRDefault="009E4F95" w:rsidP="009E4E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10959" w:rsidRPr="00DC64E5" w:rsidTr="00516ACE">
        <w:tc>
          <w:tcPr>
            <w:tcW w:w="7905" w:type="dxa"/>
          </w:tcPr>
          <w:p w:rsidR="009E4F95" w:rsidRPr="00516ACE" w:rsidRDefault="009E4F95" w:rsidP="009E4E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ACE">
              <w:rPr>
                <w:rFonts w:ascii="Times New Roman" w:hAnsi="Times New Roman"/>
                <w:sz w:val="28"/>
                <w:szCs w:val="28"/>
              </w:rPr>
              <w:t>индивидуальное проектное задание</w:t>
            </w:r>
          </w:p>
        </w:tc>
        <w:tc>
          <w:tcPr>
            <w:tcW w:w="1842" w:type="dxa"/>
          </w:tcPr>
          <w:p w:rsidR="009E4F95" w:rsidRPr="00DC64E5" w:rsidRDefault="009E4F95" w:rsidP="009E4E3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A10959" w:rsidRPr="00DC64E5" w:rsidTr="00516ACE">
        <w:tc>
          <w:tcPr>
            <w:tcW w:w="7905" w:type="dxa"/>
          </w:tcPr>
          <w:p w:rsidR="009E4F95" w:rsidRPr="00516ACE" w:rsidRDefault="009E4F95" w:rsidP="009E4E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ACE">
              <w:rPr>
                <w:rFonts w:ascii="Times New Roman" w:hAnsi="Times New Roman"/>
                <w:sz w:val="28"/>
                <w:szCs w:val="28"/>
              </w:rPr>
              <w:t>тематика внеаудиторной самостоятельной работы</w:t>
            </w:r>
          </w:p>
        </w:tc>
        <w:tc>
          <w:tcPr>
            <w:tcW w:w="1842" w:type="dxa"/>
          </w:tcPr>
          <w:p w:rsidR="009E4F95" w:rsidRPr="00DC64E5" w:rsidRDefault="009E4F95" w:rsidP="009E4E3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AC60FE" w:rsidRPr="00516ACE" w:rsidTr="00AC60FE">
        <w:tc>
          <w:tcPr>
            <w:tcW w:w="7905" w:type="dxa"/>
          </w:tcPr>
          <w:p w:rsidR="00AC60FE" w:rsidRPr="00516ACE" w:rsidRDefault="00AC60FE" w:rsidP="009E4E3F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16ACE">
              <w:rPr>
                <w:rFonts w:ascii="Times New Roman" w:hAnsi="Times New Roman"/>
                <w:iCs/>
                <w:sz w:val="28"/>
                <w:szCs w:val="28"/>
              </w:rPr>
              <w:t>Итоговая аттестация в форме</w:t>
            </w:r>
            <w:r w:rsidRPr="00516A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842" w:type="dxa"/>
            <w:vAlign w:val="center"/>
          </w:tcPr>
          <w:p w:rsidR="00AC60FE" w:rsidRPr="00AC60FE" w:rsidRDefault="00AC60FE" w:rsidP="00AC60F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AC60FE">
              <w:rPr>
                <w:rFonts w:ascii="Times New Roman" w:hAnsi="Times New Roman"/>
                <w:b/>
                <w:iCs/>
                <w:sz w:val="28"/>
                <w:szCs w:val="28"/>
              </w:rPr>
              <w:t>2</w:t>
            </w:r>
          </w:p>
        </w:tc>
      </w:tr>
    </w:tbl>
    <w:p w:rsidR="009E4F95" w:rsidRPr="00516ACE" w:rsidRDefault="009E4F95" w:rsidP="00522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9E4F95" w:rsidRPr="00516ACE" w:rsidRDefault="009E4F95" w:rsidP="005223A7">
      <w:pPr>
        <w:spacing w:after="0"/>
        <w:rPr>
          <w:rFonts w:ascii="Times New Roman" w:hAnsi="Times New Roman"/>
          <w:sz w:val="24"/>
          <w:szCs w:val="24"/>
        </w:rPr>
        <w:sectPr w:rsidR="009E4F95" w:rsidRPr="00516ACE" w:rsidSect="006F17F1">
          <w:footerReference w:type="default" r:id="rId9"/>
          <w:pgSz w:w="11906" w:h="16838"/>
          <w:pgMar w:top="851" w:right="851" w:bottom="851" w:left="992" w:header="709" w:footer="57" w:gutter="0"/>
          <w:pgNumType w:start="1"/>
          <w:cols w:space="720"/>
          <w:titlePg/>
          <w:docGrid w:linePitch="299"/>
        </w:sectPr>
      </w:pPr>
    </w:p>
    <w:p w:rsidR="00FF1544" w:rsidRDefault="009E4F95" w:rsidP="0073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3B2F">
        <w:rPr>
          <w:rFonts w:ascii="Times New Roman" w:hAnsi="Times New Roman"/>
          <w:b/>
          <w:caps/>
          <w:sz w:val="28"/>
          <w:szCs w:val="28"/>
        </w:rPr>
        <w:lastRenderedPageBreak/>
        <w:t xml:space="preserve">2.2. </w:t>
      </w:r>
      <w:r w:rsidRPr="00673B2F">
        <w:rPr>
          <w:rFonts w:ascii="Times New Roman" w:hAnsi="Times New Roman"/>
          <w:b/>
          <w:sz w:val="28"/>
          <w:szCs w:val="28"/>
        </w:rPr>
        <w:t>Примерный тематический план и содержание учебной дисциплины</w:t>
      </w:r>
    </w:p>
    <w:p w:rsidR="009E4F95" w:rsidRDefault="00735C76" w:rsidP="0073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735C76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ЕН.02. Информатика</w:t>
      </w:r>
    </w:p>
    <w:p w:rsidR="00735C76" w:rsidRPr="00735C76" w:rsidRDefault="00735C76" w:rsidP="00735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561"/>
        <w:gridCol w:w="8342"/>
        <w:gridCol w:w="1276"/>
        <w:gridCol w:w="1559"/>
      </w:tblGrid>
      <w:tr w:rsidR="009E4F95" w:rsidRPr="00673B2F" w:rsidTr="00E651FC">
        <w:trPr>
          <w:trHeight w:val="650"/>
        </w:trPr>
        <w:tc>
          <w:tcPr>
            <w:tcW w:w="3396" w:type="dxa"/>
          </w:tcPr>
          <w:p w:rsidR="009E4F95" w:rsidRPr="00673B2F" w:rsidRDefault="009E4F95" w:rsidP="00673B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3B2F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903" w:type="dxa"/>
            <w:gridSpan w:val="2"/>
          </w:tcPr>
          <w:p w:rsidR="009E4F95" w:rsidRPr="00673B2F" w:rsidRDefault="009E4F95" w:rsidP="00673B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3B2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673B2F">
              <w:rPr>
                <w:rFonts w:ascii="Times New Roman" w:hAnsi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9E4F95" w:rsidRPr="00673B2F" w:rsidRDefault="009E4F95" w:rsidP="00673B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3B2F">
              <w:rPr>
                <w:rFonts w:ascii="Times New Roman" w:hAnsi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559" w:type="dxa"/>
          </w:tcPr>
          <w:p w:rsidR="009E4F95" w:rsidRPr="00673B2F" w:rsidRDefault="009E4F95" w:rsidP="00673B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3B2F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A10959" w:rsidRPr="00DC64E5" w:rsidTr="00E651FC">
        <w:trPr>
          <w:trHeight w:val="274"/>
        </w:trPr>
        <w:tc>
          <w:tcPr>
            <w:tcW w:w="3396" w:type="dxa"/>
          </w:tcPr>
          <w:p w:rsidR="009E4F95" w:rsidRPr="00DC64E5" w:rsidRDefault="009E4F95" w:rsidP="00673B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DC64E5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8903" w:type="dxa"/>
            <w:gridSpan w:val="2"/>
          </w:tcPr>
          <w:p w:rsidR="009E4F95" w:rsidRPr="00DC64E5" w:rsidRDefault="009E4F95" w:rsidP="00673B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DC64E5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E4F95" w:rsidRPr="00DC64E5" w:rsidRDefault="009E4F95" w:rsidP="00673B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DC64E5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E4F95" w:rsidRPr="00DC64E5" w:rsidRDefault="009E4F95" w:rsidP="00673B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DC64E5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4</w:t>
            </w:r>
          </w:p>
        </w:tc>
      </w:tr>
      <w:tr w:rsidR="00A10959" w:rsidRPr="00BA2152" w:rsidTr="00E651FC">
        <w:tc>
          <w:tcPr>
            <w:tcW w:w="3396" w:type="dxa"/>
          </w:tcPr>
          <w:p w:rsidR="009E4F95" w:rsidRPr="00BA2152" w:rsidRDefault="009E4F95" w:rsidP="0045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21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1. </w:t>
            </w:r>
            <w:r w:rsidR="009E0329" w:rsidRPr="00BA21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Теоретические</w:t>
            </w:r>
            <w:r w:rsidR="00E45FEF" w:rsidRPr="00BA21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основы информатики</w:t>
            </w:r>
          </w:p>
        </w:tc>
        <w:tc>
          <w:tcPr>
            <w:tcW w:w="8903" w:type="dxa"/>
            <w:gridSpan w:val="2"/>
          </w:tcPr>
          <w:p w:rsidR="009E4F95" w:rsidRPr="00BA4A39" w:rsidRDefault="00BA4A39" w:rsidP="00BA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4A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учебного материала</w:t>
            </w:r>
          </w:p>
        </w:tc>
        <w:tc>
          <w:tcPr>
            <w:tcW w:w="1276" w:type="dxa"/>
          </w:tcPr>
          <w:p w:rsidR="009E4F95" w:rsidRDefault="00C90575" w:rsidP="00BA2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  <w:p w:rsidR="00EE5379" w:rsidRPr="00BA2152" w:rsidRDefault="00EE5379" w:rsidP="00BA2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E4F95" w:rsidRPr="00BA2152" w:rsidRDefault="009E4F95" w:rsidP="005A4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52E73" w:rsidRPr="00BA2152" w:rsidTr="00E651FC">
        <w:tc>
          <w:tcPr>
            <w:tcW w:w="3396" w:type="dxa"/>
            <w:vMerge w:val="restart"/>
          </w:tcPr>
          <w:p w:rsidR="00452E73" w:rsidRPr="00BA2152" w:rsidRDefault="00452E73" w:rsidP="0045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21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1.1. </w:t>
            </w:r>
            <w:r w:rsidRPr="00BA2152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 и информация</w:t>
            </w:r>
          </w:p>
          <w:p w:rsidR="00452E73" w:rsidRPr="00BA2152" w:rsidRDefault="00452E73" w:rsidP="0045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452E73" w:rsidRPr="00EE5379" w:rsidRDefault="00452E73" w:rsidP="00452E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342" w:type="dxa"/>
          </w:tcPr>
          <w:p w:rsidR="00452E73" w:rsidRPr="009E0329" w:rsidRDefault="00452E73" w:rsidP="00452E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379">
              <w:rPr>
                <w:rFonts w:ascii="Times New Roman" w:hAnsi="Times New Roman"/>
                <w:sz w:val="24"/>
                <w:szCs w:val="24"/>
              </w:rPr>
              <w:t xml:space="preserve">Понятие, структура и задачи информатики. Понятие «информация», «данные», «знания». </w:t>
            </w:r>
            <w:r w:rsidRPr="00EE5379">
              <w:rPr>
                <w:rFonts w:ascii="Times New Roman" w:hAnsi="Times New Roman"/>
                <w:color w:val="000000"/>
                <w:sz w:val="24"/>
                <w:szCs w:val="24"/>
              </w:rPr>
              <w:t>Воспри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ятие и представление информации.</w:t>
            </w:r>
          </w:p>
        </w:tc>
        <w:tc>
          <w:tcPr>
            <w:tcW w:w="1276" w:type="dxa"/>
            <w:vMerge w:val="restart"/>
          </w:tcPr>
          <w:p w:rsidR="00452E73" w:rsidRPr="00BA2152" w:rsidRDefault="00452E73" w:rsidP="00EF3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52E73" w:rsidRPr="00BA2152" w:rsidRDefault="00452E73" w:rsidP="00EF3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21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52E73" w:rsidRPr="00BA2152" w:rsidTr="00E651FC">
        <w:tc>
          <w:tcPr>
            <w:tcW w:w="3396" w:type="dxa"/>
            <w:vMerge/>
          </w:tcPr>
          <w:p w:rsidR="00452E73" w:rsidRPr="00BA2152" w:rsidRDefault="00452E73" w:rsidP="00E45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452E73" w:rsidRPr="00EE5379" w:rsidRDefault="00452E73" w:rsidP="00452E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342" w:type="dxa"/>
          </w:tcPr>
          <w:p w:rsidR="00452E73" w:rsidRPr="009E0329" w:rsidRDefault="00452E73" w:rsidP="0045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379">
              <w:rPr>
                <w:rFonts w:ascii="Times New Roman" w:hAnsi="Times New Roman"/>
                <w:sz w:val="24"/>
                <w:szCs w:val="24"/>
              </w:rPr>
              <w:t>Классификация информации. Структурные единицы информации. Кодирование информации.</w:t>
            </w:r>
          </w:p>
        </w:tc>
        <w:tc>
          <w:tcPr>
            <w:tcW w:w="1276" w:type="dxa"/>
            <w:vMerge/>
          </w:tcPr>
          <w:p w:rsidR="00452E73" w:rsidRPr="00BA2152" w:rsidRDefault="00452E73" w:rsidP="00EF3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2E73" w:rsidRPr="00BA2152" w:rsidRDefault="00452E73" w:rsidP="00EF3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52E73" w:rsidRPr="00BA2152" w:rsidTr="00E651FC">
        <w:tc>
          <w:tcPr>
            <w:tcW w:w="3396" w:type="dxa"/>
            <w:vMerge/>
          </w:tcPr>
          <w:p w:rsidR="00452E73" w:rsidRPr="00BA2152" w:rsidRDefault="00452E73" w:rsidP="00E45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452E73" w:rsidRPr="00EE5379" w:rsidRDefault="00452E73" w:rsidP="00452E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342" w:type="dxa"/>
          </w:tcPr>
          <w:p w:rsidR="00452E73" w:rsidRPr="009E0329" w:rsidRDefault="00452E73" w:rsidP="0045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379">
              <w:rPr>
                <w:rFonts w:ascii="Times New Roman" w:hAnsi="Times New Roman"/>
                <w:sz w:val="24"/>
                <w:szCs w:val="24"/>
              </w:rPr>
              <w:t>Представление информации в ЭВМ. Системы счисления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:rsidR="00452E73" w:rsidRPr="00BA2152" w:rsidRDefault="00452E73" w:rsidP="00EF3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2E73" w:rsidRPr="00BA2152" w:rsidRDefault="00452E73" w:rsidP="00EF3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52E73" w:rsidRPr="00BA2152" w:rsidTr="00E651FC">
        <w:tc>
          <w:tcPr>
            <w:tcW w:w="3396" w:type="dxa"/>
            <w:vMerge/>
          </w:tcPr>
          <w:p w:rsidR="00452E73" w:rsidRPr="00BA2152" w:rsidRDefault="00452E73" w:rsidP="00EF3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3" w:type="dxa"/>
            <w:gridSpan w:val="2"/>
          </w:tcPr>
          <w:p w:rsidR="00452E73" w:rsidRPr="00BA2152" w:rsidRDefault="00452E73" w:rsidP="00C5124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21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Самостоятельная работа: </w:t>
            </w:r>
            <w:r w:rsidRPr="00BA21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домашних заданий по разделу 1.</w:t>
            </w:r>
          </w:p>
          <w:p w:rsidR="00452E73" w:rsidRPr="00BA2152" w:rsidRDefault="00452E73" w:rsidP="00C51247">
            <w:pPr>
              <w:tabs>
                <w:tab w:val="left" w:pos="72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21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:rsidR="00452E73" w:rsidRPr="00BA2152" w:rsidRDefault="00452E73" w:rsidP="00C512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1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Подходы к понятию информации и измерению информации. </w:t>
            </w:r>
          </w:p>
          <w:p w:rsidR="00452E73" w:rsidRDefault="00452E73" w:rsidP="006A4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379">
              <w:rPr>
                <w:rFonts w:ascii="Times New Roman" w:hAnsi="Times New Roman"/>
                <w:sz w:val="24"/>
                <w:szCs w:val="24"/>
              </w:rPr>
              <w:t xml:space="preserve">Формы представления информации: дискретная, аналоговая. </w:t>
            </w:r>
          </w:p>
          <w:p w:rsidR="00452E73" w:rsidRPr="00BA2152" w:rsidRDefault="00452E73" w:rsidP="006A4E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379">
              <w:rPr>
                <w:rFonts w:ascii="Times New Roman" w:hAnsi="Times New Roman"/>
                <w:sz w:val="24"/>
                <w:szCs w:val="24"/>
              </w:rPr>
              <w:t>Дискретное (цифровое) представление текстовой, графической, звуковой информации и видеоинформации.</w:t>
            </w:r>
          </w:p>
        </w:tc>
        <w:tc>
          <w:tcPr>
            <w:tcW w:w="1276" w:type="dxa"/>
          </w:tcPr>
          <w:p w:rsidR="00452E73" w:rsidRPr="009E0329" w:rsidRDefault="00C90575" w:rsidP="00436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452E73" w:rsidRPr="00BA2152" w:rsidRDefault="00452E73" w:rsidP="00EF3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52E73" w:rsidRPr="00BA2152" w:rsidTr="00E651FC">
        <w:trPr>
          <w:trHeight w:val="227"/>
        </w:trPr>
        <w:tc>
          <w:tcPr>
            <w:tcW w:w="3396" w:type="dxa"/>
            <w:vMerge/>
          </w:tcPr>
          <w:p w:rsidR="00452E73" w:rsidRPr="00BA2152" w:rsidRDefault="00452E73" w:rsidP="00EF3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3" w:type="dxa"/>
            <w:gridSpan w:val="2"/>
          </w:tcPr>
          <w:p w:rsidR="00452E73" w:rsidRPr="00BA2152" w:rsidRDefault="00452E73" w:rsidP="00A75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21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452E73" w:rsidRPr="009E0329" w:rsidRDefault="00452E73" w:rsidP="00EF3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032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452E73" w:rsidRPr="00BA2152" w:rsidRDefault="00452E73" w:rsidP="00EF3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52E73" w:rsidRPr="00BA2152" w:rsidTr="00E651FC">
        <w:trPr>
          <w:trHeight w:val="227"/>
        </w:trPr>
        <w:tc>
          <w:tcPr>
            <w:tcW w:w="3396" w:type="dxa"/>
            <w:vMerge/>
          </w:tcPr>
          <w:p w:rsidR="00452E73" w:rsidRPr="00BA2152" w:rsidRDefault="00452E73" w:rsidP="00EF3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3" w:type="dxa"/>
            <w:gridSpan w:val="2"/>
          </w:tcPr>
          <w:p w:rsidR="00452E73" w:rsidRPr="00BA2152" w:rsidRDefault="00452E73" w:rsidP="00A100BC">
            <w:pPr>
              <w:shd w:val="clear" w:color="auto" w:fill="FFFFFF"/>
              <w:tabs>
                <w:tab w:val="left" w:pos="6"/>
              </w:tabs>
              <w:spacing w:after="0" w:line="240" w:lineRule="auto"/>
              <w:ind w:firstLine="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ПР.1 </w:t>
            </w:r>
            <w:r w:rsidR="00A100BC" w:rsidRPr="00A100BC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информации в двоичной системе счисления (СС)</w:t>
            </w:r>
            <w:r w:rsidR="00A100B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:rsidR="00452E73" w:rsidRPr="00BA2152" w:rsidRDefault="00452E73" w:rsidP="00EF3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452E73" w:rsidRPr="00BA2152" w:rsidRDefault="00452E73" w:rsidP="00EF3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52E73" w:rsidRPr="00BA2152" w:rsidTr="00E651FC">
        <w:tc>
          <w:tcPr>
            <w:tcW w:w="3396" w:type="dxa"/>
          </w:tcPr>
          <w:p w:rsidR="00452E73" w:rsidRPr="00BA2152" w:rsidRDefault="00452E73" w:rsidP="0045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BA21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BA21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E53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Основные характеристики устройств ПК.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Назначение, принцип работы</w:t>
            </w:r>
          </w:p>
        </w:tc>
        <w:tc>
          <w:tcPr>
            <w:tcW w:w="8903" w:type="dxa"/>
            <w:gridSpan w:val="2"/>
          </w:tcPr>
          <w:p w:rsidR="00452E73" w:rsidRPr="00BA2152" w:rsidRDefault="00452E73" w:rsidP="005A4F2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2E73" w:rsidRPr="00335EE6" w:rsidRDefault="00E651FC" w:rsidP="00C90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C9057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452E73" w:rsidRPr="00BA2152" w:rsidRDefault="00452E73" w:rsidP="005A4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51FC" w:rsidRPr="00BA2152" w:rsidTr="00E651FC">
        <w:trPr>
          <w:trHeight w:val="369"/>
        </w:trPr>
        <w:tc>
          <w:tcPr>
            <w:tcW w:w="3396" w:type="dxa"/>
            <w:vMerge w:val="restart"/>
          </w:tcPr>
          <w:p w:rsidR="00E651FC" w:rsidRPr="00BA2152" w:rsidRDefault="00E651FC" w:rsidP="0045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2152">
              <w:rPr>
                <w:rFonts w:ascii="Times New Roman" w:hAnsi="Times New Roman"/>
                <w:color w:val="000000"/>
                <w:sz w:val="24"/>
                <w:szCs w:val="24"/>
              </w:rPr>
              <w:t>Тема 2.1. Архитектура компьютеров.</w:t>
            </w:r>
          </w:p>
        </w:tc>
        <w:tc>
          <w:tcPr>
            <w:tcW w:w="561" w:type="dxa"/>
            <w:vAlign w:val="center"/>
          </w:tcPr>
          <w:p w:rsidR="00E651FC" w:rsidRPr="00EE5379" w:rsidRDefault="00E651FC" w:rsidP="00452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42" w:type="dxa"/>
          </w:tcPr>
          <w:p w:rsidR="00E651FC" w:rsidRPr="00EE5379" w:rsidRDefault="00E651FC" w:rsidP="007738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379">
              <w:rPr>
                <w:rFonts w:ascii="Times New Roman" w:hAnsi="Times New Roman"/>
                <w:color w:val="000000"/>
                <w:sz w:val="24"/>
                <w:szCs w:val="24"/>
              </w:rPr>
              <w:t>История развития вычислительной техники. Классификация вычислительных машин. Современная классификация компьютеров. Архитектура и структура ЭВМ.</w:t>
            </w:r>
          </w:p>
        </w:tc>
        <w:tc>
          <w:tcPr>
            <w:tcW w:w="1276" w:type="dxa"/>
            <w:vMerge w:val="restart"/>
          </w:tcPr>
          <w:p w:rsidR="00E651FC" w:rsidRPr="009E0329" w:rsidRDefault="00E651FC" w:rsidP="0004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E651FC" w:rsidRPr="00BA2152" w:rsidRDefault="00E651FC" w:rsidP="0004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21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651FC" w:rsidRPr="00BA2152" w:rsidTr="00E651FC">
        <w:trPr>
          <w:trHeight w:val="561"/>
        </w:trPr>
        <w:tc>
          <w:tcPr>
            <w:tcW w:w="3396" w:type="dxa"/>
            <w:vMerge/>
          </w:tcPr>
          <w:p w:rsidR="00E651FC" w:rsidRPr="00BA2152" w:rsidRDefault="00E651FC" w:rsidP="0004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E651FC" w:rsidRPr="00EE5379" w:rsidRDefault="00E651FC" w:rsidP="00452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42" w:type="dxa"/>
          </w:tcPr>
          <w:p w:rsidR="00E651FC" w:rsidRPr="00EE5379" w:rsidRDefault="00E651FC" w:rsidP="00225A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379">
              <w:rPr>
                <w:rFonts w:ascii="Times New Roman" w:hAnsi="Times New Roman"/>
                <w:color w:val="000000"/>
                <w:sz w:val="24"/>
                <w:szCs w:val="24"/>
              </w:rPr>
              <w:t>Общая характеристика персонального компьютера. Классификация персональных компьютеров.</w:t>
            </w:r>
          </w:p>
        </w:tc>
        <w:tc>
          <w:tcPr>
            <w:tcW w:w="1276" w:type="dxa"/>
            <w:vMerge/>
          </w:tcPr>
          <w:p w:rsidR="00E651FC" w:rsidRPr="009E0329" w:rsidRDefault="00E651FC" w:rsidP="0004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51FC" w:rsidRPr="00BA2152" w:rsidRDefault="00E651FC" w:rsidP="0004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21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651FC" w:rsidRPr="00BA2152" w:rsidTr="00E651FC">
        <w:trPr>
          <w:trHeight w:val="317"/>
        </w:trPr>
        <w:tc>
          <w:tcPr>
            <w:tcW w:w="3396" w:type="dxa"/>
            <w:vMerge/>
          </w:tcPr>
          <w:p w:rsidR="00E651FC" w:rsidRPr="00BA2152" w:rsidRDefault="00E651FC" w:rsidP="0004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E651FC" w:rsidRPr="00EE5379" w:rsidRDefault="00E651FC" w:rsidP="00452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42" w:type="dxa"/>
          </w:tcPr>
          <w:p w:rsidR="00E651FC" w:rsidRPr="00EE5379" w:rsidRDefault="00E651FC" w:rsidP="004A12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Материнская плата персонального компьютера. Микропроцессор ПК. Виды </w:t>
            </w:r>
            <w:r w:rsidRPr="00EE53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памяти персонального компьютера.</w:t>
            </w:r>
          </w:p>
        </w:tc>
        <w:tc>
          <w:tcPr>
            <w:tcW w:w="1276" w:type="dxa"/>
            <w:vMerge/>
          </w:tcPr>
          <w:p w:rsidR="00E651FC" w:rsidRPr="009E0329" w:rsidRDefault="00E651FC" w:rsidP="0004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51FC" w:rsidRPr="00BA2152" w:rsidRDefault="00E651FC" w:rsidP="0004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651FC" w:rsidRPr="00BA2152" w:rsidTr="00E651FC">
        <w:trPr>
          <w:trHeight w:val="317"/>
        </w:trPr>
        <w:tc>
          <w:tcPr>
            <w:tcW w:w="3396" w:type="dxa"/>
            <w:vMerge/>
          </w:tcPr>
          <w:p w:rsidR="00E651FC" w:rsidRPr="00BA2152" w:rsidRDefault="00E651FC" w:rsidP="0004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E651FC" w:rsidRPr="00EE5379" w:rsidRDefault="00E651FC" w:rsidP="00452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42" w:type="dxa"/>
          </w:tcPr>
          <w:p w:rsidR="00E651FC" w:rsidRPr="00452E73" w:rsidRDefault="00E651FC" w:rsidP="00452E73">
            <w:pPr>
              <w:spacing w:after="0" w:line="240" w:lineRule="auto"/>
              <w:ind w:left="3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E73">
              <w:rPr>
                <w:rFonts w:ascii="Times New Roman" w:hAnsi="Times New Roman"/>
                <w:color w:val="000000"/>
                <w:sz w:val="24"/>
                <w:szCs w:val="24"/>
              </w:rPr>
              <w:t>Накопители на жёстких магнитных дисках.</w:t>
            </w:r>
          </w:p>
          <w:p w:rsidR="00E651FC" w:rsidRPr="00EE5379" w:rsidRDefault="00E651FC" w:rsidP="00452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E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Накопители на гибких магнитных, оптических  дисках, магнитной ленте и универсальных дисках </w:t>
            </w:r>
            <w:r w:rsidRPr="00452E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DVD</w:t>
            </w:r>
            <w:r w:rsidRPr="00452E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:rsidR="00E651FC" w:rsidRPr="009E0329" w:rsidRDefault="00E651FC" w:rsidP="0004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51FC" w:rsidRDefault="00E651FC" w:rsidP="0004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651FC" w:rsidRPr="00BA2152" w:rsidTr="00E651FC">
        <w:trPr>
          <w:trHeight w:val="317"/>
        </w:trPr>
        <w:tc>
          <w:tcPr>
            <w:tcW w:w="3396" w:type="dxa"/>
            <w:vMerge/>
          </w:tcPr>
          <w:p w:rsidR="00E651FC" w:rsidRPr="00BA2152" w:rsidRDefault="00E651FC" w:rsidP="0004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E651FC" w:rsidRPr="00EE5379" w:rsidRDefault="00E651FC" w:rsidP="00452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42" w:type="dxa"/>
          </w:tcPr>
          <w:p w:rsidR="00E651FC" w:rsidRPr="00EE5379" w:rsidRDefault="00E651FC" w:rsidP="004A12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E73">
              <w:rPr>
                <w:rFonts w:ascii="Times New Roman" w:hAnsi="Times New Roman"/>
                <w:sz w:val="24"/>
                <w:szCs w:val="24"/>
              </w:rPr>
              <w:t>Многообразие внешних устройств, подключаемых к компьютеру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:rsidR="00E651FC" w:rsidRPr="009E0329" w:rsidRDefault="00E651FC" w:rsidP="0004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51FC" w:rsidRPr="00BA2152" w:rsidRDefault="00E651FC" w:rsidP="0004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651FC" w:rsidRPr="00BA2152" w:rsidTr="00E651FC">
        <w:trPr>
          <w:trHeight w:val="317"/>
        </w:trPr>
        <w:tc>
          <w:tcPr>
            <w:tcW w:w="3396" w:type="dxa"/>
            <w:vMerge/>
          </w:tcPr>
          <w:p w:rsidR="00E651FC" w:rsidRPr="00BA2152" w:rsidRDefault="00E651FC" w:rsidP="0004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E651FC" w:rsidRPr="00EE5379" w:rsidRDefault="00E651FC" w:rsidP="00452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42" w:type="dxa"/>
          </w:tcPr>
          <w:p w:rsidR="00E651FC" w:rsidRPr="00EE5379" w:rsidRDefault="00E651FC" w:rsidP="004A12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Устройства ввода и вывода информации. </w:t>
            </w:r>
            <w:r w:rsidRPr="00EE5379">
              <w:rPr>
                <w:rFonts w:ascii="Times New Roman" w:hAnsi="Times New Roman"/>
                <w:sz w:val="24"/>
                <w:szCs w:val="24"/>
              </w:rPr>
              <w:t>Средства мультимедиа.</w:t>
            </w:r>
          </w:p>
        </w:tc>
        <w:tc>
          <w:tcPr>
            <w:tcW w:w="1276" w:type="dxa"/>
            <w:vMerge/>
          </w:tcPr>
          <w:p w:rsidR="00E651FC" w:rsidRPr="009E0329" w:rsidRDefault="00E651FC" w:rsidP="0004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51FC" w:rsidRPr="00BA2152" w:rsidRDefault="00E651FC" w:rsidP="0004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52E73" w:rsidRPr="00BA2152" w:rsidTr="00E651FC">
        <w:trPr>
          <w:trHeight w:val="701"/>
        </w:trPr>
        <w:tc>
          <w:tcPr>
            <w:tcW w:w="3396" w:type="dxa"/>
            <w:vMerge/>
          </w:tcPr>
          <w:p w:rsidR="00452E73" w:rsidRPr="00BA2152" w:rsidRDefault="00452E73" w:rsidP="00E334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3" w:type="dxa"/>
            <w:gridSpan w:val="2"/>
          </w:tcPr>
          <w:p w:rsidR="00452E73" w:rsidRPr="00BA2152" w:rsidRDefault="00452E73" w:rsidP="000E14D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21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Самостоятельная работа: </w:t>
            </w:r>
            <w:r w:rsidRPr="00BA21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домашних заданий по разделу 2.</w:t>
            </w:r>
          </w:p>
          <w:p w:rsidR="00452E73" w:rsidRPr="00BA2152" w:rsidRDefault="00452E73" w:rsidP="000E14D6">
            <w:pPr>
              <w:tabs>
                <w:tab w:val="left" w:pos="72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21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:rsidR="00452E73" w:rsidRPr="00BA2152" w:rsidRDefault="00452E73" w:rsidP="001B56EA">
            <w:pPr>
              <w:tabs>
                <w:tab w:val="left" w:pos="72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1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характеристики компьютера. </w:t>
            </w:r>
          </w:p>
          <w:p w:rsidR="00452E73" w:rsidRPr="00BA2152" w:rsidRDefault="00452E73" w:rsidP="001B56EA">
            <w:pPr>
              <w:tabs>
                <w:tab w:val="left" w:pos="72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1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Компьютер как исполнитель команд. </w:t>
            </w:r>
          </w:p>
          <w:p w:rsidR="00452E73" w:rsidRPr="00BA2152" w:rsidRDefault="00452E73" w:rsidP="0071441A">
            <w:pPr>
              <w:tabs>
                <w:tab w:val="left" w:pos="72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1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Программный принцип работы компьютера. </w:t>
            </w:r>
          </w:p>
        </w:tc>
        <w:tc>
          <w:tcPr>
            <w:tcW w:w="1276" w:type="dxa"/>
          </w:tcPr>
          <w:p w:rsidR="00452E73" w:rsidRPr="009E0329" w:rsidRDefault="00C90575" w:rsidP="00E334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452E73" w:rsidRPr="00BA2152" w:rsidRDefault="00452E73" w:rsidP="00E334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52E73" w:rsidRPr="00BA2152" w:rsidTr="00E651FC">
        <w:tc>
          <w:tcPr>
            <w:tcW w:w="3396" w:type="dxa"/>
            <w:vMerge/>
          </w:tcPr>
          <w:p w:rsidR="00452E73" w:rsidRPr="00BA2152" w:rsidRDefault="00452E73" w:rsidP="00E334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03" w:type="dxa"/>
            <w:gridSpan w:val="2"/>
          </w:tcPr>
          <w:p w:rsidR="00452E73" w:rsidRPr="00BA2152" w:rsidRDefault="00452E73" w:rsidP="00EF3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21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452E73" w:rsidRPr="009E0329" w:rsidRDefault="00452E73" w:rsidP="00EF3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03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452E73" w:rsidRPr="00BA2152" w:rsidRDefault="00452E73" w:rsidP="00EF3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52E73" w:rsidRPr="00BA2152" w:rsidTr="00E651FC">
        <w:tc>
          <w:tcPr>
            <w:tcW w:w="3396" w:type="dxa"/>
            <w:vMerge/>
          </w:tcPr>
          <w:p w:rsidR="00452E73" w:rsidRPr="00BA2152" w:rsidRDefault="00452E73" w:rsidP="00EF3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03" w:type="dxa"/>
            <w:gridSpan w:val="2"/>
          </w:tcPr>
          <w:p w:rsidR="00452E73" w:rsidRPr="001A63E5" w:rsidRDefault="00452E73" w:rsidP="009A0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ПР.2 </w:t>
            </w:r>
            <w:r w:rsidRPr="001A63E5">
              <w:rPr>
                <w:rFonts w:ascii="Times New Roman" w:hAnsi="Times New Roman"/>
                <w:color w:val="000000"/>
                <w:sz w:val="24"/>
                <w:szCs w:val="24"/>
              </w:rPr>
              <w:t>Логические основы компьютера</w:t>
            </w:r>
            <w:r w:rsidRPr="001A63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vMerge/>
          </w:tcPr>
          <w:p w:rsidR="00452E73" w:rsidRPr="00BA2152" w:rsidRDefault="00452E73" w:rsidP="00EF3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452E73" w:rsidRPr="00BA2152" w:rsidRDefault="00452E73" w:rsidP="00EF3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52E73" w:rsidRPr="00BA2152" w:rsidTr="00E651FC">
        <w:trPr>
          <w:trHeight w:val="234"/>
        </w:trPr>
        <w:tc>
          <w:tcPr>
            <w:tcW w:w="3396" w:type="dxa"/>
          </w:tcPr>
          <w:p w:rsidR="00452E73" w:rsidRPr="00BA2152" w:rsidRDefault="00452E73" w:rsidP="005D0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21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BA2152">
              <w:rPr>
                <w:color w:val="000000"/>
                <w:sz w:val="24"/>
                <w:szCs w:val="24"/>
              </w:rPr>
              <w:t xml:space="preserve"> </w:t>
            </w:r>
            <w:r w:rsidRPr="00BA21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Программное обеспечение информационных технологий</w:t>
            </w:r>
          </w:p>
        </w:tc>
        <w:tc>
          <w:tcPr>
            <w:tcW w:w="8903" w:type="dxa"/>
            <w:gridSpan w:val="2"/>
          </w:tcPr>
          <w:p w:rsidR="00452E73" w:rsidRPr="00BA2152" w:rsidRDefault="00452E73" w:rsidP="00E30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2E73" w:rsidRPr="00BA2152" w:rsidRDefault="00452E73" w:rsidP="009E03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452E73" w:rsidRPr="00BA2152" w:rsidRDefault="00452E73" w:rsidP="00673B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52E73" w:rsidRPr="00BA2152" w:rsidTr="00E651FC">
        <w:trPr>
          <w:trHeight w:val="574"/>
        </w:trPr>
        <w:tc>
          <w:tcPr>
            <w:tcW w:w="3396" w:type="dxa"/>
            <w:vMerge w:val="restart"/>
          </w:tcPr>
          <w:p w:rsidR="00452E73" w:rsidRPr="00BA2152" w:rsidRDefault="00452E73" w:rsidP="000E1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152">
              <w:rPr>
                <w:rFonts w:ascii="Times New Roman" w:hAnsi="Times New Roman"/>
                <w:color w:val="000000"/>
                <w:sz w:val="24"/>
                <w:szCs w:val="24"/>
              </w:rPr>
              <w:t>Тема 3.1. Обзор программного обеспечения</w:t>
            </w:r>
          </w:p>
        </w:tc>
        <w:tc>
          <w:tcPr>
            <w:tcW w:w="561" w:type="dxa"/>
            <w:vAlign w:val="center"/>
          </w:tcPr>
          <w:p w:rsidR="00452E73" w:rsidRPr="00452E73" w:rsidRDefault="00452E73" w:rsidP="0045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2E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342" w:type="dxa"/>
          </w:tcPr>
          <w:p w:rsidR="00452E73" w:rsidRPr="0065089F" w:rsidRDefault="00452E73" w:rsidP="00DB4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089F">
              <w:rPr>
                <w:rFonts w:ascii="Times New Roman" w:hAnsi="Times New Roman"/>
                <w:sz w:val="24"/>
                <w:szCs w:val="24"/>
              </w:rPr>
              <w:t>Классификация программного обеспечения. Виды системного программного обеспечения. Виды прикладного программного обеспечения.</w:t>
            </w:r>
          </w:p>
        </w:tc>
        <w:tc>
          <w:tcPr>
            <w:tcW w:w="1276" w:type="dxa"/>
            <w:vMerge w:val="restart"/>
          </w:tcPr>
          <w:p w:rsidR="00452E73" w:rsidRPr="00BA2152" w:rsidRDefault="00452E73" w:rsidP="000E1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FFFFFF"/>
          </w:tcPr>
          <w:p w:rsidR="00452E73" w:rsidRPr="00BA2152" w:rsidRDefault="00452E73" w:rsidP="000E1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21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52E73" w:rsidRPr="00BA2152" w:rsidTr="00E651FC">
        <w:trPr>
          <w:trHeight w:val="574"/>
        </w:trPr>
        <w:tc>
          <w:tcPr>
            <w:tcW w:w="3396" w:type="dxa"/>
            <w:vMerge/>
          </w:tcPr>
          <w:p w:rsidR="00452E73" w:rsidRPr="00BA2152" w:rsidRDefault="00452E73" w:rsidP="000E1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452E73" w:rsidRPr="00452E73" w:rsidRDefault="00452E73" w:rsidP="0045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E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42" w:type="dxa"/>
          </w:tcPr>
          <w:p w:rsidR="00452E73" w:rsidRPr="0065089F" w:rsidRDefault="00452E73" w:rsidP="00062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89F">
              <w:rPr>
                <w:rFonts w:ascii="Times New Roman" w:hAnsi="Times New Roman"/>
                <w:sz w:val="24"/>
                <w:szCs w:val="24"/>
              </w:rPr>
              <w:t>Интегрированный пакет MICROSOFT OFFICE.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89F">
              <w:rPr>
                <w:rFonts w:ascii="Times New Roman" w:hAnsi="Times New Roman"/>
                <w:sz w:val="24"/>
                <w:szCs w:val="24"/>
              </w:rPr>
              <w:t>Требования к системным продуктам. Тенденции развития программного обеспечения.</w:t>
            </w:r>
          </w:p>
        </w:tc>
        <w:tc>
          <w:tcPr>
            <w:tcW w:w="1276" w:type="dxa"/>
            <w:vMerge/>
          </w:tcPr>
          <w:p w:rsidR="00452E73" w:rsidRPr="00BA2152" w:rsidRDefault="00452E73" w:rsidP="000E1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452E73" w:rsidRPr="00BA2152" w:rsidRDefault="00452E73" w:rsidP="000E1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52E73" w:rsidRPr="00BA2152" w:rsidTr="00E651FC">
        <w:trPr>
          <w:trHeight w:val="613"/>
        </w:trPr>
        <w:tc>
          <w:tcPr>
            <w:tcW w:w="3396" w:type="dxa"/>
          </w:tcPr>
          <w:p w:rsidR="00452E73" w:rsidRPr="00BA2152" w:rsidRDefault="00452E73" w:rsidP="005D0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1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3.2. Операционная система </w:t>
            </w:r>
            <w:r w:rsidRPr="00BA215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DOS</w:t>
            </w:r>
            <w:r w:rsidRPr="00BA215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1" w:type="dxa"/>
            <w:vAlign w:val="center"/>
          </w:tcPr>
          <w:p w:rsidR="00452E73" w:rsidRPr="00452E73" w:rsidRDefault="00452E73" w:rsidP="0045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2E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342" w:type="dxa"/>
          </w:tcPr>
          <w:p w:rsidR="00452E73" w:rsidRPr="00BA2152" w:rsidRDefault="00452E73" w:rsidP="00062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21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файловой системы. Понятие файла. Понятие каталога. Доступ к файлам. Структура операционной системы </w:t>
            </w:r>
            <w:r w:rsidRPr="00BA215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MS</w:t>
            </w:r>
            <w:r w:rsidRPr="00BA21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215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DOS</w:t>
            </w:r>
            <w:r w:rsidRPr="00BA215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:rsidR="00452E73" w:rsidRPr="00BA2152" w:rsidRDefault="00452E73" w:rsidP="00673B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452E73" w:rsidRPr="00BA2152" w:rsidRDefault="00452E73" w:rsidP="00673B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21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52E73" w:rsidRPr="00BA2152" w:rsidTr="00E651FC">
        <w:trPr>
          <w:trHeight w:val="613"/>
        </w:trPr>
        <w:tc>
          <w:tcPr>
            <w:tcW w:w="3396" w:type="dxa"/>
            <w:vMerge w:val="restart"/>
          </w:tcPr>
          <w:p w:rsidR="00452E73" w:rsidRPr="00BA2152" w:rsidRDefault="00452E73" w:rsidP="00310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1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3.3. Операционная система </w:t>
            </w:r>
            <w:r w:rsidRPr="00BA215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Windows</w:t>
            </w:r>
            <w:r w:rsidRPr="00BA215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1" w:type="dxa"/>
            <w:vAlign w:val="center"/>
          </w:tcPr>
          <w:p w:rsidR="00452E73" w:rsidRPr="00452E73" w:rsidRDefault="00452E73" w:rsidP="0045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E7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42" w:type="dxa"/>
          </w:tcPr>
          <w:p w:rsidR="00452E73" w:rsidRPr="0065089F" w:rsidRDefault="00452E73" w:rsidP="0015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89F">
              <w:rPr>
                <w:rFonts w:ascii="Times New Roman" w:hAnsi="Times New Roman"/>
                <w:sz w:val="24"/>
                <w:szCs w:val="24"/>
              </w:rPr>
              <w:t xml:space="preserve">История развития операционных систем </w:t>
            </w:r>
            <w:r w:rsidRPr="0065089F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5089F">
              <w:rPr>
                <w:rFonts w:ascii="Times New Roman" w:hAnsi="Times New Roman"/>
                <w:sz w:val="24"/>
                <w:szCs w:val="24"/>
              </w:rPr>
              <w:t xml:space="preserve">. Операционная система </w:t>
            </w:r>
            <w:r w:rsidRPr="0065089F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5089F">
              <w:rPr>
                <w:rFonts w:ascii="Times New Roman" w:hAnsi="Times New Roman"/>
                <w:sz w:val="24"/>
                <w:szCs w:val="24"/>
              </w:rPr>
              <w:t xml:space="preserve">. Интерфейс и проводник операционной системы </w:t>
            </w:r>
            <w:r w:rsidRPr="0065089F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5089F">
              <w:rPr>
                <w:rFonts w:ascii="Times New Roman" w:hAnsi="Times New Roman"/>
                <w:sz w:val="24"/>
                <w:szCs w:val="24"/>
              </w:rPr>
              <w:t xml:space="preserve">. Приложения операционной системы </w:t>
            </w:r>
            <w:proofErr w:type="spellStart"/>
            <w:r w:rsidRPr="0065089F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6508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:rsidR="00452E73" w:rsidRPr="00BA2152" w:rsidRDefault="00452E73" w:rsidP="00673B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452E73" w:rsidRPr="00BA2152" w:rsidRDefault="00452E73" w:rsidP="00673B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21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52E73" w:rsidRPr="00BA2152" w:rsidTr="00E651FC">
        <w:tc>
          <w:tcPr>
            <w:tcW w:w="3396" w:type="dxa"/>
            <w:vMerge/>
          </w:tcPr>
          <w:p w:rsidR="00452E73" w:rsidRPr="00BA2152" w:rsidRDefault="00452E73" w:rsidP="005D0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3" w:type="dxa"/>
            <w:gridSpan w:val="2"/>
          </w:tcPr>
          <w:p w:rsidR="00452E73" w:rsidRPr="00BA2152" w:rsidRDefault="00452E73" w:rsidP="00C5124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21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Самостоятельная работа: </w:t>
            </w:r>
            <w:r w:rsidRPr="00BA21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домашних заданий по разделу 3.</w:t>
            </w:r>
          </w:p>
          <w:p w:rsidR="00452E73" w:rsidRPr="00BA2152" w:rsidRDefault="00452E73" w:rsidP="00C51247">
            <w:pPr>
              <w:tabs>
                <w:tab w:val="left" w:pos="72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21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:rsidR="00452E73" w:rsidRPr="00BA2152" w:rsidRDefault="00452E73" w:rsidP="00C51247">
            <w:pPr>
              <w:tabs>
                <w:tab w:val="left" w:pos="72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152">
              <w:rPr>
                <w:rFonts w:ascii="Times New Roman" w:hAnsi="Times New Roman"/>
                <w:color w:val="000000"/>
                <w:sz w:val="24"/>
                <w:szCs w:val="24"/>
              </w:rPr>
              <w:t>Тенденции развития программного обеспечения.</w:t>
            </w:r>
          </w:p>
          <w:p w:rsidR="00452E73" w:rsidRPr="00BA2152" w:rsidRDefault="00452E73" w:rsidP="00C51247">
            <w:pPr>
              <w:tabs>
                <w:tab w:val="left" w:pos="72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1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Справочная система. </w:t>
            </w:r>
          </w:p>
          <w:p w:rsidR="00452E73" w:rsidRPr="00BA2152" w:rsidRDefault="00452E73" w:rsidP="00C51247">
            <w:pPr>
              <w:tabs>
                <w:tab w:val="left" w:pos="72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1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операционных систем </w:t>
            </w:r>
            <w:r w:rsidRPr="00BA215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Windows</w:t>
            </w:r>
            <w:r w:rsidRPr="00BA215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52E73" w:rsidRPr="00BA2152" w:rsidRDefault="00452E73" w:rsidP="00673B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452E73" w:rsidRPr="00BA2152" w:rsidRDefault="00452E73" w:rsidP="00673B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52E73" w:rsidRPr="00BA2152" w:rsidTr="00E651FC">
        <w:trPr>
          <w:trHeight w:val="270"/>
        </w:trPr>
        <w:tc>
          <w:tcPr>
            <w:tcW w:w="3396" w:type="dxa"/>
            <w:vMerge/>
          </w:tcPr>
          <w:p w:rsidR="00452E73" w:rsidRPr="00BA2152" w:rsidRDefault="00452E73" w:rsidP="005D0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3" w:type="dxa"/>
            <w:gridSpan w:val="2"/>
          </w:tcPr>
          <w:p w:rsidR="00452E73" w:rsidRPr="00BA2152" w:rsidRDefault="00452E73" w:rsidP="00BA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21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452E73" w:rsidRPr="00BA2152" w:rsidRDefault="00452E73" w:rsidP="00673B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452E73" w:rsidRPr="00BA2152" w:rsidRDefault="00452E73" w:rsidP="00673B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52E73" w:rsidRPr="00BA2152" w:rsidTr="00E651FC">
        <w:trPr>
          <w:trHeight w:val="267"/>
        </w:trPr>
        <w:tc>
          <w:tcPr>
            <w:tcW w:w="3396" w:type="dxa"/>
            <w:vMerge/>
          </w:tcPr>
          <w:p w:rsidR="00452E73" w:rsidRPr="00BA2152" w:rsidRDefault="00452E73" w:rsidP="005D0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3" w:type="dxa"/>
            <w:gridSpan w:val="2"/>
          </w:tcPr>
          <w:p w:rsidR="00452E73" w:rsidRPr="001A63E5" w:rsidRDefault="00452E73" w:rsidP="00BA4A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ПР.3 </w:t>
            </w:r>
            <w:r w:rsidRPr="001A63E5">
              <w:rPr>
                <w:rFonts w:ascii="Times New Roman" w:hAnsi="Times New Roman"/>
                <w:color w:val="000000"/>
                <w:sz w:val="24"/>
                <w:szCs w:val="24"/>
              </w:rPr>
              <w:t>Операционная система. Графический интерфейс пользователя.</w:t>
            </w:r>
          </w:p>
        </w:tc>
        <w:tc>
          <w:tcPr>
            <w:tcW w:w="1276" w:type="dxa"/>
            <w:vMerge/>
          </w:tcPr>
          <w:p w:rsidR="00452E73" w:rsidRPr="00BA2152" w:rsidRDefault="00452E73" w:rsidP="00673B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452E73" w:rsidRPr="00BA2152" w:rsidRDefault="00452E73" w:rsidP="00673B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52E73" w:rsidRPr="00BA2152" w:rsidTr="00E651FC">
        <w:trPr>
          <w:trHeight w:val="283"/>
        </w:trPr>
        <w:tc>
          <w:tcPr>
            <w:tcW w:w="3396" w:type="dxa"/>
            <w:vMerge/>
          </w:tcPr>
          <w:p w:rsidR="00452E73" w:rsidRPr="00BA2152" w:rsidRDefault="00452E73" w:rsidP="005D0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3" w:type="dxa"/>
            <w:gridSpan w:val="2"/>
          </w:tcPr>
          <w:p w:rsidR="00452E73" w:rsidRPr="00775436" w:rsidRDefault="00452E73" w:rsidP="00BA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ПР.4 </w:t>
            </w:r>
            <w:r w:rsidRPr="00775436">
              <w:rPr>
                <w:rFonts w:ascii="Times New Roman" w:hAnsi="Times New Roman"/>
                <w:color w:val="302030"/>
                <w:sz w:val="24"/>
                <w:szCs w:val="24"/>
              </w:rPr>
              <w:t xml:space="preserve">Сравнительный анализ основных параметров всех версий ОС </w:t>
            </w:r>
            <w:proofErr w:type="spellStart"/>
            <w:r w:rsidRPr="00775436">
              <w:rPr>
                <w:rFonts w:ascii="Times New Roman" w:hAnsi="Times New Roman"/>
                <w:color w:val="302030"/>
                <w:sz w:val="24"/>
                <w:szCs w:val="24"/>
              </w:rPr>
              <w:t>Windows</w:t>
            </w:r>
            <w:proofErr w:type="spellEnd"/>
            <w:r w:rsidRPr="007754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:rsidR="00452E73" w:rsidRPr="00BA2152" w:rsidRDefault="00452E73" w:rsidP="00673B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452E73" w:rsidRPr="00BA2152" w:rsidRDefault="00452E73" w:rsidP="00673B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52E73" w:rsidRPr="00BA2152" w:rsidTr="00E651FC">
        <w:tc>
          <w:tcPr>
            <w:tcW w:w="3396" w:type="dxa"/>
          </w:tcPr>
          <w:p w:rsidR="00452E73" w:rsidRPr="00BA2152" w:rsidRDefault="00452E73" w:rsidP="000E1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21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Раздел 4.</w:t>
            </w:r>
            <w:r w:rsidRPr="00BA2152">
              <w:rPr>
                <w:color w:val="000000"/>
                <w:sz w:val="24"/>
                <w:szCs w:val="24"/>
              </w:rPr>
              <w:t xml:space="preserve"> </w:t>
            </w:r>
            <w:r w:rsidRPr="00BA21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Технология создания и преобразования информационных  объектов</w:t>
            </w:r>
          </w:p>
        </w:tc>
        <w:tc>
          <w:tcPr>
            <w:tcW w:w="8903" w:type="dxa"/>
            <w:gridSpan w:val="2"/>
          </w:tcPr>
          <w:p w:rsidR="00452E73" w:rsidRPr="00BA2152" w:rsidRDefault="00452E73" w:rsidP="000E1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2E73" w:rsidRPr="00BA2152" w:rsidRDefault="00452E73" w:rsidP="000E1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452E73" w:rsidRPr="00BA2152" w:rsidRDefault="00452E73" w:rsidP="000E1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651FC" w:rsidRPr="00BA2152" w:rsidTr="00E651FC">
        <w:tc>
          <w:tcPr>
            <w:tcW w:w="3396" w:type="dxa"/>
            <w:vMerge w:val="restart"/>
          </w:tcPr>
          <w:p w:rsidR="00E651FC" w:rsidRPr="00BA2152" w:rsidRDefault="00E651FC" w:rsidP="000E1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1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4.1. </w:t>
            </w:r>
            <w:r w:rsidRPr="00775436">
              <w:rPr>
                <w:rFonts w:ascii="Times New Roman" w:hAnsi="Times New Roman"/>
                <w:color w:val="000000"/>
                <w:sz w:val="24"/>
                <w:szCs w:val="24"/>
              </w:rPr>
              <w:t>Программы обработки текстовой информации</w:t>
            </w:r>
          </w:p>
        </w:tc>
        <w:tc>
          <w:tcPr>
            <w:tcW w:w="561" w:type="dxa"/>
            <w:vAlign w:val="center"/>
          </w:tcPr>
          <w:p w:rsidR="00E651FC" w:rsidRPr="00775436" w:rsidRDefault="00E651FC" w:rsidP="00E65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8342" w:type="dxa"/>
          </w:tcPr>
          <w:p w:rsidR="00E651FC" w:rsidRPr="00775436" w:rsidRDefault="00E651FC" w:rsidP="008F5695">
            <w:pPr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775436">
              <w:rPr>
                <w:rFonts w:ascii="Times New Roman" w:hAnsi="Times New Roman"/>
                <w:color w:val="000000"/>
                <w:sz w:val="24"/>
                <w:szCs w:val="24"/>
              </w:rPr>
              <w:t>Виды программ обработки текстовой информации. Стандартные программы обработки текстов.</w:t>
            </w:r>
          </w:p>
        </w:tc>
        <w:tc>
          <w:tcPr>
            <w:tcW w:w="1276" w:type="dxa"/>
            <w:vMerge w:val="restart"/>
          </w:tcPr>
          <w:p w:rsidR="00E651FC" w:rsidRPr="00BA2152" w:rsidRDefault="00E651FC" w:rsidP="006A4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FFFFFF"/>
          </w:tcPr>
          <w:p w:rsidR="00E651FC" w:rsidRPr="00BA2152" w:rsidRDefault="00E651FC" w:rsidP="00673B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21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651FC" w:rsidRPr="00BA2152" w:rsidTr="00E651FC">
        <w:trPr>
          <w:trHeight w:val="426"/>
        </w:trPr>
        <w:tc>
          <w:tcPr>
            <w:tcW w:w="3396" w:type="dxa"/>
            <w:vMerge/>
          </w:tcPr>
          <w:p w:rsidR="00E651FC" w:rsidRPr="00BA2152" w:rsidRDefault="00E651FC" w:rsidP="000E1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E651FC" w:rsidRPr="00775436" w:rsidRDefault="00E651FC" w:rsidP="00E65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42" w:type="dxa"/>
          </w:tcPr>
          <w:p w:rsidR="00E651FC" w:rsidRPr="00775436" w:rsidRDefault="00E651FC" w:rsidP="00611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4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Текстовый процессор </w:t>
            </w:r>
            <w:r w:rsidRPr="0077543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Word</w:t>
            </w:r>
            <w:r w:rsidRPr="007754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 Оформление абзацев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754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текста; вставка оглавления, графических объектов; создание списков, таблиц, колонтитулов и сносок.</w:t>
            </w:r>
          </w:p>
        </w:tc>
        <w:tc>
          <w:tcPr>
            <w:tcW w:w="1276" w:type="dxa"/>
            <w:vMerge/>
          </w:tcPr>
          <w:p w:rsidR="00E651FC" w:rsidRPr="00BA2152" w:rsidRDefault="00E651FC" w:rsidP="000E1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E651FC" w:rsidRPr="00BA2152" w:rsidRDefault="00E651FC" w:rsidP="000E1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21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651FC" w:rsidRPr="00BA2152" w:rsidTr="00E651FC">
        <w:trPr>
          <w:trHeight w:val="426"/>
        </w:trPr>
        <w:tc>
          <w:tcPr>
            <w:tcW w:w="3396" w:type="dxa"/>
            <w:vMerge w:val="restart"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1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4.2. </w:t>
            </w:r>
            <w:r w:rsidRPr="00775436">
              <w:rPr>
                <w:rFonts w:ascii="Times New Roman" w:hAnsi="Times New Roman"/>
                <w:sz w:val="24"/>
                <w:szCs w:val="24"/>
              </w:rPr>
              <w:t>Табличные процессоры</w:t>
            </w:r>
          </w:p>
        </w:tc>
        <w:tc>
          <w:tcPr>
            <w:tcW w:w="561" w:type="dxa"/>
            <w:vAlign w:val="center"/>
          </w:tcPr>
          <w:p w:rsidR="00E651FC" w:rsidRPr="00775436" w:rsidRDefault="00E651FC" w:rsidP="00E65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42" w:type="dxa"/>
          </w:tcPr>
          <w:p w:rsidR="00E651FC" w:rsidRPr="00775436" w:rsidRDefault="00E651FC" w:rsidP="00776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436">
              <w:rPr>
                <w:rFonts w:ascii="Times New Roman" w:hAnsi="Times New Roman"/>
                <w:sz w:val="24"/>
                <w:szCs w:val="24"/>
              </w:rPr>
              <w:t xml:space="preserve">Понятие и возможности табличных процессоров. Назначение и возможности </w:t>
            </w:r>
            <w:r w:rsidRPr="00775436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775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5436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775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5436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775436">
              <w:rPr>
                <w:rFonts w:ascii="Times New Roman" w:hAnsi="Times New Roman"/>
                <w:sz w:val="24"/>
                <w:szCs w:val="24"/>
              </w:rPr>
              <w:t>. Интерфейс программы. Заполнение и редактирование ячейки. Форматирование данных. Типы данных (текст, число, формула).</w:t>
            </w:r>
          </w:p>
        </w:tc>
        <w:tc>
          <w:tcPr>
            <w:tcW w:w="1276" w:type="dxa"/>
            <w:vMerge/>
          </w:tcPr>
          <w:p w:rsidR="00E651FC" w:rsidRPr="00BA2152" w:rsidRDefault="00E651FC" w:rsidP="000E1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E651FC" w:rsidRPr="00BA2152" w:rsidRDefault="00E651FC" w:rsidP="000E1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21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651FC" w:rsidRPr="00BA2152" w:rsidTr="00E651FC">
        <w:trPr>
          <w:trHeight w:val="426"/>
        </w:trPr>
        <w:tc>
          <w:tcPr>
            <w:tcW w:w="3396" w:type="dxa"/>
            <w:vMerge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E651FC" w:rsidRPr="00775436" w:rsidRDefault="00E651FC" w:rsidP="00E65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42" w:type="dxa"/>
          </w:tcPr>
          <w:p w:rsidR="00E651FC" w:rsidRPr="00775436" w:rsidRDefault="00E651FC" w:rsidP="00EB72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75436">
              <w:rPr>
                <w:rFonts w:ascii="Times New Roman" w:eastAsia="Arial-BoldMT" w:hAnsi="Times New Roman"/>
                <w:bCs/>
                <w:kern w:val="2"/>
                <w:sz w:val="24"/>
                <w:szCs w:val="24"/>
                <w:lang w:eastAsia="en-US"/>
              </w:rPr>
              <w:t>Автозаполнение</w:t>
            </w:r>
            <w:proofErr w:type="spellEnd"/>
            <w:r w:rsidRPr="00775436">
              <w:rPr>
                <w:rFonts w:ascii="Times New Roman" w:eastAsia="Arial-BoldMT" w:hAnsi="Times New Roman"/>
                <w:bCs/>
                <w:kern w:val="2"/>
                <w:sz w:val="24"/>
                <w:szCs w:val="24"/>
                <w:lang w:eastAsia="en-US"/>
              </w:rPr>
              <w:t xml:space="preserve">. Вычисления в </w:t>
            </w:r>
            <w:r w:rsidRPr="00775436">
              <w:rPr>
                <w:rFonts w:ascii="Times New Roman" w:eastAsia="Arial-BoldMT" w:hAnsi="Times New Roman"/>
                <w:bCs/>
                <w:kern w:val="2"/>
                <w:sz w:val="24"/>
                <w:szCs w:val="24"/>
                <w:lang w:val="en-US" w:eastAsia="en-US"/>
              </w:rPr>
              <w:t>Excel</w:t>
            </w:r>
            <w:r w:rsidRPr="00775436">
              <w:rPr>
                <w:rFonts w:ascii="Times New Roman" w:eastAsia="Arial-BoldMT" w:hAnsi="Times New Roman"/>
                <w:bCs/>
                <w:kern w:val="2"/>
                <w:sz w:val="24"/>
                <w:szCs w:val="24"/>
                <w:lang w:eastAsia="en-US"/>
              </w:rPr>
              <w:t>. Понятие функции, типы функций, вставка функций. Сортировка и фильтрация данных.</w:t>
            </w:r>
            <w:r w:rsidRPr="00775436">
              <w:rPr>
                <w:rFonts w:ascii="Times New Roman" w:hAnsi="Times New Roman"/>
                <w:sz w:val="24"/>
                <w:szCs w:val="24"/>
              </w:rPr>
              <w:t xml:space="preserve"> Графическое представление данных. Типы диаграмм. Построение диаграмм.</w:t>
            </w:r>
          </w:p>
        </w:tc>
        <w:tc>
          <w:tcPr>
            <w:tcW w:w="1276" w:type="dxa"/>
            <w:vMerge/>
          </w:tcPr>
          <w:p w:rsidR="00E651FC" w:rsidRPr="00BA2152" w:rsidRDefault="00E651FC" w:rsidP="000E1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E651FC" w:rsidRPr="00BA2152" w:rsidRDefault="00E651FC" w:rsidP="000E1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21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651FC" w:rsidRPr="00BA2152" w:rsidTr="00E651FC">
        <w:trPr>
          <w:trHeight w:val="426"/>
        </w:trPr>
        <w:tc>
          <w:tcPr>
            <w:tcW w:w="3396" w:type="dxa"/>
            <w:vMerge w:val="restart"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1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4.3. </w:t>
            </w:r>
            <w:r w:rsidRPr="00775436">
              <w:rPr>
                <w:rFonts w:ascii="Times New Roman" w:hAnsi="Times New Roman"/>
                <w:sz w:val="24"/>
                <w:szCs w:val="24"/>
              </w:rPr>
              <w:t>Технологии обработки графической информации</w:t>
            </w:r>
          </w:p>
        </w:tc>
        <w:tc>
          <w:tcPr>
            <w:tcW w:w="561" w:type="dxa"/>
            <w:vAlign w:val="center"/>
          </w:tcPr>
          <w:p w:rsidR="00E651FC" w:rsidRPr="00775436" w:rsidRDefault="00E651FC" w:rsidP="00E65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42" w:type="dxa"/>
          </w:tcPr>
          <w:p w:rsidR="00E651FC" w:rsidRPr="00775436" w:rsidRDefault="00E651FC" w:rsidP="001E7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436">
              <w:rPr>
                <w:rFonts w:ascii="Times New Roman" w:hAnsi="Times New Roman"/>
                <w:sz w:val="24"/>
                <w:szCs w:val="24"/>
              </w:rPr>
              <w:t>Графический редактор: назначение, пользовательский интерфейс и основные возможности.</w:t>
            </w:r>
          </w:p>
        </w:tc>
        <w:tc>
          <w:tcPr>
            <w:tcW w:w="1276" w:type="dxa"/>
            <w:vMerge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21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651FC" w:rsidRPr="00BA2152" w:rsidTr="00E651FC">
        <w:trPr>
          <w:trHeight w:val="333"/>
        </w:trPr>
        <w:tc>
          <w:tcPr>
            <w:tcW w:w="3396" w:type="dxa"/>
            <w:vMerge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E651FC" w:rsidRPr="00775436" w:rsidRDefault="00E651FC" w:rsidP="00E65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42" w:type="dxa"/>
          </w:tcPr>
          <w:p w:rsidR="00E651FC" w:rsidRPr="00775436" w:rsidRDefault="00E651FC" w:rsidP="002F37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436">
              <w:rPr>
                <w:rFonts w:ascii="Times New Roman" w:hAnsi="Times New Roman"/>
                <w:sz w:val="24"/>
                <w:szCs w:val="24"/>
              </w:rPr>
              <w:t xml:space="preserve">Способы хранения графической информации и форматы графических файлов. Разработка презентаций в </w:t>
            </w:r>
            <w:r w:rsidRPr="00775436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775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5436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775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5436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</w:p>
        </w:tc>
        <w:tc>
          <w:tcPr>
            <w:tcW w:w="1276" w:type="dxa"/>
            <w:vMerge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651FC" w:rsidRPr="00BA2152" w:rsidTr="00E651FC">
        <w:trPr>
          <w:trHeight w:val="426"/>
        </w:trPr>
        <w:tc>
          <w:tcPr>
            <w:tcW w:w="3396" w:type="dxa"/>
            <w:vMerge/>
          </w:tcPr>
          <w:p w:rsidR="00E651FC" w:rsidRPr="00BA2152" w:rsidRDefault="00E651FC" w:rsidP="000E1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3" w:type="dxa"/>
            <w:gridSpan w:val="2"/>
          </w:tcPr>
          <w:p w:rsidR="00E651FC" w:rsidRPr="00BA2152" w:rsidRDefault="00E651FC" w:rsidP="00C5124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21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Самостоятельная работа: </w:t>
            </w:r>
            <w:r w:rsidRPr="00BA21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домашних заданий по разделу 4.</w:t>
            </w:r>
          </w:p>
          <w:p w:rsidR="00E651FC" w:rsidRPr="00BA2152" w:rsidRDefault="00E651FC" w:rsidP="00C51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21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:rsidR="00E651FC" w:rsidRPr="00BA2152" w:rsidRDefault="00E651FC" w:rsidP="000E1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21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Современные способы организации презентации.</w:t>
            </w:r>
          </w:p>
          <w:p w:rsidR="00E651FC" w:rsidRPr="00BA2152" w:rsidRDefault="00E651FC" w:rsidP="000E1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21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Растровые и векторные графические редакторы.</w:t>
            </w:r>
          </w:p>
          <w:p w:rsidR="00E651FC" w:rsidRPr="00BA2152" w:rsidRDefault="00E651FC" w:rsidP="00C51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21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Системы оптического распознавания текста.</w:t>
            </w:r>
          </w:p>
          <w:p w:rsidR="00E651FC" w:rsidRPr="00BA2152" w:rsidRDefault="00E651FC" w:rsidP="00C51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21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Средства автоматизации переводов.</w:t>
            </w:r>
          </w:p>
        </w:tc>
        <w:tc>
          <w:tcPr>
            <w:tcW w:w="1276" w:type="dxa"/>
          </w:tcPr>
          <w:p w:rsidR="00E651FC" w:rsidRPr="0043615D" w:rsidRDefault="00C90575" w:rsidP="00596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651FC" w:rsidRPr="00BA2152" w:rsidRDefault="00E651FC" w:rsidP="000E1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651FC" w:rsidRPr="00BA2152" w:rsidTr="00E651FC">
        <w:trPr>
          <w:trHeight w:val="227"/>
        </w:trPr>
        <w:tc>
          <w:tcPr>
            <w:tcW w:w="3396" w:type="dxa"/>
            <w:vMerge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3" w:type="dxa"/>
            <w:gridSpan w:val="2"/>
          </w:tcPr>
          <w:p w:rsidR="00E651FC" w:rsidRPr="00BA2152" w:rsidRDefault="00E651FC" w:rsidP="00756C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21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E651FC" w:rsidRPr="00BA2152" w:rsidRDefault="00E651FC" w:rsidP="007E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651FC" w:rsidRPr="00BA2152" w:rsidTr="00E651FC">
        <w:trPr>
          <w:trHeight w:val="181"/>
        </w:trPr>
        <w:tc>
          <w:tcPr>
            <w:tcW w:w="3396" w:type="dxa"/>
            <w:vMerge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3" w:type="dxa"/>
            <w:gridSpan w:val="2"/>
          </w:tcPr>
          <w:p w:rsidR="00E651FC" w:rsidRPr="00FF016E" w:rsidRDefault="00E651FC" w:rsidP="00BA4A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ПР.5 </w:t>
            </w:r>
            <w:r w:rsidRPr="00FF01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Шрифтовое форматирование текста в MS </w:t>
            </w:r>
            <w:proofErr w:type="spellStart"/>
            <w:r w:rsidRPr="00FF01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Word</w:t>
            </w:r>
            <w:proofErr w:type="spellEnd"/>
            <w:r w:rsidRPr="00FF016E">
              <w:rPr>
                <w:rFonts w:ascii="Times New Roman" w:hAnsi="Times New Roman"/>
                <w:sz w:val="24"/>
                <w:szCs w:val="24"/>
              </w:rPr>
              <w:t>»</w:t>
            </w:r>
            <w:r w:rsidRPr="00FF016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651FC" w:rsidRPr="00BA2152" w:rsidTr="00E651FC">
        <w:trPr>
          <w:trHeight w:val="181"/>
        </w:trPr>
        <w:tc>
          <w:tcPr>
            <w:tcW w:w="3396" w:type="dxa"/>
            <w:vMerge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3" w:type="dxa"/>
            <w:gridSpan w:val="2"/>
          </w:tcPr>
          <w:p w:rsidR="00E651FC" w:rsidRPr="00FF016E" w:rsidRDefault="00E651FC" w:rsidP="00BA4A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ПР.6 </w:t>
            </w:r>
            <w:r w:rsidRPr="00FF01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Форматирование абзацев в программе </w:t>
            </w:r>
            <w:proofErr w:type="spellStart"/>
            <w:r w:rsidRPr="00FF016E">
              <w:rPr>
                <w:rFonts w:ascii="Times New Roman" w:hAnsi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FF01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016E">
              <w:rPr>
                <w:rFonts w:ascii="Times New Roman" w:hAnsi="Times New Roman"/>
                <w:color w:val="000000"/>
                <w:sz w:val="24"/>
                <w:szCs w:val="24"/>
              </w:rPr>
              <w:t>Word</w:t>
            </w:r>
            <w:proofErr w:type="spellEnd"/>
            <w:r w:rsidRPr="00FF01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Merge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651FC" w:rsidRPr="00BA2152" w:rsidTr="00E651FC">
        <w:trPr>
          <w:trHeight w:val="227"/>
        </w:trPr>
        <w:tc>
          <w:tcPr>
            <w:tcW w:w="3396" w:type="dxa"/>
            <w:vMerge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3" w:type="dxa"/>
            <w:gridSpan w:val="2"/>
          </w:tcPr>
          <w:p w:rsidR="00E651FC" w:rsidRPr="00FF016E" w:rsidRDefault="00E651FC" w:rsidP="00BA4A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ПР.7 </w:t>
            </w:r>
            <w:r w:rsidRPr="00FF016E">
              <w:rPr>
                <w:rFonts w:ascii="Times New Roman" w:hAnsi="Times New Roman"/>
                <w:sz w:val="24"/>
                <w:szCs w:val="24"/>
              </w:rPr>
              <w:t xml:space="preserve">Создание, редактирование сносок и колонтитулов </w:t>
            </w:r>
            <w:r w:rsidRPr="00FF01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редакторе </w:t>
            </w:r>
            <w:proofErr w:type="spellStart"/>
            <w:r w:rsidRPr="00FF016E">
              <w:rPr>
                <w:rFonts w:ascii="Times New Roman" w:hAnsi="Times New Roman"/>
                <w:color w:val="000000"/>
                <w:sz w:val="24"/>
                <w:szCs w:val="24"/>
              </w:rPr>
              <w:t>Word</w:t>
            </w:r>
            <w:proofErr w:type="spellEnd"/>
          </w:p>
        </w:tc>
        <w:tc>
          <w:tcPr>
            <w:tcW w:w="1276" w:type="dxa"/>
            <w:vMerge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651FC" w:rsidRPr="00BA2152" w:rsidTr="00E651FC">
        <w:trPr>
          <w:trHeight w:val="227"/>
        </w:trPr>
        <w:tc>
          <w:tcPr>
            <w:tcW w:w="3396" w:type="dxa"/>
            <w:vMerge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3" w:type="dxa"/>
            <w:gridSpan w:val="2"/>
          </w:tcPr>
          <w:p w:rsidR="00E651FC" w:rsidRPr="00FF016E" w:rsidRDefault="00E651FC" w:rsidP="00BA4A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ПР.8 </w:t>
            </w:r>
            <w:r w:rsidRPr="00FF016E">
              <w:rPr>
                <w:rFonts w:ascii="Times New Roman" w:hAnsi="Times New Roman"/>
                <w:sz w:val="24"/>
                <w:szCs w:val="24"/>
              </w:rPr>
              <w:t xml:space="preserve">Создание и форматирование таблиц в MS </w:t>
            </w:r>
            <w:proofErr w:type="spellStart"/>
            <w:r w:rsidRPr="00FF016E">
              <w:rPr>
                <w:rFonts w:ascii="Times New Roman" w:hAnsi="Times New Roman"/>
                <w:sz w:val="24"/>
                <w:szCs w:val="24"/>
              </w:rPr>
              <w:t>Word</w:t>
            </w:r>
            <w:proofErr w:type="spellEnd"/>
          </w:p>
        </w:tc>
        <w:tc>
          <w:tcPr>
            <w:tcW w:w="1276" w:type="dxa"/>
            <w:vMerge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651FC" w:rsidRPr="00BA2152" w:rsidTr="00E651FC">
        <w:trPr>
          <w:trHeight w:val="227"/>
        </w:trPr>
        <w:tc>
          <w:tcPr>
            <w:tcW w:w="3396" w:type="dxa"/>
            <w:vMerge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3" w:type="dxa"/>
            <w:gridSpan w:val="2"/>
          </w:tcPr>
          <w:p w:rsidR="00E651FC" w:rsidRPr="00FF016E" w:rsidRDefault="00E651FC" w:rsidP="00BA4A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ПР.9 </w:t>
            </w:r>
            <w:r w:rsidRPr="00FF016E">
              <w:rPr>
                <w:rFonts w:ascii="Times New Roman" w:hAnsi="Times New Roman"/>
                <w:color w:val="000000"/>
                <w:sz w:val="24"/>
                <w:szCs w:val="24"/>
              </w:rPr>
              <w:t>Создание списков текстовых документов</w:t>
            </w:r>
          </w:p>
        </w:tc>
        <w:tc>
          <w:tcPr>
            <w:tcW w:w="1276" w:type="dxa"/>
            <w:vMerge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651FC" w:rsidRPr="00BA2152" w:rsidTr="00E651FC">
        <w:trPr>
          <w:trHeight w:val="227"/>
        </w:trPr>
        <w:tc>
          <w:tcPr>
            <w:tcW w:w="3396" w:type="dxa"/>
            <w:vMerge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3" w:type="dxa"/>
            <w:gridSpan w:val="2"/>
          </w:tcPr>
          <w:p w:rsidR="00E651FC" w:rsidRPr="00FF016E" w:rsidRDefault="00E651FC" w:rsidP="003D7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ПР.10 </w:t>
            </w:r>
            <w:r w:rsidRPr="00FF016E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формул редактором MS EQUATION</w:t>
            </w:r>
          </w:p>
        </w:tc>
        <w:tc>
          <w:tcPr>
            <w:tcW w:w="1276" w:type="dxa"/>
            <w:vMerge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651FC" w:rsidRPr="00BA2152" w:rsidTr="00E651FC">
        <w:trPr>
          <w:trHeight w:val="227"/>
        </w:trPr>
        <w:tc>
          <w:tcPr>
            <w:tcW w:w="3396" w:type="dxa"/>
            <w:vMerge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3" w:type="dxa"/>
            <w:gridSpan w:val="2"/>
          </w:tcPr>
          <w:p w:rsidR="00E651FC" w:rsidRPr="00FF016E" w:rsidRDefault="00E651FC" w:rsidP="003D7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ПР.11 </w:t>
            </w:r>
            <w:r w:rsidRPr="00FF016E">
              <w:rPr>
                <w:rFonts w:ascii="Times New Roman" w:hAnsi="Times New Roman"/>
                <w:sz w:val="24"/>
                <w:szCs w:val="24"/>
              </w:rPr>
              <w:t xml:space="preserve">Оформление многоколонного текста </w:t>
            </w:r>
            <w:r w:rsidRPr="00FF01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редакторе </w:t>
            </w:r>
            <w:proofErr w:type="spellStart"/>
            <w:r w:rsidRPr="00FF016E">
              <w:rPr>
                <w:rFonts w:ascii="Times New Roman" w:hAnsi="Times New Roman"/>
                <w:color w:val="000000"/>
                <w:sz w:val="24"/>
                <w:szCs w:val="24"/>
              </w:rPr>
              <w:t>Word</w:t>
            </w:r>
            <w:proofErr w:type="spellEnd"/>
          </w:p>
        </w:tc>
        <w:tc>
          <w:tcPr>
            <w:tcW w:w="1276" w:type="dxa"/>
            <w:vMerge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651FC" w:rsidRPr="00BA2152" w:rsidTr="00E651FC">
        <w:trPr>
          <w:trHeight w:val="227"/>
        </w:trPr>
        <w:tc>
          <w:tcPr>
            <w:tcW w:w="3396" w:type="dxa"/>
            <w:vMerge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3" w:type="dxa"/>
            <w:gridSpan w:val="2"/>
          </w:tcPr>
          <w:p w:rsidR="00E651FC" w:rsidRPr="00FF016E" w:rsidRDefault="00E651FC" w:rsidP="003D7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ПР.12 </w:t>
            </w:r>
            <w:r w:rsidRPr="00FF0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Создание </w:t>
            </w:r>
            <w:r w:rsidRPr="00FF016E">
              <w:rPr>
                <w:rFonts w:ascii="Times New Roman" w:hAnsi="Times New Roman"/>
                <w:color w:val="000000"/>
                <w:sz w:val="24"/>
                <w:szCs w:val="24"/>
              </w:rPr>
              <w:t>многоуровневого</w:t>
            </w:r>
            <w:r w:rsidRPr="00FF0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списка в </w:t>
            </w:r>
            <w:r w:rsidRPr="00FF016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MS</w:t>
            </w:r>
            <w:r w:rsidRPr="00FF0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F016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Word</w:t>
            </w:r>
            <w:r w:rsidRPr="00FF01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651FC" w:rsidRPr="00BA2152" w:rsidTr="00E651FC">
        <w:trPr>
          <w:trHeight w:val="227"/>
        </w:trPr>
        <w:tc>
          <w:tcPr>
            <w:tcW w:w="3396" w:type="dxa"/>
            <w:vMerge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3" w:type="dxa"/>
            <w:gridSpan w:val="2"/>
          </w:tcPr>
          <w:p w:rsidR="00E651FC" w:rsidRPr="00FF016E" w:rsidRDefault="00E651FC" w:rsidP="003D7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ПР.13 </w:t>
            </w:r>
            <w:r w:rsidRPr="00FF016E">
              <w:rPr>
                <w:rFonts w:ascii="Times New Roman" w:hAnsi="Times New Roman"/>
                <w:sz w:val="24"/>
                <w:szCs w:val="24"/>
              </w:rPr>
              <w:t xml:space="preserve">Вставка графических изображений </w:t>
            </w:r>
            <w:r w:rsidRPr="00FF01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редакторе </w:t>
            </w:r>
            <w:proofErr w:type="spellStart"/>
            <w:r w:rsidRPr="00FF016E">
              <w:rPr>
                <w:rFonts w:ascii="Times New Roman" w:hAnsi="Times New Roman"/>
                <w:color w:val="000000"/>
                <w:sz w:val="24"/>
                <w:szCs w:val="24"/>
              </w:rPr>
              <w:t>Word</w:t>
            </w:r>
            <w:proofErr w:type="spellEnd"/>
          </w:p>
        </w:tc>
        <w:tc>
          <w:tcPr>
            <w:tcW w:w="1276" w:type="dxa"/>
            <w:vMerge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651FC" w:rsidRPr="00BA2152" w:rsidTr="00E651FC">
        <w:trPr>
          <w:trHeight w:val="227"/>
        </w:trPr>
        <w:tc>
          <w:tcPr>
            <w:tcW w:w="3396" w:type="dxa"/>
            <w:vMerge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3" w:type="dxa"/>
            <w:gridSpan w:val="2"/>
          </w:tcPr>
          <w:p w:rsidR="00E651FC" w:rsidRPr="00FF016E" w:rsidRDefault="00E651FC" w:rsidP="003D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ПР.14 </w:t>
            </w:r>
            <w:r w:rsidRPr="00FF016E">
              <w:rPr>
                <w:rFonts w:ascii="Times New Roman" w:hAnsi="Times New Roman"/>
                <w:sz w:val="24"/>
                <w:szCs w:val="24"/>
              </w:rPr>
              <w:t xml:space="preserve">Создание, форматирование текстовых документов в редакторе </w:t>
            </w:r>
            <w:proofErr w:type="spellStart"/>
            <w:r w:rsidRPr="00FF016E">
              <w:rPr>
                <w:rFonts w:ascii="Times New Roman" w:hAnsi="Times New Roman"/>
                <w:sz w:val="24"/>
                <w:szCs w:val="24"/>
              </w:rPr>
              <w:t>Word</w:t>
            </w:r>
            <w:proofErr w:type="spellEnd"/>
          </w:p>
        </w:tc>
        <w:tc>
          <w:tcPr>
            <w:tcW w:w="1276" w:type="dxa"/>
            <w:vMerge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651FC" w:rsidRPr="00BA2152" w:rsidTr="00E651FC">
        <w:trPr>
          <w:trHeight w:val="227"/>
        </w:trPr>
        <w:tc>
          <w:tcPr>
            <w:tcW w:w="3396" w:type="dxa"/>
            <w:vMerge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3" w:type="dxa"/>
            <w:gridSpan w:val="2"/>
          </w:tcPr>
          <w:p w:rsidR="00E651FC" w:rsidRPr="00CC12E3" w:rsidRDefault="00E651FC" w:rsidP="003D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ПР.15 </w:t>
            </w:r>
            <w:r w:rsidRPr="00CC12E3">
              <w:rPr>
                <w:rFonts w:ascii="Times New Roman" w:hAnsi="Times New Roman"/>
                <w:sz w:val="24"/>
                <w:szCs w:val="24"/>
              </w:rPr>
              <w:t xml:space="preserve">Комплексное использование возможностей MS WORD для создания </w:t>
            </w:r>
            <w:r w:rsidRPr="00CC12E3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1276" w:type="dxa"/>
            <w:vMerge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651FC" w:rsidRPr="00BA2152" w:rsidTr="00E651FC">
        <w:trPr>
          <w:trHeight w:val="227"/>
        </w:trPr>
        <w:tc>
          <w:tcPr>
            <w:tcW w:w="3396" w:type="dxa"/>
            <w:vMerge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3" w:type="dxa"/>
            <w:gridSpan w:val="2"/>
          </w:tcPr>
          <w:p w:rsidR="00E651FC" w:rsidRPr="00CC12E3" w:rsidRDefault="00E651FC" w:rsidP="003D7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ПР.16 </w:t>
            </w:r>
            <w:r w:rsidRPr="00CC12E3">
              <w:rPr>
                <w:rFonts w:ascii="Times New Roman" w:hAnsi="Times New Roman"/>
                <w:sz w:val="24"/>
                <w:szCs w:val="24"/>
              </w:rPr>
              <w:t xml:space="preserve">Создание и обработка элементарных таблиц </w:t>
            </w:r>
            <w:r w:rsidRPr="00CC12E3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CC1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12E3">
              <w:rPr>
                <w:rFonts w:ascii="Times New Roman" w:hAnsi="Times New Roman"/>
                <w:sz w:val="24"/>
                <w:szCs w:val="24"/>
              </w:rPr>
              <w:t>Excel</w:t>
            </w:r>
            <w:proofErr w:type="spellEnd"/>
            <w:r w:rsidRPr="00CC1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651FC" w:rsidRPr="00BA2152" w:rsidTr="00E651FC">
        <w:trPr>
          <w:trHeight w:val="227"/>
        </w:trPr>
        <w:tc>
          <w:tcPr>
            <w:tcW w:w="3396" w:type="dxa"/>
            <w:vMerge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3" w:type="dxa"/>
            <w:gridSpan w:val="2"/>
          </w:tcPr>
          <w:p w:rsidR="00E651FC" w:rsidRPr="00CC12E3" w:rsidRDefault="00E651FC" w:rsidP="003D7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ПР.17 </w:t>
            </w:r>
            <w:r w:rsidRPr="00CC12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Сортировка, </w:t>
            </w:r>
            <w:r w:rsidRPr="00CC12E3">
              <w:rPr>
                <w:rFonts w:ascii="Times New Roman" w:hAnsi="Times New Roman"/>
                <w:sz w:val="24"/>
                <w:szCs w:val="24"/>
              </w:rPr>
              <w:t xml:space="preserve">промежуточные итоги  и  фильтрацию  данных таблицы </w:t>
            </w:r>
            <w:r w:rsidRPr="00CC12E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MS</w:t>
            </w:r>
            <w:r w:rsidRPr="00CC12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12E3">
              <w:rPr>
                <w:rFonts w:ascii="Times New Roman" w:hAnsi="Times New Roman"/>
                <w:color w:val="000000"/>
                <w:sz w:val="24"/>
                <w:szCs w:val="24"/>
              </w:rPr>
              <w:t>Excel</w:t>
            </w:r>
            <w:proofErr w:type="spellEnd"/>
            <w:r w:rsidRPr="00CC1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651FC" w:rsidRPr="00BA2152" w:rsidTr="00E651FC">
        <w:trPr>
          <w:trHeight w:val="227"/>
        </w:trPr>
        <w:tc>
          <w:tcPr>
            <w:tcW w:w="3396" w:type="dxa"/>
            <w:vMerge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3" w:type="dxa"/>
            <w:gridSpan w:val="2"/>
          </w:tcPr>
          <w:p w:rsidR="00E651FC" w:rsidRPr="00CC12E3" w:rsidRDefault="00E651FC" w:rsidP="003D7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ПР.18 </w:t>
            </w:r>
            <w:r w:rsidRPr="00CC12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Применение стандартных функций в табличном процессоре </w:t>
            </w:r>
            <w:r w:rsidRPr="00CC12E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MS</w:t>
            </w:r>
            <w:r w:rsidRPr="00CC1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12E3">
              <w:rPr>
                <w:rFonts w:ascii="Times New Roman" w:hAnsi="Times New Roman"/>
                <w:sz w:val="24"/>
                <w:szCs w:val="24"/>
              </w:rPr>
              <w:t>Excel</w:t>
            </w:r>
            <w:proofErr w:type="spellEnd"/>
            <w:r w:rsidRPr="00CC1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651FC" w:rsidRPr="00BA2152" w:rsidTr="00E651FC">
        <w:trPr>
          <w:trHeight w:val="280"/>
        </w:trPr>
        <w:tc>
          <w:tcPr>
            <w:tcW w:w="3396" w:type="dxa"/>
            <w:vMerge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3" w:type="dxa"/>
            <w:gridSpan w:val="2"/>
          </w:tcPr>
          <w:p w:rsidR="00E651FC" w:rsidRPr="00CC12E3" w:rsidRDefault="00E651FC" w:rsidP="003D7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ПР.19 </w:t>
            </w:r>
            <w:r w:rsidRPr="00CC12E3">
              <w:rPr>
                <w:rFonts w:ascii="Times New Roman" w:hAnsi="Times New Roman"/>
                <w:sz w:val="24"/>
                <w:szCs w:val="24"/>
              </w:rPr>
              <w:t xml:space="preserve">Построение и форматирование диаграмм в </w:t>
            </w:r>
            <w:r w:rsidRPr="00CC12E3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CC1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12E3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CC1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651FC" w:rsidRPr="00BA2152" w:rsidTr="00E651FC">
        <w:trPr>
          <w:trHeight w:val="280"/>
        </w:trPr>
        <w:tc>
          <w:tcPr>
            <w:tcW w:w="3396" w:type="dxa"/>
            <w:vMerge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3" w:type="dxa"/>
            <w:gridSpan w:val="2"/>
          </w:tcPr>
          <w:p w:rsidR="00E651FC" w:rsidRPr="00CC12E3" w:rsidRDefault="00E651FC" w:rsidP="003D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ПР.20 </w:t>
            </w:r>
            <w:r w:rsidRPr="00CC12E3">
              <w:rPr>
                <w:rFonts w:ascii="Times New Roman" w:hAnsi="Times New Roman"/>
                <w:sz w:val="24"/>
                <w:szCs w:val="24"/>
              </w:rPr>
              <w:t>Относительная и абсолютная адресация</w:t>
            </w:r>
          </w:p>
        </w:tc>
        <w:tc>
          <w:tcPr>
            <w:tcW w:w="1276" w:type="dxa"/>
            <w:vMerge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651FC" w:rsidRPr="00BA2152" w:rsidTr="00E651FC">
        <w:trPr>
          <w:trHeight w:val="280"/>
        </w:trPr>
        <w:tc>
          <w:tcPr>
            <w:tcW w:w="3396" w:type="dxa"/>
            <w:vMerge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3" w:type="dxa"/>
            <w:gridSpan w:val="2"/>
          </w:tcPr>
          <w:p w:rsidR="00E651FC" w:rsidRPr="00CC12E3" w:rsidRDefault="00E651FC" w:rsidP="003D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ПР.21 </w:t>
            </w:r>
            <w:r w:rsidRPr="00CC12E3">
              <w:rPr>
                <w:rFonts w:ascii="Times New Roman" w:hAnsi="Times New Roman"/>
                <w:sz w:val="24"/>
                <w:szCs w:val="24"/>
              </w:rPr>
              <w:t xml:space="preserve">Связанные таблицы. Расчет промежуточных итогов </w:t>
            </w:r>
            <w:r w:rsidRPr="00CC12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MS </w:t>
            </w:r>
            <w:proofErr w:type="spellStart"/>
            <w:r w:rsidRPr="00CC12E3">
              <w:rPr>
                <w:rFonts w:ascii="Times New Roman" w:hAnsi="Times New Roman"/>
                <w:color w:val="000000"/>
                <w:sz w:val="24"/>
                <w:szCs w:val="24"/>
              </w:rPr>
              <w:t>Excel</w:t>
            </w:r>
            <w:proofErr w:type="spellEnd"/>
          </w:p>
        </w:tc>
        <w:tc>
          <w:tcPr>
            <w:tcW w:w="1276" w:type="dxa"/>
            <w:vMerge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651FC" w:rsidRPr="00BA2152" w:rsidTr="00E651FC">
        <w:trPr>
          <w:trHeight w:val="280"/>
        </w:trPr>
        <w:tc>
          <w:tcPr>
            <w:tcW w:w="3396" w:type="dxa"/>
            <w:vMerge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3" w:type="dxa"/>
            <w:gridSpan w:val="2"/>
          </w:tcPr>
          <w:p w:rsidR="00E651FC" w:rsidRPr="00CC12E3" w:rsidRDefault="00E651FC" w:rsidP="003D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ПР.22 </w:t>
            </w:r>
            <w:r w:rsidRPr="00CC12E3">
              <w:rPr>
                <w:rFonts w:ascii="Times New Roman" w:hAnsi="Times New Roman"/>
                <w:sz w:val="24"/>
                <w:szCs w:val="24"/>
              </w:rPr>
              <w:t>Подбор параметра. Организация обратного отсчета</w:t>
            </w:r>
          </w:p>
        </w:tc>
        <w:tc>
          <w:tcPr>
            <w:tcW w:w="1276" w:type="dxa"/>
            <w:vMerge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651FC" w:rsidRPr="00BA2152" w:rsidTr="00E651FC">
        <w:trPr>
          <w:trHeight w:val="280"/>
        </w:trPr>
        <w:tc>
          <w:tcPr>
            <w:tcW w:w="3396" w:type="dxa"/>
            <w:vMerge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3" w:type="dxa"/>
            <w:gridSpan w:val="2"/>
          </w:tcPr>
          <w:p w:rsidR="00E651FC" w:rsidRPr="00CC12E3" w:rsidRDefault="00E651FC" w:rsidP="003D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ПР.23 </w:t>
            </w:r>
            <w:r w:rsidRPr="00CC12E3">
              <w:rPr>
                <w:rFonts w:ascii="Times New Roman" w:hAnsi="Times New Roman"/>
                <w:sz w:val="24"/>
                <w:szCs w:val="24"/>
              </w:rPr>
              <w:t xml:space="preserve">Применение логических функций </w:t>
            </w:r>
            <w:r w:rsidRPr="00CC12E3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CC1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12E3">
              <w:rPr>
                <w:rFonts w:ascii="Times New Roman" w:hAnsi="Times New Roman"/>
                <w:sz w:val="24"/>
                <w:szCs w:val="24"/>
              </w:rPr>
              <w:t>Excel</w:t>
            </w:r>
            <w:proofErr w:type="spellEnd"/>
            <w:r w:rsidRPr="00CC12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Merge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651FC" w:rsidRPr="00BA2152" w:rsidTr="00E651FC">
        <w:trPr>
          <w:trHeight w:val="280"/>
        </w:trPr>
        <w:tc>
          <w:tcPr>
            <w:tcW w:w="3396" w:type="dxa"/>
            <w:vMerge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3" w:type="dxa"/>
            <w:gridSpan w:val="2"/>
          </w:tcPr>
          <w:p w:rsidR="00E651FC" w:rsidRPr="00CC12E3" w:rsidRDefault="00E651FC" w:rsidP="003D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ПР.24</w:t>
            </w:r>
            <w:r w:rsidRPr="00CC12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Применение функции СУММЕСЛИ в программе</w:t>
            </w:r>
            <w:r w:rsidRPr="00CC1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12E3">
              <w:rPr>
                <w:rFonts w:ascii="Times New Roman" w:hAnsi="Times New Roman"/>
                <w:sz w:val="24"/>
                <w:szCs w:val="24"/>
              </w:rPr>
              <w:t>Excel</w:t>
            </w:r>
            <w:proofErr w:type="spellEnd"/>
          </w:p>
        </w:tc>
        <w:tc>
          <w:tcPr>
            <w:tcW w:w="1276" w:type="dxa"/>
            <w:vMerge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651FC" w:rsidRPr="00BA2152" w:rsidTr="00E651FC">
        <w:trPr>
          <w:trHeight w:val="280"/>
        </w:trPr>
        <w:tc>
          <w:tcPr>
            <w:tcW w:w="3396" w:type="dxa"/>
            <w:vMerge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3" w:type="dxa"/>
            <w:gridSpan w:val="2"/>
          </w:tcPr>
          <w:p w:rsidR="00E651FC" w:rsidRPr="00B4465C" w:rsidRDefault="00E651FC" w:rsidP="003D72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ПР.25 </w:t>
            </w:r>
            <w:r w:rsidRPr="00B446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Задачи оптимизации (поиск решения)</w:t>
            </w:r>
          </w:p>
        </w:tc>
        <w:tc>
          <w:tcPr>
            <w:tcW w:w="1276" w:type="dxa"/>
            <w:vMerge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651FC" w:rsidRPr="00BA2152" w:rsidTr="00E651FC">
        <w:trPr>
          <w:trHeight w:val="227"/>
        </w:trPr>
        <w:tc>
          <w:tcPr>
            <w:tcW w:w="3396" w:type="dxa"/>
            <w:vMerge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3" w:type="dxa"/>
            <w:gridSpan w:val="2"/>
          </w:tcPr>
          <w:p w:rsidR="00E651FC" w:rsidRPr="00D17459" w:rsidRDefault="00E651FC" w:rsidP="003D729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ПР.26 </w:t>
            </w:r>
            <w:r w:rsidR="00B4465C" w:rsidRPr="00B4465C">
              <w:rPr>
                <w:rFonts w:ascii="Times New Roman" w:hAnsi="Times New Roman"/>
                <w:sz w:val="24"/>
                <w:szCs w:val="24"/>
              </w:rPr>
              <w:t xml:space="preserve">Создание графических примитивов в </w:t>
            </w:r>
            <w:r w:rsidR="00B4465C" w:rsidRPr="00B4465C">
              <w:rPr>
                <w:rFonts w:ascii="Times New Roman" w:hAnsi="Times New Roman"/>
                <w:sz w:val="24"/>
                <w:szCs w:val="24"/>
                <w:lang w:val="en-US"/>
              </w:rPr>
              <w:t>Corel</w:t>
            </w:r>
            <w:r w:rsidR="00B4465C" w:rsidRPr="00B44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465C" w:rsidRPr="00B4465C">
              <w:rPr>
                <w:rFonts w:ascii="Times New Roman" w:hAnsi="Times New Roman"/>
                <w:sz w:val="24"/>
                <w:szCs w:val="24"/>
                <w:lang w:val="en-US"/>
              </w:rPr>
              <w:t>Draw</w:t>
            </w:r>
          </w:p>
        </w:tc>
        <w:tc>
          <w:tcPr>
            <w:tcW w:w="1276" w:type="dxa"/>
            <w:vMerge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651FC" w:rsidRPr="00BA2152" w:rsidTr="00E651FC">
        <w:trPr>
          <w:trHeight w:val="227"/>
        </w:trPr>
        <w:tc>
          <w:tcPr>
            <w:tcW w:w="3396" w:type="dxa"/>
            <w:vMerge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3" w:type="dxa"/>
            <w:gridSpan w:val="2"/>
          </w:tcPr>
          <w:p w:rsidR="00E651FC" w:rsidRPr="00B4465C" w:rsidRDefault="00E651FC" w:rsidP="003D729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ПР.27 </w:t>
            </w:r>
            <w:r w:rsidR="00B4465C" w:rsidRPr="00B4465C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эффектами и заливками в </w:t>
            </w:r>
            <w:r w:rsidR="00B4465C" w:rsidRPr="00B4465C">
              <w:rPr>
                <w:rFonts w:ascii="Times New Roman" w:hAnsi="Times New Roman"/>
                <w:sz w:val="24"/>
                <w:szCs w:val="24"/>
                <w:lang w:val="en-US"/>
              </w:rPr>
              <w:t>Corel</w:t>
            </w:r>
            <w:r w:rsidR="00B4465C" w:rsidRPr="00B44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465C" w:rsidRPr="00B4465C">
              <w:rPr>
                <w:rFonts w:ascii="Times New Roman" w:hAnsi="Times New Roman"/>
                <w:sz w:val="24"/>
                <w:szCs w:val="24"/>
                <w:lang w:val="en-US"/>
              </w:rPr>
              <w:t>Draw</w:t>
            </w:r>
          </w:p>
        </w:tc>
        <w:tc>
          <w:tcPr>
            <w:tcW w:w="1276" w:type="dxa"/>
            <w:vMerge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651FC" w:rsidRPr="00BA2152" w:rsidTr="00E651FC">
        <w:trPr>
          <w:trHeight w:val="227"/>
        </w:trPr>
        <w:tc>
          <w:tcPr>
            <w:tcW w:w="3396" w:type="dxa"/>
            <w:vMerge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3" w:type="dxa"/>
            <w:gridSpan w:val="2"/>
          </w:tcPr>
          <w:p w:rsidR="00E651FC" w:rsidRPr="00B4465C" w:rsidRDefault="00E651FC" w:rsidP="003D729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ПР.28 </w:t>
            </w:r>
            <w:r w:rsidR="00B4465C" w:rsidRPr="00B4465C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простых объемных изображений в </w:t>
            </w:r>
            <w:r w:rsidR="00B4465C" w:rsidRPr="00B4465C">
              <w:rPr>
                <w:rFonts w:ascii="Times New Roman" w:hAnsi="Times New Roman"/>
                <w:sz w:val="24"/>
                <w:szCs w:val="24"/>
                <w:lang w:val="en-US"/>
              </w:rPr>
              <w:t>Corel</w:t>
            </w:r>
            <w:r w:rsidR="00B4465C" w:rsidRPr="00B44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465C" w:rsidRPr="00B4465C">
              <w:rPr>
                <w:rFonts w:ascii="Times New Roman" w:hAnsi="Times New Roman"/>
                <w:sz w:val="24"/>
                <w:szCs w:val="24"/>
                <w:lang w:val="en-US"/>
              </w:rPr>
              <w:t>Draw</w:t>
            </w:r>
          </w:p>
        </w:tc>
        <w:tc>
          <w:tcPr>
            <w:tcW w:w="1276" w:type="dxa"/>
            <w:vMerge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651FC" w:rsidRPr="00BA2152" w:rsidTr="00E651FC">
        <w:trPr>
          <w:trHeight w:val="227"/>
        </w:trPr>
        <w:tc>
          <w:tcPr>
            <w:tcW w:w="3396" w:type="dxa"/>
            <w:vMerge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3" w:type="dxa"/>
            <w:gridSpan w:val="2"/>
          </w:tcPr>
          <w:p w:rsidR="00E651FC" w:rsidRPr="00B4465C" w:rsidRDefault="00E651FC" w:rsidP="003D729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ПР.29 </w:t>
            </w:r>
            <w:r w:rsidR="00B4465C" w:rsidRPr="00B4465C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текстом в </w:t>
            </w:r>
            <w:r w:rsidR="00B4465C" w:rsidRPr="00B4465C">
              <w:rPr>
                <w:rFonts w:ascii="Times New Roman" w:hAnsi="Times New Roman"/>
                <w:sz w:val="24"/>
                <w:szCs w:val="24"/>
                <w:lang w:val="en-US"/>
              </w:rPr>
              <w:t>Corel</w:t>
            </w:r>
            <w:r w:rsidR="00B4465C" w:rsidRPr="00B44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465C" w:rsidRPr="00B4465C">
              <w:rPr>
                <w:rFonts w:ascii="Times New Roman" w:hAnsi="Times New Roman"/>
                <w:sz w:val="24"/>
                <w:szCs w:val="24"/>
                <w:lang w:val="en-US"/>
              </w:rPr>
              <w:t>Draw</w:t>
            </w:r>
          </w:p>
        </w:tc>
        <w:tc>
          <w:tcPr>
            <w:tcW w:w="1276" w:type="dxa"/>
            <w:vMerge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651FC" w:rsidRPr="00BA2152" w:rsidTr="00E651FC">
        <w:trPr>
          <w:trHeight w:val="227"/>
        </w:trPr>
        <w:tc>
          <w:tcPr>
            <w:tcW w:w="3396" w:type="dxa"/>
            <w:vMerge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3" w:type="dxa"/>
            <w:gridSpan w:val="2"/>
          </w:tcPr>
          <w:p w:rsidR="00E651FC" w:rsidRPr="00B4465C" w:rsidRDefault="00E651FC" w:rsidP="003D729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ПР.30 </w:t>
            </w:r>
            <w:r w:rsidR="00B4465C" w:rsidRPr="00B4465C">
              <w:rPr>
                <w:rFonts w:ascii="Times New Roman" w:hAnsi="Times New Roman"/>
                <w:color w:val="000000"/>
                <w:sz w:val="24"/>
                <w:szCs w:val="24"/>
              </w:rPr>
              <w:t>Работа с растровыми изображениями</w:t>
            </w:r>
          </w:p>
        </w:tc>
        <w:tc>
          <w:tcPr>
            <w:tcW w:w="1276" w:type="dxa"/>
            <w:vMerge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651FC" w:rsidRPr="00BA2152" w:rsidRDefault="00E651FC" w:rsidP="00756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651FC" w:rsidRPr="00BA2152" w:rsidTr="00E651FC">
        <w:trPr>
          <w:trHeight w:val="227"/>
        </w:trPr>
        <w:tc>
          <w:tcPr>
            <w:tcW w:w="3396" w:type="dxa"/>
          </w:tcPr>
          <w:p w:rsidR="00E651FC" w:rsidRDefault="00E651FC" w:rsidP="001B5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03" w:type="dxa"/>
            <w:gridSpan w:val="2"/>
          </w:tcPr>
          <w:p w:rsidR="00E651FC" w:rsidRDefault="00E651FC" w:rsidP="00BA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76" w:type="dxa"/>
          </w:tcPr>
          <w:p w:rsidR="00E651FC" w:rsidRPr="0043615D" w:rsidRDefault="00E651FC" w:rsidP="000E1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651FC" w:rsidRPr="00BA2152" w:rsidRDefault="00E651FC" w:rsidP="000E1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651FC" w:rsidRPr="00BA2152" w:rsidTr="00E651FC">
        <w:trPr>
          <w:trHeight w:val="227"/>
        </w:trPr>
        <w:tc>
          <w:tcPr>
            <w:tcW w:w="3396" w:type="dxa"/>
          </w:tcPr>
          <w:p w:rsidR="00E651FC" w:rsidRDefault="00E651FC" w:rsidP="001B5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03" w:type="dxa"/>
            <w:gridSpan w:val="2"/>
          </w:tcPr>
          <w:p w:rsidR="00E651FC" w:rsidRDefault="00E651FC" w:rsidP="00BA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E651FC" w:rsidRDefault="00E651FC" w:rsidP="000E1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E651FC" w:rsidRPr="00BA2152" w:rsidRDefault="00E651FC" w:rsidP="000E1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F1544" w:rsidRDefault="00FF1544" w:rsidP="00C73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4F95" w:rsidRPr="00BA2152" w:rsidRDefault="009E4F95" w:rsidP="00C73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2152">
        <w:rPr>
          <w:rFonts w:ascii="Times New Roman" w:hAnsi="Times New Roman"/>
          <w:color w:val="000000"/>
          <w:sz w:val="24"/>
          <w:szCs w:val="24"/>
        </w:rPr>
        <w:t>ля характеристики уровня освоения учебного материала используются следующие обозначения:</w:t>
      </w:r>
    </w:p>
    <w:p w:rsidR="009E4F95" w:rsidRPr="00BA2152" w:rsidRDefault="009E4F95" w:rsidP="00C73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2152">
        <w:rPr>
          <w:rFonts w:ascii="Times New Roman" w:hAnsi="Times New Roman"/>
          <w:color w:val="000000"/>
          <w:sz w:val="24"/>
          <w:szCs w:val="24"/>
        </w:rPr>
        <w:t xml:space="preserve">1. – </w:t>
      </w:r>
      <w:proofErr w:type="gramStart"/>
      <w:r w:rsidRPr="00BA2152">
        <w:rPr>
          <w:rFonts w:ascii="Times New Roman" w:hAnsi="Times New Roman"/>
          <w:color w:val="000000"/>
          <w:sz w:val="24"/>
          <w:szCs w:val="24"/>
        </w:rPr>
        <w:t>ознакомительный</w:t>
      </w:r>
      <w:proofErr w:type="gramEnd"/>
      <w:r w:rsidRPr="00BA2152">
        <w:rPr>
          <w:rFonts w:ascii="Times New Roman" w:hAnsi="Times New Roman"/>
          <w:color w:val="000000"/>
          <w:sz w:val="24"/>
          <w:szCs w:val="24"/>
        </w:rPr>
        <w:t xml:space="preserve"> (узнавание ранее изученных объектов, свойств); </w:t>
      </w:r>
    </w:p>
    <w:p w:rsidR="009E4F95" w:rsidRPr="00BA2152" w:rsidRDefault="009E4F95" w:rsidP="00C73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2152">
        <w:rPr>
          <w:rFonts w:ascii="Times New Roman" w:hAnsi="Times New Roman"/>
          <w:color w:val="000000"/>
          <w:sz w:val="24"/>
          <w:szCs w:val="24"/>
        </w:rPr>
        <w:t>2. – </w:t>
      </w:r>
      <w:proofErr w:type="gramStart"/>
      <w:r w:rsidRPr="00BA2152">
        <w:rPr>
          <w:rFonts w:ascii="Times New Roman" w:hAnsi="Times New Roman"/>
          <w:color w:val="000000"/>
          <w:sz w:val="24"/>
          <w:szCs w:val="24"/>
        </w:rPr>
        <w:t>репродуктивный</w:t>
      </w:r>
      <w:proofErr w:type="gramEnd"/>
      <w:r w:rsidRPr="00BA2152">
        <w:rPr>
          <w:rFonts w:ascii="Times New Roman" w:hAnsi="Times New Roman"/>
          <w:color w:val="000000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9E4F95" w:rsidRPr="00BA2152" w:rsidRDefault="009E4F95" w:rsidP="00C73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2152">
        <w:rPr>
          <w:rFonts w:ascii="Times New Roman" w:hAnsi="Times New Roman"/>
          <w:color w:val="000000"/>
          <w:sz w:val="24"/>
          <w:szCs w:val="24"/>
        </w:rPr>
        <w:t xml:space="preserve">3. – </w:t>
      </w:r>
      <w:proofErr w:type="gramStart"/>
      <w:r w:rsidRPr="00BA2152">
        <w:rPr>
          <w:rFonts w:ascii="Times New Roman" w:hAnsi="Times New Roman"/>
          <w:color w:val="000000"/>
          <w:sz w:val="24"/>
          <w:szCs w:val="24"/>
        </w:rPr>
        <w:t>продуктивный</w:t>
      </w:r>
      <w:proofErr w:type="gramEnd"/>
      <w:r w:rsidRPr="00BA2152">
        <w:rPr>
          <w:rFonts w:ascii="Times New Roman" w:hAnsi="Times New Roman"/>
          <w:color w:val="000000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9E4F95" w:rsidRPr="00DC64E5" w:rsidRDefault="009E4F95" w:rsidP="00C7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color w:val="000000"/>
        </w:rPr>
      </w:pPr>
    </w:p>
    <w:p w:rsidR="009E4F95" w:rsidRPr="009522B1" w:rsidRDefault="009E4F95" w:rsidP="00C17B90">
      <w:pPr>
        <w:spacing w:after="0"/>
        <w:rPr>
          <w:rFonts w:ascii="Times New Roman" w:hAnsi="Times New Roman"/>
          <w:sz w:val="24"/>
          <w:szCs w:val="24"/>
        </w:rPr>
        <w:sectPr w:rsidR="009E4F95" w:rsidRPr="009522B1" w:rsidSect="00236E19">
          <w:pgSz w:w="16838" w:h="11906" w:orient="landscape"/>
          <w:pgMar w:top="851" w:right="1134" w:bottom="0" w:left="992" w:header="720" w:footer="0" w:gutter="0"/>
          <w:cols w:space="720"/>
        </w:sectPr>
      </w:pPr>
    </w:p>
    <w:p w:rsidR="009E4F95" w:rsidRPr="009522B1" w:rsidRDefault="009E4F95" w:rsidP="0075533C">
      <w:pPr>
        <w:pStyle w:val="11"/>
        <w:tabs>
          <w:tab w:val="clear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  <w:r w:rsidRPr="009522B1">
        <w:rPr>
          <w:b/>
          <w:bCs/>
          <w:caps/>
        </w:rPr>
        <w:lastRenderedPageBreak/>
        <w:t>3. условия реализации УЧЕБНОЙ дисциплины</w:t>
      </w:r>
    </w:p>
    <w:p w:rsidR="009E4F95" w:rsidRPr="009522B1" w:rsidRDefault="009E4F95" w:rsidP="00755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9522B1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9E4F95" w:rsidRPr="009522B1" w:rsidRDefault="009E4F95" w:rsidP="00755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9522B1">
        <w:rPr>
          <w:rFonts w:ascii="Times New Roman" w:hAnsi="Times New Roman"/>
          <w:sz w:val="24"/>
          <w:szCs w:val="24"/>
        </w:rPr>
        <w:t>Оборудование учебного кабинета:</w:t>
      </w:r>
    </w:p>
    <w:p w:rsidR="009E4F95" w:rsidRPr="009522B1" w:rsidRDefault="009E4F95" w:rsidP="0075533C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2B1">
        <w:rPr>
          <w:rFonts w:ascii="Times New Roman" w:hAnsi="Times New Roman"/>
          <w:sz w:val="24"/>
          <w:szCs w:val="24"/>
        </w:rPr>
        <w:t xml:space="preserve">посадочные места по количеству </w:t>
      </w:r>
      <w:proofErr w:type="gramStart"/>
      <w:r w:rsidRPr="009522B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522B1">
        <w:rPr>
          <w:rFonts w:ascii="Times New Roman" w:hAnsi="Times New Roman"/>
          <w:sz w:val="24"/>
          <w:szCs w:val="24"/>
        </w:rPr>
        <w:t>;</w:t>
      </w:r>
    </w:p>
    <w:p w:rsidR="009E4F95" w:rsidRPr="009522B1" w:rsidRDefault="009E4F95" w:rsidP="0075533C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2B1">
        <w:rPr>
          <w:rFonts w:ascii="Times New Roman" w:hAnsi="Times New Roman"/>
          <w:sz w:val="24"/>
          <w:szCs w:val="24"/>
        </w:rPr>
        <w:t>рабочее место преподавателя;</w:t>
      </w:r>
    </w:p>
    <w:p w:rsidR="009E4F95" w:rsidRPr="009522B1" w:rsidRDefault="009E4F95" w:rsidP="0075533C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2B1">
        <w:rPr>
          <w:rFonts w:ascii="Times New Roman" w:hAnsi="Times New Roman"/>
          <w:sz w:val="24"/>
          <w:szCs w:val="24"/>
        </w:rPr>
        <w:t>комплект учебно-наглядных пособий по предмету;</w:t>
      </w:r>
    </w:p>
    <w:p w:rsidR="009E4F95" w:rsidRPr="009522B1" w:rsidRDefault="009E4F95" w:rsidP="0075533C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2B1">
        <w:rPr>
          <w:rFonts w:ascii="Times New Roman" w:hAnsi="Times New Roman"/>
          <w:sz w:val="24"/>
          <w:szCs w:val="24"/>
        </w:rPr>
        <w:t>плакаты, таблицы, схемы;</w:t>
      </w:r>
    </w:p>
    <w:p w:rsidR="009E4F95" w:rsidRDefault="009E4F95" w:rsidP="00755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22B1">
        <w:rPr>
          <w:rFonts w:ascii="Times New Roman" w:hAnsi="Times New Roman"/>
          <w:sz w:val="24"/>
          <w:szCs w:val="24"/>
        </w:rPr>
        <w:t>Технические средства обучения:</w:t>
      </w:r>
    </w:p>
    <w:p w:rsidR="009E4F95" w:rsidRPr="009522B1" w:rsidRDefault="009E4F95" w:rsidP="00755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22B1">
        <w:rPr>
          <w:rFonts w:ascii="Times New Roman" w:hAnsi="Times New Roman"/>
          <w:sz w:val="24"/>
          <w:szCs w:val="24"/>
        </w:rPr>
        <w:t>компьютер с лицензионным программным обеспечением;</w:t>
      </w:r>
    </w:p>
    <w:p w:rsidR="009E4F95" w:rsidRPr="009522B1" w:rsidRDefault="009E4F95" w:rsidP="0075533C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2B1">
        <w:rPr>
          <w:rFonts w:ascii="Times New Roman" w:hAnsi="Times New Roman"/>
          <w:sz w:val="24"/>
          <w:szCs w:val="24"/>
        </w:rPr>
        <w:t>мультимедиа проектор;</w:t>
      </w:r>
    </w:p>
    <w:p w:rsidR="009E4F95" w:rsidRPr="009522B1" w:rsidRDefault="009E4F95" w:rsidP="0075533C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2B1">
        <w:rPr>
          <w:rFonts w:ascii="Times New Roman" w:hAnsi="Times New Roman"/>
          <w:sz w:val="24"/>
          <w:szCs w:val="24"/>
        </w:rPr>
        <w:t>демонстрационный экран;</w:t>
      </w:r>
    </w:p>
    <w:p w:rsidR="009E4F95" w:rsidRPr="009522B1" w:rsidRDefault="009E4F95" w:rsidP="0075533C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2B1">
        <w:rPr>
          <w:rFonts w:ascii="Times New Roman" w:hAnsi="Times New Roman"/>
          <w:sz w:val="24"/>
          <w:szCs w:val="24"/>
        </w:rPr>
        <w:t>презентации по темам предмета;</w:t>
      </w:r>
    </w:p>
    <w:p w:rsidR="009E4F95" w:rsidRPr="00A42118" w:rsidRDefault="009E4F95" w:rsidP="0075533C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522B1">
        <w:rPr>
          <w:rFonts w:ascii="Times New Roman" w:hAnsi="Times New Roman"/>
          <w:sz w:val="24"/>
          <w:szCs w:val="24"/>
        </w:rPr>
        <w:t xml:space="preserve">диски </w:t>
      </w:r>
      <w:r w:rsidRPr="009522B1">
        <w:rPr>
          <w:rFonts w:ascii="Times New Roman" w:hAnsi="Times New Roman"/>
          <w:sz w:val="24"/>
          <w:szCs w:val="24"/>
          <w:lang w:val="en-US"/>
        </w:rPr>
        <w:t>DVD</w:t>
      </w:r>
    </w:p>
    <w:p w:rsidR="00A42118" w:rsidRPr="009522B1" w:rsidRDefault="00A42118" w:rsidP="00A42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E4F95" w:rsidRPr="009522B1" w:rsidRDefault="009E4F95" w:rsidP="00601BD9">
      <w:pPr>
        <w:pStyle w:val="11"/>
        <w:tabs>
          <w:tab w:val="clear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bCs/>
        </w:rPr>
      </w:pPr>
      <w:r w:rsidRPr="009522B1">
        <w:rPr>
          <w:b/>
          <w:bCs/>
        </w:rPr>
        <w:t>3.2. Информационное обеспечение обучения</w:t>
      </w:r>
    </w:p>
    <w:p w:rsidR="009E4F95" w:rsidRPr="009522B1" w:rsidRDefault="009E4F95" w:rsidP="00601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9522B1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9E4F95" w:rsidRPr="009522B1" w:rsidRDefault="009E4F95" w:rsidP="00755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9522B1">
        <w:rPr>
          <w:rFonts w:ascii="Times New Roman" w:hAnsi="Times New Roman"/>
          <w:sz w:val="24"/>
          <w:szCs w:val="24"/>
        </w:rPr>
        <w:t>Основные источники:</w:t>
      </w:r>
    </w:p>
    <w:p w:rsidR="00256A3C" w:rsidRDefault="00256A3C" w:rsidP="00256A3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18F">
        <w:rPr>
          <w:rFonts w:ascii="Times New Roman" w:hAnsi="Times New Roman"/>
          <w:sz w:val="24"/>
          <w:szCs w:val="24"/>
        </w:rPr>
        <w:t>Хлебников</w:t>
      </w:r>
      <w:r>
        <w:rPr>
          <w:rFonts w:ascii="Times New Roman" w:hAnsi="Times New Roman"/>
          <w:sz w:val="24"/>
          <w:szCs w:val="24"/>
        </w:rPr>
        <w:t xml:space="preserve"> А.А. Информатика: учебник/ А.А. Хлебников.- Изд. 5-е, стер. –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Феникс, 2014. – 443 с,– (Среднее профессиональное образование)</w:t>
      </w:r>
    </w:p>
    <w:p w:rsidR="00256A3C" w:rsidRDefault="00256A3C" w:rsidP="00256A3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18F">
        <w:rPr>
          <w:rFonts w:ascii="Times New Roman" w:hAnsi="Times New Roman"/>
          <w:sz w:val="24"/>
          <w:szCs w:val="24"/>
        </w:rPr>
        <w:t>Берман Н.Д.MS VIZIO: учебное пособие</w:t>
      </w:r>
      <w:r>
        <w:rPr>
          <w:rFonts w:ascii="Times New Roman" w:hAnsi="Times New Roman"/>
          <w:sz w:val="24"/>
          <w:szCs w:val="24"/>
        </w:rPr>
        <w:t>. – Издательство ТОГУ, 2014. – 99 с.</w:t>
      </w:r>
    </w:p>
    <w:p w:rsidR="00256A3C" w:rsidRDefault="00256A3C" w:rsidP="00256A3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18F">
        <w:rPr>
          <w:rFonts w:ascii="Times New Roman" w:hAnsi="Times New Roman"/>
          <w:sz w:val="24"/>
          <w:szCs w:val="24"/>
        </w:rPr>
        <w:t>Семакин И.Г.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718F">
        <w:rPr>
          <w:rFonts w:ascii="Times New Roman" w:hAnsi="Times New Roman"/>
          <w:sz w:val="24"/>
          <w:szCs w:val="24"/>
        </w:rPr>
        <w:t>Инфор</w:t>
      </w:r>
      <w:r>
        <w:rPr>
          <w:rFonts w:ascii="Times New Roman" w:hAnsi="Times New Roman"/>
          <w:sz w:val="24"/>
          <w:szCs w:val="24"/>
        </w:rPr>
        <w:t xml:space="preserve">матика 11 класс. Базовый уровень: учебник / И.Г. Семакин, Е.К. </w:t>
      </w:r>
      <w:proofErr w:type="spellStart"/>
      <w:r>
        <w:rPr>
          <w:rFonts w:ascii="Times New Roman" w:hAnsi="Times New Roman"/>
          <w:sz w:val="24"/>
          <w:szCs w:val="24"/>
        </w:rPr>
        <w:t>Хеннер</w:t>
      </w:r>
      <w:proofErr w:type="spellEnd"/>
      <w:r>
        <w:rPr>
          <w:rFonts w:ascii="Times New Roman" w:hAnsi="Times New Roman"/>
          <w:sz w:val="24"/>
          <w:szCs w:val="24"/>
        </w:rPr>
        <w:t>, Т.Ю. Шеина. – 6-е изд. –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>БИНОМ. Лаборатория знаний, 2016. – 224 с.: ил.</w:t>
      </w:r>
    </w:p>
    <w:p w:rsidR="00917494" w:rsidRDefault="00917494" w:rsidP="006B2766">
      <w:pPr>
        <w:pStyle w:val="a6"/>
        <w:numPr>
          <w:ilvl w:val="0"/>
          <w:numId w:val="21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4465C">
        <w:rPr>
          <w:rFonts w:ascii="Times New Roman" w:hAnsi="Times New Roman"/>
          <w:color w:val="000000"/>
          <w:sz w:val="24"/>
          <w:szCs w:val="24"/>
        </w:rPr>
        <w:t>Попов В.Б.</w:t>
      </w:r>
      <w:r w:rsidR="006B2766" w:rsidRPr="00B446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4465C">
        <w:rPr>
          <w:rFonts w:ascii="Times New Roman" w:hAnsi="Times New Roman"/>
          <w:color w:val="000000"/>
          <w:sz w:val="24"/>
          <w:szCs w:val="24"/>
        </w:rPr>
        <w:t xml:space="preserve">Основы информационных и телекоммуникационных технологий. </w:t>
      </w:r>
      <w:r w:rsidR="006B2766" w:rsidRPr="00B4465C">
        <w:rPr>
          <w:rFonts w:ascii="Times New Roman" w:hAnsi="Times New Roman"/>
          <w:color w:val="000000"/>
          <w:sz w:val="24"/>
          <w:szCs w:val="24"/>
        </w:rPr>
        <w:t xml:space="preserve">Программные средства информационных технологий: </w:t>
      </w:r>
      <w:r w:rsidRPr="00B4465C">
        <w:rPr>
          <w:rFonts w:ascii="Times New Roman" w:hAnsi="Times New Roman"/>
          <w:color w:val="000000"/>
          <w:sz w:val="24"/>
          <w:szCs w:val="24"/>
        </w:rPr>
        <w:t xml:space="preserve">учебное пособие. </w:t>
      </w:r>
      <w:r w:rsidR="006B2766" w:rsidRPr="00B4465C">
        <w:rPr>
          <w:rFonts w:ascii="Times New Roman" w:hAnsi="Times New Roman"/>
          <w:color w:val="000000"/>
          <w:sz w:val="24"/>
          <w:szCs w:val="24"/>
        </w:rPr>
        <w:t>– М.: Финансы и статистика, 2015. – 216 с.: ил.</w:t>
      </w:r>
    </w:p>
    <w:p w:rsidR="00B4465C" w:rsidRPr="00B4465C" w:rsidRDefault="00B4465C" w:rsidP="006B2766">
      <w:pPr>
        <w:pStyle w:val="a6"/>
        <w:numPr>
          <w:ilvl w:val="0"/>
          <w:numId w:val="21"/>
        </w:num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B7E25" w:rsidRPr="001B7E25" w:rsidRDefault="001B7E25" w:rsidP="006B276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7E25">
        <w:rPr>
          <w:rFonts w:ascii="Times New Roman" w:hAnsi="Times New Roman"/>
          <w:sz w:val="24"/>
          <w:szCs w:val="24"/>
        </w:rPr>
        <w:t>Залогова</w:t>
      </w:r>
      <w:proofErr w:type="spellEnd"/>
      <w:r w:rsidRPr="001B7E25">
        <w:rPr>
          <w:rFonts w:ascii="Times New Roman" w:hAnsi="Times New Roman"/>
          <w:sz w:val="24"/>
          <w:szCs w:val="24"/>
        </w:rPr>
        <w:t xml:space="preserve"> Л.А. Компьютерная графика. Практикум. Учебное пособие. Элективный курс. – М.: 20</w:t>
      </w:r>
      <w:r w:rsidR="0058572C">
        <w:rPr>
          <w:rFonts w:ascii="Times New Roman" w:hAnsi="Times New Roman"/>
          <w:sz w:val="24"/>
          <w:szCs w:val="24"/>
        </w:rPr>
        <w:t>14</w:t>
      </w:r>
      <w:r w:rsidRPr="001B7E25">
        <w:rPr>
          <w:rFonts w:ascii="Times New Roman" w:hAnsi="Times New Roman"/>
          <w:sz w:val="24"/>
          <w:szCs w:val="24"/>
        </w:rPr>
        <w:t>. – 480с.</w:t>
      </w:r>
    </w:p>
    <w:p w:rsidR="001B7E25" w:rsidRPr="001B7E25" w:rsidRDefault="001B7E25" w:rsidP="00662A0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E25">
        <w:rPr>
          <w:rFonts w:ascii="Times New Roman" w:hAnsi="Times New Roman"/>
          <w:sz w:val="24"/>
          <w:szCs w:val="24"/>
        </w:rPr>
        <w:t>Монахов М.Ю. Учимся проектировать на компьютере. Элективный курс. Практикум. – М.: 20</w:t>
      </w:r>
      <w:r w:rsidR="0058572C">
        <w:rPr>
          <w:rFonts w:ascii="Times New Roman" w:hAnsi="Times New Roman"/>
          <w:sz w:val="24"/>
          <w:szCs w:val="24"/>
        </w:rPr>
        <w:t>13</w:t>
      </w:r>
      <w:r w:rsidRPr="001B7E25">
        <w:rPr>
          <w:rFonts w:ascii="Times New Roman" w:hAnsi="Times New Roman"/>
          <w:sz w:val="24"/>
          <w:szCs w:val="24"/>
        </w:rPr>
        <w:t>. – 288с.</w:t>
      </w:r>
    </w:p>
    <w:p w:rsidR="001B7E25" w:rsidRPr="001B7E25" w:rsidRDefault="001B7E25" w:rsidP="00662A0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7E25">
        <w:rPr>
          <w:rFonts w:ascii="Times New Roman" w:hAnsi="Times New Roman"/>
          <w:sz w:val="24"/>
          <w:szCs w:val="24"/>
        </w:rPr>
        <w:t>Шафрин</w:t>
      </w:r>
      <w:proofErr w:type="spellEnd"/>
      <w:r w:rsidRPr="001B7E25">
        <w:rPr>
          <w:rFonts w:ascii="Times New Roman" w:hAnsi="Times New Roman"/>
          <w:sz w:val="24"/>
          <w:szCs w:val="24"/>
        </w:rPr>
        <w:t xml:space="preserve"> Ю.А. Информатика. Информационные технологии. Том 2. – М.: 20</w:t>
      </w:r>
      <w:r w:rsidR="0058572C">
        <w:rPr>
          <w:rFonts w:ascii="Times New Roman" w:hAnsi="Times New Roman"/>
          <w:sz w:val="24"/>
          <w:szCs w:val="24"/>
        </w:rPr>
        <w:t>13</w:t>
      </w:r>
      <w:r w:rsidRPr="001B7E25">
        <w:rPr>
          <w:rFonts w:ascii="Times New Roman" w:hAnsi="Times New Roman"/>
          <w:sz w:val="24"/>
          <w:szCs w:val="24"/>
        </w:rPr>
        <w:t>.- 420с.</w:t>
      </w:r>
    </w:p>
    <w:p w:rsidR="00662A06" w:rsidRDefault="009E4F95" w:rsidP="0075533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D7D">
        <w:rPr>
          <w:rFonts w:ascii="Times New Roman" w:hAnsi="Times New Roman"/>
          <w:sz w:val="24"/>
          <w:szCs w:val="24"/>
        </w:rPr>
        <w:t xml:space="preserve"> </w:t>
      </w:r>
    </w:p>
    <w:p w:rsidR="009E4F95" w:rsidRPr="00475D7D" w:rsidRDefault="009E4F95" w:rsidP="0075533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D7D">
        <w:rPr>
          <w:rFonts w:ascii="Times New Roman" w:hAnsi="Times New Roman"/>
          <w:sz w:val="24"/>
          <w:szCs w:val="24"/>
        </w:rPr>
        <w:t>Дополнительные источники:</w:t>
      </w:r>
    </w:p>
    <w:p w:rsidR="009E4F95" w:rsidRDefault="009E4F95" w:rsidP="00FF6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A545F" w:rsidRDefault="00BA545F" w:rsidP="00662A0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E25">
        <w:rPr>
          <w:rFonts w:ascii="Times New Roman" w:hAnsi="Times New Roman"/>
          <w:sz w:val="24"/>
          <w:szCs w:val="24"/>
        </w:rPr>
        <w:t xml:space="preserve">Усенков Д.Ю. Уроки </w:t>
      </w:r>
      <w:r w:rsidRPr="001B7E25">
        <w:rPr>
          <w:rFonts w:ascii="Times New Roman" w:hAnsi="Times New Roman"/>
          <w:sz w:val="24"/>
          <w:szCs w:val="24"/>
          <w:lang w:val="en-US"/>
        </w:rPr>
        <w:t>WEB</w:t>
      </w:r>
      <w:r w:rsidRPr="001B7E25">
        <w:rPr>
          <w:rFonts w:ascii="Times New Roman" w:hAnsi="Times New Roman"/>
          <w:sz w:val="24"/>
          <w:szCs w:val="24"/>
        </w:rPr>
        <w:t>-мастера. – М.: 2003. – 180с.</w:t>
      </w:r>
    </w:p>
    <w:p w:rsidR="00A10959" w:rsidRPr="00A10959" w:rsidRDefault="00A10959" w:rsidP="00662A0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0959">
        <w:rPr>
          <w:rFonts w:ascii="Times New Roman" w:hAnsi="Times New Roman"/>
          <w:sz w:val="24"/>
          <w:szCs w:val="24"/>
        </w:rPr>
        <w:t>Малясова</w:t>
      </w:r>
      <w:proofErr w:type="spellEnd"/>
      <w:r w:rsidRPr="00A10959">
        <w:rPr>
          <w:rFonts w:ascii="Times New Roman" w:hAnsi="Times New Roman"/>
          <w:sz w:val="24"/>
          <w:szCs w:val="24"/>
        </w:rPr>
        <w:t xml:space="preserve"> С.В., Демьяненко С.В. Информатика и ИКТ. Пособие для подготовки к ЕГЭ</w:t>
      </w:r>
      <w:r w:rsidR="002F6FB7">
        <w:rPr>
          <w:rFonts w:ascii="Times New Roman" w:hAnsi="Times New Roman"/>
          <w:sz w:val="24"/>
          <w:szCs w:val="24"/>
        </w:rPr>
        <w:t xml:space="preserve">. </w:t>
      </w:r>
      <w:r w:rsidR="002F6FB7" w:rsidRPr="00A10959">
        <w:rPr>
          <w:rFonts w:ascii="Times New Roman" w:hAnsi="Times New Roman"/>
          <w:sz w:val="24"/>
          <w:szCs w:val="24"/>
        </w:rPr>
        <w:t>ОИЦ «Академия»</w:t>
      </w:r>
      <w:r w:rsidR="002F6FB7">
        <w:rPr>
          <w:rFonts w:ascii="Times New Roman" w:hAnsi="Times New Roman"/>
          <w:sz w:val="24"/>
          <w:szCs w:val="24"/>
        </w:rPr>
        <w:t>:</w:t>
      </w:r>
      <w:r w:rsidRPr="00A10959">
        <w:rPr>
          <w:rFonts w:ascii="Times New Roman" w:hAnsi="Times New Roman"/>
          <w:sz w:val="24"/>
          <w:szCs w:val="24"/>
        </w:rPr>
        <w:t xml:space="preserve"> 2013</w:t>
      </w:r>
      <w:r w:rsidR="002F6FB7">
        <w:rPr>
          <w:rFonts w:ascii="Times New Roman" w:hAnsi="Times New Roman"/>
          <w:sz w:val="24"/>
          <w:szCs w:val="24"/>
        </w:rPr>
        <w:t>.</w:t>
      </w:r>
      <w:r w:rsidR="002F6FB7" w:rsidRPr="002F6FB7">
        <w:rPr>
          <w:rFonts w:ascii="Times New Roman" w:hAnsi="Times New Roman"/>
          <w:sz w:val="24"/>
          <w:szCs w:val="24"/>
        </w:rPr>
        <w:t xml:space="preserve"> </w:t>
      </w:r>
      <w:r w:rsidR="002F6FB7" w:rsidRPr="001B7E25">
        <w:rPr>
          <w:rFonts w:ascii="Times New Roman" w:hAnsi="Times New Roman"/>
          <w:sz w:val="24"/>
          <w:szCs w:val="24"/>
        </w:rPr>
        <w:t xml:space="preserve">– </w:t>
      </w:r>
      <w:r w:rsidR="002F6FB7">
        <w:rPr>
          <w:rFonts w:ascii="Times New Roman" w:hAnsi="Times New Roman"/>
          <w:sz w:val="24"/>
          <w:szCs w:val="24"/>
        </w:rPr>
        <w:t>304с.</w:t>
      </w:r>
      <w:r w:rsidRPr="00A10959">
        <w:rPr>
          <w:rFonts w:ascii="Times New Roman" w:hAnsi="Times New Roman"/>
          <w:sz w:val="24"/>
          <w:szCs w:val="24"/>
        </w:rPr>
        <w:t xml:space="preserve"> </w:t>
      </w:r>
    </w:p>
    <w:p w:rsidR="00A10959" w:rsidRPr="002F6FB7" w:rsidRDefault="00A10959" w:rsidP="00662A0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FB7">
        <w:rPr>
          <w:rFonts w:ascii="Times New Roman" w:hAnsi="Times New Roman"/>
          <w:sz w:val="24"/>
          <w:szCs w:val="24"/>
        </w:rPr>
        <w:t>Астафьева Г.Е., Гаврилова С.А., Цветкова М.С. (под ред. Цветковой М.С.) Информатика и ИКТ. Практикум для профессий и специальностей технического и социально- экономического профилей</w:t>
      </w:r>
      <w:r w:rsidR="002F6FB7" w:rsidRPr="002F6FB7">
        <w:rPr>
          <w:rFonts w:ascii="Times New Roman" w:hAnsi="Times New Roman"/>
          <w:sz w:val="24"/>
          <w:szCs w:val="24"/>
        </w:rPr>
        <w:t>. ОИЦ «Академия»: 2013. –</w:t>
      </w:r>
      <w:r w:rsidR="002F6FB7">
        <w:rPr>
          <w:rFonts w:ascii="Times New Roman" w:hAnsi="Times New Roman"/>
          <w:sz w:val="24"/>
          <w:szCs w:val="24"/>
        </w:rPr>
        <w:t xml:space="preserve"> 272с.</w:t>
      </w:r>
      <w:r w:rsidR="002F6FB7" w:rsidRPr="002F6FB7">
        <w:rPr>
          <w:rFonts w:ascii="Times New Roman" w:hAnsi="Times New Roman"/>
          <w:sz w:val="24"/>
          <w:szCs w:val="24"/>
        </w:rPr>
        <w:t xml:space="preserve"> </w:t>
      </w:r>
    </w:p>
    <w:p w:rsidR="00A10959" w:rsidRPr="001B7E25" w:rsidRDefault="00A10959" w:rsidP="00A10959">
      <w:pPr>
        <w:spacing w:after="0" w:line="228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B7E25" w:rsidRDefault="001B7E25" w:rsidP="00B13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1B7E25" w:rsidRDefault="001B7E25" w:rsidP="00FF6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9E4F95" w:rsidRPr="00C45848" w:rsidRDefault="009E4F95" w:rsidP="00C458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C45848">
        <w:rPr>
          <w:b/>
          <w:caps/>
        </w:rPr>
        <w:lastRenderedPageBreak/>
        <w:t>4. Контроль и оценка результатов освоения УЧЕБНОЙ Дисциплины</w:t>
      </w:r>
    </w:p>
    <w:p w:rsidR="009E4F95" w:rsidRPr="00C45848" w:rsidRDefault="009E4F95" w:rsidP="00C458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C45848">
        <w:rPr>
          <w:b/>
        </w:rPr>
        <w:t>Контроль</w:t>
      </w:r>
      <w:r w:rsidRPr="00C45848">
        <w:t xml:space="preserve"> </w:t>
      </w:r>
      <w:r w:rsidRPr="00C45848">
        <w:rPr>
          <w:b/>
        </w:rPr>
        <w:t>и оценка</w:t>
      </w:r>
      <w:r w:rsidRPr="00C45848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C45848">
        <w:t>обучающимися</w:t>
      </w:r>
      <w:proofErr w:type="gramEnd"/>
      <w:r w:rsidRPr="00C45848">
        <w:t xml:space="preserve"> индивидуальных заданий, проектов, исследований.</w:t>
      </w:r>
    </w:p>
    <w:p w:rsidR="009E4F95" w:rsidRPr="00C45848" w:rsidRDefault="009E4F95" w:rsidP="00C45848">
      <w:pPr>
        <w:rPr>
          <w:rFonts w:ascii="Times New Roman" w:hAnsi="Times New Roman"/>
          <w:sz w:val="24"/>
          <w:szCs w:val="24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105"/>
      </w:tblGrid>
      <w:tr w:rsidR="009E4F95" w:rsidRPr="00C45848" w:rsidTr="0043011F">
        <w:trPr>
          <w:jc w:val="center"/>
        </w:trPr>
        <w:tc>
          <w:tcPr>
            <w:tcW w:w="5080" w:type="dxa"/>
            <w:vAlign w:val="center"/>
          </w:tcPr>
          <w:p w:rsidR="009E4F95" w:rsidRPr="00C45848" w:rsidRDefault="009E4F95" w:rsidP="00367B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5848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9E4F95" w:rsidRPr="00C45848" w:rsidRDefault="009E4F95" w:rsidP="00367B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5848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105" w:type="dxa"/>
            <w:vAlign w:val="center"/>
          </w:tcPr>
          <w:p w:rsidR="009E4F95" w:rsidRPr="00C45848" w:rsidRDefault="009E4F95" w:rsidP="00367B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5848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9E4F95" w:rsidRPr="00C45848" w:rsidTr="0043011F">
        <w:trPr>
          <w:jc w:val="center"/>
        </w:trPr>
        <w:tc>
          <w:tcPr>
            <w:tcW w:w="5080" w:type="dxa"/>
          </w:tcPr>
          <w:p w:rsidR="009E4F95" w:rsidRPr="00C45848" w:rsidRDefault="009E4F95" w:rsidP="00367B91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45848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105" w:type="dxa"/>
          </w:tcPr>
          <w:p w:rsidR="009E4F95" w:rsidRPr="00C45848" w:rsidRDefault="009E4F95" w:rsidP="00367B91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45848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4F95" w:rsidRPr="00C45848" w:rsidTr="0043011F">
        <w:trPr>
          <w:jc w:val="center"/>
        </w:trPr>
        <w:tc>
          <w:tcPr>
            <w:tcW w:w="5080" w:type="dxa"/>
          </w:tcPr>
          <w:p w:rsidR="009E4F95" w:rsidRPr="00C45848" w:rsidRDefault="009E4F95" w:rsidP="0051753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58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</w:p>
        </w:tc>
        <w:tc>
          <w:tcPr>
            <w:tcW w:w="4105" w:type="dxa"/>
          </w:tcPr>
          <w:p w:rsidR="009E4F95" w:rsidRPr="00C45848" w:rsidRDefault="009E4F95" w:rsidP="0051753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E4F95" w:rsidRPr="00C45848" w:rsidTr="0043011F">
        <w:trPr>
          <w:jc w:val="center"/>
        </w:trPr>
        <w:tc>
          <w:tcPr>
            <w:tcW w:w="5080" w:type="dxa"/>
          </w:tcPr>
          <w:p w:rsidR="009E4F95" w:rsidRPr="00335EE6" w:rsidRDefault="001B7E25" w:rsidP="00517534">
            <w:pPr>
              <w:spacing w:after="0" w:line="240" w:lineRule="auto"/>
              <w:ind w:left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35E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Использовать базовые системные программные продукты</w:t>
            </w:r>
          </w:p>
        </w:tc>
        <w:tc>
          <w:tcPr>
            <w:tcW w:w="4105" w:type="dxa"/>
          </w:tcPr>
          <w:p w:rsidR="009E4F95" w:rsidRPr="00A66DD7" w:rsidRDefault="00812557" w:rsidP="00517534">
            <w:pPr>
              <w:spacing w:after="0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Экспертная оценка выполнения практических занятий.</w:t>
            </w:r>
          </w:p>
        </w:tc>
      </w:tr>
      <w:tr w:rsidR="009E4F95" w:rsidRPr="00E3342C" w:rsidTr="0043011F">
        <w:trPr>
          <w:jc w:val="center"/>
        </w:trPr>
        <w:tc>
          <w:tcPr>
            <w:tcW w:w="5080" w:type="dxa"/>
          </w:tcPr>
          <w:p w:rsidR="009E4F95" w:rsidRPr="00335EE6" w:rsidRDefault="001B7E25" w:rsidP="00517534">
            <w:pPr>
              <w:spacing w:after="0" w:line="240" w:lineRule="auto"/>
              <w:ind w:left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35E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Использовать прикладное программное обеспечение общего назначения для обработки текстовой, графической, числовой информации</w:t>
            </w:r>
          </w:p>
        </w:tc>
        <w:tc>
          <w:tcPr>
            <w:tcW w:w="4105" w:type="dxa"/>
          </w:tcPr>
          <w:p w:rsidR="009E4F95" w:rsidRPr="00A66DD7" w:rsidRDefault="00335EE6" w:rsidP="00517534">
            <w:pPr>
              <w:spacing w:after="0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Экспертная оценка выполнения практических занятий.</w:t>
            </w:r>
          </w:p>
        </w:tc>
      </w:tr>
      <w:tr w:rsidR="009E4F95" w:rsidRPr="00C45848" w:rsidTr="0043011F">
        <w:trPr>
          <w:jc w:val="center"/>
        </w:trPr>
        <w:tc>
          <w:tcPr>
            <w:tcW w:w="5080" w:type="dxa"/>
          </w:tcPr>
          <w:p w:rsidR="009E4F95" w:rsidRPr="00335EE6" w:rsidRDefault="009E4F95" w:rsidP="0051753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5EE6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4105" w:type="dxa"/>
          </w:tcPr>
          <w:p w:rsidR="009E4F95" w:rsidRPr="00A66DD7" w:rsidRDefault="009E4F95" w:rsidP="0051753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9E4F95" w:rsidRPr="00C45848" w:rsidTr="0043011F">
        <w:trPr>
          <w:jc w:val="center"/>
        </w:trPr>
        <w:tc>
          <w:tcPr>
            <w:tcW w:w="5080" w:type="dxa"/>
          </w:tcPr>
          <w:p w:rsidR="009E4F95" w:rsidRPr="00335EE6" w:rsidRDefault="001B7E25" w:rsidP="00517534">
            <w:pPr>
              <w:spacing w:after="0" w:line="240" w:lineRule="auto"/>
              <w:ind w:left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35E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понятия автоматизированной обработки информации, общий состав и структуру персональных электронно-вычислительных машин (ЭВМ) и вычислительных систем</w:t>
            </w:r>
          </w:p>
        </w:tc>
        <w:tc>
          <w:tcPr>
            <w:tcW w:w="4105" w:type="dxa"/>
          </w:tcPr>
          <w:p w:rsidR="009E4F95" w:rsidRPr="00812557" w:rsidRDefault="00812557" w:rsidP="0051753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557">
              <w:rPr>
                <w:rFonts w:ascii="Times New Roman" w:hAnsi="Times New Roman"/>
                <w:bCs/>
                <w:sz w:val="24"/>
                <w:szCs w:val="24"/>
              </w:rPr>
              <w:t>Устный опрос</w:t>
            </w:r>
          </w:p>
        </w:tc>
      </w:tr>
      <w:tr w:rsidR="009E4F95" w:rsidRPr="00C45848" w:rsidTr="0043011F">
        <w:trPr>
          <w:jc w:val="center"/>
        </w:trPr>
        <w:tc>
          <w:tcPr>
            <w:tcW w:w="5080" w:type="dxa"/>
          </w:tcPr>
          <w:p w:rsidR="009E4F95" w:rsidRPr="00335EE6" w:rsidRDefault="001B7E25" w:rsidP="00517534">
            <w:pPr>
              <w:spacing w:after="0" w:line="240" w:lineRule="auto"/>
              <w:ind w:left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35E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Базовые системные программные продукты и пакеты прикладных программ для обработки текстовой, графической, числовой и табличной информации      </w:t>
            </w:r>
          </w:p>
        </w:tc>
        <w:tc>
          <w:tcPr>
            <w:tcW w:w="4105" w:type="dxa"/>
          </w:tcPr>
          <w:p w:rsidR="009E4F95" w:rsidRPr="00812557" w:rsidRDefault="00812557" w:rsidP="0051753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812557">
              <w:rPr>
                <w:rFonts w:ascii="Times New Roman" w:hAnsi="Times New Roman"/>
                <w:bCs/>
                <w:sz w:val="24"/>
                <w:szCs w:val="24"/>
              </w:rPr>
              <w:t>естирование</w:t>
            </w:r>
          </w:p>
        </w:tc>
      </w:tr>
    </w:tbl>
    <w:p w:rsidR="009E4F95" w:rsidRPr="00D82D05" w:rsidRDefault="009E4F95" w:rsidP="001B7E25">
      <w:pPr>
        <w:ind w:firstLine="180"/>
        <w:jc w:val="center"/>
        <w:rPr>
          <w:rFonts w:ascii="Times New Roman" w:hAnsi="Times New Roman"/>
          <w:sz w:val="28"/>
          <w:szCs w:val="28"/>
        </w:rPr>
      </w:pPr>
    </w:p>
    <w:sectPr w:rsidR="009E4F95" w:rsidRPr="00D82D05" w:rsidSect="00831B59">
      <w:pgSz w:w="11906" w:h="16838"/>
      <w:pgMar w:top="851" w:right="851" w:bottom="851" w:left="212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AC9" w:rsidRDefault="007A2AC9" w:rsidP="003F36DF">
      <w:pPr>
        <w:spacing w:after="0" w:line="240" w:lineRule="auto"/>
      </w:pPr>
      <w:r>
        <w:separator/>
      </w:r>
    </w:p>
  </w:endnote>
  <w:endnote w:type="continuationSeparator" w:id="0">
    <w:p w:rsidR="007A2AC9" w:rsidRDefault="007A2AC9" w:rsidP="003F3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A39" w:rsidRDefault="00BD30C8">
    <w:pPr>
      <w:pStyle w:val="a9"/>
      <w:jc w:val="right"/>
    </w:pPr>
    <w:r>
      <w:fldChar w:fldCharType="begin"/>
    </w:r>
    <w:r w:rsidR="00BA4A39">
      <w:instrText>PAGE   \* MERGEFORMAT</w:instrText>
    </w:r>
    <w:r>
      <w:fldChar w:fldCharType="separate"/>
    </w:r>
    <w:r w:rsidR="0087662E">
      <w:rPr>
        <w:noProof/>
      </w:rPr>
      <w:t>11</w:t>
    </w:r>
    <w:r>
      <w:fldChar w:fldCharType="end"/>
    </w:r>
  </w:p>
  <w:p w:rsidR="00BA4A39" w:rsidRDefault="00BA4A3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AC9" w:rsidRDefault="007A2AC9" w:rsidP="003F36DF">
      <w:pPr>
        <w:spacing w:after="0" w:line="240" w:lineRule="auto"/>
      </w:pPr>
      <w:r>
        <w:separator/>
      </w:r>
    </w:p>
  </w:footnote>
  <w:footnote w:type="continuationSeparator" w:id="0">
    <w:p w:rsidR="007A2AC9" w:rsidRDefault="007A2AC9" w:rsidP="003F3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RTF_Num 6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RTF_Num 7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288"/>
        </w:tabs>
        <w:ind w:left="1288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368"/>
        </w:tabs>
        <w:ind w:left="2368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728"/>
        </w:tabs>
        <w:ind w:left="2728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448"/>
        </w:tabs>
        <w:ind w:left="3448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808"/>
        </w:tabs>
        <w:ind w:left="3808" w:hanging="360"/>
      </w:pPr>
      <w:rPr>
        <w:rFonts w:ascii="OpenSymbol" w:hAnsi="OpenSymbol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8802EE"/>
    <w:multiLevelType w:val="hybridMultilevel"/>
    <w:tmpl w:val="471091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3133A5"/>
    <w:multiLevelType w:val="hybridMultilevel"/>
    <w:tmpl w:val="F69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950E2"/>
    <w:multiLevelType w:val="hybridMultilevel"/>
    <w:tmpl w:val="86A83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6596309"/>
    <w:multiLevelType w:val="hybridMultilevel"/>
    <w:tmpl w:val="471091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9BF3812"/>
    <w:multiLevelType w:val="hybridMultilevel"/>
    <w:tmpl w:val="940027FE"/>
    <w:lvl w:ilvl="0" w:tplc="9DBA92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2D4AB1"/>
    <w:multiLevelType w:val="hybridMultilevel"/>
    <w:tmpl w:val="781439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D914B8B"/>
    <w:multiLevelType w:val="multilevel"/>
    <w:tmpl w:val="3B4C5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EF52CA3"/>
    <w:multiLevelType w:val="hybridMultilevel"/>
    <w:tmpl w:val="68223A38"/>
    <w:lvl w:ilvl="0" w:tplc="FBAEF1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0045091"/>
    <w:multiLevelType w:val="hybridMultilevel"/>
    <w:tmpl w:val="DCD6B68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A0B6B02"/>
    <w:multiLevelType w:val="hybridMultilevel"/>
    <w:tmpl w:val="69D6AB90"/>
    <w:lvl w:ilvl="0" w:tplc="5EEE2776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76270740"/>
    <w:multiLevelType w:val="hybridMultilevel"/>
    <w:tmpl w:val="CB18E110"/>
    <w:lvl w:ilvl="0" w:tplc="9DBA92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6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10"/>
  </w:num>
  <w:num w:numId="10">
    <w:abstractNumId w:val="5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4"/>
  </w:num>
  <w:num w:numId="15">
    <w:abstractNumId w:val="13"/>
  </w:num>
  <w:num w:numId="16">
    <w:abstractNumId w:val="17"/>
  </w:num>
  <w:num w:numId="17">
    <w:abstractNumId w:val="15"/>
  </w:num>
  <w:num w:numId="18">
    <w:abstractNumId w:val="9"/>
  </w:num>
  <w:num w:numId="19">
    <w:abstractNumId w:val="12"/>
  </w:num>
  <w:num w:numId="20">
    <w:abstractNumId w:val="18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3A7"/>
    <w:rsid w:val="00006C7A"/>
    <w:rsid w:val="0000783A"/>
    <w:rsid w:val="00020969"/>
    <w:rsid w:val="00021715"/>
    <w:rsid w:val="000378E1"/>
    <w:rsid w:val="00046D1C"/>
    <w:rsid w:val="00055F87"/>
    <w:rsid w:val="0007016E"/>
    <w:rsid w:val="00087BBB"/>
    <w:rsid w:val="00090C17"/>
    <w:rsid w:val="000913FF"/>
    <w:rsid w:val="00094E87"/>
    <w:rsid w:val="000A26E7"/>
    <w:rsid w:val="000B4214"/>
    <w:rsid w:val="000B620E"/>
    <w:rsid w:val="000C0A5D"/>
    <w:rsid w:val="000C46BC"/>
    <w:rsid w:val="000C4F12"/>
    <w:rsid w:val="000D1150"/>
    <w:rsid w:val="000D6F97"/>
    <w:rsid w:val="000E14D6"/>
    <w:rsid w:val="000E5102"/>
    <w:rsid w:val="000F6F4C"/>
    <w:rsid w:val="00101157"/>
    <w:rsid w:val="001036AB"/>
    <w:rsid w:val="00107FC2"/>
    <w:rsid w:val="00115CEC"/>
    <w:rsid w:val="001179B0"/>
    <w:rsid w:val="00130D4E"/>
    <w:rsid w:val="00146F4E"/>
    <w:rsid w:val="00154FC8"/>
    <w:rsid w:val="00161321"/>
    <w:rsid w:val="00170F1A"/>
    <w:rsid w:val="00172193"/>
    <w:rsid w:val="00175FDF"/>
    <w:rsid w:val="001A25A8"/>
    <w:rsid w:val="001A63E5"/>
    <w:rsid w:val="001B0FA7"/>
    <w:rsid w:val="001B156B"/>
    <w:rsid w:val="001B56EA"/>
    <w:rsid w:val="001B6B2E"/>
    <w:rsid w:val="001B7E25"/>
    <w:rsid w:val="001D1949"/>
    <w:rsid w:val="001D30EE"/>
    <w:rsid w:val="001E33C6"/>
    <w:rsid w:val="001E5E17"/>
    <w:rsid w:val="001F10B6"/>
    <w:rsid w:val="001F24EA"/>
    <w:rsid w:val="001F402D"/>
    <w:rsid w:val="00207072"/>
    <w:rsid w:val="00214E80"/>
    <w:rsid w:val="002230C7"/>
    <w:rsid w:val="00232EA9"/>
    <w:rsid w:val="00236E19"/>
    <w:rsid w:val="002422F6"/>
    <w:rsid w:val="0024347C"/>
    <w:rsid w:val="00250F61"/>
    <w:rsid w:val="00256A3C"/>
    <w:rsid w:val="00273B90"/>
    <w:rsid w:val="00280583"/>
    <w:rsid w:val="00282099"/>
    <w:rsid w:val="00282912"/>
    <w:rsid w:val="0029518C"/>
    <w:rsid w:val="002A6662"/>
    <w:rsid w:val="002A7850"/>
    <w:rsid w:val="002B7B04"/>
    <w:rsid w:val="002C0F82"/>
    <w:rsid w:val="002C33E9"/>
    <w:rsid w:val="002C3F93"/>
    <w:rsid w:val="002C4EE7"/>
    <w:rsid w:val="002C5421"/>
    <w:rsid w:val="002D3836"/>
    <w:rsid w:val="002D43ED"/>
    <w:rsid w:val="002D6871"/>
    <w:rsid w:val="002F6FB7"/>
    <w:rsid w:val="00302187"/>
    <w:rsid w:val="0030331B"/>
    <w:rsid w:val="0030674E"/>
    <w:rsid w:val="0031068D"/>
    <w:rsid w:val="00315E6D"/>
    <w:rsid w:val="00316D21"/>
    <w:rsid w:val="003179D1"/>
    <w:rsid w:val="00323802"/>
    <w:rsid w:val="00335EE6"/>
    <w:rsid w:val="00337650"/>
    <w:rsid w:val="00345057"/>
    <w:rsid w:val="003525FF"/>
    <w:rsid w:val="00362EA5"/>
    <w:rsid w:val="00367B91"/>
    <w:rsid w:val="00370614"/>
    <w:rsid w:val="003706F4"/>
    <w:rsid w:val="00391F33"/>
    <w:rsid w:val="003963B2"/>
    <w:rsid w:val="003A17A3"/>
    <w:rsid w:val="003A3C65"/>
    <w:rsid w:val="003B4C8B"/>
    <w:rsid w:val="003D12C2"/>
    <w:rsid w:val="003D729E"/>
    <w:rsid w:val="003F294B"/>
    <w:rsid w:val="003F36DF"/>
    <w:rsid w:val="003F49AF"/>
    <w:rsid w:val="00405B0D"/>
    <w:rsid w:val="00405C43"/>
    <w:rsid w:val="004144F9"/>
    <w:rsid w:val="00425619"/>
    <w:rsid w:val="0043011F"/>
    <w:rsid w:val="00432018"/>
    <w:rsid w:val="0043615D"/>
    <w:rsid w:val="004371D0"/>
    <w:rsid w:val="00444E0D"/>
    <w:rsid w:val="0045020C"/>
    <w:rsid w:val="00452E73"/>
    <w:rsid w:val="00475D7D"/>
    <w:rsid w:val="00477EB7"/>
    <w:rsid w:val="00491CAA"/>
    <w:rsid w:val="004A083D"/>
    <w:rsid w:val="004A12C4"/>
    <w:rsid w:val="004C017D"/>
    <w:rsid w:val="004D3A0B"/>
    <w:rsid w:val="004D495D"/>
    <w:rsid w:val="004D4B4E"/>
    <w:rsid w:val="004D4E56"/>
    <w:rsid w:val="004F753C"/>
    <w:rsid w:val="004F7564"/>
    <w:rsid w:val="00503455"/>
    <w:rsid w:val="0051491E"/>
    <w:rsid w:val="00516ACE"/>
    <w:rsid w:val="00517534"/>
    <w:rsid w:val="005223A7"/>
    <w:rsid w:val="00523885"/>
    <w:rsid w:val="0052687F"/>
    <w:rsid w:val="00526F6E"/>
    <w:rsid w:val="00547379"/>
    <w:rsid w:val="00556C78"/>
    <w:rsid w:val="00564871"/>
    <w:rsid w:val="00575147"/>
    <w:rsid w:val="0058572C"/>
    <w:rsid w:val="005968F6"/>
    <w:rsid w:val="005A4F28"/>
    <w:rsid w:val="005A6B07"/>
    <w:rsid w:val="005A7FAE"/>
    <w:rsid w:val="005B4B96"/>
    <w:rsid w:val="005B5D9E"/>
    <w:rsid w:val="005C3EAE"/>
    <w:rsid w:val="005D0E4E"/>
    <w:rsid w:val="005D29BB"/>
    <w:rsid w:val="005D6BFD"/>
    <w:rsid w:val="005E73C3"/>
    <w:rsid w:val="00601BD9"/>
    <w:rsid w:val="00602F23"/>
    <w:rsid w:val="006065A2"/>
    <w:rsid w:val="00612452"/>
    <w:rsid w:val="00613A61"/>
    <w:rsid w:val="00615D5F"/>
    <w:rsid w:val="00634962"/>
    <w:rsid w:val="00634EED"/>
    <w:rsid w:val="00645628"/>
    <w:rsid w:val="0065089F"/>
    <w:rsid w:val="00662A06"/>
    <w:rsid w:val="00663634"/>
    <w:rsid w:val="00663AD9"/>
    <w:rsid w:val="00673B2F"/>
    <w:rsid w:val="00687F32"/>
    <w:rsid w:val="00693BC3"/>
    <w:rsid w:val="006A4E88"/>
    <w:rsid w:val="006B1047"/>
    <w:rsid w:val="006B2766"/>
    <w:rsid w:val="006B4875"/>
    <w:rsid w:val="006B518E"/>
    <w:rsid w:val="006B5F4A"/>
    <w:rsid w:val="006B7CF8"/>
    <w:rsid w:val="006D1930"/>
    <w:rsid w:val="006F17F1"/>
    <w:rsid w:val="006F56CE"/>
    <w:rsid w:val="0071441A"/>
    <w:rsid w:val="00735C76"/>
    <w:rsid w:val="0074182D"/>
    <w:rsid w:val="00747004"/>
    <w:rsid w:val="007479D5"/>
    <w:rsid w:val="0075128F"/>
    <w:rsid w:val="007524A3"/>
    <w:rsid w:val="0075533C"/>
    <w:rsid w:val="00756C22"/>
    <w:rsid w:val="007604FE"/>
    <w:rsid w:val="00764B4A"/>
    <w:rsid w:val="00773843"/>
    <w:rsid w:val="00775436"/>
    <w:rsid w:val="0078533E"/>
    <w:rsid w:val="007856F3"/>
    <w:rsid w:val="007A0E01"/>
    <w:rsid w:val="007A1596"/>
    <w:rsid w:val="007A2AC9"/>
    <w:rsid w:val="007A30D2"/>
    <w:rsid w:val="007B4C16"/>
    <w:rsid w:val="007B6201"/>
    <w:rsid w:val="007B6E55"/>
    <w:rsid w:val="007C5FB1"/>
    <w:rsid w:val="007D0E38"/>
    <w:rsid w:val="007E702A"/>
    <w:rsid w:val="007F0802"/>
    <w:rsid w:val="007F2BCD"/>
    <w:rsid w:val="007F6608"/>
    <w:rsid w:val="008033AC"/>
    <w:rsid w:val="00803D38"/>
    <w:rsid w:val="00804071"/>
    <w:rsid w:val="00805DF5"/>
    <w:rsid w:val="00810BB9"/>
    <w:rsid w:val="00812557"/>
    <w:rsid w:val="00815FF8"/>
    <w:rsid w:val="008203BE"/>
    <w:rsid w:val="0082095D"/>
    <w:rsid w:val="00820D13"/>
    <w:rsid w:val="008238D2"/>
    <w:rsid w:val="0083176E"/>
    <w:rsid w:val="00831B59"/>
    <w:rsid w:val="00835B27"/>
    <w:rsid w:val="00837072"/>
    <w:rsid w:val="00844E24"/>
    <w:rsid w:val="00847ADB"/>
    <w:rsid w:val="0085151B"/>
    <w:rsid w:val="00856B41"/>
    <w:rsid w:val="00860FE3"/>
    <w:rsid w:val="008673C5"/>
    <w:rsid w:val="0087662E"/>
    <w:rsid w:val="00881634"/>
    <w:rsid w:val="0088265D"/>
    <w:rsid w:val="00883E6F"/>
    <w:rsid w:val="0088538B"/>
    <w:rsid w:val="00892E9A"/>
    <w:rsid w:val="00893C8D"/>
    <w:rsid w:val="008A4FDB"/>
    <w:rsid w:val="008B0019"/>
    <w:rsid w:val="008B3820"/>
    <w:rsid w:val="008B5297"/>
    <w:rsid w:val="008C10CB"/>
    <w:rsid w:val="008C699B"/>
    <w:rsid w:val="008E482E"/>
    <w:rsid w:val="008F355A"/>
    <w:rsid w:val="00905D02"/>
    <w:rsid w:val="009062BD"/>
    <w:rsid w:val="00906C9C"/>
    <w:rsid w:val="00906E8E"/>
    <w:rsid w:val="009072D0"/>
    <w:rsid w:val="00917494"/>
    <w:rsid w:val="00920BCA"/>
    <w:rsid w:val="009239DC"/>
    <w:rsid w:val="00927FF2"/>
    <w:rsid w:val="00933C00"/>
    <w:rsid w:val="00944CC3"/>
    <w:rsid w:val="009521A6"/>
    <w:rsid w:val="009522B1"/>
    <w:rsid w:val="0095563F"/>
    <w:rsid w:val="009645DA"/>
    <w:rsid w:val="0097085F"/>
    <w:rsid w:val="00970CFA"/>
    <w:rsid w:val="00972370"/>
    <w:rsid w:val="009A0113"/>
    <w:rsid w:val="009A3659"/>
    <w:rsid w:val="009A3B21"/>
    <w:rsid w:val="009A635D"/>
    <w:rsid w:val="009B4353"/>
    <w:rsid w:val="009B5B11"/>
    <w:rsid w:val="009D206E"/>
    <w:rsid w:val="009D7A21"/>
    <w:rsid w:val="009E0329"/>
    <w:rsid w:val="009E1471"/>
    <w:rsid w:val="009E2E56"/>
    <w:rsid w:val="009E4E3F"/>
    <w:rsid w:val="009E4F95"/>
    <w:rsid w:val="009F0E48"/>
    <w:rsid w:val="009F5D2A"/>
    <w:rsid w:val="00A00BB0"/>
    <w:rsid w:val="00A100BC"/>
    <w:rsid w:val="00A10959"/>
    <w:rsid w:val="00A11E79"/>
    <w:rsid w:val="00A2684E"/>
    <w:rsid w:val="00A26E43"/>
    <w:rsid w:val="00A32FCB"/>
    <w:rsid w:val="00A4154D"/>
    <w:rsid w:val="00A42118"/>
    <w:rsid w:val="00A455CF"/>
    <w:rsid w:val="00A66DD7"/>
    <w:rsid w:val="00A72F0C"/>
    <w:rsid w:val="00A75EC8"/>
    <w:rsid w:val="00A83ED4"/>
    <w:rsid w:val="00A8614A"/>
    <w:rsid w:val="00A9154A"/>
    <w:rsid w:val="00A9210F"/>
    <w:rsid w:val="00A9219A"/>
    <w:rsid w:val="00A942F5"/>
    <w:rsid w:val="00A96B7E"/>
    <w:rsid w:val="00AC60FE"/>
    <w:rsid w:val="00AD0420"/>
    <w:rsid w:val="00AD5716"/>
    <w:rsid w:val="00AD6DA2"/>
    <w:rsid w:val="00AE1410"/>
    <w:rsid w:val="00AE2307"/>
    <w:rsid w:val="00AE5531"/>
    <w:rsid w:val="00AE6F53"/>
    <w:rsid w:val="00B01913"/>
    <w:rsid w:val="00B10088"/>
    <w:rsid w:val="00B13ABE"/>
    <w:rsid w:val="00B239B9"/>
    <w:rsid w:val="00B26C92"/>
    <w:rsid w:val="00B27E08"/>
    <w:rsid w:val="00B30F07"/>
    <w:rsid w:val="00B31DE7"/>
    <w:rsid w:val="00B41737"/>
    <w:rsid w:val="00B429D3"/>
    <w:rsid w:val="00B44003"/>
    <w:rsid w:val="00B4465C"/>
    <w:rsid w:val="00B44F23"/>
    <w:rsid w:val="00B459E8"/>
    <w:rsid w:val="00B47475"/>
    <w:rsid w:val="00B47538"/>
    <w:rsid w:val="00B51C9A"/>
    <w:rsid w:val="00B51E6F"/>
    <w:rsid w:val="00B54B00"/>
    <w:rsid w:val="00B705AB"/>
    <w:rsid w:val="00B742E9"/>
    <w:rsid w:val="00B7566A"/>
    <w:rsid w:val="00B87566"/>
    <w:rsid w:val="00B91F5D"/>
    <w:rsid w:val="00BA0273"/>
    <w:rsid w:val="00BA2152"/>
    <w:rsid w:val="00BA4A39"/>
    <w:rsid w:val="00BA545F"/>
    <w:rsid w:val="00BA5C9B"/>
    <w:rsid w:val="00BB4871"/>
    <w:rsid w:val="00BC4F98"/>
    <w:rsid w:val="00BD30C8"/>
    <w:rsid w:val="00BE2AEB"/>
    <w:rsid w:val="00BE5B4F"/>
    <w:rsid w:val="00C01384"/>
    <w:rsid w:val="00C10687"/>
    <w:rsid w:val="00C16358"/>
    <w:rsid w:val="00C17B90"/>
    <w:rsid w:val="00C30336"/>
    <w:rsid w:val="00C30F98"/>
    <w:rsid w:val="00C31DA3"/>
    <w:rsid w:val="00C45848"/>
    <w:rsid w:val="00C51247"/>
    <w:rsid w:val="00C62996"/>
    <w:rsid w:val="00C674AB"/>
    <w:rsid w:val="00C73830"/>
    <w:rsid w:val="00C74326"/>
    <w:rsid w:val="00C90575"/>
    <w:rsid w:val="00C93F32"/>
    <w:rsid w:val="00CA0D40"/>
    <w:rsid w:val="00CA50C5"/>
    <w:rsid w:val="00CA6A76"/>
    <w:rsid w:val="00CB2BF5"/>
    <w:rsid w:val="00CC0B11"/>
    <w:rsid w:val="00CC12E3"/>
    <w:rsid w:val="00CC63D3"/>
    <w:rsid w:val="00CD168C"/>
    <w:rsid w:val="00CD418A"/>
    <w:rsid w:val="00CE3B83"/>
    <w:rsid w:val="00CF4955"/>
    <w:rsid w:val="00CF5C61"/>
    <w:rsid w:val="00D038E1"/>
    <w:rsid w:val="00D06E4C"/>
    <w:rsid w:val="00D17459"/>
    <w:rsid w:val="00D24733"/>
    <w:rsid w:val="00D26330"/>
    <w:rsid w:val="00D415C8"/>
    <w:rsid w:val="00D438FF"/>
    <w:rsid w:val="00D454F4"/>
    <w:rsid w:val="00D600F2"/>
    <w:rsid w:val="00D77FAD"/>
    <w:rsid w:val="00D816BC"/>
    <w:rsid w:val="00D82D05"/>
    <w:rsid w:val="00D91A53"/>
    <w:rsid w:val="00DB437D"/>
    <w:rsid w:val="00DC1037"/>
    <w:rsid w:val="00DC13C9"/>
    <w:rsid w:val="00DC5B3B"/>
    <w:rsid w:val="00DC64E5"/>
    <w:rsid w:val="00DD2EDE"/>
    <w:rsid w:val="00DD3AFB"/>
    <w:rsid w:val="00DE490A"/>
    <w:rsid w:val="00DF52B7"/>
    <w:rsid w:val="00E022FC"/>
    <w:rsid w:val="00E11A84"/>
    <w:rsid w:val="00E2025A"/>
    <w:rsid w:val="00E21CB2"/>
    <w:rsid w:val="00E24724"/>
    <w:rsid w:val="00E3024B"/>
    <w:rsid w:val="00E30EEA"/>
    <w:rsid w:val="00E3342C"/>
    <w:rsid w:val="00E33580"/>
    <w:rsid w:val="00E417A2"/>
    <w:rsid w:val="00E45FEF"/>
    <w:rsid w:val="00E506EB"/>
    <w:rsid w:val="00E50C25"/>
    <w:rsid w:val="00E55721"/>
    <w:rsid w:val="00E56BAA"/>
    <w:rsid w:val="00E615B0"/>
    <w:rsid w:val="00E62273"/>
    <w:rsid w:val="00E64987"/>
    <w:rsid w:val="00E651FC"/>
    <w:rsid w:val="00E951DB"/>
    <w:rsid w:val="00EA2194"/>
    <w:rsid w:val="00EB4FF7"/>
    <w:rsid w:val="00ED353C"/>
    <w:rsid w:val="00ED4607"/>
    <w:rsid w:val="00EE1714"/>
    <w:rsid w:val="00EE2371"/>
    <w:rsid w:val="00EE3051"/>
    <w:rsid w:val="00EE5379"/>
    <w:rsid w:val="00EE6C64"/>
    <w:rsid w:val="00EF3508"/>
    <w:rsid w:val="00EF38AB"/>
    <w:rsid w:val="00EF7F03"/>
    <w:rsid w:val="00F171FF"/>
    <w:rsid w:val="00F3700C"/>
    <w:rsid w:val="00F374F2"/>
    <w:rsid w:val="00F37BEA"/>
    <w:rsid w:val="00F37F9F"/>
    <w:rsid w:val="00F57A53"/>
    <w:rsid w:val="00F62F32"/>
    <w:rsid w:val="00F6667E"/>
    <w:rsid w:val="00F7596D"/>
    <w:rsid w:val="00F95950"/>
    <w:rsid w:val="00F97B3B"/>
    <w:rsid w:val="00FA6F36"/>
    <w:rsid w:val="00FB1FB9"/>
    <w:rsid w:val="00FD578E"/>
    <w:rsid w:val="00FD6402"/>
    <w:rsid w:val="00FF016E"/>
    <w:rsid w:val="00FF1544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6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223A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207072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50C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223A7"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next w:val="a"/>
    <w:uiPriority w:val="99"/>
    <w:rsid w:val="005223A7"/>
    <w:pPr>
      <w:keepNext/>
      <w:widowControl w:val="0"/>
      <w:tabs>
        <w:tab w:val="num" w:pos="432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table" w:styleId="12">
    <w:name w:val="Table Grid 1"/>
    <w:basedOn w:val="a1"/>
    <w:uiPriority w:val="99"/>
    <w:rsid w:val="005223A7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99"/>
    <w:rsid w:val="005223A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B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B4F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DF52B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3F36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3F36DF"/>
    <w:rPr>
      <w:rFonts w:cs="Times New Roman"/>
    </w:rPr>
  </w:style>
  <w:style w:type="paragraph" w:styleId="a9">
    <w:name w:val="footer"/>
    <w:basedOn w:val="a"/>
    <w:link w:val="aa"/>
    <w:uiPriority w:val="99"/>
    <w:rsid w:val="003F36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F36DF"/>
    <w:rPr>
      <w:rFonts w:cs="Times New Roman"/>
    </w:rPr>
  </w:style>
  <w:style w:type="character" w:styleId="ab">
    <w:name w:val="Hyperlink"/>
    <w:uiPriority w:val="99"/>
    <w:rsid w:val="00475D7D"/>
    <w:rPr>
      <w:rFonts w:cs="Times New Roman"/>
      <w:color w:val="0000FF"/>
      <w:u w:val="single"/>
    </w:rPr>
  </w:style>
  <w:style w:type="character" w:customStyle="1" w:styleId="30">
    <w:name w:val="Заголовок 3 Знак"/>
    <w:link w:val="3"/>
    <w:semiHidden/>
    <w:rsid w:val="00E50C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0C4F12"/>
  </w:style>
  <w:style w:type="character" w:customStyle="1" w:styleId="20">
    <w:name w:val="Заголовок 2 Знак"/>
    <w:basedOn w:val="a0"/>
    <w:link w:val="2"/>
    <w:rsid w:val="0020707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6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223A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207072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50C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223A7"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next w:val="a"/>
    <w:uiPriority w:val="99"/>
    <w:rsid w:val="005223A7"/>
    <w:pPr>
      <w:keepNext/>
      <w:widowControl w:val="0"/>
      <w:tabs>
        <w:tab w:val="num" w:pos="432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table" w:styleId="12">
    <w:name w:val="Table Grid 1"/>
    <w:basedOn w:val="a1"/>
    <w:uiPriority w:val="99"/>
    <w:rsid w:val="005223A7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99"/>
    <w:rsid w:val="005223A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B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B4F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DF52B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3F36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3F36DF"/>
    <w:rPr>
      <w:rFonts w:cs="Times New Roman"/>
    </w:rPr>
  </w:style>
  <w:style w:type="paragraph" w:styleId="a9">
    <w:name w:val="footer"/>
    <w:basedOn w:val="a"/>
    <w:link w:val="aa"/>
    <w:uiPriority w:val="99"/>
    <w:rsid w:val="003F36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F36DF"/>
    <w:rPr>
      <w:rFonts w:cs="Times New Roman"/>
    </w:rPr>
  </w:style>
  <w:style w:type="character" w:styleId="ab">
    <w:name w:val="Hyperlink"/>
    <w:uiPriority w:val="99"/>
    <w:rsid w:val="00475D7D"/>
    <w:rPr>
      <w:rFonts w:cs="Times New Roman"/>
      <w:color w:val="0000FF"/>
      <w:u w:val="single"/>
    </w:rPr>
  </w:style>
  <w:style w:type="character" w:customStyle="1" w:styleId="30">
    <w:name w:val="Заголовок 3 Знак"/>
    <w:link w:val="3"/>
    <w:semiHidden/>
    <w:rsid w:val="00E50C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0C4F12"/>
  </w:style>
  <w:style w:type="character" w:customStyle="1" w:styleId="20">
    <w:name w:val="Заголовок 2 Знак"/>
    <w:basedOn w:val="a0"/>
    <w:link w:val="2"/>
    <w:rsid w:val="0020707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1A45D-728F-40DD-94AD-01E3B7B18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1492</Words>
  <Characters>11579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толян толянов</cp:lastModifiedBy>
  <cp:revision>18</cp:revision>
  <cp:lastPrinted>2015-05-12T01:43:00Z</cp:lastPrinted>
  <dcterms:created xsi:type="dcterms:W3CDTF">2017-11-05T08:45:00Z</dcterms:created>
  <dcterms:modified xsi:type="dcterms:W3CDTF">2017-11-15T09:26:00Z</dcterms:modified>
</cp:coreProperties>
</file>