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21" w:rsidRDefault="005B3721" w:rsidP="005B3721">
      <w:pPr>
        <w:jc w:val="center"/>
        <w:rPr>
          <w:rFonts w:ascii="Times New Roman" w:hAnsi="Times New Roman"/>
          <w:sz w:val="52"/>
          <w:lang w:val="ru-RU"/>
        </w:rPr>
      </w:pPr>
    </w:p>
    <w:p w:rsidR="006C3EA2" w:rsidRDefault="006C3EA2" w:rsidP="005B3721">
      <w:pPr>
        <w:jc w:val="center"/>
        <w:rPr>
          <w:rFonts w:ascii="Times New Roman" w:hAnsi="Times New Roman"/>
          <w:sz w:val="52"/>
          <w:lang w:val="ru-RU"/>
        </w:rPr>
      </w:pPr>
    </w:p>
    <w:p w:rsidR="005B3721" w:rsidRDefault="005B3721" w:rsidP="005B3721">
      <w:pPr>
        <w:jc w:val="center"/>
        <w:rPr>
          <w:rFonts w:ascii="Times New Roman" w:hAnsi="Times New Roman"/>
          <w:sz w:val="52"/>
          <w:lang w:val="ru-RU"/>
        </w:rPr>
      </w:pPr>
    </w:p>
    <w:p w:rsidR="005B3721" w:rsidRDefault="005B3721" w:rsidP="005B3721">
      <w:pPr>
        <w:jc w:val="center"/>
        <w:rPr>
          <w:rFonts w:ascii="Times New Roman" w:hAnsi="Times New Roman"/>
          <w:sz w:val="52"/>
          <w:lang w:val="ru-RU"/>
        </w:rPr>
      </w:pPr>
    </w:p>
    <w:p w:rsidR="002738FA" w:rsidRDefault="005B3721" w:rsidP="00D82F04">
      <w:pPr>
        <w:jc w:val="center"/>
        <w:rPr>
          <w:rFonts w:ascii="Times New Roman" w:hAnsi="Times New Roman"/>
          <w:sz w:val="52"/>
          <w:lang w:val="ru-RU"/>
        </w:rPr>
      </w:pPr>
      <w:r w:rsidRPr="005B3721">
        <w:rPr>
          <w:rFonts w:ascii="Times New Roman" w:hAnsi="Times New Roman"/>
          <w:sz w:val="52"/>
          <w:lang w:val="ru-RU"/>
        </w:rPr>
        <w:t>Тематическое родительское собрание:</w:t>
      </w:r>
    </w:p>
    <w:p w:rsidR="005B3721" w:rsidRPr="005B3721" w:rsidRDefault="005B3721" w:rsidP="00D82F04">
      <w:pPr>
        <w:jc w:val="center"/>
        <w:rPr>
          <w:rFonts w:ascii="Times New Roman" w:hAnsi="Times New Roman"/>
          <w:sz w:val="52"/>
          <w:lang w:val="ru-RU"/>
        </w:rPr>
      </w:pPr>
      <w:r w:rsidRPr="005B3721">
        <w:rPr>
          <w:rFonts w:ascii="Times New Roman" w:hAnsi="Times New Roman"/>
          <w:sz w:val="52"/>
          <w:lang w:val="ru-RU"/>
        </w:rPr>
        <w:cr/>
      </w:r>
      <w:r w:rsidR="006F2DEB">
        <w:rPr>
          <w:rFonts w:ascii="Times New Roman" w:hAnsi="Times New Roman"/>
          <w:b/>
          <w:sz w:val="52"/>
          <w:lang w:val="ru-RU"/>
        </w:rPr>
        <w:t>«Агрессия и насилие в мире взрослых и детей</w:t>
      </w:r>
      <w:r w:rsidRPr="005B3721">
        <w:rPr>
          <w:rFonts w:ascii="Times New Roman" w:hAnsi="Times New Roman"/>
          <w:b/>
          <w:sz w:val="52"/>
          <w:lang w:val="ru-RU"/>
        </w:rPr>
        <w:t>».</w:t>
      </w:r>
      <w:r w:rsidRPr="005B3721">
        <w:rPr>
          <w:rFonts w:ascii="Times New Roman" w:hAnsi="Times New Roman"/>
          <w:sz w:val="52"/>
          <w:lang w:val="ru-RU"/>
        </w:rPr>
        <w:cr/>
      </w:r>
    </w:p>
    <w:p w:rsidR="005B3721" w:rsidRDefault="005B3721" w:rsidP="005B3721">
      <w:pPr>
        <w:rPr>
          <w:rFonts w:ascii="Times New Roman" w:hAnsi="Times New Roman"/>
          <w:sz w:val="36"/>
          <w:lang w:val="ru-RU"/>
        </w:rPr>
      </w:pPr>
      <w:r w:rsidRPr="005B3721">
        <w:rPr>
          <w:rFonts w:ascii="Times New Roman" w:hAnsi="Times New Roman"/>
          <w:sz w:val="28"/>
          <w:lang w:val="ru-RU"/>
        </w:rPr>
        <w:cr/>
      </w:r>
      <w:r w:rsidRPr="005B3721">
        <w:rPr>
          <w:rFonts w:ascii="Times New Roman" w:hAnsi="Times New Roman"/>
          <w:sz w:val="36"/>
          <w:lang w:val="ru-RU"/>
        </w:rPr>
        <w:cr/>
      </w:r>
      <w:r w:rsidRPr="005B3721">
        <w:rPr>
          <w:rFonts w:ascii="Times New Roman" w:hAnsi="Times New Roman"/>
          <w:sz w:val="36"/>
          <w:lang w:val="ru-RU"/>
        </w:rPr>
        <w:cr/>
      </w:r>
    </w:p>
    <w:p w:rsidR="005B3721" w:rsidRDefault="005B3721" w:rsidP="005B3721">
      <w:pPr>
        <w:rPr>
          <w:rFonts w:ascii="Times New Roman" w:hAnsi="Times New Roman"/>
          <w:sz w:val="36"/>
          <w:lang w:val="ru-RU"/>
        </w:rPr>
      </w:pPr>
    </w:p>
    <w:p w:rsidR="005B3721" w:rsidRDefault="005B3721" w:rsidP="005B3721">
      <w:pPr>
        <w:rPr>
          <w:rFonts w:ascii="Times New Roman" w:hAnsi="Times New Roman"/>
          <w:sz w:val="36"/>
          <w:lang w:val="ru-RU"/>
        </w:rPr>
      </w:pPr>
    </w:p>
    <w:p w:rsidR="005B3721" w:rsidRDefault="005B3721" w:rsidP="005B3721">
      <w:pPr>
        <w:rPr>
          <w:rFonts w:ascii="Times New Roman" w:hAnsi="Times New Roman"/>
          <w:sz w:val="36"/>
          <w:lang w:val="ru-RU"/>
        </w:rPr>
      </w:pPr>
    </w:p>
    <w:p w:rsidR="00E75074" w:rsidRDefault="00E75074" w:rsidP="005B3721">
      <w:pPr>
        <w:rPr>
          <w:rFonts w:ascii="Times New Roman" w:hAnsi="Times New Roman"/>
          <w:sz w:val="36"/>
          <w:lang w:val="ru-RU"/>
        </w:rPr>
      </w:pPr>
    </w:p>
    <w:p w:rsidR="00E75074" w:rsidRDefault="00E75074" w:rsidP="005B3721">
      <w:pPr>
        <w:rPr>
          <w:rFonts w:ascii="Times New Roman" w:hAnsi="Times New Roman"/>
          <w:sz w:val="36"/>
          <w:lang w:val="ru-RU"/>
        </w:rPr>
      </w:pPr>
    </w:p>
    <w:p w:rsidR="00E75074" w:rsidRDefault="00E75074" w:rsidP="005B3721">
      <w:pPr>
        <w:rPr>
          <w:rFonts w:ascii="Times New Roman" w:hAnsi="Times New Roman"/>
          <w:sz w:val="36"/>
          <w:lang w:val="ru-RU"/>
        </w:rPr>
      </w:pPr>
    </w:p>
    <w:p w:rsidR="00D633CB" w:rsidRDefault="005B3721" w:rsidP="00E75074">
      <w:pPr>
        <w:jc w:val="right"/>
        <w:rPr>
          <w:rFonts w:ascii="Times New Roman" w:hAnsi="Times New Roman"/>
          <w:sz w:val="36"/>
          <w:lang w:val="ru-RU"/>
        </w:rPr>
      </w:pPr>
      <w:r w:rsidRPr="005B3721">
        <w:rPr>
          <w:rFonts w:ascii="Times New Roman" w:hAnsi="Times New Roman"/>
          <w:sz w:val="36"/>
          <w:lang w:val="ru-RU"/>
        </w:rPr>
        <w:t>Автор</w:t>
      </w:r>
      <w:r w:rsidR="002A021A">
        <w:rPr>
          <w:rFonts w:ascii="Times New Roman" w:hAnsi="Times New Roman"/>
          <w:sz w:val="36"/>
          <w:lang w:val="ru-RU"/>
        </w:rPr>
        <w:t xml:space="preserve">: </w:t>
      </w:r>
      <w:proofErr w:type="spellStart"/>
      <w:r w:rsidR="002A021A">
        <w:rPr>
          <w:rFonts w:ascii="Times New Roman" w:hAnsi="Times New Roman"/>
          <w:sz w:val="36"/>
          <w:lang w:val="ru-RU"/>
        </w:rPr>
        <w:t>Ляпина</w:t>
      </w:r>
      <w:proofErr w:type="spellEnd"/>
      <w:r w:rsidR="002A021A">
        <w:rPr>
          <w:rFonts w:ascii="Times New Roman" w:hAnsi="Times New Roman"/>
          <w:sz w:val="36"/>
          <w:lang w:val="ru-RU"/>
        </w:rPr>
        <w:t xml:space="preserve"> Юлия Викторовна</w:t>
      </w:r>
      <w:r w:rsidRPr="005B3721">
        <w:rPr>
          <w:rFonts w:ascii="Times New Roman" w:hAnsi="Times New Roman"/>
          <w:sz w:val="36"/>
          <w:lang w:val="ru-RU"/>
        </w:rPr>
        <w:cr/>
        <w:t xml:space="preserve">Место работы: </w:t>
      </w:r>
      <w:r w:rsidR="0009611B" w:rsidRPr="005B3721">
        <w:rPr>
          <w:rFonts w:ascii="Times New Roman" w:hAnsi="Times New Roman"/>
          <w:sz w:val="36"/>
          <w:lang w:val="ru-RU"/>
        </w:rPr>
        <w:t>М</w:t>
      </w:r>
      <w:r w:rsidR="0009611B">
        <w:rPr>
          <w:rFonts w:ascii="Times New Roman" w:hAnsi="Times New Roman"/>
          <w:sz w:val="36"/>
          <w:lang w:val="ru-RU"/>
        </w:rPr>
        <w:t>БОУ «</w:t>
      </w:r>
      <w:r w:rsidR="002A021A">
        <w:rPr>
          <w:rFonts w:ascii="Times New Roman" w:hAnsi="Times New Roman"/>
          <w:sz w:val="36"/>
          <w:lang w:val="ru-RU"/>
        </w:rPr>
        <w:t>Гимназия №2</w:t>
      </w:r>
      <w:r w:rsidRPr="005B3721">
        <w:rPr>
          <w:rFonts w:ascii="Times New Roman" w:hAnsi="Times New Roman"/>
          <w:sz w:val="36"/>
          <w:lang w:val="ru-RU"/>
        </w:rPr>
        <w:t>»</w:t>
      </w:r>
      <w:r w:rsidRPr="005B3721">
        <w:rPr>
          <w:rFonts w:ascii="Times New Roman" w:hAnsi="Times New Roman"/>
          <w:sz w:val="36"/>
          <w:lang w:val="ru-RU"/>
        </w:rPr>
        <w:cr/>
        <w:t>Долж</w:t>
      </w:r>
      <w:r w:rsidR="004A2D07">
        <w:rPr>
          <w:rFonts w:ascii="Times New Roman" w:hAnsi="Times New Roman"/>
          <w:sz w:val="36"/>
          <w:lang w:val="ru-RU"/>
        </w:rPr>
        <w:t>ность: учитель английского языка</w:t>
      </w:r>
      <w:r w:rsidRPr="005B3721">
        <w:rPr>
          <w:rFonts w:ascii="Times New Roman" w:hAnsi="Times New Roman"/>
          <w:sz w:val="36"/>
          <w:lang w:val="ru-RU"/>
        </w:rPr>
        <w:cr/>
        <w:t xml:space="preserve">                </w:t>
      </w:r>
      <w:r w:rsidR="004A2D07">
        <w:rPr>
          <w:rFonts w:ascii="Times New Roman" w:hAnsi="Times New Roman"/>
          <w:sz w:val="36"/>
          <w:lang w:val="ru-RU"/>
        </w:rPr>
        <w:t xml:space="preserve">     </w:t>
      </w:r>
    </w:p>
    <w:p w:rsidR="00E75074" w:rsidRDefault="00E75074" w:rsidP="005B3721">
      <w:pPr>
        <w:rPr>
          <w:rFonts w:ascii="Times New Roman" w:hAnsi="Times New Roman"/>
          <w:sz w:val="36"/>
          <w:lang w:val="ru-RU"/>
        </w:rPr>
      </w:pPr>
    </w:p>
    <w:p w:rsidR="00E75074" w:rsidRDefault="00E75074" w:rsidP="005B3721">
      <w:pPr>
        <w:rPr>
          <w:rFonts w:ascii="Times New Roman" w:hAnsi="Times New Roman"/>
          <w:sz w:val="36"/>
          <w:lang w:val="ru-RU"/>
        </w:rPr>
      </w:pPr>
    </w:p>
    <w:p w:rsidR="00E75074" w:rsidRDefault="00E75074" w:rsidP="005B3721">
      <w:pPr>
        <w:rPr>
          <w:rFonts w:ascii="Times New Roman" w:hAnsi="Times New Roman"/>
          <w:sz w:val="36"/>
          <w:lang w:val="ru-RU"/>
        </w:rPr>
      </w:pPr>
    </w:p>
    <w:p w:rsidR="00E75074" w:rsidRPr="002A021A" w:rsidRDefault="00E75074" w:rsidP="00E75074">
      <w:pPr>
        <w:jc w:val="center"/>
        <w:rPr>
          <w:rFonts w:ascii="Times New Roman" w:hAnsi="Times New Roman"/>
          <w:sz w:val="28"/>
          <w:lang w:val="ru-RU"/>
        </w:rPr>
      </w:pPr>
    </w:p>
    <w:p w:rsidR="00E75074" w:rsidRPr="002A021A" w:rsidRDefault="00E75074" w:rsidP="00E75074">
      <w:pPr>
        <w:jc w:val="center"/>
        <w:rPr>
          <w:rFonts w:ascii="Times New Roman" w:hAnsi="Times New Roman"/>
          <w:sz w:val="28"/>
          <w:lang w:val="ru-RU"/>
        </w:rPr>
      </w:pPr>
    </w:p>
    <w:p w:rsidR="00E75074" w:rsidRPr="002A021A" w:rsidRDefault="00E75074" w:rsidP="00E75074">
      <w:pPr>
        <w:jc w:val="center"/>
        <w:rPr>
          <w:rFonts w:ascii="Times New Roman" w:hAnsi="Times New Roman"/>
          <w:sz w:val="28"/>
          <w:lang w:val="ru-RU"/>
        </w:rPr>
      </w:pPr>
    </w:p>
    <w:p w:rsidR="00E07184" w:rsidRPr="00D70E86" w:rsidRDefault="00E07184" w:rsidP="00E75074">
      <w:pPr>
        <w:jc w:val="center"/>
        <w:rPr>
          <w:rFonts w:ascii="Times New Roman" w:hAnsi="Times New Roman"/>
          <w:sz w:val="28"/>
          <w:lang w:val="ru-RU"/>
        </w:rPr>
      </w:pPr>
    </w:p>
    <w:p w:rsidR="00E75074" w:rsidRPr="00D70E86" w:rsidRDefault="00D07D39" w:rsidP="00E75074">
      <w:pPr>
        <w:jc w:val="center"/>
        <w:rPr>
          <w:rFonts w:ascii="Times New Roman" w:hAnsi="Times New Roman"/>
          <w:sz w:val="28"/>
          <w:lang w:val="ru-RU"/>
        </w:rPr>
      </w:pPr>
      <w:r w:rsidRPr="00D70E86">
        <w:rPr>
          <w:rFonts w:ascii="Times New Roman" w:hAnsi="Times New Roman"/>
          <w:sz w:val="28"/>
          <w:lang w:val="ru-RU"/>
        </w:rPr>
        <w:t>г. Торжок</w:t>
      </w:r>
      <w:r w:rsidRPr="00D70E86">
        <w:rPr>
          <w:rFonts w:ascii="Times New Roman" w:hAnsi="Times New Roman"/>
          <w:sz w:val="28"/>
          <w:lang w:val="ru-RU"/>
        </w:rPr>
        <w:cr/>
        <w:t>2015</w:t>
      </w:r>
      <w:r w:rsidR="00E75074" w:rsidRPr="00D70E86">
        <w:rPr>
          <w:rFonts w:ascii="Times New Roman" w:hAnsi="Times New Roman"/>
          <w:sz w:val="28"/>
          <w:lang w:val="ru-RU"/>
        </w:rPr>
        <w:t>г.</w:t>
      </w:r>
    </w:p>
    <w:p w:rsidR="001240D2" w:rsidRPr="001240D2" w:rsidRDefault="001240D2" w:rsidP="001240D2">
      <w:pPr>
        <w:ind w:firstLine="360"/>
        <w:jc w:val="center"/>
        <w:rPr>
          <w:rFonts w:ascii="Times New Roman" w:hAnsi="Times New Roman"/>
          <w:b/>
          <w:sz w:val="28"/>
          <w:lang w:val="ru-RU"/>
        </w:rPr>
      </w:pPr>
      <w:r w:rsidRPr="001240D2">
        <w:rPr>
          <w:rFonts w:ascii="Times New Roman" w:hAnsi="Times New Roman"/>
          <w:b/>
          <w:sz w:val="28"/>
          <w:lang w:val="ru-RU"/>
        </w:rPr>
        <w:lastRenderedPageBreak/>
        <w:t>Эссе: Как превратить родительское собрание в собрание родителей.</w:t>
      </w:r>
      <w:r w:rsidRPr="001240D2">
        <w:rPr>
          <w:rFonts w:ascii="Times New Roman" w:hAnsi="Times New Roman"/>
          <w:b/>
          <w:sz w:val="28"/>
          <w:lang w:val="ru-RU"/>
        </w:rPr>
        <w:cr/>
      </w:r>
    </w:p>
    <w:p w:rsidR="001240D2" w:rsidRPr="00633A8F" w:rsidRDefault="001240D2" w:rsidP="001240D2">
      <w:pPr>
        <w:ind w:firstLine="360"/>
        <w:jc w:val="both"/>
        <w:rPr>
          <w:rFonts w:ascii="Times New Roman" w:hAnsi="Times New Roman"/>
          <w:szCs w:val="24"/>
          <w:lang w:val="ru-RU"/>
        </w:rPr>
      </w:pPr>
      <w:r w:rsidRPr="00633A8F">
        <w:rPr>
          <w:rFonts w:ascii="Times New Roman" w:hAnsi="Times New Roman"/>
          <w:szCs w:val="24"/>
          <w:lang w:val="ru-RU"/>
        </w:rPr>
        <w:t>Очень часто, родители ходят на родительские собрание, без особого желания. Как сделать так, что бы родительское собрание превратилось в собрание родителей, на которое они будут собираться без принуждения, а с удовольствием, ждать которое будут с нетерпением?</w:t>
      </w:r>
    </w:p>
    <w:p w:rsidR="001240D2" w:rsidRPr="00633A8F" w:rsidRDefault="001240D2" w:rsidP="001240D2">
      <w:pPr>
        <w:ind w:firstLine="360"/>
        <w:rPr>
          <w:rFonts w:ascii="Times New Roman" w:hAnsi="Times New Roman"/>
          <w:szCs w:val="24"/>
          <w:lang w:val="ru-RU"/>
        </w:rPr>
      </w:pPr>
      <w:r w:rsidRPr="00633A8F">
        <w:rPr>
          <w:rFonts w:ascii="Times New Roman" w:hAnsi="Times New Roman"/>
          <w:szCs w:val="24"/>
          <w:lang w:val="ru-RU"/>
        </w:rPr>
        <w:t>Прежде всего, педагог должен уяснить для себя несколько правил:</w:t>
      </w:r>
    </w:p>
    <w:p w:rsidR="004B5D2F" w:rsidRPr="00633A8F" w:rsidRDefault="004B5D2F" w:rsidP="004B5D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33A8F">
        <w:rPr>
          <w:rFonts w:ascii="Times New Roman" w:hAnsi="Times New Roman"/>
          <w:szCs w:val="24"/>
          <w:lang w:val="ru-RU"/>
        </w:rPr>
        <w:t xml:space="preserve"> </w:t>
      </w:r>
      <w:r w:rsidR="001240D2" w:rsidRPr="00633A8F">
        <w:rPr>
          <w:rFonts w:ascii="Times New Roman" w:hAnsi="Times New Roman"/>
          <w:szCs w:val="24"/>
          <w:lang w:val="ru-RU"/>
        </w:rPr>
        <w:t xml:space="preserve">На родительских собраниях вопросы персонального обсуждения               дисциплины и успеваемости не выносятся. </w:t>
      </w:r>
    </w:p>
    <w:p w:rsidR="004B5D2F" w:rsidRPr="00633A8F" w:rsidRDefault="004B5D2F" w:rsidP="004B5D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33A8F">
        <w:rPr>
          <w:rFonts w:ascii="Times New Roman" w:hAnsi="Times New Roman"/>
          <w:szCs w:val="24"/>
          <w:lang w:val="ru-RU"/>
        </w:rPr>
        <w:t xml:space="preserve"> </w:t>
      </w:r>
      <w:r w:rsidR="001240D2" w:rsidRPr="00633A8F">
        <w:rPr>
          <w:rFonts w:ascii="Times New Roman" w:hAnsi="Times New Roman"/>
          <w:szCs w:val="24"/>
          <w:lang w:val="ru-RU"/>
        </w:rPr>
        <w:t xml:space="preserve">Проводить собрание эмоционально, вызывать родителей на откровенные разговоры. </w:t>
      </w:r>
    </w:p>
    <w:p w:rsidR="004B5D2F" w:rsidRPr="00633A8F" w:rsidRDefault="001240D2" w:rsidP="004B5D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33A8F">
        <w:rPr>
          <w:rFonts w:ascii="Times New Roman" w:hAnsi="Times New Roman"/>
          <w:szCs w:val="24"/>
          <w:lang w:val="ru-RU"/>
        </w:rPr>
        <w:t xml:space="preserve">Проводить собрания в нетрадиционной </w:t>
      </w:r>
      <w:r w:rsidR="00076B70" w:rsidRPr="00633A8F">
        <w:rPr>
          <w:rFonts w:ascii="Times New Roman" w:hAnsi="Times New Roman"/>
          <w:szCs w:val="24"/>
          <w:lang w:val="ru-RU"/>
        </w:rPr>
        <w:t>форме (</w:t>
      </w:r>
      <w:r w:rsidRPr="00633A8F">
        <w:rPr>
          <w:rFonts w:ascii="Times New Roman" w:hAnsi="Times New Roman"/>
          <w:szCs w:val="24"/>
          <w:lang w:val="ru-RU"/>
        </w:rPr>
        <w:t>круглые столы, диспу</w:t>
      </w:r>
      <w:r w:rsidR="004B5D2F" w:rsidRPr="00633A8F">
        <w:rPr>
          <w:rFonts w:ascii="Times New Roman" w:hAnsi="Times New Roman"/>
          <w:szCs w:val="24"/>
          <w:lang w:val="ru-RU"/>
        </w:rPr>
        <w:t>ты, педагогические практикумы).</w:t>
      </w:r>
    </w:p>
    <w:p w:rsidR="004B5D2F" w:rsidRPr="00D70E86" w:rsidRDefault="001240D2" w:rsidP="004B5D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33A8F">
        <w:rPr>
          <w:rFonts w:ascii="Times New Roman" w:hAnsi="Times New Roman"/>
          <w:szCs w:val="24"/>
          <w:lang w:val="ru-RU"/>
        </w:rPr>
        <w:t>Привлекать к проведению собраний различных специалистов: педагогов, психологов, медиков</w:t>
      </w:r>
    </w:p>
    <w:p w:rsidR="001240D2" w:rsidRPr="00633A8F" w:rsidRDefault="001240D2" w:rsidP="004B5D2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33A8F">
        <w:rPr>
          <w:rFonts w:ascii="Times New Roman" w:hAnsi="Times New Roman"/>
          <w:szCs w:val="24"/>
          <w:lang w:val="ru-RU"/>
        </w:rPr>
        <w:t xml:space="preserve">Проводить совместные собрания родителей и детей. </w:t>
      </w:r>
    </w:p>
    <w:p w:rsidR="00BD6499" w:rsidRPr="00633A8F" w:rsidRDefault="001240D2" w:rsidP="001240D2">
      <w:pPr>
        <w:ind w:firstLine="360"/>
        <w:jc w:val="both"/>
        <w:rPr>
          <w:rFonts w:ascii="Times New Roman" w:hAnsi="Times New Roman"/>
          <w:szCs w:val="24"/>
          <w:lang w:val="ru-RU"/>
        </w:rPr>
      </w:pPr>
      <w:r w:rsidRPr="00633A8F">
        <w:rPr>
          <w:rFonts w:ascii="Times New Roman" w:hAnsi="Times New Roman"/>
          <w:szCs w:val="24"/>
          <w:lang w:val="ru-RU"/>
        </w:rPr>
        <w:t xml:space="preserve">Однако учитель должен понимать, что разнообразие форм и методов ещё не всегда обеспечивают успех работы. Основная и главная задача педагога – сделать родителей своими союзниками, единомышленниками, создать демократичный стиль отношений. </w:t>
      </w:r>
    </w:p>
    <w:p w:rsidR="001240D2" w:rsidRPr="00EF791E" w:rsidRDefault="001240D2" w:rsidP="00AB5764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633A8F">
        <w:rPr>
          <w:rFonts w:ascii="Times New Roman" w:hAnsi="Times New Roman"/>
          <w:szCs w:val="24"/>
          <w:lang w:val="ru-RU"/>
        </w:rPr>
        <w:t>Тогда в полной мере родительское собрание превратится в собрание родителей.</w:t>
      </w:r>
      <w:r w:rsidRPr="00633A8F">
        <w:rPr>
          <w:rFonts w:ascii="Times New Roman" w:hAnsi="Times New Roman"/>
          <w:szCs w:val="24"/>
          <w:lang w:val="ru-RU"/>
        </w:rPr>
        <w:cr/>
      </w:r>
      <w:r w:rsidR="009A3386" w:rsidRPr="00DE559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A3386" w:rsidRPr="00DE5598">
        <w:rPr>
          <w:rFonts w:ascii="Times New Roman" w:hAnsi="Times New Roman"/>
          <w:sz w:val="28"/>
          <w:szCs w:val="28"/>
          <w:lang w:val="ru-RU"/>
        </w:rPr>
        <w:cr/>
      </w:r>
      <w:r w:rsidRPr="00EF791E">
        <w:rPr>
          <w:rFonts w:ascii="Times New Roman" w:hAnsi="Times New Roman"/>
          <w:b/>
          <w:sz w:val="28"/>
          <w:szCs w:val="28"/>
          <w:lang w:val="ru-RU"/>
        </w:rPr>
        <w:t>Тематическое родительское собрание на тему: «</w:t>
      </w:r>
      <w:r w:rsidR="005C3B7F" w:rsidRPr="00EF791E">
        <w:rPr>
          <w:rFonts w:ascii="Times New Roman" w:hAnsi="Times New Roman"/>
          <w:b/>
          <w:sz w:val="28"/>
          <w:szCs w:val="28"/>
          <w:lang w:val="ru-RU"/>
        </w:rPr>
        <w:t>Агрессия и насилие в мире взрослых и детей</w:t>
      </w:r>
      <w:r w:rsidRPr="00EF791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240D2" w:rsidRPr="00DE5598" w:rsidRDefault="001240D2" w:rsidP="00E967E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967E8" w:rsidRPr="00F86B57" w:rsidRDefault="00E967E8" w:rsidP="00E967E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b/>
          <w:bCs/>
          <w:szCs w:val="24"/>
          <w:lang w:val="ru-RU"/>
        </w:rPr>
        <w:t>Цели родительского собрания:</w:t>
      </w:r>
      <w:r w:rsidRPr="00F86B57">
        <w:rPr>
          <w:rFonts w:ascii="Times New Roman" w:eastAsia="Times New Roman" w:hAnsi="Times New Roman"/>
          <w:b/>
          <w:bCs/>
          <w:szCs w:val="24"/>
        </w:rPr>
        <w:t> </w:t>
      </w:r>
      <w:r w:rsidRPr="00F86B57">
        <w:rPr>
          <w:rFonts w:ascii="Times New Roman" w:eastAsia="Times New Roman" w:hAnsi="Times New Roman"/>
          <w:szCs w:val="24"/>
          <w:lang w:val="ru-RU"/>
        </w:rPr>
        <w:t>формирование знаний родителей о проблеме агрессивности подростков; формирование умения и навыки как помочь своим детям справиться с агрессивным состоянием, научить бороться со своим гневом.</w:t>
      </w:r>
    </w:p>
    <w:p w:rsidR="00E967E8" w:rsidRPr="00F86B57" w:rsidRDefault="00E967E8" w:rsidP="00E967E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b/>
          <w:bCs/>
          <w:szCs w:val="24"/>
          <w:lang w:val="ru-RU"/>
        </w:rPr>
        <w:t>Задачи родительского собрания:</w:t>
      </w:r>
      <w:r w:rsidRPr="00F86B57">
        <w:rPr>
          <w:rFonts w:ascii="Times New Roman" w:eastAsia="Times New Roman" w:hAnsi="Times New Roman"/>
          <w:b/>
          <w:bCs/>
          <w:szCs w:val="24"/>
        </w:rPr>
        <w:t> </w:t>
      </w:r>
      <w:r w:rsidRPr="00F86B57">
        <w:rPr>
          <w:rFonts w:ascii="Times New Roman" w:eastAsia="Times New Roman" w:hAnsi="Times New Roman"/>
          <w:szCs w:val="24"/>
          <w:lang w:val="ru-RU"/>
        </w:rPr>
        <w:t>определить возможные причины преобладания отрицательных эмоций у учащихся, конкретно агрессивного поведения школьников, определить причины появления агресси</w:t>
      </w:r>
      <w:r w:rsidR="00EF791E" w:rsidRPr="00F86B57">
        <w:rPr>
          <w:rFonts w:ascii="Times New Roman" w:eastAsia="Times New Roman" w:hAnsi="Times New Roman"/>
          <w:szCs w:val="24"/>
          <w:lang w:val="ru-RU"/>
        </w:rPr>
        <w:t>и и дать рекомендации родителям.</w:t>
      </w:r>
    </w:p>
    <w:p w:rsidR="00EF791E" w:rsidRPr="00F86B57" w:rsidRDefault="00920A46" w:rsidP="00E967E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t>Темы, обсуждаемые на классных часах</w:t>
      </w:r>
      <w:r w:rsidR="00EF791E" w:rsidRPr="00F86B57">
        <w:rPr>
          <w:rFonts w:ascii="Times New Roman" w:eastAsia="Times New Roman" w:hAnsi="Times New Roman"/>
          <w:b/>
          <w:szCs w:val="24"/>
          <w:lang w:val="ru-RU"/>
        </w:rPr>
        <w:t>:</w:t>
      </w:r>
    </w:p>
    <w:p w:rsidR="00EF791E" w:rsidRPr="00F86B57" w:rsidRDefault="00EF791E" w:rsidP="00EF791E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szCs w:val="24"/>
          <w:lang w:val="ru-RU"/>
        </w:rPr>
        <w:t>Статистические данные по проблеме</w:t>
      </w:r>
    </w:p>
    <w:p w:rsidR="00EF791E" w:rsidRPr="00F86B57" w:rsidRDefault="00EF791E" w:rsidP="00EF791E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szCs w:val="24"/>
          <w:lang w:val="ru-RU"/>
        </w:rPr>
        <w:t>Причины проявления агрессии</w:t>
      </w:r>
    </w:p>
    <w:p w:rsidR="00EF791E" w:rsidRPr="00F86B57" w:rsidRDefault="00920A46" w:rsidP="00EF791E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Анализ мнения детей</w:t>
      </w:r>
      <w:r w:rsidR="00EF791E" w:rsidRPr="00F86B57">
        <w:rPr>
          <w:rFonts w:ascii="Times New Roman" w:eastAsia="Times New Roman" w:hAnsi="Times New Roman"/>
          <w:szCs w:val="24"/>
          <w:lang w:val="ru-RU"/>
        </w:rPr>
        <w:t xml:space="preserve"> по проблеме насилия</w:t>
      </w:r>
    </w:p>
    <w:p w:rsidR="00EF791E" w:rsidRPr="00F86B57" w:rsidRDefault="00EF791E" w:rsidP="00EF791E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szCs w:val="24"/>
          <w:lang w:val="ru-RU"/>
        </w:rPr>
        <w:t>Возможные способы преодоления и предупреждения насилия по отношению к детям</w:t>
      </w:r>
    </w:p>
    <w:p w:rsidR="00EF791E" w:rsidRPr="00F86B57" w:rsidRDefault="00E967E8" w:rsidP="00E967E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Cs w:val="24"/>
        </w:rPr>
      </w:pPr>
      <w:r w:rsidRPr="00F86B57">
        <w:rPr>
          <w:rFonts w:ascii="Times New Roman" w:eastAsia="Times New Roman" w:hAnsi="Times New Roman"/>
          <w:b/>
          <w:bCs/>
          <w:szCs w:val="24"/>
          <w:lang w:val="ru-RU"/>
        </w:rPr>
        <w:t>Предварительная подготовка:</w:t>
      </w:r>
      <w:r w:rsidRPr="00F86B57">
        <w:rPr>
          <w:rFonts w:ascii="Times New Roman" w:eastAsia="Times New Roman" w:hAnsi="Times New Roman"/>
          <w:b/>
          <w:bCs/>
          <w:szCs w:val="24"/>
        </w:rPr>
        <w:t> </w:t>
      </w:r>
    </w:p>
    <w:p w:rsidR="00EF791E" w:rsidRPr="00F86B57" w:rsidRDefault="00EF791E" w:rsidP="00EF791E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szCs w:val="24"/>
          <w:lang w:val="ru-RU"/>
        </w:rPr>
        <w:t>1 этап – проведение классного часа по теме</w:t>
      </w:r>
      <w:r w:rsidR="00DA6B46" w:rsidRPr="00F86B57">
        <w:rPr>
          <w:rFonts w:ascii="Times New Roman" w:eastAsia="Times New Roman" w:hAnsi="Times New Roman"/>
          <w:szCs w:val="24"/>
          <w:lang w:val="ru-RU"/>
        </w:rPr>
        <w:t xml:space="preserve"> собрания «10 моих Я»;</w:t>
      </w:r>
    </w:p>
    <w:p w:rsidR="00DA6B46" w:rsidRPr="00F86B57" w:rsidRDefault="00DA6B46" w:rsidP="00EF791E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szCs w:val="24"/>
          <w:lang w:val="ru-RU"/>
        </w:rPr>
        <w:t>2 этап – анкетирование детей и родителей по проблеме собрания;</w:t>
      </w:r>
    </w:p>
    <w:p w:rsidR="00DA6B46" w:rsidRPr="00F86B57" w:rsidRDefault="00DA6B46" w:rsidP="00EF791E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szCs w:val="24"/>
          <w:lang w:val="ru-RU"/>
        </w:rPr>
        <w:t>3 этап – подготовка памяток для родителей;</w:t>
      </w:r>
    </w:p>
    <w:p w:rsidR="00DA6B46" w:rsidRPr="00F86B57" w:rsidRDefault="00DA6B46" w:rsidP="00EF791E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szCs w:val="24"/>
          <w:lang w:val="ru-RU"/>
        </w:rPr>
        <w:t>4 этап – подбор ситуаций для анализа в ходе собрания;</w:t>
      </w:r>
    </w:p>
    <w:p w:rsidR="00DA6B46" w:rsidRPr="00F86B57" w:rsidRDefault="00DA6B46" w:rsidP="00EF791E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szCs w:val="24"/>
          <w:lang w:val="ru-RU"/>
        </w:rPr>
        <w:t>5 этап – анализ результатов исследований психологической службы школы по проблеме детской агрессивности;</w:t>
      </w:r>
    </w:p>
    <w:p w:rsidR="00E967E8" w:rsidRPr="00F86B57" w:rsidRDefault="00EF791E" w:rsidP="00E967E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="00E967E8" w:rsidRPr="00F86B57">
        <w:rPr>
          <w:rFonts w:ascii="Times New Roman" w:eastAsia="Times New Roman" w:hAnsi="Times New Roman"/>
          <w:b/>
          <w:bCs/>
          <w:szCs w:val="24"/>
          <w:lang w:val="ru-RU"/>
        </w:rPr>
        <w:t>Оборудование:</w:t>
      </w:r>
      <w:r w:rsidR="008241A0">
        <w:rPr>
          <w:rFonts w:ascii="Times New Roman" w:eastAsia="Times New Roman" w:hAnsi="Times New Roman"/>
          <w:szCs w:val="24"/>
          <w:lang w:val="ru-RU"/>
        </w:rPr>
        <w:t xml:space="preserve"> клубок с нитками, анкеты для родителей, памятки</w:t>
      </w:r>
      <w:r w:rsidR="00222C94">
        <w:rPr>
          <w:rFonts w:ascii="Times New Roman" w:eastAsia="Times New Roman" w:hAnsi="Times New Roman"/>
          <w:szCs w:val="24"/>
          <w:lang w:val="ru-RU"/>
        </w:rPr>
        <w:t>, музыкальное сопровождение</w:t>
      </w:r>
    </w:p>
    <w:p w:rsidR="00076B70" w:rsidRPr="00F86B57" w:rsidRDefault="00076B70" w:rsidP="00E967E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86B57">
        <w:rPr>
          <w:rFonts w:ascii="Times New Roman" w:eastAsia="Times New Roman" w:hAnsi="Times New Roman"/>
          <w:b/>
          <w:szCs w:val="24"/>
          <w:lang w:val="ru-RU"/>
        </w:rPr>
        <w:t>Форма проведения:</w:t>
      </w:r>
      <w:r w:rsidRPr="00F86B57">
        <w:rPr>
          <w:rFonts w:ascii="Times New Roman" w:eastAsia="Times New Roman" w:hAnsi="Times New Roman"/>
          <w:szCs w:val="24"/>
          <w:lang w:val="ru-RU"/>
        </w:rPr>
        <w:t xml:space="preserve"> круглый стол</w:t>
      </w:r>
    </w:p>
    <w:p w:rsidR="00A52A17" w:rsidRPr="00D2519C" w:rsidRDefault="00D70E86" w:rsidP="00D2519C">
      <w:pPr>
        <w:rPr>
          <w:rFonts w:ascii="Times New Roman" w:hAnsi="Times New Roman"/>
          <w:lang w:val="ru-RU"/>
        </w:rPr>
      </w:pPr>
      <w:r w:rsidRPr="00F86B57">
        <w:rPr>
          <w:rFonts w:ascii="Times New Roman" w:hAnsi="Times New Roman"/>
          <w:b/>
          <w:lang w:val="ru-RU"/>
        </w:rPr>
        <w:t>Участники</w:t>
      </w:r>
      <w:r w:rsidRPr="00F86B57">
        <w:rPr>
          <w:rFonts w:ascii="Times New Roman" w:hAnsi="Times New Roman"/>
          <w:lang w:val="ru-RU"/>
        </w:rPr>
        <w:t xml:space="preserve">: классный руководитель, родители </w:t>
      </w:r>
      <w:r w:rsidR="00D2519C">
        <w:rPr>
          <w:rFonts w:ascii="Times New Roman" w:hAnsi="Times New Roman"/>
          <w:lang w:val="ru-RU"/>
        </w:rPr>
        <w:t>детей класса, школьный психолог</w:t>
      </w:r>
    </w:p>
    <w:p w:rsidR="00DE5598" w:rsidRPr="00DE5598" w:rsidRDefault="00DE5598" w:rsidP="00A52A17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DE5598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lastRenderedPageBreak/>
        <w:t>Ход собрания</w:t>
      </w:r>
    </w:p>
    <w:p w:rsidR="00DE5598" w:rsidRPr="00B41870" w:rsidRDefault="00DE5598" w:rsidP="00B41870">
      <w:pPr>
        <w:pStyle w:val="a3"/>
        <w:numPr>
          <w:ilvl w:val="0"/>
          <w:numId w:val="9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B41870">
        <w:rPr>
          <w:rFonts w:ascii="Times New Roman" w:eastAsia="Times New Roman" w:hAnsi="Times New Roman"/>
          <w:b/>
          <w:bCs/>
          <w:szCs w:val="24"/>
          <w:lang w:val="ru-RU"/>
        </w:rPr>
        <w:t>Ритуал приветствия</w:t>
      </w:r>
      <w:r w:rsidRPr="00B41870">
        <w:rPr>
          <w:rFonts w:ascii="Times New Roman" w:eastAsia="Times New Roman" w:hAnsi="Times New Roman"/>
          <w:b/>
          <w:bCs/>
          <w:szCs w:val="24"/>
        </w:rPr>
        <w:t> </w:t>
      </w:r>
      <w:r w:rsidRPr="00B41870">
        <w:rPr>
          <w:rFonts w:ascii="Times New Roman" w:eastAsia="Times New Roman" w:hAnsi="Times New Roman"/>
          <w:b/>
          <w:bCs/>
          <w:szCs w:val="24"/>
          <w:lang w:val="ru-RU"/>
        </w:rPr>
        <w:t>(Звучит спокойная музыка)</w:t>
      </w:r>
    </w:p>
    <w:p w:rsidR="00DE5598" w:rsidRDefault="00DE5598" w:rsidP="00DE559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F9355F">
        <w:rPr>
          <w:rFonts w:ascii="Times New Roman" w:eastAsia="Times New Roman" w:hAnsi="Times New Roman"/>
          <w:b/>
          <w:bCs/>
          <w:szCs w:val="24"/>
          <w:lang w:val="ru-RU"/>
        </w:rPr>
        <w:t>Упражнение-приветствие “Я рад вас видеть сегодня…”</w:t>
      </w:r>
    </w:p>
    <w:p w:rsidR="00DE5598" w:rsidRDefault="00FC6C99" w:rsidP="00DE559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3671B6">
        <w:rPr>
          <w:rFonts w:ascii="Times New Roman" w:hAnsi="Times New Roman"/>
          <w:i/>
          <w:szCs w:val="24"/>
          <w:lang w:val="ru-RU"/>
        </w:rPr>
        <w:t>Учитель:</w:t>
      </w:r>
      <w:r w:rsidRPr="003671B6">
        <w:rPr>
          <w:rFonts w:ascii="Times New Roman" w:hAnsi="Times New Roman"/>
          <w:szCs w:val="24"/>
          <w:lang w:val="ru-RU"/>
        </w:rPr>
        <w:t xml:space="preserve"> Добрый вечер дорогие родители. Благ</w:t>
      </w:r>
      <w:r w:rsidR="00DE06E6">
        <w:rPr>
          <w:rFonts w:ascii="Times New Roman" w:hAnsi="Times New Roman"/>
          <w:szCs w:val="24"/>
          <w:lang w:val="ru-RU"/>
        </w:rPr>
        <w:t xml:space="preserve">одарю вас, что вы </w:t>
      </w:r>
      <w:r w:rsidR="000B6E31">
        <w:rPr>
          <w:rFonts w:ascii="Times New Roman" w:hAnsi="Times New Roman"/>
          <w:szCs w:val="24"/>
          <w:lang w:val="ru-RU"/>
        </w:rPr>
        <w:t>откликнулись как на мое приглашение, так и на приглашение ваших детей</w:t>
      </w:r>
      <w:r w:rsidRPr="003671B6">
        <w:rPr>
          <w:rFonts w:ascii="Times New Roman" w:hAnsi="Times New Roman"/>
          <w:szCs w:val="24"/>
          <w:lang w:val="ru-RU"/>
        </w:rPr>
        <w:t>. Собрание необычное. Сегодня вам будут предложены: деловая игра, результаты анкетирования, теоретическая части и памятка для родителей.</w:t>
      </w:r>
      <w:r w:rsidRPr="003671B6">
        <w:rPr>
          <w:rFonts w:ascii="Times New Roman" w:hAnsi="Times New Roman"/>
          <w:szCs w:val="24"/>
          <w:lang w:val="ru-RU"/>
        </w:rPr>
        <w:cr/>
      </w:r>
      <w:r w:rsidR="00DE5598" w:rsidRPr="00DE5598">
        <w:rPr>
          <w:rFonts w:ascii="Times New Roman" w:eastAsia="Times New Roman" w:hAnsi="Times New Roman"/>
          <w:szCs w:val="24"/>
          <w:lang w:val="ru-RU"/>
        </w:rPr>
        <w:t>(</w:t>
      </w:r>
      <w:r w:rsidR="00DE5598" w:rsidRPr="005B37E2">
        <w:rPr>
          <w:rFonts w:ascii="Times New Roman" w:eastAsia="Times New Roman" w:hAnsi="Times New Roman"/>
          <w:i/>
          <w:szCs w:val="24"/>
          <w:lang w:val="ru-RU"/>
        </w:rPr>
        <w:t>Клубок передается по кругу всем родителям, постепенно его разматывая</w:t>
      </w:r>
      <w:r w:rsidR="00DE5598" w:rsidRPr="00DE5598">
        <w:rPr>
          <w:rFonts w:ascii="Times New Roman" w:eastAsia="Times New Roman" w:hAnsi="Times New Roman"/>
          <w:szCs w:val="24"/>
          <w:lang w:val="ru-RU"/>
        </w:rPr>
        <w:t>).</w:t>
      </w:r>
    </w:p>
    <w:p w:rsidR="00DE5598" w:rsidRPr="003671B6" w:rsidRDefault="00DE5598" w:rsidP="003671B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F9355F">
        <w:rPr>
          <w:rFonts w:ascii="Times New Roman" w:eastAsia="Times New Roman" w:hAnsi="Times New Roman"/>
          <w:b/>
          <w:bCs/>
          <w:szCs w:val="24"/>
          <w:lang w:val="ru-RU"/>
        </w:rPr>
        <w:t xml:space="preserve"> Упражнение на снятие нервно-психического напряжения</w:t>
      </w:r>
    </w:p>
    <w:p w:rsidR="00DE5598" w:rsidRPr="00DE5598" w:rsidRDefault="00DE5598" w:rsidP="00DE559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DE5598">
        <w:rPr>
          <w:rFonts w:ascii="Times New Roman" w:eastAsia="Times New Roman" w:hAnsi="Times New Roman"/>
          <w:szCs w:val="24"/>
          <w:lang w:val="ru-RU"/>
        </w:rPr>
        <w:t>– Вот так, как этой нитью, все мы связаны общей проблемой – агрессия и агре</w:t>
      </w:r>
      <w:r w:rsidR="00D02403">
        <w:rPr>
          <w:rFonts w:ascii="Times New Roman" w:eastAsia="Times New Roman" w:hAnsi="Times New Roman"/>
          <w:szCs w:val="24"/>
          <w:lang w:val="ru-RU"/>
        </w:rPr>
        <w:t xml:space="preserve">ссивное поведение детей. </w:t>
      </w:r>
    </w:p>
    <w:p w:rsidR="00DE5598" w:rsidRPr="00B41870" w:rsidRDefault="00DE5598" w:rsidP="00B41870">
      <w:pPr>
        <w:pStyle w:val="a3"/>
        <w:numPr>
          <w:ilvl w:val="0"/>
          <w:numId w:val="9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Cs/>
          <w:i/>
          <w:szCs w:val="24"/>
          <w:lang w:val="ru-RU"/>
        </w:rPr>
      </w:pPr>
      <w:r w:rsidRPr="00B41870">
        <w:rPr>
          <w:rFonts w:ascii="Times New Roman" w:eastAsia="Times New Roman" w:hAnsi="Times New Roman"/>
          <w:b/>
          <w:bCs/>
          <w:szCs w:val="24"/>
          <w:lang w:val="ru-RU"/>
        </w:rPr>
        <w:t>Введение в тему</w:t>
      </w:r>
      <w:r w:rsidR="007E7AA0" w:rsidRPr="00B41870">
        <w:rPr>
          <w:rFonts w:ascii="Times New Roman" w:eastAsia="Times New Roman" w:hAnsi="Times New Roman"/>
          <w:b/>
          <w:bCs/>
          <w:szCs w:val="24"/>
          <w:lang w:val="ru-RU"/>
        </w:rPr>
        <w:t xml:space="preserve">: </w:t>
      </w:r>
      <w:r w:rsidR="007E7AA0" w:rsidRPr="008B3498">
        <w:rPr>
          <w:rFonts w:ascii="Times New Roman" w:hAnsi="Times New Roman"/>
          <w:u w:val="single"/>
          <w:lang w:val="ru-RU"/>
        </w:rPr>
        <w:t>Вступительное слово классного руководителя</w:t>
      </w:r>
    </w:p>
    <w:p w:rsidR="007E7AA0" w:rsidRDefault="00263B56" w:rsidP="00CA3BF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- </w:t>
      </w:r>
      <w:r w:rsidR="00C3524C">
        <w:rPr>
          <w:rFonts w:ascii="Times New Roman" w:eastAsia="Times New Roman" w:hAnsi="Times New Roman"/>
          <w:szCs w:val="24"/>
          <w:lang w:val="ru-RU"/>
        </w:rPr>
        <w:t xml:space="preserve">Выбор темы собрания не случаен. Сегодня мы сталкиваемся с разгулом агрессии не только в обществе, но наблюдаем также пропаганду агрессии и насилия с экранов телевизоров и дисплеев </w:t>
      </w:r>
      <w:r w:rsidR="00D02403">
        <w:rPr>
          <w:rFonts w:ascii="Times New Roman" w:eastAsia="Times New Roman" w:hAnsi="Times New Roman"/>
          <w:szCs w:val="24"/>
          <w:lang w:val="ru-RU"/>
        </w:rPr>
        <w:t>компьютеров.</w:t>
      </w:r>
      <w:r w:rsidR="007E7AA0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7E7AA0" w:rsidRPr="007E7AA0">
        <w:rPr>
          <w:rFonts w:ascii="Times New Roman" w:hAnsi="Times New Roman"/>
          <w:lang w:val="ru-RU"/>
        </w:rPr>
        <w:t>Возраст проявления агрессии явно помолодел. Ее проявляют не толь</w:t>
      </w:r>
      <w:r w:rsidR="001D00D4">
        <w:rPr>
          <w:rFonts w:ascii="Times New Roman" w:hAnsi="Times New Roman"/>
          <w:lang w:val="ru-RU"/>
        </w:rPr>
        <w:t>ко подростки и взрослые но</w:t>
      </w:r>
      <w:r w:rsidR="007E7AA0" w:rsidRPr="007E7AA0">
        <w:rPr>
          <w:rFonts w:ascii="Times New Roman" w:hAnsi="Times New Roman"/>
          <w:lang w:val="ru-RU"/>
        </w:rPr>
        <w:t xml:space="preserve"> даже </w:t>
      </w:r>
      <w:r w:rsidR="001D00D4">
        <w:rPr>
          <w:rFonts w:ascii="Times New Roman" w:hAnsi="Times New Roman"/>
          <w:lang w:val="ru-RU"/>
        </w:rPr>
        <w:t xml:space="preserve">и </w:t>
      </w:r>
      <w:r w:rsidR="007E7AA0" w:rsidRPr="007E7AA0">
        <w:rPr>
          <w:rFonts w:ascii="Times New Roman" w:hAnsi="Times New Roman"/>
          <w:lang w:val="ru-RU"/>
        </w:rPr>
        <w:t>малыши. Как бороться с проявлением детской агрессии? На эти и другие вопросы мы попытаемся сегодня ответить.</w:t>
      </w:r>
      <w:r w:rsidR="007E7AA0" w:rsidRPr="007E7AA0">
        <w:rPr>
          <w:lang w:val="ru-RU"/>
        </w:rPr>
        <w:t xml:space="preserve"> </w:t>
      </w:r>
      <w:r w:rsidR="00D02403" w:rsidRPr="00DE5598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DE5598" w:rsidRPr="00CA3BF0" w:rsidRDefault="00DE5598" w:rsidP="00CA3BF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DE5598">
        <w:rPr>
          <w:rFonts w:ascii="Times New Roman" w:eastAsia="Times New Roman" w:hAnsi="Times New Roman"/>
          <w:b/>
          <w:bCs/>
          <w:szCs w:val="24"/>
          <w:shd w:val="clear" w:color="auto" w:fill="FFFFFF"/>
          <w:lang w:val="ru-RU"/>
        </w:rPr>
        <w:t xml:space="preserve"> Дискуссия с использованием мозгового штурма</w:t>
      </w:r>
    </w:p>
    <w:p w:rsidR="00DE5598" w:rsidRPr="00DE5598" w:rsidRDefault="00DE5598" w:rsidP="00DE5598">
      <w:pPr>
        <w:spacing w:after="120" w:line="240" w:lineRule="atLeast"/>
        <w:rPr>
          <w:rFonts w:ascii="Times New Roman" w:eastAsia="Times New Roman" w:hAnsi="Times New Roman"/>
          <w:b/>
          <w:bCs/>
          <w:szCs w:val="24"/>
          <w:shd w:val="clear" w:color="auto" w:fill="FFFFFF"/>
          <w:lang w:val="ru-RU"/>
        </w:rPr>
      </w:pPr>
      <w:r w:rsidRPr="00DE5598">
        <w:rPr>
          <w:rFonts w:ascii="Times New Roman" w:eastAsia="Times New Roman" w:hAnsi="Times New Roman"/>
          <w:b/>
          <w:bCs/>
          <w:szCs w:val="24"/>
          <w:shd w:val="clear" w:color="auto" w:fill="FFFFFF"/>
          <w:lang w:val="ru-RU"/>
        </w:rPr>
        <w:t xml:space="preserve">Упражнение “Ассоциации” </w:t>
      </w:r>
    </w:p>
    <w:p w:rsidR="00DE5598" w:rsidRPr="00DE5598" w:rsidRDefault="001332C1" w:rsidP="00DE559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bCs/>
          <w:szCs w:val="24"/>
          <w:lang w:val="ru-RU"/>
        </w:rPr>
        <w:t xml:space="preserve">- </w:t>
      </w:r>
      <w:r w:rsidR="00DE5598" w:rsidRPr="00DE5598">
        <w:rPr>
          <w:rFonts w:ascii="Times New Roman" w:eastAsia="Times New Roman" w:hAnsi="Times New Roman"/>
          <w:szCs w:val="24"/>
        </w:rPr>
        <w:t> </w:t>
      </w:r>
      <w:r w:rsidR="00DE5598" w:rsidRPr="00DE5598">
        <w:rPr>
          <w:rFonts w:ascii="Times New Roman" w:eastAsia="Times New Roman" w:hAnsi="Times New Roman"/>
          <w:szCs w:val="24"/>
          <w:lang w:val="ru-RU"/>
        </w:rPr>
        <w:t>Когда мы слышим слово “Агрессия”, то, что приходит в этот момент нам в голову?</w:t>
      </w:r>
    </w:p>
    <w:p w:rsidR="00DE5598" w:rsidRPr="00DE5598" w:rsidRDefault="00DE5598" w:rsidP="00DE5598">
      <w:pPr>
        <w:spacing w:after="120" w:line="240" w:lineRule="atLeast"/>
        <w:rPr>
          <w:rFonts w:ascii="Times New Roman" w:eastAsia="Times New Roman" w:hAnsi="Times New Roman"/>
          <w:i/>
          <w:iCs/>
          <w:szCs w:val="24"/>
          <w:shd w:val="clear" w:color="auto" w:fill="FFFFFF"/>
          <w:lang w:val="ru-RU"/>
        </w:rPr>
      </w:pPr>
      <w:r w:rsidRPr="00DE5598">
        <w:rPr>
          <w:rFonts w:ascii="Times New Roman" w:eastAsia="Times New Roman" w:hAnsi="Times New Roman"/>
          <w:i/>
          <w:iCs/>
          <w:szCs w:val="24"/>
          <w:shd w:val="clear" w:color="auto" w:fill="FFFFFF"/>
          <w:lang w:val="ru-RU"/>
        </w:rPr>
        <w:t>Обсуждение</w:t>
      </w:r>
    </w:p>
    <w:p w:rsidR="00DE5598" w:rsidRPr="00DE5598" w:rsidRDefault="00DE5598" w:rsidP="00DE559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DE5598">
        <w:rPr>
          <w:rFonts w:ascii="Times New Roman" w:eastAsia="Times New Roman" w:hAnsi="Times New Roman"/>
          <w:szCs w:val="24"/>
          <w:lang w:val="ru-RU"/>
        </w:rPr>
        <w:t>– Что способствует агрессии? (</w:t>
      </w:r>
      <w:proofErr w:type="gramStart"/>
      <w:r w:rsidRPr="00DE5598">
        <w:rPr>
          <w:rFonts w:ascii="Times New Roman" w:eastAsia="Times New Roman" w:hAnsi="Times New Roman"/>
          <w:szCs w:val="24"/>
          <w:lang w:val="ru-RU"/>
        </w:rPr>
        <w:t>ответы</w:t>
      </w:r>
      <w:proofErr w:type="gramEnd"/>
      <w:r w:rsidRPr="00DE5598">
        <w:rPr>
          <w:rFonts w:ascii="Times New Roman" w:eastAsia="Times New Roman" w:hAnsi="Times New Roman"/>
          <w:szCs w:val="24"/>
          <w:lang w:val="ru-RU"/>
        </w:rPr>
        <w:t xml:space="preserve"> родителей)</w:t>
      </w:r>
    </w:p>
    <w:p w:rsidR="00DE5598" w:rsidRPr="00DE5598" w:rsidRDefault="00DE5598" w:rsidP="00DE559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DE5598">
        <w:rPr>
          <w:rFonts w:ascii="Times New Roman" w:eastAsia="Times New Roman" w:hAnsi="Times New Roman"/>
          <w:szCs w:val="24"/>
          <w:lang w:val="ru-RU"/>
        </w:rPr>
        <w:t>– Какие возможные причины? (</w:t>
      </w:r>
      <w:proofErr w:type="gramStart"/>
      <w:r w:rsidRPr="00DE5598">
        <w:rPr>
          <w:rFonts w:ascii="Times New Roman" w:eastAsia="Times New Roman" w:hAnsi="Times New Roman"/>
          <w:szCs w:val="24"/>
          <w:lang w:val="ru-RU"/>
        </w:rPr>
        <w:t>ответы</w:t>
      </w:r>
      <w:proofErr w:type="gramEnd"/>
      <w:r w:rsidRPr="00DE5598">
        <w:rPr>
          <w:rFonts w:ascii="Times New Roman" w:eastAsia="Times New Roman" w:hAnsi="Times New Roman"/>
          <w:szCs w:val="24"/>
          <w:lang w:val="ru-RU"/>
        </w:rPr>
        <w:t xml:space="preserve"> родителей)</w:t>
      </w:r>
    </w:p>
    <w:p w:rsidR="00AC3140" w:rsidRPr="000E4EAC" w:rsidRDefault="001332C1" w:rsidP="000E4EAC">
      <w:pPr>
        <w:pStyle w:val="a3"/>
        <w:numPr>
          <w:ilvl w:val="0"/>
          <w:numId w:val="9"/>
        </w:numPr>
        <w:rPr>
          <w:rFonts w:ascii="Times New Roman" w:hAnsi="Times New Roman"/>
          <w:b/>
          <w:lang w:val="ru-RU"/>
        </w:rPr>
      </w:pPr>
      <w:r w:rsidRPr="000E4EAC">
        <w:rPr>
          <w:rFonts w:ascii="Times New Roman" w:eastAsia="Times New Roman" w:hAnsi="Times New Roman"/>
          <w:b/>
          <w:bCs/>
          <w:szCs w:val="24"/>
          <w:lang w:val="ru-RU"/>
        </w:rPr>
        <w:t>Мини-лекция “Понятие агрессии”</w:t>
      </w:r>
      <w:r w:rsidR="001D664D" w:rsidRPr="000E4EAC">
        <w:rPr>
          <w:rFonts w:ascii="Times New Roman" w:eastAsia="Times New Roman" w:hAnsi="Times New Roman"/>
          <w:b/>
          <w:bCs/>
          <w:szCs w:val="24"/>
          <w:lang w:val="ru-RU"/>
        </w:rPr>
        <w:t xml:space="preserve">. </w:t>
      </w:r>
      <w:r w:rsidR="00AC3140" w:rsidRPr="000E4EAC">
        <w:rPr>
          <w:rFonts w:ascii="Times New Roman" w:hAnsi="Times New Roman"/>
          <w:u w:val="single"/>
          <w:lang w:val="ru-RU"/>
        </w:rPr>
        <w:t>Выступление школьного психолога. Что такое агрессия?</w:t>
      </w:r>
    </w:p>
    <w:p w:rsidR="00AC3140" w:rsidRPr="001D664D" w:rsidRDefault="00AC3140" w:rsidP="00AC3140">
      <w:pPr>
        <w:rPr>
          <w:rFonts w:ascii="Times New Roman" w:hAnsi="Times New Roman"/>
          <w:b/>
          <w:lang w:val="ru-RU"/>
        </w:rPr>
      </w:pPr>
      <w:r w:rsidRPr="00AC3140">
        <w:rPr>
          <w:rFonts w:ascii="Times New Roman" w:hAnsi="Times New Roman"/>
          <w:lang w:val="ru-RU"/>
        </w:rPr>
        <w:t xml:space="preserve"> </w:t>
      </w:r>
      <w:r w:rsidRPr="001D664D">
        <w:rPr>
          <w:rFonts w:ascii="Times New Roman" w:hAnsi="Times New Roman"/>
          <w:b/>
          <w:lang w:val="ru-RU"/>
        </w:rPr>
        <w:t>Определение понятия «агрессия» и его характерные черты.</w:t>
      </w:r>
    </w:p>
    <w:p w:rsidR="001332C1" w:rsidRPr="0027306A" w:rsidRDefault="001332C1" w:rsidP="001332C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EA6C95">
        <w:rPr>
          <w:rFonts w:ascii="Times New Roman" w:eastAsia="Times New Roman" w:hAnsi="Times New Roman"/>
          <w:bCs/>
          <w:i/>
          <w:szCs w:val="24"/>
          <w:lang w:val="ru-RU"/>
        </w:rPr>
        <w:t>Психолог</w:t>
      </w:r>
      <w:r w:rsidRPr="0027306A">
        <w:rPr>
          <w:rFonts w:ascii="Times New Roman" w:eastAsia="Times New Roman" w:hAnsi="Times New Roman"/>
          <w:bCs/>
          <w:szCs w:val="24"/>
          <w:u w:val="single"/>
          <w:lang w:val="ru-RU"/>
        </w:rPr>
        <w:t>:</w:t>
      </w:r>
      <w:r w:rsidRPr="0027306A">
        <w:rPr>
          <w:rFonts w:ascii="Times New Roman" w:eastAsia="Times New Roman" w:hAnsi="Times New Roman"/>
          <w:szCs w:val="24"/>
        </w:rPr>
        <w:t> </w:t>
      </w:r>
      <w:r w:rsidRPr="0027306A">
        <w:rPr>
          <w:rFonts w:ascii="Times New Roman" w:eastAsia="Times New Roman" w:hAnsi="Times New Roman"/>
          <w:szCs w:val="24"/>
          <w:lang w:val="ru-RU"/>
        </w:rPr>
        <w:t>Давайте узнаем, что скрывается под понятием – агрессия?</w:t>
      </w:r>
      <w:r w:rsidRPr="0027306A">
        <w:rPr>
          <w:rFonts w:ascii="Times New Roman" w:eastAsia="Times New Roman" w:hAnsi="Times New Roman"/>
          <w:szCs w:val="24"/>
        </w:rPr>
        <w:t> </w:t>
      </w:r>
      <w:r w:rsidR="00B74B50" w:rsidRPr="0027306A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27306A">
        <w:rPr>
          <w:rFonts w:ascii="Times New Roman" w:eastAsia="Times New Roman" w:hAnsi="Times New Roman"/>
          <w:szCs w:val="24"/>
          <w:lang w:val="ru-RU"/>
        </w:rPr>
        <w:br/>
        <w:t>Современная обстановка, сложившаяся в наше время в обществе, увеличивает рост различных отклонений в личном развитии и поведении людей. Особое внимание вызывают отчужденность, тревожность, внутренняя опустошенность детей и появление у них жестокости и агрессивности. С повышением агрессивных проявлений у школьников, увеличивается количество конфликтных ситуаций между детьми, между детьми и взрослыми, а также правонарушений.</w:t>
      </w:r>
      <w:r w:rsidRPr="0027306A">
        <w:rPr>
          <w:rFonts w:ascii="Times New Roman" w:eastAsia="Times New Roman" w:hAnsi="Times New Roman"/>
          <w:szCs w:val="24"/>
        </w:rPr>
        <w:t> </w:t>
      </w:r>
      <w:r w:rsidRPr="0027306A">
        <w:rPr>
          <w:rFonts w:ascii="Times New Roman" w:eastAsia="Times New Roman" w:hAnsi="Times New Roman"/>
          <w:szCs w:val="24"/>
          <w:lang w:val="ru-RU"/>
        </w:rPr>
        <w:br/>
        <w:t>Кроме этого, выявлено нарастание у детей и подростков садистског</w:t>
      </w:r>
      <w:r w:rsidR="002B102A" w:rsidRPr="0027306A">
        <w:rPr>
          <w:rFonts w:ascii="Times New Roman" w:eastAsia="Times New Roman" w:hAnsi="Times New Roman"/>
          <w:szCs w:val="24"/>
          <w:lang w:val="ru-RU"/>
        </w:rPr>
        <w:t>о отношения к “братьям меньшим”.</w:t>
      </w:r>
    </w:p>
    <w:p w:rsidR="001332C1" w:rsidRPr="0027306A" w:rsidRDefault="001332C1" w:rsidP="001332C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u w:val="single"/>
          <w:lang w:val="ru-RU"/>
        </w:rPr>
      </w:pPr>
      <w:r w:rsidRPr="0027306A">
        <w:rPr>
          <w:rFonts w:ascii="Times New Roman" w:eastAsia="Times New Roman" w:hAnsi="Times New Roman"/>
          <w:szCs w:val="24"/>
          <w:u w:val="single"/>
          <w:lang w:val="ru-RU"/>
        </w:rPr>
        <w:t>На агрессивное поведение влияет комплекс факторов:</w:t>
      </w:r>
      <w:r w:rsidRPr="0027306A">
        <w:rPr>
          <w:rFonts w:ascii="Times New Roman" w:eastAsia="Times New Roman" w:hAnsi="Times New Roman"/>
          <w:szCs w:val="24"/>
          <w:u w:val="single"/>
        </w:rPr>
        <w:t> </w:t>
      </w:r>
    </w:p>
    <w:p w:rsidR="001332C1" w:rsidRPr="0027306A" w:rsidRDefault="001332C1" w:rsidP="001332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Cs w:val="24"/>
          <w:lang w:val="ru-RU"/>
        </w:rPr>
      </w:pPr>
      <w:r w:rsidRPr="0027306A">
        <w:rPr>
          <w:rFonts w:ascii="Times New Roman" w:eastAsia="Times New Roman" w:hAnsi="Times New Roman"/>
          <w:szCs w:val="24"/>
          <w:lang w:val="ru-RU"/>
        </w:rPr>
        <w:t>Персональный фактор – низкий уровень воспитания, неадекватно заниженная самооценка, высокая импульсивность, злоупотребление алкоголем, наркотиками, компьютерными</w:t>
      </w:r>
      <w:r w:rsidR="0056608D" w:rsidRPr="0027306A">
        <w:rPr>
          <w:rFonts w:ascii="Times New Roman" w:eastAsia="Times New Roman" w:hAnsi="Times New Roman"/>
          <w:szCs w:val="24"/>
          <w:lang w:val="ru-RU"/>
        </w:rPr>
        <w:t xml:space="preserve"> играми;</w:t>
      </w:r>
    </w:p>
    <w:p w:rsidR="001332C1" w:rsidRPr="0027306A" w:rsidRDefault="001332C1" w:rsidP="001332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Cs w:val="24"/>
          <w:lang w:val="ru-RU"/>
        </w:rPr>
      </w:pPr>
      <w:r w:rsidRPr="0027306A">
        <w:rPr>
          <w:rFonts w:ascii="Times New Roman" w:eastAsia="Times New Roman" w:hAnsi="Times New Roman"/>
          <w:szCs w:val="24"/>
          <w:lang w:val="ru-RU"/>
        </w:rPr>
        <w:t>Поведенческий фактор – поведение, создающее п</w:t>
      </w:r>
      <w:r w:rsidR="0056608D" w:rsidRPr="0027306A">
        <w:rPr>
          <w:rFonts w:ascii="Times New Roman" w:eastAsia="Times New Roman" w:hAnsi="Times New Roman"/>
          <w:szCs w:val="24"/>
          <w:lang w:val="ru-RU"/>
        </w:rPr>
        <w:t>омехи для окружающих,</w:t>
      </w:r>
      <w:r w:rsidRPr="0027306A">
        <w:rPr>
          <w:rFonts w:ascii="Times New Roman" w:eastAsia="Times New Roman" w:hAnsi="Times New Roman"/>
          <w:szCs w:val="24"/>
          <w:lang w:val="ru-RU"/>
        </w:rPr>
        <w:t xml:space="preserve"> бесцельное времяпровождение, прогулы, слабая успев</w:t>
      </w:r>
      <w:r w:rsidR="0056608D" w:rsidRPr="0027306A">
        <w:rPr>
          <w:rFonts w:ascii="Times New Roman" w:eastAsia="Times New Roman" w:hAnsi="Times New Roman"/>
          <w:szCs w:val="24"/>
          <w:lang w:val="ru-RU"/>
        </w:rPr>
        <w:t>аемость в школе,</w:t>
      </w:r>
      <w:r w:rsidRPr="0027306A">
        <w:rPr>
          <w:rFonts w:ascii="Times New Roman" w:eastAsia="Times New Roman" w:hAnsi="Times New Roman"/>
          <w:szCs w:val="24"/>
          <w:lang w:val="ru-RU"/>
        </w:rPr>
        <w:t xml:space="preserve"> ранняя судимость</w:t>
      </w:r>
      <w:r w:rsidR="0056608D" w:rsidRPr="0027306A">
        <w:rPr>
          <w:rFonts w:ascii="Times New Roman" w:eastAsia="Times New Roman" w:hAnsi="Times New Roman"/>
          <w:szCs w:val="24"/>
          <w:lang w:val="ru-RU"/>
        </w:rPr>
        <w:t>;</w:t>
      </w:r>
    </w:p>
    <w:p w:rsidR="00C57A4E" w:rsidRPr="00275A58" w:rsidRDefault="001332C1" w:rsidP="00275A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Cs w:val="24"/>
          <w:lang w:val="ru-RU"/>
        </w:rPr>
      </w:pPr>
      <w:r w:rsidRPr="0027306A">
        <w:rPr>
          <w:rFonts w:ascii="Times New Roman" w:eastAsia="Times New Roman" w:hAnsi="Times New Roman"/>
          <w:szCs w:val="24"/>
          <w:lang w:val="ru-RU"/>
        </w:rPr>
        <w:lastRenderedPageBreak/>
        <w:t>Социальный фактор – культ нас</w:t>
      </w:r>
      <w:r w:rsidR="00C57A4E" w:rsidRPr="0027306A">
        <w:rPr>
          <w:rFonts w:ascii="Times New Roman" w:eastAsia="Times New Roman" w:hAnsi="Times New Roman"/>
          <w:szCs w:val="24"/>
          <w:lang w:val="ru-RU"/>
        </w:rPr>
        <w:t>илия в обществе, влияние СМИ,</w:t>
      </w:r>
      <w:r w:rsidRPr="0027306A">
        <w:rPr>
          <w:rFonts w:ascii="Times New Roman" w:eastAsia="Times New Roman" w:hAnsi="Times New Roman"/>
          <w:szCs w:val="24"/>
          <w:lang w:val="ru-RU"/>
        </w:rPr>
        <w:t xml:space="preserve"> низкий социально-экономический статус семьи</w:t>
      </w:r>
      <w:r w:rsidR="00C57A4E" w:rsidRPr="0027306A">
        <w:rPr>
          <w:rFonts w:ascii="Times New Roman" w:eastAsia="Times New Roman" w:hAnsi="Times New Roman"/>
          <w:szCs w:val="24"/>
          <w:lang w:val="ru-RU"/>
        </w:rPr>
        <w:t>,</w:t>
      </w:r>
      <w:r w:rsidRPr="0027306A">
        <w:rPr>
          <w:rFonts w:ascii="Times New Roman" w:eastAsia="Times New Roman" w:hAnsi="Times New Roman"/>
          <w:szCs w:val="24"/>
          <w:lang w:val="ru-RU"/>
        </w:rPr>
        <w:t xml:space="preserve"> смена воспитателей (отчим, мачеха), семейное и сексуальное насилие, друзья с отклоняющимся поведением.</w:t>
      </w:r>
    </w:p>
    <w:p w:rsidR="001332C1" w:rsidRPr="0027306A" w:rsidRDefault="001332C1" w:rsidP="001332C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u w:val="single"/>
        </w:rPr>
      </w:pPr>
      <w:proofErr w:type="spellStart"/>
      <w:r w:rsidRPr="0027306A">
        <w:rPr>
          <w:rFonts w:ascii="Times New Roman" w:eastAsia="Times New Roman" w:hAnsi="Times New Roman"/>
          <w:szCs w:val="24"/>
          <w:u w:val="single"/>
        </w:rPr>
        <w:t>Возможные</w:t>
      </w:r>
      <w:proofErr w:type="spellEnd"/>
      <w:r w:rsidRPr="0027306A">
        <w:rPr>
          <w:rFonts w:ascii="Times New Roman" w:eastAsia="Times New Roman" w:hAnsi="Times New Roman"/>
          <w:szCs w:val="24"/>
          <w:u w:val="single"/>
        </w:rPr>
        <w:t xml:space="preserve"> </w:t>
      </w:r>
      <w:proofErr w:type="spellStart"/>
      <w:r w:rsidRPr="0027306A">
        <w:rPr>
          <w:rFonts w:ascii="Times New Roman" w:eastAsia="Times New Roman" w:hAnsi="Times New Roman"/>
          <w:szCs w:val="24"/>
          <w:u w:val="single"/>
        </w:rPr>
        <w:t>причины</w:t>
      </w:r>
      <w:proofErr w:type="spellEnd"/>
      <w:r w:rsidRPr="0027306A">
        <w:rPr>
          <w:rFonts w:ascii="Times New Roman" w:eastAsia="Times New Roman" w:hAnsi="Times New Roman"/>
          <w:szCs w:val="24"/>
          <w:u w:val="single"/>
        </w:rPr>
        <w:t>: </w:t>
      </w:r>
    </w:p>
    <w:p w:rsidR="001332C1" w:rsidRPr="0027306A" w:rsidRDefault="001332C1" w:rsidP="001332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Cs w:val="24"/>
          <w:lang w:val="ru-RU"/>
        </w:rPr>
      </w:pPr>
      <w:r w:rsidRPr="0027306A">
        <w:rPr>
          <w:rFonts w:ascii="Times New Roman" w:eastAsia="Times New Roman" w:hAnsi="Times New Roman"/>
          <w:szCs w:val="24"/>
          <w:lang w:val="ru-RU"/>
        </w:rPr>
        <w:t>Внутрисемейные конфликты (развод родителей, появление другого воспитателя, появление второго ребенка в семье, завышенные требования к успеваемости, которые не всегда соответствуют способностям и возможностям ребенка)</w:t>
      </w:r>
    </w:p>
    <w:p w:rsidR="001332C1" w:rsidRPr="0027306A" w:rsidRDefault="001332C1" w:rsidP="001332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Cs w:val="24"/>
        </w:rPr>
      </w:pPr>
      <w:proofErr w:type="spellStart"/>
      <w:r w:rsidRPr="0027306A">
        <w:rPr>
          <w:rFonts w:ascii="Times New Roman" w:eastAsia="Times New Roman" w:hAnsi="Times New Roman"/>
          <w:szCs w:val="24"/>
        </w:rPr>
        <w:t>Неблагополучие</w:t>
      </w:r>
      <w:proofErr w:type="spellEnd"/>
      <w:r w:rsidRPr="0027306A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27306A">
        <w:rPr>
          <w:rFonts w:ascii="Times New Roman" w:eastAsia="Times New Roman" w:hAnsi="Times New Roman"/>
          <w:szCs w:val="24"/>
        </w:rPr>
        <w:t>семьи</w:t>
      </w:r>
      <w:proofErr w:type="spellEnd"/>
    </w:p>
    <w:p w:rsidR="001332C1" w:rsidRPr="0027306A" w:rsidRDefault="001332C1" w:rsidP="006E23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Cs w:val="24"/>
          <w:lang w:val="ru-RU"/>
        </w:rPr>
      </w:pPr>
      <w:proofErr w:type="spellStart"/>
      <w:r w:rsidRPr="0027306A">
        <w:rPr>
          <w:rFonts w:ascii="Times New Roman" w:eastAsia="Times New Roman" w:hAnsi="Times New Roman"/>
          <w:szCs w:val="24"/>
          <w:lang w:val="ru-RU"/>
        </w:rPr>
        <w:t>Гиперопека</w:t>
      </w:r>
      <w:proofErr w:type="spellEnd"/>
      <w:r w:rsidRPr="0027306A">
        <w:rPr>
          <w:rFonts w:ascii="Times New Roman" w:eastAsia="Times New Roman" w:hAnsi="Times New Roman"/>
          <w:szCs w:val="24"/>
          <w:lang w:val="ru-RU"/>
        </w:rPr>
        <w:t xml:space="preserve"> или равнодушие со стороны родителей</w:t>
      </w:r>
    </w:p>
    <w:p w:rsidR="001332C1" w:rsidRPr="0027306A" w:rsidRDefault="001332C1" w:rsidP="001332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Cs w:val="24"/>
        </w:rPr>
      </w:pPr>
      <w:proofErr w:type="spellStart"/>
      <w:r w:rsidRPr="0027306A">
        <w:rPr>
          <w:rFonts w:ascii="Times New Roman" w:eastAsia="Times New Roman" w:hAnsi="Times New Roman"/>
          <w:szCs w:val="24"/>
        </w:rPr>
        <w:t>Недовольство</w:t>
      </w:r>
      <w:proofErr w:type="spellEnd"/>
      <w:r w:rsidRPr="0027306A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27306A">
        <w:rPr>
          <w:rFonts w:ascii="Times New Roman" w:eastAsia="Times New Roman" w:hAnsi="Times New Roman"/>
          <w:szCs w:val="24"/>
        </w:rPr>
        <w:t>собственной</w:t>
      </w:r>
      <w:proofErr w:type="spellEnd"/>
      <w:r w:rsidRPr="0027306A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27306A">
        <w:rPr>
          <w:rFonts w:ascii="Times New Roman" w:eastAsia="Times New Roman" w:hAnsi="Times New Roman"/>
          <w:szCs w:val="24"/>
        </w:rPr>
        <w:t>внешностью</w:t>
      </w:r>
      <w:proofErr w:type="spellEnd"/>
    </w:p>
    <w:p w:rsidR="001332C1" w:rsidRPr="0027306A" w:rsidRDefault="001332C1" w:rsidP="001332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Cs w:val="24"/>
          <w:lang w:val="ru-RU"/>
        </w:rPr>
      </w:pPr>
      <w:r w:rsidRPr="0027306A">
        <w:rPr>
          <w:rFonts w:ascii="Times New Roman" w:eastAsia="Times New Roman" w:hAnsi="Times New Roman"/>
          <w:szCs w:val="24"/>
          <w:lang w:val="ru-RU"/>
        </w:rPr>
        <w:t>Проблемы с успеваемостью и приклеивание ярлыков (для неуспевающих учеников агрессивное поведение является одним из средств, при помощи которых они компенсируют свою неуспеваемость)</w:t>
      </w:r>
    </w:p>
    <w:p w:rsidR="00EA6C95" w:rsidRDefault="006E232D" w:rsidP="00EA6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Cs w:val="24"/>
          <w:lang w:val="ru-RU"/>
        </w:rPr>
      </w:pPr>
      <w:r w:rsidRPr="0027306A">
        <w:rPr>
          <w:rFonts w:ascii="Times New Roman" w:eastAsia="Times New Roman" w:hAnsi="Times New Roman"/>
          <w:szCs w:val="24"/>
          <w:lang w:val="ru-RU"/>
        </w:rPr>
        <w:t>Социальные причины (</w:t>
      </w:r>
      <w:r w:rsidR="001332C1" w:rsidRPr="0027306A">
        <w:rPr>
          <w:rFonts w:ascii="Times New Roman" w:eastAsia="Times New Roman" w:hAnsi="Times New Roman"/>
          <w:szCs w:val="24"/>
          <w:lang w:val="ru-RU"/>
        </w:rPr>
        <w:t>влияние СМИ, переполненные классы, раздражение, усталость от школы)</w:t>
      </w:r>
    </w:p>
    <w:p w:rsidR="007C7B25" w:rsidRDefault="00A9573C" w:rsidP="007C7B25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/>
          <w:szCs w:val="24"/>
          <w:lang w:val="ru-RU"/>
        </w:rPr>
      </w:pPr>
      <w:r w:rsidRPr="00EA6C95">
        <w:rPr>
          <w:rFonts w:ascii="Times New Roman" w:eastAsia="Times New Roman" w:hAnsi="Times New Roman"/>
          <w:i/>
          <w:szCs w:val="24"/>
          <w:lang w:val="ru-RU"/>
        </w:rPr>
        <w:t>Психолог:</w:t>
      </w:r>
      <w:r>
        <w:rPr>
          <w:rFonts w:ascii="Times New Roman" w:eastAsia="Times New Roman" w:hAnsi="Times New Roman"/>
          <w:szCs w:val="24"/>
          <w:lang w:val="ru-RU"/>
        </w:rPr>
        <w:t xml:space="preserve"> На классном часе проводилось анкетирование учащихся по данной проблеме, обсуждались конфликтные ситуации и проблемы поведения в различных жизненных ситуациях.</w:t>
      </w:r>
      <w:r w:rsidR="00FE2EBE">
        <w:rPr>
          <w:rFonts w:ascii="Times New Roman" w:eastAsia="Times New Roman" w:hAnsi="Times New Roman"/>
          <w:szCs w:val="24"/>
          <w:lang w:val="ru-RU"/>
        </w:rPr>
        <w:t xml:space="preserve"> Давайте подведем итоги на сколько дети агрессивны на сегодняшний день и что является тому </w:t>
      </w:r>
      <w:r w:rsidR="0010570C">
        <w:rPr>
          <w:rFonts w:ascii="Times New Roman" w:eastAsia="Times New Roman" w:hAnsi="Times New Roman"/>
          <w:szCs w:val="24"/>
          <w:lang w:val="ru-RU"/>
        </w:rPr>
        <w:t>причиной. (</w:t>
      </w:r>
      <w:proofErr w:type="gramStart"/>
      <w:r w:rsidR="0010570C">
        <w:rPr>
          <w:rFonts w:ascii="Times New Roman" w:eastAsia="Times New Roman" w:hAnsi="Times New Roman"/>
          <w:szCs w:val="24"/>
          <w:lang w:val="ru-RU"/>
        </w:rPr>
        <w:t>см.</w:t>
      </w:r>
      <w:proofErr w:type="gramEnd"/>
      <w:r w:rsidR="0010570C">
        <w:rPr>
          <w:rFonts w:ascii="Times New Roman" w:eastAsia="Times New Roman" w:hAnsi="Times New Roman"/>
          <w:szCs w:val="24"/>
          <w:lang w:val="ru-RU"/>
        </w:rPr>
        <w:t xml:space="preserve"> Приложение 1)</w:t>
      </w:r>
    </w:p>
    <w:p w:rsidR="0021131B" w:rsidRPr="0021131B" w:rsidRDefault="00426601" w:rsidP="0021131B">
      <w:pPr>
        <w:pStyle w:val="a4"/>
        <w:numPr>
          <w:ilvl w:val="0"/>
          <w:numId w:val="9"/>
        </w:numPr>
        <w:rPr>
          <w:rFonts w:ascii="Times New Roman" w:eastAsia="Times New Roman" w:hAnsi="Times New Roman"/>
          <w:b/>
          <w:szCs w:val="24"/>
          <w:lang w:val="ru-RU"/>
        </w:rPr>
      </w:pPr>
      <w:r w:rsidRPr="0021131B">
        <w:rPr>
          <w:rFonts w:ascii="Times New Roman" w:hAnsi="Times New Roman"/>
          <w:b/>
        </w:rPr>
        <w:t>Тестовые задания</w:t>
      </w:r>
      <w:r w:rsidR="002A3FB3">
        <w:rPr>
          <w:rFonts w:ascii="Times New Roman" w:hAnsi="Times New Roman"/>
          <w:b/>
          <w:lang w:val="ru-RU"/>
        </w:rPr>
        <w:t xml:space="preserve"> </w:t>
      </w:r>
    </w:p>
    <w:p w:rsidR="00045DBF" w:rsidRPr="0021131B" w:rsidRDefault="00045DBF" w:rsidP="0021131B">
      <w:pPr>
        <w:pStyle w:val="a4"/>
        <w:rPr>
          <w:rFonts w:ascii="Times New Roman" w:eastAsia="Times New Roman" w:hAnsi="Times New Roman"/>
          <w:b/>
          <w:szCs w:val="24"/>
          <w:lang w:val="ru-RU"/>
        </w:rPr>
      </w:pPr>
      <w:r w:rsidRPr="0021131B">
        <w:rPr>
          <w:rFonts w:ascii="Times New Roman" w:hAnsi="Times New Roman"/>
          <w:b/>
          <w:lang w:val="ru-RU"/>
        </w:rPr>
        <w:t>Упражнение “Проверь своего ребенка”</w:t>
      </w:r>
    </w:p>
    <w:p w:rsidR="00045DBF" w:rsidRPr="0021131B" w:rsidRDefault="00045DBF" w:rsidP="0021131B">
      <w:pPr>
        <w:pStyle w:val="a4"/>
        <w:rPr>
          <w:rFonts w:ascii="Times New Roman" w:hAnsi="Times New Roman"/>
          <w:lang w:val="ru-RU"/>
        </w:rPr>
      </w:pPr>
      <w:r w:rsidRPr="0021131B">
        <w:rPr>
          <w:rFonts w:ascii="Times New Roman" w:hAnsi="Times New Roman"/>
          <w:lang w:val="ru-RU"/>
        </w:rPr>
        <w:t xml:space="preserve">Анкетирование взрослых с целью выявления агрессивности у ребёнка, </w:t>
      </w:r>
      <w:r w:rsidR="00034F99" w:rsidRPr="0021131B">
        <w:rPr>
          <w:rFonts w:ascii="Times New Roman" w:hAnsi="Times New Roman"/>
          <w:lang w:val="ru-RU"/>
        </w:rPr>
        <w:t>применяется</w:t>
      </w:r>
      <w:r w:rsidR="00034F99" w:rsidRPr="0021131B">
        <w:rPr>
          <w:rFonts w:ascii="Times New Roman" w:hAnsi="Times New Roman"/>
        </w:rPr>
        <w:t> </w:t>
      </w:r>
      <w:r w:rsidR="00034F99" w:rsidRPr="0021131B">
        <w:rPr>
          <w:rFonts w:ascii="Times New Roman" w:hAnsi="Times New Roman"/>
          <w:lang w:val="ru-RU"/>
        </w:rPr>
        <w:t>специальная</w:t>
      </w:r>
      <w:r w:rsidR="00034F99" w:rsidRPr="0021131B">
        <w:rPr>
          <w:rFonts w:ascii="Times New Roman" w:hAnsi="Times New Roman"/>
        </w:rPr>
        <w:t> </w:t>
      </w:r>
      <w:r w:rsidR="00034F99" w:rsidRPr="0021131B">
        <w:rPr>
          <w:rFonts w:ascii="Times New Roman" w:hAnsi="Times New Roman"/>
          <w:lang w:val="ru-RU"/>
        </w:rPr>
        <w:t>анкета</w:t>
      </w:r>
      <w:r w:rsidRPr="0021131B">
        <w:rPr>
          <w:rFonts w:ascii="Times New Roman" w:hAnsi="Times New Roman"/>
          <w:lang w:val="ru-RU"/>
        </w:rPr>
        <w:t>, разработанная российскими психологами Г.П. Лаврентьевой и Т.М. Титаренко.</w:t>
      </w:r>
      <w:r w:rsidRPr="0021131B">
        <w:rPr>
          <w:rFonts w:ascii="Times New Roman" w:hAnsi="Times New Roman"/>
        </w:rPr>
        <w:t> </w:t>
      </w:r>
      <w:r w:rsidRPr="0021131B">
        <w:rPr>
          <w:rFonts w:ascii="Times New Roman" w:hAnsi="Times New Roman"/>
          <w:lang w:val="ru-RU"/>
        </w:rPr>
        <w:br/>
        <w:t>Психолог зачитывает вопросы анкеты, родители отмечают 1 баллом те качества, которые встречаются у их детей, 0 баллов, если не встречаются.</w:t>
      </w:r>
      <w:r w:rsidR="004316C9" w:rsidRPr="0021131B">
        <w:rPr>
          <w:rFonts w:ascii="Times New Roman" w:hAnsi="Times New Roman"/>
          <w:lang w:val="ru-RU"/>
        </w:rPr>
        <w:t>(см. Приложение</w:t>
      </w:r>
      <w:r w:rsidR="00726FDB" w:rsidRPr="0021131B">
        <w:rPr>
          <w:rFonts w:ascii="Times New Roman" w:hAnsi="Times New Roman"/>
          <w:lang w:val="ru-RU"/>
        </w:rPr>
        <w:t xml:space="preserve"> 2</w:t>
      </w:r>
      <w:r w:rsidR="004316C9" w:rsidRPr="0021131B">
        <w:rPr>
          <w:rFonts w:ascii="Times New Roman" w:hAnsi="Times New Roman"/>
          <w:lang w:val="ru-RU"/>
        </w:rPr>
        <w:t>)</w:t>
      </w:r>
    </w:p>
    <w:p w:rsidR="00C4332C" w:rsidRDefault="00C4332C" w:rsidP="00034F99">
      <w:pPr>
        <w:pStyle w:val="a4"/>
        <w:rPr>
          <w:rFonts w:ascii="Times New Roman" w:hAnsi="Times New Roman"/>
          <w:b/>
          <w:lang w:val="ru-RU"/>
        </w:rPr>
      </w:pPr>
    </w:p>
    <w:p w:rsidR="00B26BEB" w:rsidRDefault="00B26BEB" w:rsidP="00034F99">
      <w:pPr>
        <w:pStyle w:val="a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Обсуждение ситуации</w:t>
      </w:r>
    </w:p>
    <w:p w:rsidR="00B26BEB" w:rsidRDefault="004316C9" w:rsidP="00034F99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Взрослые должны предложить не только способ решения проблем, но и выступить с рекомендациями по предупреждению подобных ситуаций. (</w:t>
      </w:r>
      <w:proofErr w:type="gramStart"/>
      <w:r>
        <w:rPr>
          <w:rFonts w:ascii="Times New Roman" w:hAnsi="Times New Roman"/>
          <w:lang w:val="ru-RU"/>
        </w:rPr>
        <w:t>см.</w:t>
      </w:r>
      <w:proofErr w:type="gramEnd"/>
      <w:r>
        <w:rPr>
          <w:rFonts w:ascii="Times New Roman" w:hAnsi="Times New Roman"/>
          <w:lang w:val="ru-RU"/>
        </w:rPr>
        <w:t xml:space="preserve"> Приложение</w:t>
      </w:r>
      <w:r w:rsidR="00726FDB">
        <w:rPr>
          <w:rFonts w:ascii="Times New Roman" w:hAnsi="Times New Roman"/>
          <w:lang w:val="ru-RU"/>
        </w:rPr>
        <w:t xml:space="preserve"> 4</w:t>
      </w:r>
      <w:r>
        <w:rPr>
          <w:rFonts w:ascii="Times New Roman" w:hAnsi="Times New Roman"/>
          <w:lang w:val="ru-RU"/>
        </w:rPr>
        <w:t>)</w:t>
      </w:r>
    </w:p>
    <w:p w:rsidR="00287C4D" w:rsidRPr="00B26BEB" w:rsidRDefault="00287C4D" w:rsidP="00034F99">
      <w:pPr>
        <w:pStyle w:val="a4"/>
        <w:rPr>
          <w:rFonts w:ascii="Times New Roman" w:hAnsi="Times New Roman"/>
          <w:lang w:val="ru-RU"/>
        </w:rPr>
      </w:pPr>
    </w:p>
    <w:p w:rsidR="002173FA" w:rsidRPr="001C6E73" w:rsidRDefault="002738FA" w:rsidP="00570491">
      <w:pPr>
        <w:pStyle w:val="a4"/>
        <w:numPr>
          <w:ilvl w:val="0"/>
          <w:numId w:val="9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Анализ</w:t>
      </w:r>
      <w:proofErr w:type="spellEnd"/>
      <w:r>
        <w:rPr>
          <w:rFonts w:ascii="Times New Roman" w:hAnsi="Times New Roman"/>
          <w:b/>
          <w:lang w:val="ru-RU"/>
        </w:rPr>
        <w:t xml:space="preserve"> итогов </w:t>
      </w:r>
      <w:proofErr w:type="spellStart"/>
      <w:r w:rsidR="002173FA" w:rsidRPr="00B92A03">
        <w:rPr>
          <w:rFonts w:ascii="Times New Roman" w:hAnsi="Times New Roman"/>
          <w:b/>
        </w:rPr>
        <w:t>анкетирования</w:t>
      </w:r>
      <w:proofErr w:type="spellEnd"/>
      <w:r>
        <w:rPr>
          <w:rFonts w:ascii="Times New Roman" w:hAnsi="Times New Roman"/>
          <w:b/>
          <w:lang w:val="ru-RU"/>
        </w:rPr>
        <w:t xml:space="preserve"> родителей</w:t>
      </w:r>
    </w:p>
    <w:p w:rsidR="00C4332C" w:rsidRDefault="002173FA" w:rsidP="00287C4D">
      <w:pPr>
        <w:pStyle w:val="a4"/>
        <w:rPr>
          <w:rFonts w:ascii="Times New Roman" w:hAnsi="Times New Roman"/>
          <w:i/>
          <w:lang w:val="ru-RU"/>
        </w:rPr>
      </w:pPr>
      <w:r w:rsidRPr="009E28D1">
        <w:rPr>
          <w:rFonts w:ascii="Times New Roman" w:hAnsi="Times New Roman"/>
          <w:i/>
          <w:lang w:val="ru-RU"/>
        </w:rPr>
        <w:t xml:space="preserve"> </w:t>
      </w:r>
    </w:p>
    <w:p w:rsidR="002173FA" w:rsidRPr="00287C4D" w:rsidRDefault="002173FA" w:rsidP="00287C4D">
      <w:pPr>
        <w:pStyle w:val="a4"/>
        <w:rPr>
          <w:rFonts w:ascii="Times New Roman" w:hAnsi="Times New Roman"/>
          <w:b/>
          <w:lang w:val="ru-RU"/>
        </w:rPr>
      </w:pPr>
      <w:r w:rsidRPr="009E28D1">
        <w:rPr>
          <w:rFonts w:ascii="Times New Roman" w:hAnsi="Times New Roman"/>
          <w:i/>
          <w:lang w:val="ru-RU"/>
        </w:rPr>
        <w:t>(Классный руководитель</w:t>
      </w:r>
      <w:r w:rsidR="000D403C">
        <w:rPr>
          <w:rFonts w:ascii="Times New Roman" w:hAnsi="Times New Roman"/>
          <w:i/>
          <w:lang w:val="ru-RU"/>
        </w:rPr>
        <w:t xml:space="preserve"> совместно с психологом</w:t>
      </w:r>
      <w:r w:rsidR="001E6F06">
        <w:rPr>
          <w:rFonts w:ascii="Times New Roman" w:hAnsi="Times New Roman"/>
          <w:i/>
          <w:lang w:val="ru-RU"/>
        </w:rPr>
        <w:t xml:space="preserve"> в ходе собрания анализирую</w:t>
      </w:r>
      <w:r w:rsidRPr="009E28D1">
        <w:rPr>
          <w:rFonts w:ascii="Times New Roman" w:hAnsi="Times New Roman"/>
          <w:i/>
          <w:lang w:val="ru-RU"/>
        </w:rPr>
        <w:t>т ответы родителей. Можно провести обмен мнениями по теме собрания.)</w:t>
      </w:r>
    </w:p>
    <w:p w:rsidR="00EB4F86" w:rsidRDefault="002173FA" w:rsidP="002173FA">
      <w:pPr>
        <w:rPr>
          <w:rFonts w:ascii="Times New Roman" w:hAnsi="Times New Roman"/>
          <w:lang w:val="ru-RU"/>
        </w:rPr>
      </w:pPr>
      <w:r w:rsidRPr="002173FA">
        <w:rPr>
          <w:rFonts w:ascii="Times New Roman" w:hAnsi="Times New Roman"/>
          <w:lang w:val="ru-RU"/>
        </w:rPr>
        <w:t xml:space="preserve"> </w:t>
      </w:r>
      <w:r w:rsidR="009E28D1">
        <w:rPr>
          <w:rFonts w:ascii="Times New Roman" w:hAnsi="Times New Roman"/>
          <w:lang w:val="ru-RU"/>
        </w:rPr>
        <w:t xml:space="preserve">- </w:t>
      </w:r>
      <w:r w:rsidRPr="002173FA">
        <w:rPr>
          <w:rFonts w:ascii="Times New Roman" w:hAnsi="Times New Roman"/>
          <w:lang w:val="ru-RU"/>
        </w:rPr>
        <w:t>Анализ анкет показывает, что причины проявления детской агрессии в первую очередь связаны с семьей.</w:t>
      </w:r>
      <w:r w:rsidR="001508A6">
        <w:rPr>
          <w:rFonts w:ascii="Times New Roman" w:hAnsi="Times New Roman"/>
          <w:lang w:val="ru-RU"/>
        </w:rPr>
        <w:t xml:space="preserve"> </w:t>
      </w:r>
      <w:r w:rsidRPr="002173FA">
        <w:rPr>
          <w:rFonts w:ascii="Times New Roman" w:hAnsi="Times New Roman"/>
          <w:lang w:val="ru-RU"/>
        </w:rPr>
        <w:t xml:space="preserve">Постоянные ссоры родителей, физическое насилие родителей по отношению друг к другу, грубость и хамство ежедневного общения, унижение, сарказм и ирония это – ежедневная школа агрессии. </w:t>
      </w:r>
    </w:p>
    <w:p w:rsidR="002173FA" w:rsidRPr="002173FA" w:rsidRDefault="00F13504" w:rsidP="002173F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2173FA" w:rsidRPr="002173FA">
        <w:rPr>
          <w:rFonts w:ascii="Times New Roman" w:hAnsi="Times New Roman"/>
          <w:lang w:val="ru-RU"/>
        </w:rPr>
        <w:t xml:space="preserve">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</w:t>
      </w:r>
      <w:r w:rsidR="00512B34">
        <w:rPr>
          <w:rFonts w:ascii="Times New Roman" w:hAnsi="Times New Roman"/>
          <w:lang w:val="ru-RU"/>
        </w:rPr>
        <w:t xml:space="preserve">ребенку. </w:t>
      </w:r>
      <w:r w:rsidR="002173FA" w:rsidRPr="002173FA">
        <w:rPr>
          <w:rFonts w:ascii="Times New Roman" w:hAnsi="Times New Roman"/>
          <w:lang w:val="ru-RU"/>
        </w:rPr>
        <w:t>Требовательный к себе родитель способен анализировать методы своего воспитания и корректировать их с учетом складывающейся ситуации.</w:t>
      </w:r>
    </w:p>
    <w:p w:rsidR="002173FA" w:rsidRDefault="002173FA" w:rsidP="002173FA">
      <w:pPr>
        <w:rPr>
          <w:rFonts w:ascii="Times New Roman" w:hAnsi="Times New Roman"/>
          <w:lang w:val="ru-RU"/>
        </w:rPr>
      </w:pPr>
      <w:r w:rsidRPr="002173FA">
        <w:rPr>
          <w:rFonts w:ascii="Times New Roman" w:hAnsi="Times New Roman"/>
          <w:lang w:val="ru-RU"/>
        </w:rPr>
        <w:t xml:space="preserve"> </w:t>
      </w:r>
      <w:r w:rsidR="00F13504">
        <w:rPr>
          <w:rFonts w:ascii="Times New Roman" w:hAnsi="Times New Roman"/>
          <w:lang w:val="ru-RU"/>
        </w:rPr>
        <w:t xml:space="preserve">   </w:t>
      </w:r>
      <w:r w:rsidRPr="002173FA">
        <w:rPr>
          <w:rFonts w:ascii="Times New Roman" w:hAnsi="Times New Roman"/>
          <w:lang w:val="ru-RU"/>
        </w:rPr>
        <w:t>Например, если в школе «легкие уроки» и родители считают, что туда можно не идти, не следует писать записку, что ребенку плохо. Через пару лет он сам напишет записку учителю и распишется за отца или мать.</w:t>
      </w:r>
    </w:p>
    <w:p w:rsidR="002738FA" w:rsidRDefault="002738FA" w:rsidP="002173FA">
      <w:pPr>
        <w:rPr>
          <w:rFonts w:ascii="Times New Roman" w:hAnsi="Times New Roman"/>
          <w:lang w:val="ru-RU"/>
        </w:rPr>
      </w:pPr>
    </w:p>
    <w:p w:rsidR="008E30B0" w:rsidRDefault="008E30B0" w:rsidP="00B26BEB">
      <w:pPr>
        <w:rPr>
          <w:rFonts w:ascii="Times New Roman" w:hAnsi="Times New Roman"/>
          <w:lang w:val="ru-RU"/>
        </w:rPr>
      </w:pPr>
    </w:p>
    <w:p w:rsidR="00B26BEB" w:rsidRPr="00B26BEB" w:rsidRDefault="00B26BEB" w:rsidP="00B26BEB">
      <w:pPr>
        <w:rPr>
          <w:rFonts w:ascii="Times New Roman" w:hAnsi="Times New Roman"/>
          <w:lang w:val="ru-RU"/>
        </w:rPr>
      </w:pPr>
      <w:r w:rsidRPr="00411500">
        <w:rPr>
          <w:rFonts w:ascii="Times New Roman" w:hAnsi="Times New Roman"/>
          <w:u w:val="single"/>
          <w:lang w:val="ru-RU"/>
        </w:rPr>
        <w:lastRenderedPageBreak/>
        <w:t>Рекомендации родителям по профилактике и коррекции детской агрессивности</w:t>
      </w:r>
      <w:r w:rsidRPr="00B26BEB">
        <w:rPr>
          <w:rFonts w:ascii="Times New Roman" w:hAnsi="Times New Roman"/>
          <w:lang w:val="ru-RU"/>
        </w:rPr>
        <w:t>:</w:t>
      </w:r>
    </w:p>
    <w:p w:rsidR="00B26BEB" w:rsidRPr="00B26BEB" w:rsidRDefault="00B26BEB" w:rsidP="00B26BEB">
      <w:pPr>
        <w:numPr>
          <w:ilvl w:val="0"/>
          <w:numId w:val="14"/>
        </w:numPr>
        <w:suppressAutoHyphens/>
        <w:rPr>
          <w:rFonts w:ascii="Times New Roman" w:hAnsi="Times New Roman"/>
        </w:rPr>
      </w:pPr>
      <w:proofErr w:type="spellStart"/>
      <w:r w:rsidRPr="00B26BEB">
        <w:rPr>
          <w:rFonts w:ascii="Times New Roman" w:hAnsi="Times New Roman"/>
        </w:rPr>
        <w:t>сказкотерапия</w:t>
      </w:r>
      <w:proofErr w:type="spellEnd"/>
      <w:r w:rsidRPr="00B26BEB">
        <w:rPr>
          <w:rFonts w:ascii="Times New Roman" w:hAnsi="Times New Roman"/>
        </w:rPr>
        <w:t>;</w:t>
      </w:r>
    </w:p>
    <w:p w:rsidR="00B26BEB" w:rsidRPr="00B26BEB" w:rsidRDefault="00B26BEB" w:rsidP="00B26BEB">
      <w:pPr>
        <w:numPr>
          <w:ilvl w:val="0"/>
          <w:numId w:val="14"/>
        </w:numPr>
        <w:suppressAutoHyphens/>
        <w:rPr>
          <w:rFonts w:ascii="Times New Roman" w:hAnsi="Times New Roman"/>
        </w:rPr>
      </w:pPr>
      <w:proofErr w:type="spellStart"/>
      <w:r w:rsidRPr="00B26BEB">
        <w:rPr>
          <w:rFonts w:ascii="Times New Roman" w:hAnsi="Times New Roman"/>
        </w:rPr>
        <w:t>психотехнические</w:t>
      </w:r>
      <w:proofErr w:type="spellEnd"/>
      <w:r w:rsidRPr="00B26BEB">
        <w:rPr>
          <w:rFonts w:ascii="Times New Roman" w:hAnsi="Times New Roman"/>
        </w:rPr>
        <w:t xml:space="preserve"> </w:t>
      </w:r>
      <w:proofErr w:type="spellStart"/>
      <w:r w:rsidRPr="00B26BEB">
        <w:rPr>
          <w:rFonts w:ascii="Times New Roman" w:hAnsi="Times New Roman"/>
        </w:rPr>
        <w:t>освобождающие</w:t>
      </w:r>
      <w:proofErr w:type="spellEnd"/>
      <w:r w:rsidRPr="00B26BEB">
        <w:rPr>
          <w:rFonts w:ascii="Times New Roman" w:hAnsi="Times New Roman"/>
        </w:rPr>
        <w:t xml:space="preserve"> </w:t>
      </w:r>
      <w:proofErr w:type="spellStart"/>
      <w:r w:rsidRPr="00B26BEB">
        <w:rPr>
          <w:rFonts w:ascii="Times New Roman" w:hAnsi="Times New Roman"/>
        </w:rPr>
        <w:t>игры</w:t>
      </w:r>
      <w:proofErr w:type="spellEnd"/>
      <w:r w:rsidRPr="00B26BEB">
        <w:rPr>
          <w:rFonts w:ascii="Times New Roman" w:hAnsi="Times New Roman"/>
        </w:rPr>
        <w:t>;</w:t>
      </w:r>
    </w:p>
    <w:p w:rsidR="00B26BEB" w:rsidRPr="00B26BEB" w:rsidRDefault="00B26BEB" w:rsidP="00B26BEB">
      <w:pPr>
        <w:numPr>
          <w:ilvl w:val="0"/>
          <w:numId w:val="14"/>
        </w:numPr>
        <w:suppressAutoHyphens/>
        <w:rPr>
          <w:rFonts w:ascii="Times New Roman" w:hAnsi="Times New Roman"/>
        </w:rPr>
      </w:pPr>
      <w:proofErr w:type="spellStart"/>
      <w:proofErr w:type="gramStart"/>
      <w:r w:rsidRPr="00B26BEB">
        <w:rPr>
          <w:rFonts w:ascii="Times New Roman" w:hAnsi="Times New Roman"/>
        </w:rPr>
        <w:t>режиссерские</w:t>
      </w:r>
      <w:proofErr w:type="spellEnd"/>
      <w:proofErr w:type="gramEnd"/>
      <w:r w:rsidRPr="00B26BEB">
        <w:rPr>
          <w:rFonts w:ascii="Times New Roman" w:hAnsi="Times New Roman"/>
        </w:rPr>
        <w:t xml:space="preserve"> </w:t>
      </w:r>
      <w:proofErr w:type="spellStart"/>
      <w:r w:rsidRPr="00B26BEB">
        <w:rPr>
          <w:rFonts w:ascii="Times New Roman" w:hAnsi="Times New Roman"/>
        </w:rPr>
        <w:t>игры</w:t>
      </w:r>
      <w:proofErr w:type="spellEnd"/>
      <w:r w:rsidRPr="00B26BEB">
        <w:rPr>
          <w:rFonts w:ascii="Times New Roman" w:hAnsi="Times New Roman"/>
        </w:rPr>
        <w:t>.</w:t>
      </w:r>
    </w:p>
    <w:p w:rsidR="00B26BEB" w:rsidRPr="00B26BEB" w:rsidRDefault="00B26BEB" w:rsidP="00B26BEB">
      <w:pPr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 xml:space="preserve">  Давайте рассмотрим содержание предложенных методических приемов.</w:t>
      </w:r>
    </w:p>
    <w:p w:rsidR="00B26BEB" w:rsidRPr="00B26BEB" w:rsidRDefault="00B26BEB" w:rsidP="00B26BEB">
      <w:pPr>
        <w:rPr>
          <w:rFonts w:ascii="Times New Roman" w:hAnsi="Times New Roman"/>
          <w:lang w:val="ru-RU"/>
        </w:rPr>
      </w:pPr>
      <w:r w:rsidRPr="00F87CA0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F87CA0">
        <w:rPr>
          <w:rFonts w:ascii="Times New Roman" w:hAnsi="Times New Roman"/>
          <w:i/>
          <w:u w:val="single"/>
          <w:lang w:val="ru-RU"/>
        </w:rPr>
        <w:t>Сказкотерапия</w:t>
      </w:r>
      <w:proofErr w:type="spellEnd"/>
      <w:r w:rsidRPr="00F87CA0">
        <w:rPr>
          <w:rFonts w:ascii="Times New Roman" w:hAnsi="Times New Roman"/>
          <w:u w:val="single"/>
          <w:lang w:val="ru-RU"/>
        </w:rPr>
        <w:t xml:space="preserve"> </w:t>
      </w:r>
      <w:r w:rsidRPr="00B26BEB">
        <w:rPr>
          <w:rFonts w:ascii="Times New Roman" w:hAnsi="Times New Roman"/>
          <w:lang w:val="ru-RU"/>
        </w:rPr>
        <w:t>– это чтение литературных произведений, в которых раскрывается сила добра и слабо</w:t>
      </w:r>
      <w:r w:rsidR="00411500">
        <w:rPr>
          <w:rFonts w:ascii="Times New Roman" w:hAnsi="Times New Roman"/>
          <w:lang w:val="ru-RU"/>
        </w:rPr>
        <w:t>сть зла.</w:t>
      </w:r>
    </w:p>
    <w:p w:rsidR="00377031" w:rsidRDefault="00B26BEB" w:rsidP="00B26BEB">
      <w:pPr>
        <w:rPr>
          <w:rFonts w:ascii="Times New Roman" w:hAnsi="Times New Roman"/>
          <w:u w:val="single"/>
          <w:lang w:val="ru-RU"/>
        </w:rPr>
      </w:pPr>
      <w:r w:rsidRPr="00F87CA0">
        <w:rPr>
          <w:rFonts w:ascii="Times New Roman" w:hAnsi="Times New Roman"/>
          <w:u w:val="single"/>
          <w:lang w:val="ru-RU"/>
        </w:rPr>
        <w:t xml:space="preserve"> </w:t>
      </w:r>
    </w:p>
    <w:p w:rsidR="00B26BEB" w:rsidRPr="00B26BEB" w:rsidRDefault="00B26BEB" w:rsidP="00B26BEB">
      <w:pPr>
        <w:rPr>
          <w:rFonts w:ascii="Times New Roman" w:hAnsi="Times New Roman"/>
          <w:lang w:val="ru-RU"/>
        </w:rPr>
      </w:pPr>
      <w:r w:rsidRPr="00F87CA0">
        <w:rPr>
          <w:rFonts w:ascii="Times New Roman" w:hAnsi="Times New Roman"/>
          <w:i/>
          <w:u w:val="single"/>
          <w:lang w:val="ru-RU"/>
        </w:rPr>
        <w:t>Психотехнические освобождающие игры</w:t>
      </w:r>
      <w:r w:rsidRPr="00B26BEB">
        <w:rPr>
          <w:rFonts w:ascii="Times New Roman" w:hAnsi="Times New Roman"/>
          <w:lang w:val="ru-RU"/>
        </w:rPr>
        <w:t xml:space="preserve"> направлены на ослабление внутренней агрессивной напряженнос</w:t>
      </w:r>
      <w:r w:rsidR="00411500">
        <w:rPr>
          <w:rFonts w:ascii="Times New Roman" w:hAnsi="Times New Roman"/>
          <w:lang w:val="ru-RU"/>
        </w:rPr>
        <w:t>ти ребенка.</w:t>
      </w:r>
      <w:r w:rsidRPr="00B26BEB">
        <w:rPr>
          <w:rFonts w:ascii="Times New Roman" w:hAnsi="Times New Roman"/>
          <w:lang w:val="ru-RU"/>
        </w:rPr>
        <w:t xml:space="preserve"> Освобождающие игры (типа всевозможных «</w:t>
      </w:r>
      <w:proofErr w:type="spellStart"/>
      <w:r w:rsidRPr="00B26BEB">
        <w:rPr>
          <w:rFonts w:ascii="Times New Roman" w:hAnsi="Times New Roman"/>
          <w:lang w:val="ru-RU"/>
        </w:rPr>
        <w:t>бросалок</w:t>
      </w:r>
      <w:proofErr w:type="spellEnd"/>
      <w:r w:rsidRPr="00B26BEB">
        <w:rPr>
          <w:rFonts w:ascii="Times New Roman" w:hAnsi="Times New Roman"/>
          <w:lang w:val="ru-RU"/>
        </w:rPr>
        <w:t>», «</w:t>
      </w:r>
      <w:proofErr w:type="spellStart"/>
      <w:r w:rsidRPr="00B26BEB">
        <w:rPr>
          <w:rFonts w:ascii="Times New Roman" w:hAnsi="Times New Roman"/>
          <w:lang w:val="ru-RU"/>
        </w:rPr>
        <w:t>кричалок</w:t>
      </w:r>
      <w:proofErr w:type="spellEnd"/>
      <w:r w:rsidRPr="00B26BEB">
        <w:rPr>
          <w:rFonts w:ascii="Times New Roman" w:hAnsi="Times New Roman"/>
          <w:lang w:val="ru-RU"/>
        </w:rPr>
        <w:t>») – это своеобразный канал для выпуска разрушительной энергии в социально приемлемой форме.</w:t>
      </w:r>
    </w:p>
    <w:p w:rsidR="00B26BEB" w:rsidRPr="00B26BEB" w:rsidRDefault="00B26BEB" w:rsidP="00B26BEB">
      <w:pPr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 xml:space="preserve">  (</w:t>
      </w:r>
      <w:r w:rsidRPr="00BB7439">
        <w:rPr>
          <w:rFonts w:ascii="Times New Roman" w:hAnsi="Times New Roman"/>
          <w:i/>
          <w:lang w:val="ru-RU"/>
        </w:rPr>
        <w:t>Далее предлагаются игры для школьников.)</w:t>
      </w:r>
    </w:p>
    <w:p w:rsidR="00B26BEB" w:rsidRPr="00B26BEB" w:rsidRDefault="00B26BEB" w:rsidP="00BB7439">
      <w:pPr>
        <w:rPr>
          <w:rFonts w:ascii="Times New Roman" w:hAnsi="Times New Roman"/>
          <w:lang w:val="ru-RU"/>
        </w:rPr>
      </w:pPr>
    </w:p>
    <w:p w:rsidR="00B26BEB" w:rsidRPr="00B26BEB" w:rsidRDefault="00B26BEB" w:rsidP="00B26BEB">
      <w:pPr>
        <w:rPr>
          <w:rFonts w:ascii="Times New Roman" w:hAnsi="Times New Roman"/>
          <w:b/>
          <w:i/>
          <w:lang w:val="ru-RU"/>
        </w:rPr>
      </w:pPr>
      <w:r w:rsidRPr="00B26BEB">
        <w:rPr>
          <w:rFonts w:ascii="Times New Roman" w:hAnsi="Times New Roman"/>
          <w:lang w:val="ru-RU"/>
        </w:rPr>
        <w:t xml:space="preserve">  </w:t>
      </w:r>
      <w:r w:rsidRPr="00B26BEB">
        <w:rPr>
          <w:rFonts w:ascii="Times New Roman" w:hAnsi="Times New Roman"/>
          <w:b/>
          <w:i/>
          <w:lang w:val="ru-RU"/>
        </w:rPr>
        <w:t>Игра «Молчанка»</w:t>
      </w:r>
    </w:p>
    <w:p w:rsidR="00B26BEB" w:rsidRPr="00B26BEB" w:rsidRDefault="00B26BEB" w:rsidP="00B26BEB">
      <w:pPr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 xml:space="preserve"> Эта игра проводится к командами «Стоп!» или «Замри!» Агрессивные дети не только эмоционально и </w:t>
      </w:r>
      <w:proofErr w:type="spellStart"/>
      <w:r w:rsidRPr="00B26BEB">
        <w:rPr>
          <w:rFonts w:ascii="Times New Roman" w:hAnsi="Times New Roman"/>
          <w:lang w:val="ru-RU"/>
        </w:rPr>
        <w:t>моторно</w:t>
      </w:r>
      <w:proofErr w:type="spellEnd"/>
      <w:r w:rsidRPr="00B26BEB">
        <w:rPr>
          <w:rFonts w:ascii="Times New Roman" w:hAnsi="Times New Roman"/>
          <w:lang w:val="ru-RU"/>
        </w:rPr>
        <w:t xml:space="preserve"> разряжаются, но и приобретают элементарные навыки самообладания, развивают способность к самоконтролю за своими эмоциями и поступками.</w:t>
      </w:r>
    </w:p>
    <w:p w:rsidR="00B26BEB" w:rsidRPr="00411500" w:rsidRDefault="00411500" w:rsidP="00B26BE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B26BEB" w:rsidRPr="00B26BEB">
        <w:rPr>
          <w:rFonts w:ascii="Times New Roman" w:hAnsi="Times New Roman"/>
          <w:b/>
          <w:i/>
          <w:lang w:val="ru-RU"/>
        </w:rPr>
        <w:t>Игра-упражнение «Где прячется злость?»</w:t>
      </w:r>
    </w:p>
    <w:p w:rsidR="00B26BEB" w:rsidRPr="0009611B" w:rsidRDefault="00B26BEB" w:rsidP="00B26BEB">
      <w:pPr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 xml:space="preserve"> Дети закрывают глаза, одну руку с вытянутым указательным пальцем поднимают вверх. Не открывая глаз, дети должны словом или жестом ответь на вопросы: «Где у вас злость прячется? В коленях, в руках, в голове, в животе? А гнев? </w:t>
      </w:r>
      <w:r w:rsidRPr="0009611B">
        <w:rPr>
          <w:rFonts w:ascii="Times New Roman" w:hAnsi="Times New Roman"/>
          <w:lang w:val="ru-RU"/>
        </w:rPr>
        <w:t>А раздражение? А грусть? А радость?»</w:t>
      </w:r>
    </w:p>
    <w:p w:rsidR="00970FBA" w:rsidRDefault="00B26BEB" w:rsidP="00B26BEB">
      <w:pPr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 xml:space="preserve"> </w:t>
      </w:r>
    </w:p>
    <w:p w:rsidR="00B26BEB" w:rsidRDefault="00B26BEB" w:rsidP="00B26BEB">
      <w:pPr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i/>
          <w:lang w:val="ru-RU"/>
        </w:rPr>
        <w:t xml:space="preserve">В </w:t>
      </w:r>
      <w:r w:rsidRPr="00F87CA0">
        <w:rPr>
          <w:rFonts w:ascii="Times New Roman" w:hAnsi="Times New Roman"/>
          <w:i/>
          <w:u w:val="single"/>
          <w:lang w:val="ru-RU"/>
        </w:rPr>
        <w:t>режиссерской игре</w:t>
      </w:r>
      <w:r w:rsidRPr="00B26BEB">
        <w:rPr>
          <w:rFonts w:ascii="Times New Roman" w:hAnsi="Times New Roman"/>
          <w:i/>
          <w:lang w:val="ru-RU"/>
        </w:rPr>
        <w:t xml:space="preserve"> </w:t>
      </w:r>
      <w:r w:rsidRPr="00B26BEB">
        <w:rPr>
          <w:rFonts w:ascii="Times New Roman" w:hAnsi="Times New Roman"/>
          <w:lang w:val="ru-RU"/>
        </w:rPr>
        <w:t>ребенок распределяет все роли между игрушками, а на себя принимает функцию режиссера. Ребенок имеет возможность самостоятельно организовывать игровую ситуацию, выбирать сюжет, регулировать взаимоотношения между персонажами, мотивировать их поступки и создавать характеры.</w:t>
      </w:r>
    </w:p>
    <w:p w:rsidR="00D75E81" w:rsidRPr="00B26BEB" w:rsidRDefault="00D75E81" w:rsidP="00B26BEB">
      <w:pPr>
        <w:rPr>
          <w:rFonts w:ascii="Times New Roman" w:hAnsi="Times New Roman"/>
          <w:lang w:val="ru-RU"/>
        </w:rPr>
      </w:pPr>
    </w:p>
    <w:p w:rsidR="00B26BEB" w:rsidRPr="00D47B06" w:rsidRDefault="00B26BEB" w:rsidP="00D47B06">
      <w:pPr>
        <w:pStyle w:val="a3"/>
        <w:numPr>
          <w:ilvl w:val="0"/>
          <w:numId w:val="9"/>
        </w:numPr>
        <w:rPr>
          <w:rFonts w:ascii="Times New Roman" w:hAnsi="Times New Roman"/>
          <w:b/>
          <w:lang w:val="ru-RU"/>
        </w:rPr>
      </w:pPr>
      <w:r w:rsidRPr="00D47B06">
        <w:rPr>
          <w:rFonts w:ascii="Times New Roman" w:hAnsi="Times New Roman"/>
          <w:b/>
          <w:lang w:val="ru-RU"/>
        </w:rPr>
        <w:t>Подведение итогов</w:t>
      </w:r>
    </w:p>
    <w:p w:rsidR="00B26BEB" w:rsidRPr="00B26BEB" w:rsidRDefault="00B26BEB" w:rsidP="00B26BEB">
      <w:pPr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b/>
          <w:lang w:val="ru-RU"/>
        </w:rPr>
        <w:t xml:space="preserve">  - </w:t>
      </w:r>
      <w:r w:rsidRPr="00B26BEB">
        <w:rPr>
          <w:rFonts w:ascii="Times New Roman" w:hAnsi="Times New Roman"/>
          <w:lang w:val="ru-RU"/>
        </w:rPr>
        <w:t>Наша встреча подходит к концу. Очень хочется, чтобы она оказалась для вас полезной, заставила задуматься.</w:t>
      </w:r>
    </w:p>
    <w:p w:rsidR="00B26BEB" w:rsidRPr="00B26BEB" w:rsidRDefault="00B26BEB" w:rsidP="00B26BEB">
      <w:pPr>
        <w:rPr>
          <w:rFonts w:ascii="Times New Roman" w:hAnsi="Times New Roman"/>
        </w:rPr>
      </w:pPr>
      <w:r w:rsidRPr="00B26BEB">
        <w:rPr>
          <w:rFonts w:ascii="Times New Roman" w:hAnsi="Times New Roman"/>
          <w:lang w:val="ru-RU"/>
        </w:rPr>
        <w:t xml:space="preserve"> </w:t>
      </w:r>
      <w:r w:rsidRPr="00D47B06">
        <w:rPr>
          <w:rFonts w:ascii="Times New Roman" w:hAnsi="Times New Roman"/>
          <w:lang w:val="ru-RU"/>
        </w:rPr>
        <w:t>Вот несколько сов</w:t>
      </w:r>
      <w:proofErr w:type="spellStart"/>
      <w:r w:rsidRPr="00B26BEB">
        <w:rPr>
          <w:rFonts w:ascii="Times New Roman" w:hAnsi="Times New Roman"/>
        </w:rPr>
        <w:t>етов</w:t>
      </w:r>
      <w:proofErr w:type="spellEnd"/>
      <w:r w:rsidRPr="00B26BEB">
        <w:rPr>
          <w:rFonts w:ascii="Times New Roman" w:hAnsi="Times New Roman"/>
        </w:rPr>
        <w:t>:</w:t>
      </w:r>
    </w:p>
    <w:p w:rsidR="00B26BEB" w:rsidRDefault="00B26BEB" w:rsidP="00BD378D">
      <w:pPr>
        <w:pStyle w:val="a3"/>
        <w:numPr>
          <w:ilvl w:val="0"/>
          <w:numId w:val="15"/>
        </w:numPr>
        <w:suppressAutoHyphens/>
        <w:rPr>
          <w:rFonts w:ascii="Times New Roman" w:hAnsi="Times New Roman"/>
        </w:rPr>
      </w:pPr>
      <w:proofErr w:type="spellStart"/>
      <w:r w:rsidRPr="00BD378D">
        <w:rPr>
          <w:rFonts w:ascii="Times New Roman" w:hAnsi="Times New Roman"/>
        </w:rPr>
        <w:t>Учитесь</w:t>
      </w:r>
      <w:proofErr w:type="spellEnd"/>
      <w:r w:rsidRPr="00BD378D">
        <w:rPr>
          <w:rFonts w:ascii="Times New Roman" w:hAnsi="Times New Roman"/>
        </w:rPr>
        <w:t xml:space="preserve"> </w:t>
      </w:r>
      <w:proofErr w:type="spellStart"/>
      <w:r w:rsidRPr="00BD378D">
        <w:rPr>
          <w:rFonts w:ascii="Times New Roman" w:hAnsi="Times New Roman"/>
        </w:rPr>
        <w:t>слышать</w:t>
      </w:r>
      <w:proofErr w:type="spellEnd"/>
      <w:r w:rsidRPr="00BD378D">
        <w:rPr>
          <w:rFonts w:ascii="Times New Roman" w:hAnsi="Times New Roman"/>
        </w:rPr>
        <w:t xml:space="preserve"> </w:t>
      </w:r>
      <w:proofErr w:type="spellStart"/>
      <w:r w:rsidRPr="00BD378D">
        <w:rPr>
          <w:rFonts w:ascii="Times New Roman" w:hAnsi="Times New Roman"/>
        </w:rPr>
        <w:t>своих</w:t>
      </w:r>
      <w:proofErr w:type="spellEnd"/>
      <w:r w:rsidRPr="00BD378D">
        <w:rPr>
          <w:rFonts w:ascii="Times New Roman" w:hAnsi="Times New Roman"/>
        </w:rPr>
        <w:t xml:space="preserve"> </w:t>
      </w:r>
      <w:proofErr w:type="spellStart"/>
      <w:r w:rsidRPr="00BD378D">
        <w:rPr>
          <w:rFonts w:ascii="Times New Roman" w:hAnsi="Times New Roman"/>
        </w:rPr>
        <w:t>детей</w:t>
      </w:r>
      <w:proofErr w:type="spellEnd"/>
      <w:r w:rsidRPr="00BD378D">
        <w:rPr>
          <w:rFonts w:ascii="Times New Roman" w:hAnsi="Times New Roman"/>
        </w:rPr>
        <w:t>.</w:t>
      </w:r>
    </w:p>
    <w:p w:rsidR="00BD378D" w:rsidRPr="00B26BEB" w:rsidRDefault="00BD378D" w:rsidP="00BD378D">
      <w:pPr>
        <w:numPr>
          <w:ilvl w:val="0"/>
          <w:numId w:val="15"/>
        </w:numPr>
        <w:suppressAutoHyphens/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>Старайтесь делать так, чтобы только вы, родители, снимали их эмоциональное напряжение.</w:t>
      </w:r>
    </w:p>
    <w:p w:rsidR="00BD378D" w:rsidRPr="00B26BEB" w:rsidRDefault="00BD378D" w:rsidP="00BD378D">
      <w:pPr>
        <w:numPr>
          <w:ilvl w:val="0"/>
          <w:numId w:val="15"/>
        </w:numPr>
        <w:suppressAutoHyphens/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>Не запрещайте детям выражать отрицательные эмоции.</w:t>
      </w:r>
    </w:p>
    <w:p w:rsidR="00BD378D" w:rsidRDefault="00BD378D" w:rsidP="00BD378D">
      <w:pPr>
        <w:numPr>
          <w:ilvl w:val="0"/>
          <w:numId w:val="15"/>
        </w:numPr>
        <w:suppressAutoHyphens/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>Умейте принять и л</w:t>
      </w:r>
      <w:r w:rsidR="008F2757">
        <w:rPr>
          <w:rFonts w:ascii="Times New Roman" w:hAnsi="Times New Roman"/>
          <w:lang w:val="ru-RU"/>
        </w:rPr>
        <w:t>юбить их такими, какие они есть.</w:t>
      </w:r>
    </w:p>
    <w:p w:rsidR="008F2757" w:rsidRPr="008F2757" w:rsidRDefault="008F2757" w:rsidP="008F2757">
      <w:pPr>
        <w:pStyle w:val="a5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- </w:t>
      </w:r>
      <w:r w:rsidRPr="008F2757">
        <w:rPr>
          <w:color w:val="000000"/>
        </w:rPr>
        <w:t>Так что, стоит помнить - ребенок напрямую зависим от взрослых и помочь ему стать развитым, умным и общительным могут именно родители, которые не создают психологических травм ни себе, ни ему.</w:t>
      </w:r>
    </w:p>
    <w:p w:rsidR="00B26BEB" w:rsidRDefault="00BD378D" w:rsidP="00B26BEB">
      <w:pPr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 xml:space="preserve"> </w:t>
      </w:r>
      <w:r w:rsidR="00B26BEB" w:rsidRPr="00B26BEB">
        <w:rPr>
          <w:rFonts w:ascii="Times New Roman" w:hAnsi="Times New Roman"/>
          <w:lang w:val="ru-RU"/>
        </w:rPr>
        <w:t>(</w:t>
      </w:r>
      <w:r w:rsidR="00612E7A" w:rsidRPr="00970FBA">
        <w:rPr>
          <w:rFonts w:ascii="Times New Roman" w:hAnsi="Times New Roman"/>
          <w:i/>
          <w:lang w:val="ru-RU"/>
        </w:rPr>
        <w:t>Классный</w:t>
      </w:r>
      <w:r w:rsidR="00B26BEB" w:rsidRPr="00970FBA">
        <w:rPr>
          <w:rFonts w:ascii="Times New Roman" w:hAnsi="Times New Roman"/>
          <w:i/>
          <w:lang w:val="ru-RU"/>
        </w:rPr>
        <w:t xml:space="preserve"> руководитель раздает памятки для родителей</w:t>
      </w:r>
      <w:r w:rsidR="00B26BEB" w:rsidRPr="00B26BEB">
        <w:rPr>
          <w:rFonts w:ascii="Times New Roman" w:hAnsi="Times New Roman"/>
          <w:lang w:val="ru-RU"/>
        </w:rPr>
        <w:t>.)</w:t>
      </w:r>
      <w:r w:rsidR="00970FBA">
        <w:rPr>
          <w:rFonts w:ascii="Times New Roman" w:hAnsi="Times New Roman"/>
          <w:lang w:val="ru-RU"/>
        </w:rPr>
        <w:t xml:space="preserve"> (</w:t>
      </w:r>
      <w:proofErr w:type="gramStart"/>
      <w:r w:rsidR="00970FBA">
        <w:rPr>
          <w:rFonts w:ascii="Times New Roman" w:hAnsi="Times New Roman"/>
          <w:lang w:val="ru-RU"/>
        </w:rPr>
        <w:t>см.</w:t>
      </w:r>
      <w:proofErr w:type="gramEnd"/>
      <w:r w:rsidR="00970FBA">
        <w:rPr>
          <w:rFonts w:ascii="Times New Roman" w:hAnsi="Times New Roman"/>
          <w:lang w:val="ru-RU"/>
        </w:rPr>
        <w:t xml:space="preserve"> Приложение</w:t>
      </w:r>
      <w:r w:rsidR="00726FDB">
        <w:rPr>
          <w:rFonts w:ascii="Times New Roman" w:hAnsi="Times New Roman"/>
          <w:lang w:val="ru-RU"/>
        </w:rPr>
        <w:t xml:space="preserve"> 3</w:t>
      </w:r>
      <w:r w:rsidR="00970FBA">
        <w:rPr>
          <w:rFonts w:ascii="Times New Roman" w:hAnsi="Times New Roman"/>
          <w:lang w:val="ru-RU"/>
        </w:rPr>
        <w:t>)</w:t>
      </w:r>
    </w:p>
    <w:p w:rsidR="005C15E1" w:rsidRPr="005C15E1" w:rsidRDefault="005C15E1" w:rsidP="005C15E1">
      <w:pPr>
        <w:pStyle w:val="a3"/>
        <w:numPr>
          <w:ilvl w:val="0"/>
          <w:numId w:val="9"/>
        </w:numPr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szCs w:val="24"/>
          <w:shd w:val="clear" w:color="auto" w:fill="FFFFFF"/>
          <w:lang w:val="ru-RU"/>
        </w:rPr>
      </w:pPr>
      <w:r w:rsidRPr="005C15E1">
        <w:rPr>
          <w:rFonts w:ascii="Times New Roman" w:eastAsia="Times New Roman" w:hAnsi="Times New Roman"/>
          <w:b/>
          <w:bCs/>
          <w:szCs w:val="24"/>
          <w:shd w:val="clear" w:color="auto" w:fill="FFFFFF"/>
          <w:lang w:val="ru-RU"/>
        </w:rPr>
        <w:t xml:space="preserve"> Ритуал прощания</w:t>
      </w:r>
    </w:p>
    <w:p w:rsidR="005C15E1" w:rsidRPr="005C15E1" w:rsidRDefault="005C15E1" w:rsidP="005C15E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Cs w:val="24"/>
          <w:lang w:val="ru-RU"/>
        </w:rPr>
      </w:pPr>
      <w:r w:rsidRPr="005C15E1">
        <w:rPr>
          <w:rFonts w:ascii="Times New Roman" w:eastAsia="Times New Roman" w:hAnsi="Times New Roman"/>
          <w:b/>
          <w:bCs/>
          <w:szCs w:val="24"/>
          <w:lang w:val="ru-RU"/>
        </w:rPr>
        <w:t>Упражнение-прощание “Я поняла сегодня</w:t>
      </w:r>
      <w:r w:rsidRPr="005C15E1">
        <w:rPr>
          <w:rFonts w:ascii="Times New Roman" w:eastAsia="Times New Roman" w:hAnsi="Times New Roman"/>
          <w:szCs w:val="24"/>
          <w:lang w:val="ru-RU"/>
        </w:rPr>
        <w:t>…” (клубок передается по кругу всем роди</w:t>
      </w:r>
      <w:r w:rsidR="002738FA">
        <w:rPr>
          <w:rFonts w:ascii="Times New Roman" w:eastAsia="Times New Roman" w:hAnsi="Times New Roman"/>
          <w:szCs w:val="24"/>
          <w:lang w:val="ru-RU"/>
        </w:rPr>
        <w:t>телям, постепенно его сматывают</w:t>
      </w:r>
      <w:r w:rsidRPr="005C15E1">
        <w:rPr>
          <w:rFonts w:ascii="Times New Roman" w:eastAsia="Times New Roman" w:hAnsi="Times New Roman"/>
          <w:szCs w:val="24"/>
          <w:lang w:val="ru-RU"/>
        </w:rPr>
        <w:t>).</w:t>
      </w:r>
    </w:p>
    <w:p w:rsidR="00B26BEB" w:rsidRPr="004E008C" w:rsidRDefault="00B26BEB" w:rsidP="004E008C">
      <w:pPr>
        <w:pStyle w:val="a3"/>
        <w:numPr>
          <w:ilvl w:val="0"/>
          <w:numId w:val="9"/>
        </w:numPr>
        <w:rPr>
          <w:rFonts w:ascii="Times New Roman" w:hAnsi="Times New Roman"/>
          <w:b/>
          <w:lang w:val="ru-RU"/>
        </w:rPr>
      </w:pPr>
      <w:r w:rsidRPr="004E008C">
        <w:rPr>
          <w:rFonts w:ascii="Times New Roman" w:hAnsi="Times New Roman"/>
          <w:b/>
          <w:lang w:val="ru-RU"/>
        </w:rPr>
        <w:t xml:space="preserve"> Решение собрания</w:t>
      </w:r>
    </w:p>
    <w:p w:rsidR="00B26BEB" w:rsidRPr="00B26BEB" w:rsidRDefault="00B26BEB" w:rsidP="00B26BEB">
      <w:pPr>
        <w:numPr>
          <w:ilvl w:val="0"/>
          <w:numId w:val="12"/>
        </w:numPr>
        <w:suppressAutoHyphens/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>Наблюдать за эмоциональным состоянием своего ребенка в различной обстановке.</w:t>
      </w:r>
    </w:p>
    <w:p w:rsidR="00B26BEB" w:rsidRPr="00B26BEB" w:rsidRDefault="00B26BEB" w:rsidP="00B26BEB">
      <w:pPr>
        <w:numPr>
          <w:ilvl w:val="0"/>
          <w:numId w:val="12"/>
        </w:numPr>
        <w:suppressAutoHyphens/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>Делать установку на положительные эмоции.</w:t>
      </w:r>
    </w:p>
    <w:p w:rsidR="00AD26F4" w:rsidRDefault="00EA77E2" w:rsidP="005B3721">
      <w:pPr>
        <w:numPr>
          <w:ilvl w:val="0"/>
          <w:numId w:val="12"/>
        </w:numPr>
        <w:suppressAutoHyphens/>
        <w:rPr>
          <w:rFonts w:ascii="Times New Roman" w:hAnsi="Times New Roman"/>
          <w:lang w:val="ru-RU"/>
        </w:rPr>
      </w:pPr>
      <w:r w:rsidRPr="00B26BEB">
        <w:rPr>
          <w:rFonts w:ascii="Times New Roman" w:hAnsi="Times New Roman"/>
          <w:lang w:val="ru-RU"/>
        </w:rPr>
        <w:t>Следовать</w:t>
      </w:r>
      <w:r w:rsidR="00B26BEB" w:rsidRPr="00B26BEB">
        <w:rPr>
          <w:rFonts w:ascii="Times New Roman" w:hAnsi="Times New Roman"/>
          <w:lang w:val="ru-RU"/>
        </w:rPr>
        <w:t xml:space="preserve"> правилам семьи </w:t>
      </w:r>
      <w:r w:rsidR="00675326">
        <w:rPr>
          <w:rFonts w:ascii="Times New Roman" w:hAnsi="Times New Roman"/>
          <w:lang w:val="ru-RU"/>
        </w:rPr>
        <w:t>по преодолению детской агрессии.</w:t>
      </w:r>
    </w:p>
    <w:p w:rsidR="00BD4C3B" w:rsidRDefault="00BD4C3B" w:rsidP="00BD4C3B">
      <w:pPr>
        <w:suppressAutoHyphens/>
        <w:rPr>
          <w:rFonts w:ascii="Times New Roman" w:hAnsi="Times New Roman"/>
          <w:lang w:val="ru-RU"/>
        </w:rPr>
      </w:pPr>
    </w:p>
    <w:p w:rsidR="00BD4C3B" w:rsidRPr="0039179D" w:rsidRDefault="00BD4C3B" w:rsidP="00BD4C3B">
      <w:pPr>
        <w:rPr>
          <w:lang w:val="ru-RU"/>
        </w:rPr>
      </w:pPr>
    </w:p>
    <w:p w:rsidR="00BD4C3B" w:rsidRPr="00EB1087" w:rsidRDefault="00BD4C3B" w:rsidP="00BD4C3B">
      <w:pPr>
        <w:ind w:left="-851"/>
        <w:jc w:val="center"/>
        <w:rPr>
          <w:rFonts w:ascii="Times New Roman" w:hAnsi="Times New Roman"/>
          <w:b/>
          <w:i/>
          <w:noProof/>
          <w:sz w:val="44"/>
          <w:szCs w:val="44"/>
          <w:lang w:val="ru-RU"/>
        </w:rPr>
      </w:pPr>
      <w:r w:rsidRPr="00EB1087">
        <w:rPr>
          <w:rFonts w:ascii="Times New Roman" w:hAnsi="Times New Roman"/>
          <w:b/>
          <w:i/>
          <w:noProof/>
          <w:sz w:val="44"/>
          <w:szCs w:val="44"/>
          <w:lang w:val="ru-RU"/>
        </w:rPr>
        <w:drawing>
          <wp:anchor distT="0" distB="0" distL="114300" distR="114300" simplePos="0" relativeHeight="251648512" behindDoc="1" locked="0" layoutInCell="1" allowOverlap="1" wp14:anchorId="494040AF" wp14:editId="40FE60D3">
            <wp:simplePos x="0" y="0"/>
            <wp:positionH relativeFrom="column">
              <wp:posOffset>101684</wp:posOffset>
            </wp:positionH>
            <wp:positionV relativeFrom="paragraph">
              <wp:posOffset>-4098</wp:posOffset>
            </wp:positionV>
            <wp:extent cx="5883215" cy="4881454"/>
            <wp:effectExtent l="0" t="0" r="3810" b="0"/>
            <wp:wrapNone/>
            <wp:docPr id="1" name="Рисунок 1" descr="C:\Users\админ\Downloads\тетрадн. листья\1055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тетрадн. листья\10556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15" cy="488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087">
        <w:rPr>
          <w:rFonts w:ascii="Times New Roman" w:hAnsi="Times New Roman"/>
          <w:b/>
          <w:i/>
          <w:noProof/>
          <w:sz w:val="44"/>
          <w:szCs w:val="44"/>
          <w:lang w:val="ru-RU"/>
        </w:rPr>
        <w:t>Тест для учащихся «10 моих Я»</w:t>
      </w:r>
    </w:p>
    <w:p w:rsidR="00BD4C3B" w:rsidRDefault="00BD4C3B" w:rsidP="00BD4C3B">
      <w:pPr>
        <w:ind w:left="-851"/>
        <w:jc w:val="center"/>
        <w:rPr>
          <w:rFonts w:ascii="Times New Roman" w:hAnsi="Times New Roman"/>
          <w:noProof/>
          <w:sz w:val="44"/>
          <w:szCs w:val="44"/>
          <w:lang w:val="ru-RU"/>
        </w:rPr>
      </w:pPr>
    </w:p>
    <w:p w:rsidR="00BD4C3B" w:rsidRDefault="00BD4C3B" w:rsidP="00BD4C3B">
      <w:pPr>
        <w:ind w:left="-491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 xml:space="preserve">                       </w:t>
      </w:r>
    </w:p>
    <w:p w:rsidR="00BD4C3B" w:rsidRDefault="00BD4C3B" w:rsidP="00BD4C3B">
      <w:pPr>
        <w:ind w:left="-491"/>
        <w:rPr>
          <w:rFonts w:ascii="Times New Roman" w:hAnsi="Times New Roman"/>
          <w:sz w:val="44"/>
          <w:szCs w:val="44"/>
          <w:lang w:val="ru-RU"/>
        </w:rPr>
      </w:pPr>
    </w:p>
    <w:p w:rsidR="00BD4C3B" w:rsidRPr="00EB1087" w:rsidRDefault="00BD4C3B" w:rsidP="00BD4C3B">
      <w:pPr>
        <w:pStyle w:val="a3"/>
        <w:numPr>
          <w:ilvl w:val="0"/>
          <w:numId w:val="16"/>
        </w:numPr>
        <w:ind w:left="1763" w:hanging="357"/>
        <w:rPr>
          <w:rFonts w:ascii="Times New Roman" w:hAnsi="Times New Roman"/>
          <w:sz w:val="28"/>
          <w:szCs w:val="28"/>
          <w:lang w:val="ru-RU"/>
        </w:rPr>
      </w:pPr>
      <w:r w:rsidRPr="00EB1087">
        <w:rPr>
          <w:rFonts w:ascii="Times New Roman" w:hAnsi="Times New Roman"/>
          <w:sz w:val="28"/>
          <w:szCs w:val="28"/>
          <w:lang w:val="ru-RU"/>
        </w:rPr>
        <w:t>Я-добрый</w:t>
      </w:r>
    </w:p>
    <w:p w:rsidR="00BD4C3B" w:rsidRPr="00EB1087" w:rsidRDefault="00BD4C3B" w:rsidP="00BD4C3B">
      <w:pPr>
        <w:pStyle w:val="a3"/>
        <w:numPr>
          <w:ilvl w:val="0"/>
          <w:numId w:val="16"/>
        </w:numPr>
        <w:ind w:left="1763" w:hanging="357"/>
        <w:rPr>
          <w:rFonts w:ascii="Times New Roman" w:hAnsi="Times New Roman"/>
          <w:sz w:val="28"/>
          <w:szCs w:val="28"/>
          <w:lang w:val="ru-RU"/>
        </w:rPr>
      </w:pPr>
      <w:r w:rsidRPr="00EB1087">
        <w:rPr>
          <w:rFonts w:ascii="Times New Roman" w:hAnsi="Times New Roman"/>
          <w:sz w:val="28"/>
          <w:szCs w:val="28"/>
          <w:lang w:val="ru-RU"/>
        </w:rPr>
        <w:t>Я-безразличный</w:t>
      </w:r>
    </w:p>
    <w:p w:rsidR="00BD4C3B" w:rsidRPr="00EB1087" w:rsidRDefault="00BD4C3B" w:rsidP="00BD4C3B">
      <w:pPr>
        <w:pStyle w:val="a3"/>
        <w:numPr>
          <w:ilvl w:val="0"/>
          <w:numId w:val="16"/>
        </w:numPr>
        <w:ind w:left="1763" w:hanging="357"/>
        <w:rPr>
          <w:rFonts w:ascii="Times New Roman" w:hAnsi="Times New Roman"/>
          <w:sz w:val="28"/>
          <w:szCs w:val="28"/>
          <w:lang w:val="ru-RU"/>
        </w:rPr>
      </w:pPr>
      <w:r w:rsidRPr="00EB1087">
        <w:rPr>
          <w:rFonts w:ascii="Times New Roman" w:hAnsi="Times New Roman"/>
          <w:sz w:val="28"/>
          <w:szCs w:val="28"/>
          <w:lang w:val="ru-RU"/>
        </w:rPr>
        <w:t>Я-злой</w:t>
      </w:r>
    </w:p>
    <w:p w:rsidR="00BD4C3B" w:rsidRPr="00EB1087" w:rsidRDefault="00BD4C3B" w:rsidP="00BD4C3B">
      <w:pPr>
        <w:pStyle w:val="a3"/>
        <w:numPr>
          <w:ilvl w:val="0"/>
          <w:numId w:val="16"/>
        </w:numPr>
        <w:ind w:left="1763" w:hanging="357"/>
        <w:rPr>
          <w:rFonts w:ascii="Times New Roman" w:hAnsi="Times New Roman"/>
          <w:sz w:val="28"/>
          <w:szCs w:val="28"/>
          <w:lang w:val="ru-RU"/>
        </w:rPr>
      </w:pPr>
      <w:r w:rsidRPr="00EB1087">
        <w:rPr>
          <w:rFonts w:ascii="Times New Roman" w:hAnsi="Times New Roman"/>
          <w:sz w:val="28"/>
          <w:szCs w:val="28"/>
          <w:lang w:val="ru-RU"/>
        </w:rPr>
        <w:t>Я-хороший друг</w:t>
      </w:r>
    </w:p>
    <w:p w:rsidR="00BD4C3B" w:rsidRPr="00EB1087" w:rsidRDefault="00BD4C3B" w:rsidP="00BD4C3B">
      <w:pPr>
        <w:pStyle w:val="a3"/>
        <w:numPr>
          <w:ilvl w:val="0"/>
          <w:numId w:val="16"/>
        </w:numPr>
        <w:ind w:left="1763" w:hanging="357"/>
        <w:rPr>
          <w:rFonts w:ascii="Times New Roman" w:hAnsi="Times New Roman"/>
          <w:sz w:val="28"/>
          <w:szCs w:val="28"/>
          <w:lang w:val="ru-RU"/>
        </w:rPr>
      </w:pPr>
      <w:r w:rsidRPr="00EB1087">
        <w:rPr>
          <w:rFonts w:ascii="Times New Roman" w:hAnsi="Times New Roman"/>
          <w:sz w:val="28"/>
          <w:szCs w:val="28"/>
          <w:lang w:val="ru-RU"/>
        </w:rPr>
        <w:t>Я-терпеливый</w:t>
      </w:r>
    </w:p>
    <w:p w:rsidR="00BD4C3B" w:rsidRPr="00EB1087" w:rsidRDefault="00BD4C3B" w:rsidP="00BD4C3B">
      <w:pPr>
        <w:pStyle w:val="a3"/>
        <w:numPr>
          <w:ilvl w:val="0"/>
          <w:numId w:val="16"/>
        </w:numPr>
        <w:ind w:left="1763" w:hanging="357"/>
        <w:rPr>
          <w:rFonts w:ascii="Times New Roman" w:hAnsi="Times New Roman"/>
          <w:sz w:val="28"/>
          <w:szCs w:val="28"/>
          <w:lang w:val="ru-RU"/>
        </w:rPr>
      </w:pPr>
      <w:r w:rsidRPr="00EB1087">
        <w:rPr>
          <w:rFonts w:ascii="Times New Roman" w:hAnsi="Times New Roman"/>
          <w:sz w:val="28"/>
          <w:szCs w:val="28"/>
          <w:lang w:val="ru-RU"/>
        </w:rPr>
        <w:t>Я-умный</w:t>
      </w:r>
    </w:p>
    <w:p w:rsidR="00BD4C3B" w:rsidRPr="00EB1087" w:rsidRDefault="00BD4C3B" w:rsidP="00BD4C3B">
      <w:pPr>
        <w:pStyle w:val="a3"/>
        <w:numPr>
          <w:ilvl w:val="0"/>
          <w:numId w:val="16"/>
        </w:numPr>
        <w:ind w:left="1763" w:hanging="357"/>
        <w:rPr>
          <w:rFonts w:ascii="Times New Roman" w:hAnsi="Times New Roman"/>
          <w:sz w:val="28"/>
          <w:szCs w:val="28"/>
          <w:lang w:val="ru-RU"/>
        </w:rPr>
      </w:pPr>
      <w:r w:rsidRPr="00EB1087">
        <w:rPr>
          <w:rFonts w:ascii="Times New Roman" w:hAnsi="Times New Roman"/>
          <w:sz w:val="28"/>
          <w:szCs w:val="28"/>
          <w:lang w:val="ru-RU"/>
        </w:rPr>
        <w:t>Я-нетерпеливый</w:t>
      </w:r>
    </w:p>
    <w:p w:rsidR="00BD4C3B" w:rsidRPr="00EB1087" w:rsidRDefault="00BD4C3B" w:rsidP="00BD4C3B">
      <w:pPr>
        <w:pStyle w:val="a3"/>
        <w:numPr>
          <w:ilvl w:val="0"/>
          <w:numId w:val="16"/>
        </w:numPr>
        <w:ind w:left="1763" w:hanging="357"/>
        <w:rPr>
          <w:rFonts w:ascii="Times New Roman" w:hAnsi="Times New Roman"/>
          <w:sz w:val="28"/>
          <w:szCs w:val="28"/>
          <w:lang w:val="ru-RU"/>
        </w:rPr>
      </w:pPr>
      <w:r w:rsidRPr="00EB1087">
        <w:rPr>
          <w:rFonts w:ascii="Times New Roman" w:hAnsi="Times New Roman"/>
          <w:sz w:val="28"/>
          <w:szCs w:val="28"/>
          <w:lang w:val="ru-RU"/>
        </w:rPr>
        <w:t>Я-помощник</w:t>
      </w:r>
    </w:p>
    <w:p w:rsidR="00BD4C3B" w:rsidRDefault="00BD4C3B" w:rsidP="00BD4C3B">
      <w:pPr>
        <w:pStyle w:val="a3"/>
        <w:numPr>
          <w:ilvl w:val="0"/>
          <w:numId w:val="16"/>
        </w:numPr>
        <w:ind w:left="1763" w:hanging="357"/>
        <w:rPr>
          <w:rFonts w:ascii="Times New Roman" w:hAnsi="Times New Roman"/>
          <w:sz w:val="28"/>
          <w:szCs w:val="28"/>
          <w:lang w:val="ru-RU"/>
        </w:rPr>
      </w:pPr>
      <w:r w:rsidRPr="00EB1087">
        <w:rPr>
          <w:rFonts w:ascii="Times New Roman" w:hAnsi="Times New Roman"/>
          <w:sz w:val="28"/>
          <w:szCs w:val="28"/>
          <w:lang w:val="ru-RU"/>
        </w:rPr>
        <w:t>Я-упрямый</w:t>
      </w:r>
    </w:p>
    <w:p w:rsidR="00BD4C3B" w:rsidRPr="00EB1087" w:rsidRDefault="00BD4C3B" w:rsidP="00BD4C3B">
      <w:pPr>
        <w:pStyle w:val="a3"/>
        <w:numPr>
          <w:ilvl w:val="0"/>
          <w:numId w:val="16"/>
        </w:numPr>
        <w:ind w:left="1763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Я-обидчивый</w:t>
      </w:r>
    </w:p>
    <w:p w:rsidR="00BD4C3B" w:rsidRDefault="00BD4C3B" w:rsidP="00BD4C3B">
      <w:pPr>
        <w:pStyle w:val="a3"/>
        <w:ind w:left="1763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rPr>
          <w:rFonts w:ascii="Times New Roman" w:hAnsi="Times New Roman"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jc w:val="center"/>
        <w:rPr>
          <w:rFonts w:ascii="Times New Roman" w:hAnsi="Times New Roman"/>
          <w:b/>
          <w:i/>
          <w:noProof/>
          <w:sz w:val="44"/>
          <w:szCs w:val="44"/>
          <w:lang w:val="ru-RU"/>
        </w:rPr>
      </w:pPr>
      <w:r w:rsidRPr="00EB1087">
        <w:rPr>
          <w:rFonts w:ascii="Times New Roman" w:hAnsi="Times New Roman"/>
          <w:b/>
          <w:i/>
          <w:noProof/>
          <w:sz w:val="44"/>
          <w:szCs w:val="44"/>
          <w:lang w:val="ru-RU"/>
        </w:rPr>
        <w:lastRenderedPageBreak/>
        <w:drawing>
          <wp:anchor distT="0" distB="0" distL="114300" distR="114300" simplePos="0" relativeHeight="251649536" behindDoc="1" locked="0" layoutInCell="1" allowOverlap="1" wp14:anchorId="79D56407" wp14:editId="0A6B5788">
            <wp:simplePos x="0" y="0"/>
            <wp:positionH relativeFrom="column">
              <wp:posOffset>73480</wp:posOffset>
            </wp:positionH>
            <wp:positionV relativeFrom="paragraph">
              <wp:posOffset>151130</wp:posOffset>
            </wp:positionV>
            <wp:extent cx="5883215" cy="4451230"/>
            <wp:effectExtent l="0" t="0" r="3810" b="6985"/>
            <wp:wrapNone/>
            <wp:docPr id="3" name="Рисунок 3" descr="C:\Users\админ\Downloads\тетрадн. листья\1055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тетрадн. листья\10556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15" cy="44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>Анкета №1 для учащихся</w:t>
      </w:r>
    </w:p>
    <w:p w:rsidR="00BD4C3B" w:rsidRDefault="00BD4C3B" w:rsidP="00BD4C3B">
      <w:pPr>
        <w:pStyle w:val="a3"/>
        <w:ind w:left="861"/>
        <w:jc w:val="center"/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jc w:val="center"/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BD4C3B" w:rsidRDefault="00BD4C3B" w:rsidP="00BD4C3B">
      <w:pPr>
        <w:pStyle w:val="a3"/>
        <w:ind w:left="861"/>
        <w:jc w:val="center"/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BD4C3B" w:rsidRPr="0093433B" w:rsidRDefault="00BD4C3B" w:rsidP="00BD4C3B">
      <w:pPr>
        <w:pStyle w:val="a3"/>
        <w:ind w:left="861"/>
        <w:rPr>
          <w:rFonts w:ascii="Times New Roman" w:hAnsi="Times New Roman"/>
          <w:i/>
          <w:noProof/>
          <w:szCs w:val="24"/>
          <w:u w:val="single"/>
          <w:lang w:val="ru-RU"/>
        </w:rPr>
      </w:pPr>
      <w:r w:rsidRPr="00EB1087">
        <w:rPr>
          <w:rFonts w:ascii="Times New Roman" w:hAnsi="Times New Roman"/>
          <w:b/>
          <w:i/>
          <w:noProof/>
          <w:szCs w:val="24"/>
          <w:lang w:val="ru-RU"/>
        </w:rPr>
        <w:t xml:space="preserve">     </w:t>
      </w:r>
      <w:r>
        <w:rPr>
          <w:rFonts w:ascii="Times New Roman" w:hAnsi="Times New Roman"/>
          <w:b/>
          <w:i/>
          <w:noProof/>
          <w:szCs w:val="24"/>
          <w:lang w:val="ru-RU"/>
        </w:rPr>
        <w:t xml:space="preserve">     </w:t>
      </w:r>
      <w:r w:rsidRPr="0093433B">
        <w:rPr>
          <w:rFonts w:ascii="Times New Roman" w:hAnsi="Times New Roman"/>
          <w:i/>
          <w:noProof/>
          <w:szCs w:val="24"/>
          <w:u w:val="single"/>
          <w:lang w:val="ru-RU"/>
        </w:rPr>
        <w:t>Продолжите высказывания:</w:t>
      </w:r>
    </w:p>
    <w:p w:rsidR="00BD4C3B" w:rsidRPr="0093433B" w:rsidRDefault="00BD4C3B" w:rsidP="00BD4C3B">
      <w:pPr>
        <w:pStyle w:val="a3"/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93433B">
        <w:rPr>
          <w:rFonts w:ascii="Times New Roman" w:hAnsi="Times New Roman"/>
          <w:noProof/>
          <w:szCs w:val="24"/>
          <w:lang w:val="ru-RU"/>
        </w:rPr>
        <w:t xml:space="preserve"> Чаще всего я радуюсь, когда____</w:t>
      </w:r>
      <w:r>
        <w:rPr>
          <w:rFonts w:ascii="Times New Roman" w:hAnsi="Times New Roman"/>
          <w:noProof/>
          <w:szCs w:val="24"/>
          <w:lang w:val="ru-RU"/>
        </w:rPr>
        <w:t>___________________________</w:t>
      </w:r>
    </w:p>
    <w:p w:rsidR="00BD4C3B" w:rsidRPr="0093433B" w:rsidRDefault="00BD4C3B" w:rsidP="00BD4C3B">
      <w:pPr>
        <w:pStyle w:val="a3"/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93433B">
        <w:rPr>
          <w:rFonts w:ascii="Times New Roman" w:hAnsi="Times New Roman"/>
          <w:noProof/>
          <w:szCs w:val="24"/>
          <w:lang w:val="ru-RU"/>
        </w:rPr>
        <w:t>Чаще всего я смеюсь, когда</w:t>
      </w:r>
      <w:r w:rsidRPr="0093433B">
        <w:rPr>
          <w:rFonts w:ascii="Times New Roman" w:hAnsi="Times New Roman"/>
          <w:noProof/>
          <w:szCs w:val="24"/>
          <w:lang w:val="ru-RU"/>
        </w:rPr>
        <w:softHyphen/>
      </w:r>
      <w:r w:rsidRPr="0093433B">
        <w:rPr>
          <w:rFonts w:ascii="Times New Roman" w:hAnsi="Times New Roman"/>
          <w:noProof/>
          <w:szCs w:val="24"/>
          <w:lang w:val="ru-RU"/>
        </w:rPr>
        <w:softHyphen/>
      </w:r>
      <w:r w:rsidRPr="0093433B">
        <w:rPr>
          <w:rFonts w:ascii="Times New Roman" w:hAnsi="Times New Roman"/>
          <w:noProof/>
          <w:szCs w:val="24"/>
          <w:lang w:val="ru-RU"/>
        </w:rPr>
        <w:softHyphen/>
      </w:r>
      <w:r w:rsidRPr="0093433B">
        <w:rPr>
          <w:rFonts w:ascii="Times New Roman" w:hAnsi="Times New Roman"/>
          <w:noProof/>
          <w:szCs w:val="24"/>
          <w:lang w:val="ru-RU"/>
        </w:rPr>
        <w:softHyphen/>
        <w:t>______</w:t>
      </w:r>
      <w:r>
        <w:rPr>
          <w:rFonts w:ascii="Times New Roman" w:hAnsi="Times New Roman"/>
          <w:noProof/>
          <w:szCs w:val="24"/>
          <w:lang w:val="ru-RU"/>
        </w:rPr>
        <w:t>__________________________</w:t>
      </w:r>
    </w:p>
    <w:p w:rsidR="00BD4C3B" w:rsidRPr="0093433B" w:rsidRDefault="00BD4C3B" w:rsidP="00BD4C3B">
      <w:pPr>
        <w:pStyle w:val="a3"/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93433B">
        <w:rPr>
          <w:rFonts w:ascii="Times New Roman" w:hAnsi="Times New Roman"/>
          <w:noProof/>
          <w:szCs w:val="24"/>
          <w:lang w:val="ru-RU"/>
        </w:rPr>
        <w:t>Чаще всего у меня хорошее на</w:t>
      </w:r>
      <w:r>
        <w:rPr>
          <w:rFonts w:ascii="Times New Roman" w:hAnsi="Times New Roman"/>
          <w:noProof/>
          <w:szCs w:val="24"/>
          <w:lang w:val="ru-RU"/>
        </w:rPr>
        <w:t>строение, когда________________</w:t>
      </w:r>
    </w:p>
    <w:p w:rsidR="00BD4C3B" w:rsidRPr="0093433B" w:rsidRDefault="00BD4C3B" w:rsidP="00BD4C3B">
      <w:pPr>
        <w:rPr>
          <w:rFonts w:ascii="Times New Roman" w:hAnsi="Times New Roman"/>
          <w:szCs w:val="24"/>
          <w:lang w:val="ru-RU"/>
        </w:rPr>
      </w:pPr>
      <w:r w:rsidRPr="0093433B">
        <w:rPr>
          <w:rFonts w:ascii="Times New Roman" w:hAnsi="Times New Roman"/>
          <w:szCs w:val="24"/>
          <w:lang w:val="ru-RU"/>
        </w:rPr>
        <w:t xml:space="preserve">                       _______________________________________</w:t>
      </w:r>
      <w:r>
        <w:rPr>
          <w:rFonts w:ascii="Times New Roman" w:hAnsi="Times New Roman"/>
          <w:szCs w:val="24"/>
          <w:lang w:val="ru-RU"/>
        </w:rPr>
        <w:t>___________________</w:t>
      </w:r>
    </w:p>
    <w:p w:rsidR="00BD4C3B" w:rsidRPr="0093433B" w:rsidRDefault="00BD4C3B" w:rsidP="00BD4C3B">
      <w:pPr>
        <w:pStyle w:val="a3"/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93433B">
        <w:rPr>
          <w:rFonts w:ascii="Times New Roman" w:hAnsi="Times New Roman"/>
          <w:szCs w:val="24"/>
          <w:lang w:val="ru-RU"/>
        </w:rPr>
        <w:t>Чаще всего я плачу, когда____</w:t>
      </w:r>
      <w:r>
        <w:rPr>
          <w:rFonts w:ascii="Times New Roman" w:hAnsi="Times New Roman"/>
          <w:szCs w:val="24"/>
          <w:lang w:val="ru-RU"/>
        </w:rPr>
        <w:t>_____________________________</w:t>
      </w:r>
    </w:p>
    <w:p w:rsidR="00BD4C3B" w:rsidRPr="0093433B" w:rsidRDefault="00BD4C3B" w:rsidP="00BD4C3B">
      <w:pPr>
        <w:pStyle w:val="a3"/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93433B">
        <w:rPr>
          <w:rFonts w:ascii="Times New Roman" w:hAnsi="Times New Roman"/>
          <w:szCs w:val="24"/>
          <w:lang w:val="ru-RU"/>
        </w:rPr>
        <w:t>Чаще всего я злюсь, когда____</w:t>
      </w:r>
      <w:r>
        <w:rPr>
          <w:rFonts w:ascii="Times New Roman" w:hAnsi="Times New Roman"/>
          <w:szCs w:val="24"/>
          <w:lang w:val="ru-RU"/>
        </w:rPr>
        <w:t>_____________________________</w:t>
      </w:r>
    </w:p>
    <w:p w:rsidR="00BD4C3B" w:rsidRPr="0093433B" w:rsidRDefault="00BD4C3B" w:rsidP="00BD4C3B">
      <w:pPr>
        <w:pStyle w:val="a3"/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93433B">
        <w:rPr>
          <w:rFonts w:ascii="Times New Roman" w:hAnsi="Times New Roman"/>
          <w:szCs w:val="24"/>
          <w:lang w:val="ru-RU"/>
        </w:rPr>
        <w:t>Чаще всего я обижаюсь, когда</w:t>
      </w:r>
      <w:r>
        <w:rPr>
          <w:rFonts w:ascii="Times New Roman" w:hAnsi="Times New Roman"/>
          <w:szCs w:val="24"/>
          <w:lang w:val="ru-RU"/>
        </w:rPr>
        <w:t>_____________________________</w:t>
      </w:r>
    </w:p>
    <w:p w:rsidR="00BD4C3B" w:rsidRPr="0093433B" w:rsidRDefault="00BD4C3B" w:rsidP="00BD4C3B">
      <w:pPr>
        <w:pStyle w:val="a3"/>
        <w:numPr>
          <w:ilvl w:val="0"/>
          <w:numId w:val="17"/>
        </w:numPr>
        <w:rPr>
          <w:rFonts w:ascii="Times New Roman" w:hAnsi="Times New Roman"/>
          <w:szCs w:val="24"/>
          <w:lang w:val="ru-RU"/>
        </w:rPr>
      </w:pPr>
      <w:r w:rsidRPr="0093433B">
        <w:rPr>
          <w:rFonts w:ascii="Times New Roman" w:hAnsi="Times New Roman"/>
          <w:szCs w:val="24"/>
          <w:lang w:val="ru-RU"/>
        </w:rPr>
        <w:t>Мне хорошо, когда__________</w:t>
      </w:r>
      <w:r>
        <w:rPr>
          <w:rFonts w:ascii="Times New Roman" w:hAnsi="Times New Roman"/>
          <w:szCs w:val="24"/>
          <w:lang w:val="ru-RU"/>
        </w:rPr>
        <w:t>_____________________________</w:t>
      </w:r>
    </w:p>
    <w:p w:rsidR="00BD4C3B" w:rsidRPr="0093433B" w:rsidRDefault="00BD4C3B" w:rsidP="00BD4C3B">
      <w:pPr>
        <w:pStyle w:val="a3"/>
        <w:numPr>
          <w:ilvl w:val="0"/>
          <w:numId w:val="17"/>
        </w:numPr>
        <w:rPr>
          <w:rFonts w:ascii="Times New Roman" w:hAnsi="Times New Roman"/>
          <w:b/>
          <w:i/>
          <w:szCs w:val="24"/>
          <w:lang w:val="ru-RU"/>
        </w:rPr>
      </w:pPr>
      <w:r w:rsidRPr="0093433B">
        <w:rPr>
          <w:rFonts w:ascii="Times New Roman" w:hAnsi="Times New Roman"/>
          <w:szCs w:val="24"/>
          <w:lang w:val="ru-RU"/>
        </w:rPr>
        <w:t>Мне плохо, когда___________</w:t>
      </w:r>
      <w:r>
        <w:rPr>
          <w:rFonts w:ascii="Times New Roman" w:hAnsi="Times New Roman"/>
          <w:szCs w:val="24"/>
          <w:lang w:val="ru-RU"/>
        </w:rPr>
        <w:t>_____________________________</w:t>
      </w: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0"/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pStyle w:val="a3"/>
        <w:ind w:left="1622"/>
        <w:rPr>
          <w:rFonts w:ascii="Times New Roman" w:hAnsi="Times New Roman"/>
          <w:b/>
          <w:i/>
          <w:noProof/>
          <w:sz w:val="40"/>
          <w:szCs w:val="40"/>
          <w:lang w:val="ru-RU"/>
        </w:rPr>
      </w:pPr>
    </w:p>
    <w:p w:rsidR="00BD4C3B" w:rsidRDefault="00BD4C3B" w:rsidP="00BD4C3B">
      <w:pPr>
        <w:pStyle w:val="a3"/>
        <w:ind w:left="1622"/>
        <w:rPr>
          <w:rFonts w:ascii="Times New Roman" w:hAnsi="Times New Roman"/>
          <w:b/>
          <w:i/>
          <w:noProof/>
          <w:sz w:val="40"/>
          <w:szCs w:val="40"/>
          <w:lang w:val="ru-RU"/>
        </w:rPr>
      </w:pPr>
    </w:p>
    <w:p w:rsidR="00BD4C3B" w:rsidRPr="0093433B" w:rsidRDefault="00BD4C3B" w:rsidP="00BD4C3B">
      <w:pPr>
        <w:pStyle w:val="a3"/>
        <w:ind w:left="1622"/>
        <w:rPr>
          <w:rFonts w:ascii="Times New Roman" w:hAnsi="Times New Roman"/>
          <w:b/>
          <w:i/>
          <w:noProof/>
          <w:sz w:val="40"/>
          <w:szCs w:val="40"/>
          <w:lang w:val="ru-RU"/>
        </w:rPr>
      </w:pPr>
      <w:r w:rsidRPr="0093433B">
        <w:rPr>
          <w:rFonts w:ascii="Times New Roman" w:hAnsi="Times New Roman"/>
          <w:b/>
          <w:i/>
          <w:noProof/>
          <w:sz w:val="40"/>
          <w:szCs w:val="40"/>
          <w:lang w:val="ru-RU"/>
        </w:rPr>
        <w:lastRenderedPageBreak/>
        <w:drawing>
          <wp:anchor distT="0" distB="0" distL="114300" distR="114300" simplePos="0" relativeHeight="251650560" behindDoc="1" locked="0" layoutInCell="1" allowOverlap="1" wp14:anchorId="5309C0F7" wp14:editId="383CA54A">
            <wp:simplePos x="0" y="0"/>
            <wp:positionH relativeFrom="column">
              <wp:posOffset>-499110</wp:posOffset>
            </wp:positionH>
            <wp:positionV relativeFrom="paragraph">
              <wp:posOffset>-643890</wp:posOffset>
            </wp:positionV>
            <wp:extent cx="6924310" cy="10420350"/>
            <wp:effectExtent l="0" t="0" r="0" b="0"/>
            <wp:wrapNone/>
            <wp:docPr id="4" name="Рисунок 4" descr="C:\Users\админ\Downloads\тетрадн. листья\1055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тетрадн. листья\10556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070" cy="1044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33B">
        <w:rPr>
          <w:rFonts w:ascii="Times New Roman" w:hAnsi="Times New Roman"/>
          <w:b/>
          <w:i/>
          <w:noProof/>
          <w:sz w:val="40"/>
          <w:szCs w:val="40"/>
          <w:lang w:val="ru-RU"/>
        </w:rPr>
        <w:t xml:space="preserve">Анкета №2 </w:t>
      </w:r>
    </w:p>
    <w:p w:rsidR="00BD4C3B" w:rsidRDefault="00BD4C3B" w:rsidP="00BD4C3B">
      <w:pPr>
        <w:pStyle w:val="a3"/>
        <w:ind w:left="1622"/>
        <w:rPr>
          <w:rFonts w:ascii="Times New Roman" w:hAnsi="Times New Roman"/>
          <w:b/>
          <w:i/>
          <w:noProof/>
          <w:sz w:val="40"/>
          <w:szCs w:val="40"/>
          <w:lang w:val="ru-RU"/>
        </w:rPr>
      </w:pPr>
      <w:r w:rsidRPr="0093433B">
        <w:rPr>
          <w:rFonts w:ascii="Times New Roman" w:hAnsi="Times New Roman"/>
          <w:b/>
          <w:i/>
          <w:noProof/>
          <w:sz w:val="40"/>
          <w:szCs w:val="40"/>
          <w:lang w:val="ru-RU"/>
        </w:rPr>
        <w:t>для учащихся</w:t>
      </w:r>
    </w:p>
    <w:p w:rsidR="00BD4C3B" w:rsidRDefault="00BD4C3B" w:rsidP="00BD4C3B">
      <w:pPr>
        <w:pStyle w:val="a3"/>
        <w:ind w:left="1622"/>
        <w:rPr>
          <w:rFonts w:ascii="Times New Roman" w:hAnsi="Times New Roman"/>
          <w:b/>
          <w:i/>
          <w:noProof/>
          <w:sz w:val="40"/>
          <w:szCs w:val="40"/>
          <w:lang w:val="ru-RU"/>
        </w:rPr>
      </w:pPr>
    </w:p>
    <w:p w:rsidR="00BD4C3B" w:rsidRDefault="00BD4C3B" w:rsidP="00BD4C3B">
      <w:pPr>
        <w:pStyle w:val="a3"/>
        <w:ind w:left="1622"/>
        <w:rPr>
          <w:rFonts w:ascii="Times New Roman" w:hAnsi="Times New Roman"/>
          <w:b/>
          <w:i/>
          <w:noProof/>
          <w:sz w:val="40"/>
          <w:szCs w:val="40"/>
          <w:lang w:val="ru-RU"/>
        </w:rPr>
      </w:pPr>
    </w:p>
    <w:p w:rsidR="00BD4C3B" w:rsidRPr="00C908EC" w:rsidRDefault="00BD4C3B" w:rsidP="00BD4C3B">
      <w:pPr>
        <w:rPr>
          <w:rFonts w:ascii="Times New Roman" w:hAnsi="Times New Roman"/>
          <w:b/>
          <w:i/>
          <w:noProof/>
          <w:lang w:val="ru-RU"/>
        </w:rPr>
      </w:pPr>
      <w:r>
        <w:rPr>
          <w:rFonts w:ascii="Times New Roman" w:hAnsi="Times New Roman"/>
          <w:b/>
          <w:i/>
          <w:noProof/>
          <w:sz w:val="40"/>
          <w:szCs w:val="40"/>
          <w:lang w:val="ru-RU"/>
        </w:rPr>
        <w:t xml:space="preserve">                                               </w:t>
      </w:r>
      <w:r w:rsidRPr="00C908EC">
        <w:rPr>
          <w:rFonts w:ascii="Times New Roman" w:hAnsi="Times New Roman"/>
          <w:b/>
          <w:i/>
          <w:noProof/>
          <w:lang w:val="ru-RU"/>
        </w:rPr>
        <w:t xml:space="preserve">Отметьте тот ответ, который считаете </w:t>
      </w:r>
    </w:p>
    <w:p w:rsidR="00BD4C3B" w:rsidRPr="00C908EC" w:rsidRDefault="00BD4C3B" w:rsidP="00BD4C3B">
      <w:pPr>
        <w:rPr>
          <w:rFonts w:ascii="Times New Roman" w:hAnsi="Times New Roman"/>
          <w:b/>
          <w:i/>
          <w:noProof/>
          <w:lang w:val="ru-RU"/>
        </w:rPr>
      </w:pPr>
      <w:r w:rsidRPr="00C908EC">
        <w:rPr>
          <w:rFonts w:ascii="Times New Roman" w:hAnsi="Times New Roman"/>
          <w:b/>
          <w:i/>
          <w:noProof/>
          <w:lang w:val="ru-RU"/>
        </w:rPr>
        <w:t xml:space="preserve">                                                                                       для себя наиболее подходящим:</w:t>
      </w:r>
    </w:p>
    <w:p w:rsidR="00BD4C3B" w:rsidRDefault="00BD4C3B" w:rsidP="00BD4C3B">
      <w:pPr>
        <w:pStyle w:val="a3"/>
        <w:numPr>
          <w:ilvl w:val="0"/>
          <w:numId w:val="24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noProof/>
          <w:lang w:val="ru-RU"/>
        </w:rPr>
        <w:t xml:space="preserve">Если ты остался один в квартире и в твою дверь кто-то </w:t>
      </w:r>
    </w:p>
    <w:p w:rsidR="00BD4C3B" w:rsidRPr="00C908EC" w:rsidRDefault="00BD4C3B" w:rsidP="00BD4C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t xml:space="preserve">                                              позвонил, </w:t>
      </w:r>
      <w:r w:rsidRPr="00C908EC">
        <w:rPr>
          <w:rFonts w:ascii="Times New Roman" w:hAnsi="Times New Roman"/>
          <w:noProof/>
          <w:lang w:val="ru-RU"/>
        </w:rPr>
        <w:t>как ты поступишь?</w:t>
      </w:r>
    </w:p>
    <w:p w:rsidR="00BD4C3B" w:rsidRPr="00C908EC" w:rsidRDefault="00BD4C3B" w:rsidP="00BD4C3B">
      <w:pPr>
        <w:pStyle w:val="a3"/>
        <w:numPr>
          <w:ilvl w:val="0"/>
          <w:numId w:val="25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Откроешь дверь;</w:t>
      </w:r>
    </w:p>
    <w:p w:rsidR="00BD4C3B" w:rsidRPr="00C908EC" w:rsidRDefault="00BD4C3B" w:rsidP="00BD4C3B">
      <w:pPr>
        <w:pStyle w:val="a3"/>
        <w:numPr>
          <w:ilvl w:val="0"/>
          <w:numId w:val="25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Попросишь назваться человека, стоящего за дверью;</w:t>
      </w:r>
    </w:p>
    <w:p w:rsidR="00BD4C3B" w:rsidRPr="00C908EC" w:rsidRDefault="00BD4C3B" w:rsidP="00BD4C3B">
      <w:pPr>
        <w:pStyle w:val="a3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Не будешь отзываться, имитируя, что дома никого нет;</w:t>
      </w:r>
    </w:p>
    <w:p w:rsidR="00BD4C3B" w:rsidRPr="00C908EC" w:rsidRDefault="00BD4C3B" w:rsidP="00BD4C3B">
      <w:pPr>
        <w:pStyle w:val="a3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Позвонишь по телефону соседям или родителям;</w:t>
      </w:r>
    </w:p>
    <w:p w:rsidR="00BD4C3B" w:rsidRPr="00C908EC" w:rsidRDefault="00BD4C3B" w:rsidP="00BD4C3B">
      <w:pPr>
        <w:ind w:left="4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C908EC">
        <w:rPr>
          <w:rFonts w:ascii="Times New Roman" w:hAnsi="Times New Roman"/>
          <w:lang w:val="ru-RU"/>
        </w:rPr>
        <w:t>Если ты один дома и в вашу дверь звонят люди, называя себя специалистами различных</w:t>
      </w:r>
    </w:p>
    <w:p w:rsidR="00BD4C3B" w:rsidRPr="00C908EC" w:rsidRDefault="00BD4C3B" w:rsidP="00BD4C3B">
      <w:pPr>
        <w:ind w:left="480"/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 xml:space="preserve"> </w:t>
      </w:r>
      <w:proofErr w:type="gramStart"/>
      <w:r w:rsidRPr="00C908EC">
        <w:rPr>
          <w:rFonts w:ascii="Times New Roman" w:hAnsi="Times New Roman"/>
          <w:lang w:val="ru-RU"/>
        </w:rPr>
        <w:t>служб</w:t>
      </w:r>
      <w:proofErr w:type="gramEnd"/>
      <w:r w:rsidRPr="00C908EC">
        <w:rPr>
          <w:rFonts w:ascii="Times New Roman" w:hAnsi="Times New Roman"/>
          <w:lang w:val="ru-RU"/>
        </w:rPr>
        <w:t>, просят открыть дверь, как ты поступишь?</w:t>
      </w:r>
    </w:p>
    <w:p w:rsidR="00BD4C3B" w:rsidRPr="00C908EC" w:rsidRDefault="00BD4C3B" w:rsidP="00BD4C3B">
      <w:pPr>
        <w:pStyle w:val="a3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Откроешь дверь;</w:t>
      </w:r>
    </w:p>
    <w:p w:rsidR="00BD4C3B" w:rsidRPr="00C908EC" w:rsidRDefault="00BD4C3B" w:rsidP="00BD4C3B">
      <w:pPr>
        <w:pStyle w:val="a3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Сделаешь вид, что в доме никого нет;</w:t>
      </w:r>
    </w:p>
    <w:p w:rsidR="00BD4C3B" w:rsidRPr="00C908EC" w:rsidRDefault="00BD4C3B" w:rsidP="00BD4C3B">
      <w:pPr>
        <w:pStyle w:val="a3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Позвонишь родителям или знакомым людям;</w:t>
      </w:r>
    </w:p>
    <w:p w:rsidR="00BD4C3B" w:rsidRPr="00C908EC" w:rsidRDefault="00BD4C3B" w:rsidP="00BD4C3B">
      <w:pPr>
        <w:pStyle w:val="a3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Начнёшь кричать и шуметь;</w:t>
      </w:r>
    </w:p>
    <w:p w:rsidR="00BD4C3B" w:rsidRPr="00C908EC" w:rsidRDefault="00BD4C3B" w:rsidP="00BD4C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3. </w:t>
      </w:r>
      <w:r w:rsidRPr="00C908EC">
        <w:rPr>
          <w:rFonts w:ascii="Times New Roman" w:hAnsi="Times New Roman"/>
          <w:lang w:val="ru-RU"/>
        </w:rPr>
        <w:t xml:space="preserve">Если ты услышишь, что дверь вашей квартиры кто-то открывает, как ты </w:t>
      </w:r>
    </w:p>
    <w:p w:rsidR="00BD4C3B" w:rsidRPr="00C908EC" w:rsidRDefault="00BD4C3B" w:rsidP="00BD4C3B">
      <w:pPr>
        <w:ind w:left="480"/>
        <w:rPr>
          <w:rFonts w:ascii="Times New Roman" w:hAnsi="Times New Roman"/>
          <w:lang w:val="ru-RU"/>
        </w:rPr>
      </w:pPr>
      <w:proofErr w:type="gramStart"/>
      <w:r w:rsidRPr="00C908EC">
        <w:rPr>
          <w:rFonts w:ascii="Times New Roman" w:hAnsi="Times New Roman"/>
          <w:lang w:val="ru-RU"/>
        </w:rPr>
        <w:t>поступишь</w:t>
      </w:r>
      <w:proofErr w:type="gramEnd"/>
      <w:r w:rsidRPr="00C908EC">
        <w:rPr>
          <w:rFonts w:ascii="Times New Roman" w:hAnsi="Times New Roman"/>
          <w:lang w:val="ru-RU"/>
        </w:rPr>
        <w:t>?</w:t>
      </w:r>
    </w:p>
    <w:p w:rsidR="00BD4C3B" w:rsidRPr="00C908EC" w:rsidRDefault="00BD4C3B" w:rsidP="00BD4C3B">
      <w:pPr>
        <w:pStyle w:val="a3"/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Будешь ждать того, кто в неё войдёт;</w:t>
      </w:r>
    </w:p>
    <w:p w:rsidR="00BD4C3B" w:rsidRPr="00C908EC" w:rsidRDefault="00BD4C3B" w:rsidP="00BD4C3B">
      <w:pPr>
        <w:pStyle w:val="a3"/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Спросишь, кто там;</w:t>
      </w:r>
    </w:p>
    <w:p w:rsidR="00BD4C3B" w:rsidRPr="00C908EC" w:rsidRDefault="00BD4C3B" w:rsidP="00BD4C3B">
      <w:pPr>
        <w:pStyle w:val="a3"/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Сообщишь родителям;</w:t>
      </w:r>
    </w:p>
    <w:p w:rsidR="00BD4C3B" w:rsidRPr="00C908EC" w:rsidRDefault="00BD4C3B" w:rsidP="00BD4C3B">
      <w:pPr>
        <w:pStyle w:val="a3"/>
        <w:numPr>
          <w:ilvl w:val="0"/>
          <w:numId w:val="20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Другой вариант_______________________________________________</w:t>
      </w:r>
    </w:p>
    <w:p w:rsidR="00BD4C3B" w:rsidRPr="00C908EC" w:rsidRDefault="00BD4C3B" w:rsidP="00BD4C3B">
      <w:pPr>
        <w:pStyle w:val="a3"/>
        <w:numPr>
          <w:ilvl w:val="0"/>
          <w:numId w:val="26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Если к тебе на улице подойдёт незнакомый человек, как ты поступишь?</w:t>
      </w:r>
    </w:p>
    <w:p w:rsidR="00BD4C3B" w:rsidRPr="00C908EC" w:rsidRDefault="00BD4C3B" w:rsidP="00BD4C3B">
      <w:pPr>
        <w:pStyle w:val="a3"/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Вступишь с ним в разговор;</w:t>
      </w:r>
    </w:p>
    <w:p w:rsidR="00BD4C3B" w:rsidRPr="00C908EC" w:rsidRDefault="00BD4C3B" w:rsidP="00BD4C3B">
      <w:pPr>
        <w:pStyle w:val="a3"/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Молча отойдёшь в сторону;</w:t>
      </w:r>
    </w:p>
    <w:p w:rsidR="00BD4C3B" w:rsidRPr="00C908EC" w:rsidRDefault="00BD4C3B" w:rsidP="00BD4C3B">
      <w:pPr>
        <w:pStyle w:val="a3"/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Подойдёшь туда, где есть люди;</w:t>
      </w:r>
    </w:p>
    <w:p w:rsidR="00BD4C3B" w:rsidRPr="00C908EC" w:rsidRDefault="00BD4C3B" w:rsidP="00BD4C3B">
      <w:pPr>
        <w:pStyle w:val="a3"/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Начнёшь шуметь, чтобы обратить на себя внимание посторонних людей;</w:t>
      </w:r>
    </w:p>
    <w:p w:rsidR="00BD4C3B" w:rsidRPr="00C908EC" w:rsidRDefault="00BD4C3B" w:rsidP="00BD4C3B">
      <w:pPr>
        <w:pStyle w:val="a3"/>
        <w:numPr>
          <w:ilvl w:val="0"/>
          <w:numId w:val="26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 xml:space="preserve">Если во дворе к тебе подойдут незнакомые ребята и пригласят пойти </w:t>
      </w:r>
    </w:p>
    <w:p w:rsidR="00BD4C3B" w:rsidRPr="00C908EC" w:rsidRDefault="00BD4C3B" w:rsidP="00BD4C3B">
      <w:pPr>
        <w:ind w:left="480"/>
        <w:rPr>
          <w:rFonts w:ascii="Times New Roman" w:hAnsi="Times New Roman"/>
          <w:lang w:val="ru-RU"/>
        </w:rPr>
      </w:pPr>
      <w:proofErr w:type="gramStart"/>
      <w:r w:rsidRPr="00C908EC">
        <w:rPr>
          <w:rFonts w:ascii="Times New Roman" w:hAnsi="Times New Roman"/>
          <w:lang w:val="ru-RU"/>
        </w:rPr>
        <w:t>куда</w:t>
      </w:r>
      <w:proofErr w:type="gramEnd"/>
      <w:r w:rsidRPr="00C908EC">
        <w:rPr>
          <w:rFonts w:ascii="Times New Roman" w:hAnsi="Times New Roman"/>
          <w:lang w:val="ru-RU"/>
        </w:rPr>
        <w:t>-нибудь с ними, как ты поступишь?</w:t>
      </w:r>
    </w:p>
    <w:p w:rsidR="00BD4C3B" w:rsidRPr="00C908EC" w:rsidRDefault="00BD4C3B" w:rsidP="00BD4C3B">
      <w:pPr>
        <w:pStyle w:val="a3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Примешь их предложение;</w:t>
      </w:r>
    </w:p>
    <w:p w:rsidR="00BD4C3B" w:rsidRPr="00C908EC" w:rsidRDefault="00BD4C3B" w:rsidP="00BD4C3B">
      <w:pPr>
        <w:pStyle w:val="a3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Откажешь им;</w:t>
      </w:r>
    </w:p>
    <w:p w:rsidR="00BD4C3B" w:rsidRPr="00C908EC" w:rsidRDefault="00BD4C3B" w:rsidP="00BD4C3B">
      <w:pPr>
        <w:pStyle w:val="a3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Свяжешься с родными и спросишь у них разрешения;</w:t>
      </w:r>
    </w:p>
    <w:p w:rsidR="00BD4C3B" w:rsidRPr="00C908EC" w:rsidRDefault="00BD4C3B" w:rsidP="00BD4C3B">
      <w:pPr>
        <w:pStyle w:val="a3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Пообещаешь, что встретишься с ними в другой раз;</w:t>
      </w:r>
    </w:p>
    <w:p w:rsidR="00BD4C3B" w:rsidRPr="00C908EC" w:rsidRDefault="00BD4C3B" w:rsidP="00BD4C3B">
      <w:pPr>
        <w:pStyle w:val="a3"/>
        <w:numPr>
          <w:ilvl w:val="0"/>
          <w:numId w:val="26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 xml:space="preserve">Если ты хочешь войти в подъезд, а за тобой идут один или несколько </w:t>
      </w:r>
    </w:p>
    <w:p w:rsidR="00BD4C3B" w:rsidRPr="00C908EC" w:rsidRDefault="00BD4C3B" w:rsidP="00BD4C3B">
      <w:pPr>
        <w:ind w:left="480"/>
        <w:rPr>
          <w:rFonts w:ascii="Times New Roman" w:hAnsi="Times New Roman"/>
          <w:lang w:val="ru-RU"/>
        </w:rPr>
      </w:pPr>
      <w:proofErr w:type="gramStart"/>
      <w:r w:rsidRPr="00C908EC">
        <w:rPr>
          <w:rFonts w:ascii="Times New Roman" w:hAnsi="Times New Roman"/>
          <w:lang w:val="ru-RU"/>
        </w:rPr>
        <w:t>незнакомых</w:t>
      </w:r>
      <w:proofErr w:type="gramEnd"/>
      <w:r w:rsidRPr="00C908EC">
        <w:rPr>
          <w:rFonts w:ascii="Times New Roman" w:hAnsi="Times New Roman"/>
          <w:lang w:val="ru-RU"/>
        </w:rPr>
        <w:t xml:space="preserve"> тебе людей, как ты поступишь?</w:t>
      </w:r>
    </w:p>
    <w:p w:rsidR="00BD4C3B" w:rsidRDefault="00BD4C3B" w:rsidP="00BD4C3B">
      <w:pPr>
        <w:pStyle w:val="a3"/>
        <w:numPr>
          <w:ilvl w:val="0"/>
          <w:numId w:val="23"/>
        </w:numPr>
        <w:rPr>
          <w:rFonts w:ascii="Times New Roman" w:hAnsi="Times New Roman"/>
          <w:lang w:val="ru-RU"/>
        </w:rPr>
      </w:pPr>
      <w:r w:rsidRPr="00C908EC">
        <w:rPr>
          <w:rFonts w:ascii="Times New Roman" w:hAnsi="Times New Roman"/>
          <w:lang w:val="ru-RU"/>
        </w:rPr>
        <w:t>Не будешь входить</w:t>
      </w:r>
      <w:r>
        <w:rPr>
          <w:rFonts w:ascii="Times New Roman" w:hAnsi="Times New Roman"/>
          <w:lang w:val="ru-RU"/>
        </w:rPr>
        <w:t xml:space="preserve"> в подъезд;</w:t>
      </w:r>
    </w:p>
    <w:p w:rsidR="00BD4C3B" w:rsidRDefault="00BD4C3B" w:rsidP="00BD4C3B">
      <w:pPr>
        <w:pStyle w:val="a3"/>
        <w:numPr>
          <w:ilvl w:val="0"/>
          <w:numId w:val="2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Дождёшься знакомых или соседей и сними войдёшь в подъезд;</w:t>
      </w:r>
    </w:p>
    <w:p w:rsidR="00BD4C3B" w:rsidRDefault="00BD4C3B" w:rsidP="00BD4C3B">
      <w:pPr>
        <w:pStyle w:val="a3"/>
        <w:numPr>
          <w:ilvl w:val="0"/>
          <w:numId w:val="2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Пойдёшь к ближайшему телефону-автомату или позвонишь родителям по </w:t>
      </w:r>
      <w:proofErr w:type="spellStart"/>
      <w:r>
        <w:rPr>
          <w:rFonts w:ascii="Times New Roman" w:hAnsi="Times New Roman"/>
          <w:lang w:val="ru-RU"/>
        </w:rPr>
        <w:t>мобиль</w:t>
      </w:r>
      <w:proofErr w:type="spellEnd"/>
      <w:r>
        <w:rPr>
          <w:rFonts w:ascii="Times New Roman" w:hAnsi="Times New Roman"/>
          <w:lang w:val="ru-RU"/>
        </w:rPr>
        <w:t>-</w:t>
      </w:r>
    </w:p>
    <w:p w:rsidR="00BD4C3B" w:rsidRPr="00C908EC" w:rsidRDefault="00BD4C3B" w:rsidP="00BD4C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proofErr w:type="gramStart"/>
      <w:r w:rsidRPr="00C908EC">
        <w:rPr>
          <w:rFonts w:ascii="Times New Roman" w:hAnsi="Times New Roman"/>
          <w:lang w:val="ru-RU"/>
        </w:rPr>
        <w:t>ному</w:t>
      </w:r>
      <w:proofErr w:type="gramEnd"/>
      <w:r w:rsidRPr="00C908EC">
        <w:rPr>
          <w:rFonts w:ascii="Times New Roman" w:hAnsi="Times New Roman"/>
          <w:lang w:val="ru-RU"/>
        </w:rPr>
        <w:t xml:space="preserve"> телефону;</w:t>
      </w:r>
    </w:p>
    <w:p w:rsidR="00BD4C3B" w:rsidRDefault="00BD4C3B" w:rsidP="00BD4C3B">
      <w:pPr>
        <w:pStyle w:val="a3"/>
        <w:numPr>
          <w:ilvl w:val="0"/>
          <w:numId w:val="2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Пройдёшь мимо своего дома и направишься туда, где больше людей;</w:t>
      </w:r>
    </w:p>
    <w:p w:rsidR="00BD4C3B" w:rsidRDefault="00BD4C3B" w:rsidP="00BD4C3B">
      <w:pPr>
        <w:pStyle w:val="a3"/>
        <w:numPr>
          <w:ilvl w:val="0"/>
          <w:numId w:val="2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Если ты войдёшь в подъезд и увидишь там одного или несколько незнакомых тебе </w:t>
      </w:r>
    </w:p>
    <w:p w:rsidR="00BD4C3B" w:rsidRDefault="00BD4C3B" w:rsidP="00BD4C3B">
      <w:pPr>
        <w:ind w:left="495"/>
        <w:rPr>
          <w:rFonts w:ascii="Times New Roman" w:hAnsi="Times New Roman"/>
          <w:lang w:val="ru-RU"/>
        </w:rPr>
      </w:pPr>
      <w:proofErr w:type="gramStart"/>
      <w:r w:rsidRPr="00C908EC">
        <w:rPr>
          <w:rFonts w:ascii="Times New Roman" w:hAnsi="Times New Roman"/>
          <w:lang w:val="ru-RU"/>
        </w:rPr>
        <w:t>людей</w:t>
      </w:r>
      <w:proofErr w:type="gramEnd"/>
      <w:r w:rsidRPr="00C908EC">
        <w:rPr>
          <w:rFonts w:ascii="Times New Roman" w:hAnsi="Times New Roman"/>
          <w:lang w:val="ru-RU"/>
        </w:rPr>
        <w:t>, как ты поступишь?</w:t>
      </w:r>
    </w:p>
    <w:p w:rsidR="00BD4C3B" w:rsidRDefault="00BD4C3B" w:rsidP="00BD4C3B">
      <w:pPr>
        <w:pStyle w:val="a3"/>
        <w:numPr>
          <w:ilvl w:val="0"/>
          <w:numId w:val="2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Немедленно выйдешь из подъезда;</w:t>
      </w:r>
    </w:p>
    <w:p w:rsidR="00BD4C3B" w:rsidRDefault="00BD4C3B" w:rsidP="00BD4C3B">
      <w:pPr>
        <w:pStyle w:val="a3"/>
        <w:numPr>
          <w:ilvl w:val="0"/>
          <w:numId w:val="2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Пойдёшь спокойно по лестнице домой;</w:t>
      </w:r>
    </w:p>
    <w:p w:rsidR="00BD4C3B" w:rsidRDefault="00BD4C3B" w:rsidP="00BD4C3B">
      <w:pPr>
        <w:pStyle w:val="a3"/>
        <w:numPr>
          <w:ilvl w:val="0"/>
          <w:numId w:val="2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Позвонишь в любую квартиру;</w:t>
      </w:r>
    </w:p>
    <w:p w:rsidR="00BD4C3B" w:rsidRDefault="00BD4C3B" w:rsidP="00BD4C3B">
      <w:pPr>
        <w:pStyle w:val="a3"/>
        <w:numPr>
          <w:ilvl w:val="0"/>
          <w:numId w:val="2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Начнёшь звать на помощь.</w:t>
      </w:r>
    </w:p>
    <w:p w:rsidR="00BD4C3B" w:rsidRDefault="00BD4C3B" w:rsidP="00BD4C3B">
      <w:pPr>
        <w:pStyle w:val="a3"/>
        <w:ind w:left="1200"/>
        <w:rPr>
          <w:rFonts w:ascii="Times New Roman" w:hAnsi="Times New Roman"/>
          <w:lang w:val="ru-RU"/>
        </w:rPr>
      </w:pPr>
    </w:p>
    <w:p w:rsidR="00BD4C3B" w:rsidRDefault="00BD4C3B" w:rsidP="00BD4C3B">
      <w:pPr>
        <w:pStyle w:val="a3"/>
        <w:ind w:left="1200"/>
        <w:rPr>
          <w:rFonts w:ascii="Times New Roman" w:hAnsi="Times New Roman"/>
          <w:lang w:val="ru-RU"/>
        </w:rPr>
      </w:pPr>
    </w:p>
    <w:p w:rsidR="00BD4C3B" w:rsidRDefault="00BD4C3B" w:rsidP="00BD4C3B">
      <w:pPr>
        <w:pStyle w:val="a3"/>
        <w:ind w:left="1200"/>
        <w:rPr>
          <w:rFonts w:ascii="Times New Roman" w:hAnsi="Times New Roman"/>
          <w:lang w:val="ru-RU"/>
        </w:rPr>
      </w:pPr>
    </w:p>
    <w:p w:rsidR="00BD4C3B" w:rsidRDefault="00BD4C3B" w:rsidP="00BD4C3B">
      <w:pPr>
        <w:pStyle w:val="a3"/>
        <w:ind w:left="1200"/>
        <w:rPr>
          <w:rFonts w:ascii="Times New Roman" w:hAnsi="Times New Roman"/>
          <w:lang w:val="ru-RU"/>
        </w:rPr>
      </w:pPr>
    </w:p>
    <w:p w:rsidR="00BD4C3B" w:rsidRPr="00C908EC" w:rsidRDefault="00BD4C3B" w:rsidP="00BD4C3B">
      <w:pPr>
        <w:pStyle w:val="a3"/>
        <w:ind w:left="1200"/>
        <w:rPr>
          <w:rFonts w:ascii="Times New Roman" w:hAnsi="Times New Roman"/>
          <w:lang w:val="ru-RU"/>
        </w:rPr>
      </w:pPr>
    </w:p>
    <w:p w:rsidR="00BD4C3B" w:rsidRDefault="00BD4C3B" w:rsidP="00BD4C3B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  <w:r w:rsidRPr="00EB1087">
        <w:rPr>
          <w:rFonts w:ascii="Times New Roman" w:hAnsi="Times New Roman"/>
          <w:b/>
          <w:i/>
          <w:noProof/>
          <w:sz w:val="44"/>
          <w:szCs w:val="44"/>
          <w:lang w:val="ru-RU"/>
        </w:rPr>
        <w:drawing>
          <wp:anchor distT="0" distB="0" distL="114300" distR="114300" simplePos="0" relativeHeight="251651584" behindDoc="1" locked="0" layoutInCell="1" allowOverlap="1" wp14:anchorId="099DCE65" wp14:editId="0603A940">
            <wp:simplePos x="0" y="0"/>
            <wp:positionH relativeFrom="column">
              <wp:posOffset>-185252</wp:posOffset>
            </wp:positionH>
            <wp:positionV relativeFrom="paragraph">
              <wp:posOffset>145798</wp:posOffset>
            </wp:positionV>
            <wp:extent cx="6297283" cy="6927012"/>
            <wp:effectExtent l="0" t="0" r="8890" b="7620"/>
            <wp:wrapNone/>
            <wp:docPr id="5" name="Рисунок 5" descr="C:\Users\админ\Downloads\тетрадн. листья\1055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тетрадн. листья\10556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692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>Анкета №3 для учащихся</w:t>
      </w:r>
    </w:p>
    <w:p w:rsidR="00BD4C3B" w:rsidRDefault="00BD4C3B" w:rsidP="00BD4C3B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BD4C3B" w:rsidRDefault="00BD4C3B" w:rsidP="00BD4C3B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BD4C3B" w:rsidRDefault="00BD4C3B" w:rsidP="00BD4C3B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BD4C3B" w:rsidRDefault="00BD4C3B" w:rsidP="00BD4C3B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BD4C3B" w:rsidRDefault="00BD4C3B" w:rsidP="00BD4C3B">
      <w:pPr>
        <w:rPr>
          <w:rFonts w:ascii="Times New Roman" w:hAnsi="Times New Roman"/>
          <w:b/>
          <w:i/>
          <w:noProof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 xml:space="preserve">                              </w:t>
      </w:r>
      <w:r w:rsidRPr="00C908EC">
        <w:rPr>
          <w:rFonts w:ascii="Times New Roman" w:hAnsi="Times New Roman"/>
          <w:b/>
          <w:i/>
          <w:noProof/>
          <w:szCs w:val="24"/>
          <w:lang w:val="ru-RU"/>
        </w:rPr>
        <w:t>Подумайте и ответь на вопросы:</w:t>
      </w:r>
    </w:p>
    <w:p w:rsidR="00BD4C3B" w:rsidRDefault="00BD4C3B" w:rsidP="00BD4C3B">
      <w:pPr>
        <w:pStyle w:val="a3"/>
        <w:numPr>
          <w:ilvl w:val="0"/>
          <w:numId w:val="27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Что значит, по твоему мнению, подвергаться </w:t>
      </w:r>
      <w:proofErr w:type="gramStart"/>
      <w:r>
        <w:rPr>
          <w:rFonts w:ascii="Times New Roman" w:hAnsi="Times New Roman"/>
          <w:szCs w:val="24"/>
          <w:lang w:val="ru-RU"/>
        </w:rPr>
        <w:t>насилию?-</w:t>
      </w:r>
      <w:proofErr w:type="gramEnd"/>
      <w:r>
        <w:rPr>
          <w:rFonts w:ascii="Times New Roman" w:hAnsi="Times New Roman"/>
          <w:szCs w:val="24"/>
          <w:lang w:val="ru-RU"/>
        </w:rPr>
        <w:t>_________</w:t>
      </w: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__________________________________________________________________</w:t>
      </w:r>
    </w:p>
    <w:p w:rsidR="00BD4C3B" w:rsidRDefault="00BD4C3B" w:rsidP="00BD4C3B">
      <w:pPr>
        <w:pStyle w:val="a3"/>
        <w:numPr>
          <w:ilvl w:val="0"/>
          <w:numId w:val="27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Считаешь ли ты вполне возможным проявление насилия к </w:t>
      </w: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</w:t>
      </w:r>
      <w:proofErr w:type="gramStart"/>
      <w:r w:rsidRPr="00C908EC">
        <w:rPr>
          <w:rFonts w:ascii="Times New Roman" w:hAnsi="Times New Roman"/>
          <w:szCs w:val="24"/>
          <w:lang w:val="ru-RU"/>
        </w:rPr>
        <w:t>человеку</w:t>
      </w:r>
      <w:proofErr w:type="gramEnd"/>
      <w:r w:rsidRPr="00C908EC">
        <w:rPr>
          <w:rFonts w:ascii="Times New Roman" w:hAnsi="Times New Roman"/>
          <w:szCs w:val="24"/>
          <w:lang w:val="ru-RU"/>
        </w:rPr>
        <w:t xml:space="preserve"> в наше время?</w:t>
      </w:r>
      <w:r>
        <w:rPr>
          <w:rFonts w:ascii="Times New Roman" w:hAnsi="Times New Roman"/>
          <w:szCs w:val="24"/>
          <w:lang w:val="ru-RU"/>
        </w:rPr>
        <w:t>-_____________________________________________</w:t>
      </w: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__________________________________________________________________</w:t>
      </w:r>
    </w:p>
    <w:p w:rsidR="00BD4C3B" w:rsidRDefault="00BD4C3B" w:rsidP="00BD4C3B">
      <w:pPr>
        <w:pStyle w:val="a3"/>
        <w:numPr>
          <w:ilvl w:val="0"/>
          <w:numId w:val="27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Какие виды насилия, по твоему мнению, существую в реальном </w:t>
      </w: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</w:t>
      </w:r>
      <w:proofErr w:type="gramStart"/>
      <w:r w:rsidRPr="00ED7273">
        <w:rPr>
          <w:rFonts w:ascii="Times New Roman" w:hAnsi="Times New Roman"/>
          <w:szCs w:val="24"/>
          <w:lang w:val="ru-RU"/>
        </w:rPr>
        <w:t>мире?</w:t>
      </w:r>
      <w:r>
        <w:rPr>
          <w:rFonts w:ascii="Times New Roman" w:hAnsi="Times New Roman"/>
          <w:szCs w:val="24"/>
          <w:lang w:val="ru-RU"/>
        </w:rPr>
        <w:t>-</w:t>
      </w:r>
      <w:proofErr w:type="gramEnd"/>
      <w:r>
        <w:rPr>
          <w:rFonts w:ascii="Times New Roman" w:hAnsi="Times New Roman"/>
          <w:szCs w:val="24"/>
          <w:lang w:val="ru-RU"/>
        </w:rPr>
        <w:t>_____________________________________________________________</w:t>
      </w:r>
    </w:p>
    <w:p w:rsidR="00BD4C3B" w:rsidRDefault="00BD4C3B" w:rsidP="00BD4C3B">
      <w:pPr>
        <w:pStyle w:val="a3"/>
        <w:numPr>
          <w:ilvl w:val="0"/>
          <w:numId w:val="27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Сталкивался ли ты с проявлением насилия по отношению к </w:t>
      </w:r>
      <w:proofErr w:type="gramStart"/>
      <w:r>
        <w:rPr>
          <w:rFonts w:ascii="Times New Roman" w:hAnsi="Times New Roman"/>
          <w:szCs w:val="24"/>
          <w:lang w:val="ru-RU"/>
        </w:rPr>
        <w:t>себе?-</w:t>
      </w:r>
      <w:proofErr w:type="gramEnd"/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__________________________________________________________________</w:t>
      </w:r>
    </w:p>
    <w:p w:rsidR="00BD4C3B" w:rsidRDefault="00BD4C3B" w:rsidP="00BD4C3B">
      <w:pPr>
        <w:pStyle w:val="a3"/>
        <w:numPr>
          <w:ilvl w:val="0"/>
          <w:numId w:val="27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Считаешь ли ты возможным проявление насилия по отношению</w:t>
      </w: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 w:rsidRPr="00ED727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ED7273">
        <w:rPr>
          <w:rFonts w:ascii="Times New Roman" w:hAnsi="Times New Roman"/>
          <w:szCs w:val="24"/>
          <w:lang w:val="ru-RU"/>
        </w:rPr>
        <w:t>к</w:t>
      </w:r>
      <w:proofErr w:type="gramEnd"/>
      <w:r w:rsidRPr="00ED7273">
        <w:rPr>
          <w:rFonts w:ascii="Times New Roman" w:hAnsi="Times New Roman"/>
          <w:szCs w:val="24"/>
          <w:lang w:val="ru-RU"/>
        </w:rPr>
        <w:t xml:space="preserve"> себе?</w:t>
      </w:r>
      <w:r>
        <w:rPr>
          <w:rFonts w:ascii="Times New Roman" w:hAnsi="Times New Roman"/>
          <w:szCs w:val="24"/>
          <w:lang w:val="ru-RU"/>
        </w:rPr>
        <w:t>- ____________________________________________________________</w:t>
      </w:r>
    </w:p>
    <w:p w:rsidR="00BD4C3B" w:rsidRDefault="00BD4C3B" w:rsidP="00BD4C3B">
      <w:pPr>
        <w:pStyle w:val="a3"/>
        <w:numPr>
          <w:ilvl w:val="0"/>
          <w:numId w:val="27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Можно ли предупредить насилие по отношению к </w:t>
      </w:r>
      <w:proofErr w:type="gramStart"/>
      <w:r>
        <w:rPr>
          <w:rFonts w:ascii="Times New Roman" w:hAnsi="Times New Roman"/>
          <w:szCs w:val="24"/>
          <w:lang w:val="ru-RU"/>
        </w:rPr>
        <w:t>себе?-</w:t>
      </w:r>
      <w:proofErr w:type="gramEnd"/>
      <w:r>
        <w:rPr>
          <w:rFonts w:ascii="Times New Roman" w:hAnsi="Times New Roman"/>
          <w:szCs w:val="24"/>
          <w:lang w:val="ru-RU"/>
        </w:rPr>
        <w:t>________</w:t>
      </w: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__________________________________________________________________</w:t>
      </w:r>
    </w:p>
    <w:p w:rsidR="00BD4C3B" w:rsidRDefault="00BD4C3B" w:rsidP="00BD4C3B">
      <w:pPr>
        <w:pStyle w:val="a3"/>
        <w:numPr>
          <w:ilvl w:val="0"/>
          <w:numId w:val="27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Что для этого нужно </w:t>
      </w:r>
      <w:proofErr w:type="gramStart"/>
      <w:r>
        <w:rPr>
          <w:rFonts w:ascii="Times New Roman" w:hAnsi="Times New Roman"/>
          <w:szCs w:val="24"/>
          <w:lang w:val="ru-RU"/>
        </w:rPr>
        <w:t>предпринять?-</w:t>
      </w:r>
      <w:proofErr w:type="gramEnd"/>
      <w:r>
        <w:rPr>
          <w:rFonts w:ascii="Times New Roman" w:hAnsi="Times New Roman"/>
          <w:szCs w:val="24"/>
          <w:lang w:val="ru-RU"/>
        </w:rPr>
        <w:t>__________________________</w:t>
      </w: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__________________________________________________________________</w:t>
      </w:r>
    </w:p>
    <w:p w:rsidR="00BD4C3B" w:rsidRDefault="00BD4C3B" w:rsidP="00BD4C3B">
      <w:pPr>
        <w:pStyle w:val="a3"/>
        <w:numPr>
          <w:ilvl w:val="0"/>
          <w:numId w:val="27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Говорят ли с тобой родители на эту </w:t>
      </w:r>
      <w:proofErr w:type="gramStart"/>
      <w:r>
        <w:rPr>
          <w:rFonts w:ascii="Times New Roman" w:hAnsi="Times New Roman"/>
          <w:szCs w:val="24"/>
          <w:lang w:val="ru-RU"/>
        </w:rPr>
        <w:t>тему?-</w:t>
      </w:r>
      <w:proofErr w:type="gramEnd"/>
      <w:r>
        <w:rPr>
          <w:rFonts w:ascii="Times New Roman" w:hAnsi="Times New Roman"/>
          <w:szCs w:val="24"/>
          <w:lang w:val="ru-RU"/>
        </w:rPr>
        <w:t xml:space="preserve"> ____________________</w:t>
      </w: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__________________________________________________________________</w:t>
      </w:r>
    </w:p>
    <w:p w:rsidR="00BD4C3B" w:rsidRDefault="00BD4C3B" w:rsidP="00BD4C3B">
      <w:pPr>
        <w:pStyle w:val="a3"/>
        <w:numPr>
          <w:ilvl w:val="0"/>
          <w:numId w:val="27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На какие моменты они обращают внимание при разговоре с тобой </w:t>
      </w: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</w:t>
      </w:r>
      <w:proofErr w:type="gramStart"/>
      <w:r w:rsidRPr="00ED7273">
        <w:rPr>
          <w:rFonts w:ascii="Times New Roman" w:hAnsi="Times New Roman"/>
          <w:szCs w:val="24"/>
          <w:lang w:val="ru-RU"/>
        </w:rPr>
        <w:t>на</w:t>
      </w:r>
      <w:proofErr w:type="gramEnd"/>
      <w:r w:rsidRPr="00ED7273">
        <w:rPr>
          <w:rFonts w:ascii="Times New Roman" w:hAnsi="Times New Roman"/>
          <w:szCs w:val="24"/>
          <w:lang w:val="ru-RU"/>
        </w:rPr>
        <w:t xml:space="preserve"> эту тему?</w:t>
      </w:r>
      <w:r>
        <w:rPr>
          <w:rFonts w:ascii="Times New Roman" w:hAnsi="Times New Roman"/>
          <w:szCs w:val="24"/>
          <w:lang w:val="ru-RU"/>
        </w:rPr>
        <w:t>-_______________________________________________________</w:t>
      </w:r>
    </w:p>
    <w:p w:rsidR="00BD4C3B" w:rsidRDefault="00BD4C3B" w:rsidP="00BD4C3B">
      <w:pPr>
        <w:pStyle w:val="a3"/>
        <w:numPr>
          <w:ilvl w:val="0"/>
          <w:numId w:val="27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Как ты думаешь, где можно столкнуться с проявлением насилия по</w:t>
      </w:r>
    </w:p>
    <w:p w:rsidR="00BD4C3B" w:rsidRPr="00ED7273" w:rsidRDefault="00BD4C3B" w:rsidP="00BD4C3B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</w:t>
      </w:r>
      <w:proofErr w:type="gramStart"/>
      <w:r w:rsidRPr="00ED7273">
        <w:rPr>
          <w:rFonts w:ascii="Times New Roman" w:hAnsi="Times New Roman"/>
          <w:szCs w:val="24"/>
          <w:lang w:val="ru-RU"/>
        </w:rPr>
        <w:t>отношению</w:t>
      </w:r>
      <w:proofErr w:type="gramEnd"/>
      <w:r w:rsidRPr="00ED7273">
        <w:rPr>
          <w:rFonts w:ascii="Times New Roman" w:hAnsi="Times New Roman"/>
          <w:szCs w:val="24"/>
          <w:lang w:val="ru-RU"/>
        </w:rPr>
        <w:t xml:space="preserve"> к тебе?</w:t>
      </w:r>
      <w:r>
        <w:rPr>
          <w:rFonts w:ascii="Times New Roman" w:hAnsi="Times New Roman"/>
          <w:szCs w:val="24"/>
          <w:lang w:val="ru-RU"/>
        </w:rPr>
        <w:t>-_________________________________________________</w:t>
      </w: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  <w:r w:rsidRPr="00EB1087">
        <w:rPr>
          <w:rFonts w:ascii="Times New Roman" w:hAnsi="Times New Roman"/>
          <w:b/>
          <w:i/>
          <w:noProof/>
          <w:sz w:val="44"/>
          <w:szCs w:val="44"/>
          <w:lang w:val="ru-RU"/>
        </w:rPr>
        <w:lastRenderedPageBreak/>
        <w:drawing>
          <wp:anchor distT="0" distB="0" distL="114300" distR="114300" simplePos="0" relativeHeight="251653632" behindDoc="1" locked="0" layoutInCell="1" allowOverlap="1" wp14:anchorId="43A70D08" wp14:editId="7AABC66B">
            <wp:simplePos x="0" y="0"/>
            <wp:positionH relativeFrom="column">
              <wp:posOffset>377825</wp:posOffset>
            </wp:positionH>
            <wp:positionV relativeFrom="paragraph">
              <wp:posOffset>455930</wp:posOffset>
            </wp:positionV>
            <wp:extent cx="5883215" cy="4451230"/>
            <wp:effectExtent l="0" t="0" r="3810" b="6985"/>
            <wp:wrapNone/>
            <wp:docPr id="7" name="Рисунок 7" descr="C:\Users\админ\Downloads\тетрадн. листья\1055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тетрадн. листья\10556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15" cy="44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>Анкета №1 для родителей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 xml:space="preserve">   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7F432C" w:rsidRDefault="007F432C" w:rsidP="007F432C">
      <w:pPr>
        <w:rPr>
          <w:rFonts w:ascii="Times New Roman" w:hAnsi="Times New Roman"/>
          <w:i/>
          <w:noProof/>
          <w:sz w:val="36"/>
          <w:szCs w:val="36"/>
          <w:lang w:val="ru-RU"/>
        </w:rPr>
      </w:pP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 xml:space="preserve">                                       </w:t>
      </w:r>
      <w:r w:rsidRPr="00ED7273">
        <w:rPr>
          <w:rFonts w:ascii="Times New Roman" w:hAnsi="Times New Roman"/>
          <w:i/>
          <w:noProof/>
          <w:sz w:val="36"/>
          <w:szCs w:val="36"/>
          <w:lang w:val="ru-RU"/>
        </w:rPr>
        <w:t>Уважаемы родители!</w:t>
      </w:r>
    </w:p>
    <w:p w:rsidR="007F432C" w:rsidRDefault="007F432C" w:rsidP="007F432C">
      <w:pPr>
        <w:rPr>
          <w:rFonts w:ascii="Times New Roman" w:hAnsi="Times New Roman"/>
          <w:i/>
          <w:noProof/>
          <w:sz w:val="32"/>
          <w:szCs w:val="32"/>
          <w:lang w:val="ru-RU"/>
        </w:rPr>
      </w:pPr>
      <w:r>
        <w:rPr>
          <w:rFonts w:ascii="Times New Roman" w:hAnsi="Times New Roman"/>
          <w:i/>
          <w:noProof/>
          <w:sz w:val="36"/>
          <w:szCs w:val="36"/>
          <w:lang w:val="ru-RU"/>
        </w:rPr>
        <w:t xml:space="preserve">                               </w:t>
      </w:r>
      <w:r w:rsidRPr="00C57D44">
        <w:rPr>
          <w:rFonts w:ascii="Times New Roman" w:hAnsi="Times New Roman"/>
          <w:i/>
          <w:noProof/>
          <w:sz w:val="32"/>
          <w:szCs w:val="32"/>
          <w:lang w:val="ru-RU"/>
        </w:rPr>
        <w:t>Подумайте и ответь на вопросы анкеты</w:t>
      </w:r>
      <w:r>
        <w:rPr>
          <w:rFonts w:ascii="Times New Roman" w:hAnsi="Times New Roman"/>
          <w:i/>
          <w:noProof/>
          <w:sz w:val="32"/>
          <w:szCs w:val="32"/>
          <w:lang w:val="ru-RU"/>
        </w:rPr>
        <w:t>:</w:t>
      </w:r>
    </w:p>
    <w:p w:rsidR="007F432C" w:rsidRDefault="007F432C" w:rsidP="007F432C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Изменилось ли поведение Вашего ребёнка в последнее</w:t>
      </w:r>
    </w:p>
    <w:p w:rsidR="007F432C" w:rsidRDefault="007F432C" w:rsidP="007F432C">
      <w:pPr>
        <w:ind w:left="1545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время?_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</w:p>
    <w:p w:rsidR="007F432C" w:rsidRDefault="007F432C" w:rsidP="007F432C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Бывает ли Ваш ребёнок агрессивным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грубым?_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7F432C" w:rsidRDefault="007F432C" w:rsidP="007F432C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Против кого он проявляет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агрессию?_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7F432C" w:rsidRDefault="007F432C" w:rsidP="007F432C">
      <w:pPr>
        <w:ind w:left="15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</w:t>
      </w:r>
    </w:p>
    <w:p w:rsidR="007F432C" w:rsidRDefault="007F432C" w:rsidP="007F432C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Какими средствами Вы стараетесь преодолеть агрессию </w:t>
      </w:r>
    </w:p>
    <w:p w:rsidR="007F432C" w:rsidRDefault="007F432C" w:rsidP="007F432C">
      <w:pPr>
        <w:ind w:left="1545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57D44">
        <w:rPr>
          <w:rFonts w:ascii="Times New Roman" w:hAnsi="Times New Roman"/>
          <w:sz w:val="28"/>
          <w:szCs w:val="28"/>
          <w:lang w:val="ru-RU"/>
        </w:rPr>
        <w:t>своего</w:t>
      </w:r>
      <w:proofErr w:type="gramEnd"/>
      <w:r w:rsidRPr="00C57D44">
        <w:rPr>
          <w:rFonts w:ascii="Times New Roman" w:hAnsi="Times New Roman"/>
          <w:sz w:val="28"/>
          <w:szCs w:val="28"/>
          <w:lang w:val="ru-RU"/>
        </w:rPr>
        <w:t xml:space="preserve"> ребёнка?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</w:t>
      </w:r>
    </w:p>
    <w:p w:rsidR="007F432C" w:rsidRDefault="007F432C" w:rsidP="007F432C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Находите ли Вы понимание у всех членов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семьи?_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</w:t>
      </w:r>
    </w:p>
    <w:p w:rsidR="007F432C" w:rsidRPr="00C57D44" w:rsidRDefault="007F432C" w:rsidP="007F432C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Считаете ли Вы необходимым поднимать эту тему на родительском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собрании?_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7F432C" w:rsidRPr="00C57D44" w:rsidRDefault="007F432C" w:rsidP="007F432C">
      <w:pPr>
        <w:ind w:left="1545"/>
        <w:rPr>
          <w:rFonts w:ascii="Times New Roman" w:hAnsi="Times New Roman"/>
          <w:sz w:val="28"/>
          <w:szCs w:val="28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  <w:r w:rsidRPr="00EB1087">
        <w:rPr>
          <w:rFonts w:ascii="Times New Roman" w:hAnsi="Times New Roman"/>
          <w:b/>
          <w:i/>
          <w:noProof/>
          <w:sz w:val="44"/>
          <w:szCs w:val="44"/>
          <w:lang w:val="ru-RU"/>
        </w:rPr>
        <w:lastRenderedPageBreak/>
        <w:drawing>
          <wp:anchor distT="0" distB="0" distL="114300" distR="114300" simplePos="0" relativeHeight="251652608" behindDoc="1" locked="0" layoutInCell="1" allowOverlap="1" wp14:anchorId="2AE7E0E5" wp14:editId="1CAB8BEF">
            <wp:simplePos x="0" y="0"/>
            <wp:positionH relativeFrom="column">
              <wp:posOffset>228816</wp:posOffset>
            </wp:positionH>
            <wp:positionV relativeFrom="paragraph">
              <wp:posOffset>303722</wp:posOffset>
            </wp:positionV>
            <wp:extent cx="5883215" cy="5693434"/>
            <wp:effectExtent l="0" t="0" r="3810" b="2540"/>
            <wp:wrapNone/>
            <wp:docPr id="6" name="Рисунок 6" descr="C:\Users\админ\Downloads\тетрадн. листья\1055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тетрадн. листья\10556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15" cy="569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>Анкета №2 для родителей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 xml:space="preserve">                                                       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 xml:space="preserve">                                                   </w:t>
      </w:r>
      <w:r w:rsidRPr="00C57D44">
        <w:rPr>
          <w:rFonts w:ascii="Times New Roman" w:hAnsi="Times New Roman"/>
          <w:b/>
          <w:i/>
          <w:noProof/>
          <w:sz w:val="28"/>
          <w:szCs w:val="28"/>
          <w:lang w:val="ru-RU"/>
        </w:rPr>
        <w:t>Уважаемые родители!</w:t>
      </w:r>
    </w:p>
    <w:p w:rsidR="007F432C" w:rsidRDefault="007F432C" w:rsidP="007F432C">
      <w:pPr>
        <w:rPr>
          <w:rFonts w:ascii="Times New Roman" w:hAnsi="Times New Roman"/>
          <w:i/>
          <w:noProof/>
          <w:szCs w:val="24"/>
          <w:lang w:val="ru-RU"/>
        </w:rPr>
      </w:pPr>
      <w:r w:rsidRPr="00C57D44">
        <w:rPr>
          <w:rFonts w:ascii="Times New Roman" w:hAnsi="Times New Roman"/>
          <w:i/>
          <w:noProof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/>
          <w:i/>
          <w:noProof/>
          <w:szCs w:val="24"/>
          <w:lang w:val="ru-RU"/>
        </w:rPr>
        <w:t xml:space="preserve">                        </w:t>
      </w:r>
      <w:r w:rsidRPr="00C57D44">
        <w:rPr>
          <w:rFonts w:ascii="Times New Roman" w:hAnsi="Times New Roman"/>
          <w:i/>
          <w:noProof/>
          <w:szCs w:val="24"/>
          <w:lang w:val="ru-RU"/>
        </w:rPr>
        <w:t xml:space="preserve">Отметьте, пожалуйста, те качества </w:t>
      </w:r>
    </w:p>
    <w:p w:rsidR="007F432C" w:rsidRDefault="007F432C" w:rsidP="007F432C">
      <w:pPr>
        <w:rPr>
          <w:rFonts w:ascii="Times New Roman" w:hAnsi="Times New Roman"/>
          <w:i/>
          <w:noProof/>
          <w:szCs w:val="24"/>
          <w:lang w:val="ru-RU"/>
        </w:rPr>
      </w:pPr>
      <w:r>
        <w:rPr>
          <w:rFonts w:ascii="Times New Roman" w:hAnsi="Times New Roman"/>
          <w:i/>
          <w:noProof/>
          <w:szCs w:val="24"/>
          <w:lang w:val="ru-RU"/>
        </w:rPr>
        <w:t xml:space="preserve">                                                       характера,</w:t>
      </w:r>
      <w:r w:rsidRPr="00C57D44">
        <w:rPr>
          <w:rFonts w:ascii="Times New Roman" w:hAnsi="Times New Roman"/>
          <w:i/>
          <w:noProof/>
          <w:szCs w:val="24"/>
          <w:lang w:val="ru-RU"/>
        </w:rPr>
        <w:t xml:space="preserve">которые у вашего ребёнка наиболее </w:t>
      </w:r>
    </w:p>
    <w:p w:rsidR="007F432C" w:rsidRDefault="007F432C" w:rsidP="007F432C">
      <w:pPr>
        <w:rPr>
          <w:rFonts w:ascii="Times New Roman" w:hAnsi="Times New Roman"/>
          <w:i/>
          <w:noProof/>
          <w:szCs w:val="24"/>
          <w:lang w:val="ru-RU"/>
        </w:rPr>
      </w:pPr>
      <w:r>
        <w:rPr>
          <w:rFonts w:ascii="Times New Roman" w:hAnsi="Times New Roman"/>
          <w:i/>
          <w:noProof/>
          <w:szCs w:val="24"/>
          <w:lang w:val="ru-RU"/>
        </w:rPr>
        <w:t xml:space="preserve">                                         выражены, и проранжируйте </w:t>
      </w:r>
      <w:r w:rsidRPr="00C57D44">
        <w:rPr>
          <w:rFonts w:ascii="Times New Roman" w:hAnsi="Times New Roman"/>
          <w:i/>
          <w:noProof/>
          <w:szCs w:val="24"/>
          <w:lang w:val="ru-RU"/>
        </w:rPr>
        <w:t xml:space="preserve">их по степени проявления в </w:t>
      </w:r>
    </w:p>
    <w:p w:rsidR="007F432C" w:rsidRPr="00506E60" w:rsidRDefault="007F432C" w:rsidP="007F432C">
      <w:pPr>
        <w:rPr>
          <w:rFonts w:ascii="Times New Roman" w:hAnsi="Times New Roman"/>
          <w:i/>
          <w:noProof/>
          <w:szCs w:val="24"/>
          <w:lang w:val="ru-RU"/>
        </w:rPr>
      </w:pPr>
      <w:r>
        <w:rPr>
          <w:rFonts w:ascii="Times New Roman" w:hAnsi="Times New Roman"/>
          <w:i/>
          <w:noProof/>
          <w:szCs w:val="24"/>
          <w:lang w:val="ru-RU"/>
        </w:rPr>
        <w:t xml:space="preserve">                       </w:t>
      </w:r>
      <w:r w:rsidRPr="00C57D44">
        <w:rPr>
          <w:rFonts w:ascii="Times New Roman" w:hAnsi="Times New Roman"/>
          <w:i/>
          <w:noProof/>
          <w:szCs w:val="24"/>
          <w:lang w:val="ru-RU"/>
        </w:rPr>
        <w:t xml:space="preserve">его </w:t>
      </w:r>
      <w:r>
        <w:rPr>
          <w:rFonts w:ascii="Times New Roman" w:hAnsi="Times New Roman"/>
          <w:i/>
          <w:noProof/>
          <w:szCs w:val="24"/>
          <w:lang w:val="ru-RU"/>
        </w:rPr>
        <w:t>поведении</w:t>
      </w:r>
      <w:r>
        <w:rPr>
          <w:rFonts w:ascii="Times New Roman" w:hAnsi="Times New Roman"/>
          <w:b/>
          <w:i/>
          <w:noProof/>
          <w:sz w:val="28"/>
          <w:szCs w:val="28"/>
          <w:lang w:val="ru-RU"/>
        </w:rPr>
        <w:t>.</w:t>
      </w:r>
    </w:p>
    <w:p w:rsidR="007F432C" w:rsidRPr="00C57D44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                 </w:t>
      </w:r>
      <w:r w:rsidRPr="00C57D44">
        <w:rPr>
          <w:rFonts w:ascii="Times New Roman" w:hAnsi="Times New Roman"/>
          <w:b/>
          <w:i/>
          <w:noProof/>
          <w:szCs w:val="24"/>
          <w:lang w:val="ru-RU"/>
        </w:rPr>
        <w:t xml:space="preserve">По моим наблюдениям, в характере моего ребёнка чаще 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  <w:r w:rsidRPr="00C57D44">
        <w:rPr>
          <w:rFonts w:ascii="Times New Roman" w:hAnsi="Times New Roman"/>
          <w:b/>
          <w:i/>
          <w:noProof/>
          <w:szCs w:val="24"/>
          <w:lang w:val="ru-RU"/>
        </w:rPr>
        <w:t xml:space="preserve">                 </w:t>
      </w:r>
      <w:r>
        <w:rPr>
          <w:rFonts w:ascii="Times New Roman" w:hAnsi="Times New Roman"/>
          <w:b/>
          <w:i/>
          <w:noProof/>
          <w:szCs w:val="24"/>
          <w:lang w:val="ru-RU"/>
        </w:rPr>
        <w:t xml:space="preserve">    </w:t>
      </w:r>
      <w:r w:rsidRPr="00C57D44">
        <w:rPr>
          <w:rFonts w:ascii="Times New Roman" w:hAnsi="Times New Roman"/>
          <w:b/>
          <w:i/>
          <w:noProof/>
          <w:szCs w:val="24"/>
          <w:lang w:val="ru-RU"/>
        </w:rPr>
        <w:t>всего проявляются:</w:t>
      </w:r>
    </w:p>
    <w:p w:rsidR="007F432C" w:rsidRPr="00C57D44" w:rsidRDefault="007F432C" w:rsidP="007F432C">
      <w:pPr>
        <w:pStyle w:val="a3"/>
        <w:numPr>
          <w:ilvl w:val="0"/>
          <w:numId w:val="30"/>
        </w:numPr>
        <w:rPr>
          <w:rFonts w:ascii="Times New Roman" w:hAnsi="Times New Roman"/>
          <w:noProof/>
          <w:szCs w:val="24"/>
          <w:lang w:val="ru-RU"/>
        </w:rPr>
      </w:pPr>
      <w:r w:rsidRPr="00C57D44">
        <w:rPr>
          <w:rFonts w:ascii="Times New Roman" w:hAnsi="Times New Roman"/>
          <w:noProof/>
          <w:szCs w:val="24"/>
          <w:lang w:val="ru-RU"/>
        </w:rPr>
        <w:t xml:space="preserve">Доброта;                                          </w:t>
      </w:r>
    </w:p>
    <w:p w:rsidR="007F432C" w:rsidRPr="00C57D44" w:rsidRDefault="007F432C" w:rsidP="007F432C">
      <w:pPr>
        <w:pStyle w:val="a3"/>
        <w:numPr>
          <w:ilvl w:val="0"/>
          <w:numId w:val="29"/>
        </w:numPr>
        <w:rPr>
          <w:rFonts w:ascii="Times New Roman" w:hAnsi="Times New Roman"/>
          <w:noProof/>
          <w:szCs w:val="24"/>
          <w:lang w:val="ru-RU"/>
        </w:rPr>
      </w:pPr>
      <w:r w:rsidRPr="00C57D44">
        <w:rPr>
          <w:rFonts w:ascii="Times New Roman" w:hAnsi="Times New Roman"/>
          <w:noProof/>
          <w:szCs w:val="24"/>
          <w:lang w:val="ru-RU"/>
        </w:rPr>
        <w:t>Сочувствие;</w:t>
      </w:r>
    </w:p>
    <w:p w:rsidR="007F432C" w:rsidRPr="00C57D44" w:rsidRDefault="007F432C" w:rsidP="007F432C">
      <w:pPr>
        <w:pStyle w:val="a3"/>
        <w:numPr>
          <w:ilvl w:val="0"/>
          <w:numId w:val="29"/>
        </w:numPr>
        <w:rPr>
          <w:rFonts w:ascii="Times New Roman" w:hAnsi="Times New Roman"/>
          <w:noProof/>
          <w:szCs w:val="24"/>
          <w:lang w:val="ru-RU"/>
        </w:rPr>
      </w:pPr>
      <w:r w:rsidRPr="00C57D44">
        <w:rPr>
          <w:rFonts w:ascii="Times New Roman" w:hAnsi="Times New Roman"/>
          <w:noProof/>
          <w:szCs w:val="24"/>
          <w:lang w:val="ru-RU"/>
        </w:rPr>
        <w:t>Покладистость;</w:t>
      </w:r>
    </w:p>
    <w:p w:rsidR="007F432C" w:rsidRPr="00C57D44" w:rsidRDefault="007F432C" w:rsidP="007F432C">
      <w:pPr>
        <w:pStyle w:val="a3"/>
        <w:numPr>
          <w:ilvl w:val="0"/>
          <w:numId w:val="29"/>
        </w:numPr>
        <w:rPr>
          <w:rFonts w:ascii="Times New Roman" w:hAnsi="Times New Roman"/>
          <w:noProof/>
          <w:szCs w:val="24"/>
          <w:lang w:val="ru-RU"/>
        </w:rPr>
      </w:pPr>
      <w:r w:rsidRPr="00C57D44">
        <w:rPr>
          <w:rFonts w:ascii="Times New Roman" w:hAnsi="Times New Roman"/>
          <w:noProof/>
          <w:szCs w:val="24"/>
          <w:lang w:val="ru-RU"/>
        </w:rPr>
        <w:t>Терпение;</w:t>
      </w:r>
    </w:p>
    <w:p w:rsidR="007F432C" w:rsidRPr="00C57D44" w:rsidRDefault="007F432C" w:rsidP="007F432C">
      <w:pPr>
        <w:pStyle w:val="a3"/>
        <w:numPr>
          <w:ilvl w:val="0"/>
          <w:numId w:val="29"/>
        </w:numPr>
        <w:rPr>
          <w:rFonts w:ascii="Times New Roman" w:hAnsi="Times New Roman"/>
          <w:noProof/>
          <w:szCs w:val="24"/>
          <w:lang w:val="ru-RU"/>
        </w:rPr>
      </w:pPr>
      <w:r w:rsidRPr="00C57D44">
        <w:rPr>
          <w:rFonts w:ascii="Times New Roman" w:hAnsi="Times New Roman"/>
          <w:noProof/>
          <w:szCs w:val="24"/>
          <w:lang w:val="ru-RU"/>
        </w:rPr>
        <w:t>Сопереживание;</w:t>
      </w:r>
    </w:p>
    <w:p w:rsidR="007F432C" w:rsidRPr="00C57D44" w:rsidRDefault="007F432C" w:rsidP="007F432C">
      <w:pPr>
        <w:pStyle w:val="a3"/>
        <w:numPr>
          <w:ilvl w:val="0"/>
          <w:numId w:val="29"/>
        </w:numPr>
        <w:rPr>
          <w:rFonts w:ascii="Times New Roman" w:hAnsi="Times New Roman"/>
          <w:noProof/>
          <w:szCs w:val="24"/>
          <w:lang w:val="ru-RU"/>
        </w:rPr>
      </w:pPr>
      <w:r w:rsidRPr="00C57D44">
        <w:rPr>
          <w:rFonts w:ascii="Times New Roman" w:hAnsi="Times New Roman"/>
          <w:noProof/>
          <w:szCs w:val="24"/>
          <w:lang w:val="ru-RU"/>
        </w:rPr>
        <w:t>Безразличие;</w:t>
      </w:r>
    </w:p>
    <w:p w:rsidR="007F432C" w:rsidRPr="00C57D44" w:rsidRDefault="007F432C" w:rsidP="007F432C">
      <w:pPr>
        <w:pStyle w:val="a3"/>
        <w:numPr>
          <w:ilvl w:val="0"/>
          <w:numId w:val="29"/>
        </w:numPr>
        <w:rPr>
          <w:rFonts w:ascii="Times New Roman" w:hAnsi="Times New Roman"/>
          <w:noProof/>
          <w:szCs w:val="24"/>
          <w:lang w:val="ru-RU"/>
        </w:rPr>
      </w:pPr>
      <w:r w:rsidRPr="00C57D44">
        <w:rPr>
          <w:rFonts w:ascii="Times New Roman" w:hAnsi="Times New Roman"/>
          <w:noProof/>
          <w:szCs w:val="24"/>
          <w:lang w:val="ru-RU"/>
        </w:rPr>
        <w:t>Упрямство;</w:t>
      </w:r>
    </w:p>
    <w:p w:rsidR="007F432C" w:rsidRPr="00C57D44" w:rsidRDefault="007F432C" w:rsidP="007F432C">
      <w:pPr>
        <w:pStyle w:val="a3"/>
        <w:numPr>
          <w:ilvl w:val="0"/>
          <w:numId w:val="29"/>
        </w:numPr>
        <w:rPr>
          <w:rFonts w:ascii="Times New Roman" w:hAnsi="Times New Roman"/>
          <w:noProof/>
          <w:szCs w:val="24"/>
          <w:lang w:val="ru-RU"/>
        </w:rPr>
      </w:pPr>
      <w:r w:rsidRPr="00C57D44">
        <w:rPr>
          <w:rFonts w:ascii="Times New Roman" w:hAnsi="Times New Roman"/>
          <w:noProof/>
          <w:szCs w:val="24"/>
          <w:lang w:val="ru-RU"/>
        </w:rPr>
        <w:t>Агрессивность;</w:t>
      </w:r>
    </w:p>
    <w:p w:rsidR="007F432C" w:rsidRPr="00C57D44" w:rsidRDefault="007F432C" w:rsidP="007F432C">
      <w:pPr>
        <w:pStyle w:val="a3"/>
        <w:numPr>
          <w:ilvl w:val="0"/>
          <w:numId w:val="29"/>
        </w:numPr>
        <w:rPr>
          <w:rFonts w:ascii="Times New Roman" w:hAnsi="Times New Roman"/>
          <w:noProof/>
          <w:szCs w:val="24"/>
          <w:lang w:val="ru-RU"/>
        </w:rPr>
      </w:pPr>
      <w:r w:rsidRPr="00C57D44">
        <w:rPr>
          <w:rFonts w:ascii="Times New Roman" w:hAnsi="Times New Roman"/>
          <w:noProof/>
          <w:szCs w:val="24"/>
          <w:lang w:val="ru-RU"/>
        </w:rPr>
        <w:t>Нетерпимость;</w:t>
      </w:r>
    </w:p>
    <w:p w:rsidR="007F432C" w:rsidRDefault="007F432C" w:rsidP="007F432C">
      <w:pPr>
        <w:pStyle w:val="a3"/>
        <w:numPr>
          <w:ilvl w:val="0"/>
          <w:numId w:val="29"/>
        </w:numPr>
        <w:rPr>
          <w:rFonts w:ascii="Times New Roman" w:hAnsi="Times New Roman"/>
          <w:noProof/>
          <w:szCs w:val="24"/>
          <w:lang w:val="ru-RU"/>
        </w:rPr>
      </w:pPr>
      <w:r w:rsidRPr="00C57D44">
        <w:rPr>
          <w:rFonts w:ascii="Times New Roman" w:hAnsi="Times New Roman"/>
          <w:noProof/>
          <w:szCs w:val="24"/>
          <w:lang w:val="ru-RU"/>
        </w:rPr>
        <w:t>Эгоизм.</w:t>
      </w:r>
    </w:p>
    <w:p w:rsidR="007F432C" w:rsidRPr="00C57D44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                 </w:t>
      </w:r>
      <w:r w:rsidRPr="00506E60">
        <w:rPr>
          <w:rFonts w:ascii="Times New Roman" w:hAnsi="Times New Roman"/>
          <w:b/>
          <w:i/>
          <w:noProof/>
          <w:szCs w:val="24"/>
          <w:lang w:val="ru-RU"/>
        </w:rPr>
        <w:t xml:space="preserve">Считаю, что следующие качества характера моего ребёнка 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  <w:r>
        <w:rPr>
          <w:rFonts w:ascii="Times New Roman" w:hAnsi="Times New Roman"/>
          <w:b/>
          <w:i/>
          <w:noProof/>
          <w:szCs w:val="24"/>
          <w:lang w:val="ru-RU"/>
        </w:rPr>
        <w:t xml:space="preserve">                     </w:t>
      </w:r>
      <w:r w:rsidRPr="00506E60">
        <w:rPr>
          <w:rFonts w:ascii="Times New Roman" w:hAnsi="Times New Roman"/>
          <w:b/>
          <w:i/>
          <w:noProof/>
          <w:szCs w:val="24"/>
          <w:lang w:val="ru-RU"/>
        </w:rPr>
        <w:t xml:space="preserve">выражены наиболее ярко:  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  <w:r>
        <w:rPr>
          <w:rFonts w:ascii="Times New Roman" w:hAnsi="Times New Roman"/>
          <w:b/>
          <w:i/>
          <w:noProof/>
          <w:szCs w:val="24"/>
          <w:lang w:val="ru-RU"/>
        </w:rPr>
        <w:t xml:space="preserve">                     1._____________________________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  <w:r>
        <w:rPr>
          <w:rFonts w:ascii="Times New Roman" w:hAnsi="Times New Roman"/>
          <w:b/>
          <w:i/>
          <w:noProof/>
          <w:szCs w:val="24"/>
          <w:lang w:val="ru-RU"/>
        </w:rPr>
        <w:t xml:space="preserve">                    2._____________________________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  <w:r>
        <w:rPr>
          <w:rFonts w:ascii="Times New Roman" w:hAnsi="Times New Roman"/>
          <w:b/>
          <w:i/>
          <w:noProof/>
          <w:szCs w:val="24"/>
          <w:lang w:val="ru-RU"/>
        </w:rPr>
        <w:t xml:space="preserve">                    3._____________________________</w:t>
      </w:r>
      <w:r w:rsidRPr="00506E60">
        <w:rPr>
          <w:rFonts w:ascii="Times New Roman" w:hAnsi="Times New Roman"/>
          <w:b/>
          <w:i/>
          <w:noProof/>
          <w:szCs w:val="24"/>
          <w:lang w:val="ru-RU"/>
        </w:rPr>
        <w:t xml:space="preserve"> 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  <w:r w:rsidRPr="00EB1087">
        <w:rPr>
          <w:rFonts w:ascii="Times New Roman" w:hAnsi="Times New Roman"/>
          <w:b/>
          <w:i/>
          <w:noProof/>
          <w:sz w:val="44"/>
          <w:szCs w:val="44"/>
          <w:lang w:val="ru-RU"/>
        </w:rPr>
        <w:drawing>
          <wp:anchor distT="0" distB="0" distL="114300" distR="114300" simplePos="0" relativeHeight="251654656" behindDoc="1" locked="0" layoutInCell="1" allowOverlap="1" wp14:anchorId="7C240206" wp14:editId="0C6E94D9">
            <wp:simplePos x="0" y="0"/>
            <wp:positionH relativeFrom="column">
              <wp:posOffset>-271228</wp:posOffset>
            </wp:positionH>
            <wp:positionV relativeFrom="paragraph">
              <wp:posOffset>237059</wp:posOffset>
            </wp:positionV>
            <wp:extent cx="6944265" cy="5331125"/>
            <wp:effectExtent l="0" t="0" r="9525" b="3175"/>
            <wp:wrapNone/>
            <wp:docPr id="8" name="Рисунок 8" descr="C:\Users\админ\Downloads\тетрадн. листья\1055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тетрадн. листья\10556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65" cy="53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>Анкета для родителей №3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 w:val="44"/>
          <w:szCs w:val="4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noProof/>
          <w:sz w:val="32"/>
          <w:szCs w:val="32"/>
          <w:lang w:val="ru-RU"/>
        </w:rPr>
      </w:pPr>
      <w:r>
        <w:rPr>
          <w:rFonts w:ascii="Times New Roman" w:hAnsi="Times New Roman"/>
          <w:b/>
          <w:i/>
          <w:noProof/>
          <w:sz w:val="44"/>
          <w:szCs w:val="44"/>
          <w:lang w:val="ru-RU"/>
        </w:rPr>
        <w:t xml:space="preserve">                                              </w:t>
      </w:r>
      <w:r w:rsidRPr="00506E60">
        <w:rPr>
          <w:rFonts w:ascii="Times New Roman" w:hAnsi="Times New Roman"/>
          <w:b/>
          <w:i/>
          <w:noProof/>
          <w:sz w:val="32"/>
          <w:szCs w:val="32"/>
          <w:lang w:val="ru-RU"/>
        </w:rPr>
        <w:t>Уважаемые родители!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val="ru-RU"/>
        </w:rPr>
        <w:t xml:space="preserve">                                         </w:t>
      </w:r>
      <w:r>
        <w:rPr>
          <w:rFonts w:ascii="Times New Roman" w:hAnsi="Times New Roman"/>
          <w:b/>
          <w:i/>
          <w:noProof/>
          <w:sz w:val="28"/>
          <w:szCs w:val="28"/>
          <w:lang w:val="ru-RU"/>
        </w:rPr>
        <w:t>Подумайте и ответьте на вопросы анкеты.</w:t>
      </w:r>
    </w:p>
    <w:p w:rsidR="007F432C" w:rsidRDefault="007F432C" w:rsidP="007F432C">
      <w:pPr>
        <w:pStyle w:val="a3"/>
        <w:numPr>
          <w:ilvl w:val="0"/>
          <w:numId w:val="31"/>
        </w:numPr>
        <w:rPr>
          <w:rFonts w:ascii="Times New Roman" w:hAnsi="Times New Roman"/>
          <w:szCs w:val="24"/>
          <w:lang w:val="ru-RU"/>
        </w:rPr>
      </w:pPr>
      <w:r w:rsidRPr="00506E60">
        <w:rPr>
          <w:rFonts w:ascii="Times New Roman" w:hAnsi="Times New Roman"/>
          <w:noProof/>
          <w:szCs w:val="24"/>
          <w:lang w:val="ru-RU"/>
        </w:rPr>
        <w:t xml:space="preserve">Говорите </w:t>
      </w:r>
      <w:r>
        <w:rPr>
          <w:rFonts w:ascii="Times New Roman" w:hAnsi="Times New Roman"/>
          <w:noProof/>
          <w:szCs w:val="24"/>
          <w:lang w:val="ru-RU"/>
        </w:rPr>
        <w:t xml:space="preserve">ли Вы своему ребёнку о том, что он может быть </w:t>
      </w:r>
    </w:p>
    <w:p w:rsidR="007F432C" w:rsidRDefault="007F432C" w:rsidP="007F432C">
      <w:pPr>
        <w:rPr>
          <w:rFonts w:ascii="Times New Roman" w:hAnsi="Times New Roman"/>
          <w:b/>
          <w:i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          </w:t>
      </w:r>
      <w:r w:rsidRPr="00506E60">
        <w:rPr>
          <w:rFonts w:ascii="Times New Roman" w:hAnsi="Times New Roman"/>
          <w:noProof/>
          <w:szCs w:val="24"/>
          <w:lang w:val="ru-RU"/>
        </w:rPr>
        <w:t>подвергнут насилию?_________________________________________________</w:t>
      </w:r>
      <w:r w:rsidRPr="00506E60">
        <w:rPr>
          <w:rFonts w:ascii="Times New Roman" w:hAnsi="Times New Roman"/>
          <w:b/>
          <w:i/>
          <w:noProof/>
          <w:szCs w:val="24"/>
          <w:lang w:val="ru-RU"/>
        </w:rPr>
        <w:t xml:space="preserve"> </w:t>
      </w:r>
    </w:p>
    <w:p w:rsidR="007F432C" w:rsidRDefault="007F432C" w:rsidP="007F432C">
      <w:pPr>
        <w:pStyle w:val="a3"/>
        <w:numPr>
          <w:ilvl w:val="0"/>
          <w:numId w:val="31"/>
        </w:numPr>
        <w:rPr>
          <w:rFonts w:ascii="Times New Roman" w:hAnsi="Times New Roman"/>
          <w:szCs w:val="24"/>
          <w:lang w:val="ru-RU"/>
        </w:rPr>
      </w:pPr>
      <w:r w:rsidRPr="00506E60">
        <w:rPr>
          <w:rFonts w:ascii="Times New Roman" w:hAnsi="Times New Roman"/>
          <w:noProof/>
          <w:szCs w:val="24"/>
          <w:lang w:val="ru-RU"/>
        </w:rPr>
        <w:t xml:space="preserve">Как вы учите </w:t>
      </w:r>
      <w:r>
        <w:rPr>
          <w:rFonts w:ascii="Times New Roman" w:hAnsi="Times New Roman"/>
          <w:noProof/>
          <w:szCs w:val="24"/>
          <w:lang w:val="ru-RU"/>
        </w:rPr>
        <w:t xml:space="preserve">своего ребёнка предупреждать насилие по 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</w:t>
      </w:r>
      <w:r w:rsidRPr="00506E60">
        <w:rPr>
          <w:rFonts w:ascii="Times New Roman" w:hAnsi="Times New Roman"/>
          <w:noProof/>
          <w:szCs w:val="24"/>
          <w:lang w:val="ru-RU"/>
        </w:rPr>
        <w:t xml:space="preserve">отношению к себе и бороться с ним? </w:t>
      </w:r>
      <w:r>
        <w:rPr>
          <w:rFonts w:ascii="Times New Roman" w:hAnsi="Times New Roman"/>
          <w:noProof/>
          <w:szCs w:val="24"/>
          <w:lang w:val="ru-RU"/>
        </w:rPr>
        <w:t>_________________________________________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 ________________________________________________________________________</w:t>
      </w:r>
    </w:p>
    <w:p w:rsidR="007F432C" w:rsidRDefault="007F432C" w:rsidP="007F432C">
      <w:pPr>
        <w:pStyle w:val="a3"/>
        <w:numPr>
          <w:ilvl w:val="0"/>
          <w:numId w:val="3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Знает ли Ваш ребёнок телефоны экстренной помощи? __________</w:t>
      </w:r>
    </w:p>
    <w:p w:rsidR="007F432C" w:rsidRDefault="007F432C" w:rsidP="007F432C">
      <w:pPr>
        <w:pStyle w:val="a3"/>
        <w:numPr>
          <w:ilvl w:val="0"/>
          <w:numId w:val="3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Комментируете ли вы своему ребёнку передачи, посвящённые 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борьбе </w:t>
      </w:r>
      <w:r w:rsidRPr="00506E60">
        <w:rPr>
          <w:rFonts w:ascii="Times New Roman" w:hAnsi="Times New Roman"/>
          <w:noProof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Cs w:val="24"/>
          <w:lang w:val="ru-RU"/>
        </w:rPr>
        <w:t>с насилием?_______________________________________________________</w:t>
      </w:r>
    </w:p>
    <w:p w:rsidR="007F432C" w:rsidRDefault="007F432C" w:rsidP="007F432C">
      <w:pPr>
        <w:pStyle w:val="a3"/>
        <w:numPr>
          <w:ilvl w:val="0"/>
          <w:numId w:val="3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Какие правила самозащиты известны Вашему ребёнку?_________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_________________________________________________________________________</w:t>
      </w:r>
    </w:p>
    <w:p w:rsidR="007F432C" w:rsidRDefault="007F432C" w:rsidP="007F432C">
      <w:pPr>
        <w:pStyle w:val="a3"/>
        <w:numPr>
          <w:ilvl w:val="0"/>
          <w:numId w:val="3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Вы знаете, как и с кем </w:t>
      </w:r>
      <w:r w:rsidRPr="00506E60">
        <w:rPr>
          <w:rFonts w:ascii="Times New Roman" w:hAnsi="Times New Roman"/>
          <w:noProof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Cs w:val="24"/>
          <w:lang w:val="ru-RU"/>
        </w:rPr>
        <w:t xml:space="preserve">Ваш ребёнок проводит свободное время? 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</w:t>
      </w:r>
      <w:r w:rsidRPr="0039179D">
        <w:rPr>
          <w:rFonts w:ascii="Times New Roman" w:hAnsi="Times New Roman"/>
          <w:noProof/>
          <w:szCs w:val="24"/>
          <w:lang w:val="ru-RU"/>
        </w:rPr>
        <w:t>Может</w:t>
      </w:r>
      <w:r>
        <w:rPr>
          <w:rFonts w:ascii="Times New Roman" w:hAnsi="Times New Roman"/>
          <w:noProof/>
          <w:szCs w:val="24"/>
          <w:lang w:val="ru-RU"/>
        </w:rPr>
        <w:t xml:space="preserve"> ли он быть подвергнут насилию, общаясь с теми людьми, с которыми он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проводит свободное время?_________________________________________________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________________________________________________________________________</w:t>
      </w:r>
    </w:p>
    <w:p w:rsidR="007F432C" w:rsidRDefault="007F432C" w:rsidP="007F432C">
      <w:pPr>
        <w:pStyle w:val="a3"/>
        <w:numPr>
          <w:ilvl w:val="0"/>
          <w:numId w:val="3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Где, на ваш взгляд, подросток может быть подвергнут </w:t>
      </w:r>
      <w:proofErr w:type="gramStart"/>
      <w:r>
        <w:rPr>
          <w:rFonts w:ascii="Times New Roman" w:hAnsi="Times New Roman"/>
          <w:szCs w:val="24"/>
          <w:lang w:val="ru-RU"/>
        </w:rPr>
        <w:t>насилию?_</w:t>
      </w:r>
      <w:proofErr w:type="gramEnd"/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________________________________________________________________________</w:t>
      </w: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/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lastRenderedPageBreak/>
        <w:drawing>
          <wp:anchor distT="0" distB="0" distL="114300" distR="114300" simplePos="0" relativeHeight="251655680" behindDoc="1" locked="0" layoutInCell="1" allowOverlap="1" wp14:anchorId="72FA3829" wp14:editId="044976BB">
            <wp:simplePos x="0" y="0"/>
            <wp:positionH relativeFrom="column">
              <wp:posOffset>-271516</wp:posOffset>
            </wp:positionH>
            <wp:positionV relativeFrom="paragraph">
              <wp:posOffset>2263</wp:posOffset>
            </wp:positionV>
            <wp:extent cx="6668218" cy="9903125"/>
            <wp:effectExtent l="0" t="0" r="0" b="3175"/>
            <wp:wrapNone/>
            <wp:docPr id="10" name="Рисунок 10" descr="C:\Users\админ\Downloads\тетрадн. листья\0_9747f_d327b52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тетрадн. листья\0_9747f_d327b52a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169" cy="991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Pr="0063554C" w:rsidRDefault="007F432C" w:rsidP="007F432C">
      <w:pPr>
        <w:rPr>
          <w:rFonts w:ascii="Times New Roman" w:hAnsi="Times New Roman"/>
          <w:b/>
          <w:noProof/>
          <w:sz w:val="32"/>
          <w:szCs w:val="32"/>
          <w:lang w:val="ru-RU"/>
        </w:rPr>
      </w:pPr>
      <w:r w:rsidRPr="0063554C">
        <w:rPr>
          <w:rFonts w:ascii="Times New Roman" w:hAnsi="Times New Roman"/>
          <w:b/>
          <w:noProof/>
          <w:sz w:val="32"/>
          <w:szCs w:val="32"/>
          <w:lang w:val="ru-RU"/>
        </w:rPr>
        <w:t>Памятка №1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Уважаемые папы и мамы!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В жизни человек встерчается не только с добром, но и со злом, приобретает не только поло-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жительный. Но и отрицательный опыт.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Добро лечит сердце, зло ранит тело и душу, оставляя рубцы и шрамы на всю оставшуюся жизнь.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Запомните эти простые правила, которые пригодятся в нашей непростой жизни: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Обсудите с подростком вопрос о помощи различных служб в ситуации, сопряжённой с риском для жизни.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Проговорите с ним те номера телефонов, которыми он должен вользоваться в ситуации, связанной с риском для жизни.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Дайте ему ваши рабочие номера телефонов, а также номера телефонов людей, которым вы доверяете.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Воспитывайте в ребёнке привычкурассказывать вам не только о своих достижениях, 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 w:rsidRPr="00366B31">
        <w:rPr>
          <w:rFonts w:ascii="Times New Roman" w:hAnsi="Times New Roman"/>
          <w:noProof/>
          <w:szCs w:val="24"/>
          <w:lang w:val="ru-RU"/>
        </w:rPr>
        <w:t>но и о тревогах</w:t>
      </w:r>
      <w:r>
        <w:rPr>
          <w:rFonts w:ascii="Times New Roman" w:hAnsi="Times New Roman"/>
          <w:noProof/>
          <w:szCs w:val="24"/>
          <w:lang w:val="ru-RU"/>
        </w:rPr>
        <w:t>, сомнениях, страхах.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Каждую трудную ситуацию не оставляйте без внимания, анализируйте вместе с ним.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Обсуждайте с ребёнком примеры находчивости и мужества людей, сумевших выйти </w:t>
      </w:r>
    </w:p>
    <w:p w:rsidR="007F432C" w:rsidRPr="00366B31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 w:rsidRPr="00366B31">
        <w:rPr>
          <w:rFonts w:ascii="Times New Roman" w:hAnsi="Times New Roman"/>
          <w:noProof/>
          <w:szCs w:val="24"/>
          <w:lang w:val="ru-RU"/>
        </w:rPr>
        <w:t>из трудной жизненной ситуации.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Не иронизируйте над ребёнком, если в какой-то ситуации он оказался слабым физиче-ски и морально. Помогите ему и поддержите его, укажите возможные пути решения возникшей проблемы.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Если проблемы связаны только с тем, что ваш ребёнок слаб физически, запишите его в секцию и интересуйтесь его успехами.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Если кто-либо из числа Ваших знакомых и друзей вызывает у вас опасения в отноше-нии вашего ребёнка, проверьте свои сомнения и не общайтесь большес этим челове-</w:t>
      </w:r>
    </w:p>
    <w:p w:rsidR="007F432C" w:rsidRDefault="007F432C" w:rsidP="007F432C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ком.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опаздывайте с ответами на вопросы Вашего ребёнка по различным проблемам физиологии, иначе на них могут ответить другие люди.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Постарайтесь сделать так, чтобы ребёнок с раннего детства проявлял ответственность </w:t>
      </w:r>
    </w:p>
    <w:p w:rsidR="007F432C" w:rsidRDefault="007F432C" w:rsidP="007F432C">
      <w:pPr>
        <w:pStyle w:val="a3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за</w:t>
      </w:r>
      <w:proofErr w:type="gramEnd"/>
      <w:r>
        <w:rPr>
          <w:rFonts w:ascii="Times New Roman" w:hAnsi="Times New Roman"/>
          <w:szCs w:val="24"/>
          <w:lang w:val="ru-RU"/>
        </w:rPr>
        <w:t xml:space="preserve"> свои поступки и за принятие решений.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Учите ребёнка предвидеть последствия своих поступков, сформулируйте у него потребность ставить вопрос типа: «Что будет, если…?»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Если ваш ребёнок подвергся сексуальному насилию: не ведите себя так. Как будто он совершил нечто ужасное, после чего его жизнь невозможна.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обсуждайте при ребёнке то, что произошло, тем более с посторонними и чужими людьми.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формируйте у ребёнка комплекс вины за случившееся.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позволяйте другим людям выражать вашему ребёнку сочувствие и жалость. Это формирует принятия им установки, что он не такой, как все.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Дайте возможность своему ребёнку проговорить с Вами самую трудную ситуацию до конца и без остановки. Это поможет ему </w:t>
      </w:r>
      <w:proofErr w:type="gramStart"/>
      <w:r>
        <w:rPr>
          <w:rFonts w:ascii="Times New Roman" w:hAnsi="Times New Roman"/>
          <w:szCs w:val="24"/>
          <w:lang w:val="ru-RU"/>
        </w:rPr>
        <w:t>освободиться  груза</w:t>
      </w:r>
      <w:proofErr w:type="gramEnd"/>
      <w:r>
        <w:rPr>
          <w:rFonts w:ascii="Times New Roman" w:hAnsi="Times New Roman"/>
          <w:szCs w:val="24"/>
          <w:lang w:val="ru-RU"/>
        </w:rPr>
        <w:t xml:space="preserve"> вины и ответственности.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Если в этом есть необходимость, пройдите вместе с ним курс психологической реабилитации.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Постарайтесь переключить внимание ребёнка с пережитой им ситуации на новые занятия и увлечения.</w:t>
      </w:r>
    </w:p>
    <w:p w:rsid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Ни в коем случае не оставляйте нерешёнными проблемы, касающиеся сохранения физического и психологического здоровья вашего ребёнка.</w:t>
      </w:r>
    </w:p>
    <w:p w:rsidR="007F432C" w:rsidRPr="007F432C" w:rsidRDefault="007F432C" w:rsidP="007F432C">
      <w:pPr>
        <w:pStyle w:val="a3"/>
        <w:numPr>
          <w:ilvl w:val="0"/>
          <w:numId w:val="32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идите на компромиссы со своей совестью. Спустя годы компромисс может обернуться против Вас.</w:t>
      </w: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drawing>
          <wp:anchor distT="0" distB="0" distL="114300" distR="114300" simplePos="0" relativeHeight="251656704" behindDoc="1" locked="0" layoutInCell="1" allowOverlap="1" wp14:anchorId="115CA4E6" wp14:editId="2A2ED18A">
            <wp:simplePos x="0" y="0"/>
            <wp:positionH relativeFrom="column">
              <wp:posOffset>-46942</wp:posOffset>
            </wp:positionH>
            <wp:positionV relativeFrom="paragraph">
              <wp:posOffset>0</wp:posOffset>
            </wp:positionV>
            <wp:extent cx="6159261" cy="8370455"/>
            <wp:effectExtent l="0" t="0" r="0" b="0"/>
            <wp:wrapNone/>
            <wp:docPr id="11" name="Рисунок 11" descr="C:\Users\админ\Downloads\тетрадн. листья\0_9747f_d327b52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тетрадн. листья\0_9747f_d327b52a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61" cy="8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ru-RU"/>
        </w:rPr>
        <w:t xml:space="preserve">   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Pr="0063554C" w:rsidRDefault="007F432C" w:rsidP="007F432C">
      <w:pPr>
        <w:rPr>
          <w:rFonts w:ascii="Times New Roman" w:hAnsi="Times New Roman"/>
          <w:b/>
          <w:noProof/>
          <w:sz w:val="32"/>
          <w:szCs w:val="32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</w:t>
      </w:r>
      <w:r w:rsidRPr="0063554C">
        <w:rPr>
          <w:rFonts w:ascii="Times New Roman" w:hAnsi="Times New Roman"/>
          <w:b/>
          <w:noProof/>
          <w:sz w:val="32"/>
          <w:szCs w:val="32"/>
          <w:lang w:val="ru-RU"/>
        </w:rPr>
        <w:t>Памятка №2</w:t>
      </w:r>
    </w:p>
    <w:p w:rsidR="007F432C" w:rsidRPr="0063554C" w:rsidRDefault="007F432C" w:rsidP="007F432C">
      <w:pPr>
        <w:rPr>
          <w:rFonts w:ascii="Times New Roman" w:hAnsi="Times New Roman"/>
          <w:i/>
          <w:noProof/>
          <w:szCs w:val="24"/>
          <w:lang w:val="ru-RU"/>
        </w:rPr>
      </w:pPr>
    </w:p>
    <w:p w:rsidR="007F432C" w:rsidRPr="0063554C" w:rsidRDefault="007F432C" w:rsidP="007F432C">
      <w:pPr>
        <w:rPr>
          <w:rFonts w:ascii="Times New Roman" w:hAnsi="Times New Roman"/>
          <w:b/>
          <w:i/>
          <w:noProof/>
          <w:sz w:val="28"/>
          <w:szCs w:val="28"/>
          <w:lang w:val="ru-RU"/>
        </w:rPr>
      </w:pPr>
      <w:r w:rsidRPr="0063554C"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      Если ребёнок подвергся сексуальному насилию, Вы должны знать, </w:t>
      </w:r>
    </w:p>
    <w:p w:rsidR="007F432C" w:rsidRPr="0063554C" w:rsidRDefault="007F432C" w:rsidP="007F432C">
      <w:pPr>
        <w:rPr>
          <w:rFonts w:ascii="Times New Roman" w:hAnsi="Times New Roman"/>
          <w:b/>
          <w:i/>
          <w:noProof/>
          <w:sz w:val="28"/>
          <w:szCs w:val="28"/>
          <w:lang w:val="ru-RU"/>
        </w:rPr>
      </w:pPr>
      <w:r w:rsidRPr="0063554C"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     что физические  признаки насилия могут быть такими: </w:t>
      </w:r>
    </w:p>
    <w:p w:rsidR="007F432C" w:rsidRPr="0063554C" w:rsidRDefault="007F432C" w:rsidP="007F432C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Боль и раздражение в области гениталий;</w:t>
      </w:r>
    </w:p>
    <w:p w:rsidR="007F432C" w:rsidRPr="0063554C" w:rsidRDefault="007F432C" w:rsidP="007F432C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Необычная походка или манера сидеть;</w:t>
      </w:r>
    </w:p>
    <w:p w:rsidR="007F432C" w:rsidRPr="0063554C" w:rsidRDefault="007F432C" w:rsidP="007F432C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Необъяснимые повреждения тканей и синяки;</w:t>
      </w:r>
    </w:p>
    <w:p w:rsidR="007F432C" w:rsidRPr="0063554C" w:rsidRDefault="007F432C" w:rsidP="007F432C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Частое принятие ванны;</w:t>
      </w:r>
    </w:p>
    <w:p w:rsidR="007F432C" w:rsidRPr="0063554C" w:rsidRDefault="007F432C" w:rsidP="007F432C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Частое мочеиспускание.</w:t>
      </w:r>
    </w:p>
    <w:p w:rsidR="007F432C" w:rsidRPr="0063554C" w:rsidRDefault="007F432C" w:rsidP="007F432C">
      <w:pPr>
        <w:rPr>
          <w:rFonts w:ascii="Times New Roman" w:hAnsi="Times New Roman"/>
          <w:sz w:val="28"/>
          <w:szCs w:val="28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78659D">
        <w:rPr>
          <w:rFonts w:ascii="Times New Roman" w:hAnsi="Times New Roman"/>
          <w:b/>
          <w:i/>
          <w:sz w:val="28"/>
          <w:szCs w:val="28"/>
          <w:lang w:val="ru-RU"/>
        </w:rPr>
        <w:t xml:space="preserve">       Типичные признаки последствий сексуального насилия, проявляю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-</w:t>
      </w:r>
    </w:p>
    <w:p w:rsidR="007F432C" w:rsidRPr="0078659D" w:rsidRDefault="007F432C" w:rsidP="007F432C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</w:t>
      </w:r>
      <w:proofErr w:type="spellStart"/>
      <w:r w:rsidRPr="0078659D">
        <w:rPr>
          <w:rFonts w:ascii="Times New Roman" w:hAnsi="Times New Roman"/>
          <w:b/>
          <w:i/>
          <w:sz w:val="28"/>
          <w:szCs w:val="28"/>
          <w:lang w:val="ru-RU"/>
        </w:rPr>
        <w:t>Щиеся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8659D">
        <w:rPr>
          <w:rFonts w:ascii="Times New Roman" w:hAnsi="Times New Roman"/>
          <w:b/>
          <w:i/>
          <w:sz w:val="28"/>
          <w:szCs w:val="28"/>
          <w:lang w:val="ru-RU"/>
        </w:rPr>
        <w:t>в поведении: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Слезливость и замкнутость;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Беспокойный сон;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Депрессия;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Плохой аппетит;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Нежелание выходить на улицу;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Агрессивность и раздражительность;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Отчуждение и отрицание родительской ласки;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Проявление страхов, ночные кошмары;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Пассивность и равнодушие;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Изменения во внешнем облике;</w:t>
      </w:r>
    </w:p>
    <w:p w:rsidR="007F432C" w:rsidRPr="0063554C" w:rsidRDefault="007F432C" w:rsidP="007F432C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>Отрицание друзей и приятелей.</w:t>
      </w:r>
    </w:p>
    <w:p w:rsidR="007F432C" w:rsidRPr="0063554C" w:rsidRDefault="007F432C" w:rsidP="007F432C">
      <w:pPr>
        <w:rPr>
          <w:rFonts w:ascii="Times New Roman" w:hAnsi="Times New Roman"/>
          <w:sz w:val="28"/>
          <w:szCs w:val="28"/>
          <w:lang w:val="ru-RU"/>
        </w:rPr>
      </w:pPr>
      <w:r w:rsidRPr="006355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432C" w:rsidRPr="0078659D" w:rsidRDefault="007F432C" w:rsidP="007F432C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78659D">
        <w:rPr>
          <w:rFonts w:ascii="Times New Roman" w:hAnsi="Times New Roman"/>
          <w:b/>
          <w:i/>
          <w:sz w:val="40"/>
          <w:szCs w:val="40"/>
          <w:lang w:val="ru-RU"/>
        </w:rPr>
        <w:t>Наблюдайте за своим ребёнком!</w:t>
      </w:r>
    </w:p>
    <w:p w:rsidR="007F432C" w:rsidRPr="0078659D" w:rsidRDefault="007F432C" w:rsidP="007F432C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78659D">
        <w:rPr>
          <w:rFonts w:ascii="Times New Roman" w:hAnsi="Times New Roman"/>
          <w:b/>
          <w:i/>
          <w:sz w:val="40"/>
          <w:szCs w:val="40"/>
          <w:lang w:val="ru-RU"/>
        </w:rPr>
        <w:t>Прислушайтесь к своему сердцу и родительской интуиции!</w:t>
      </w:r>
    </w:p>
    <w:p w:rsidR="007F432C" w:rsidRDefault="007F432C" w:rsidP="007F432C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78659D">
        <w:rPr>
          <w:rFonts w:ascii="Times New Roman" w:hAnsi="Times New Roman"/>
          <w:b/>
          <w:i/>
          <w:sz w:val="40"/>
          <w:szCs w:val="40"/>
          <w:lang w:val="ru-RU"/>
        </w:rPr>
        <w:t xml:space="preserve">Консультируйтесь со специалистами, если в </w:t>
      </w:r>
    </w:p>
    <w:p w:rsidR="007F432C" w:rsidRPr="007F432C" w:rsidRDefault="007F432C" w:rsidP="007F432C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proofErr w:type="gramStart"/>
      <w:r>
        <w:rPr>
          <w:rFonts w:ascii="Times New Roman" w:hAnsi="Times New Roman"/>
          <w:b/>
          <w:i/>
          <w:sz w:val="40"/>
          <w:szCs w:val="40"/>
          <w:lang w:val="ru-RU"/>
        </w:rPr>
        <w:t>чём</w:t>
      </w:r>
      <w:proofErr w:type="gramEnd"/>
      <w:r>
        <w:rPr>
          <w:rFonts w:ascii="Times New Roman" w:hAnsi="Times New Roman"/>
          <w:b/>
          <w:i/>
          <w:sz w:val="40"/>
          <w:szCs w:val="40"/>
          <w:lang w:val="ru-RU"/>
        </w:rPr>
        <w:t>-то сомневаетесь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lastRenderedPageBreak/>
        <w:drawing>
          <wp:anchor distT="0" distB="0" distL="114300" distR="114300" simplePos="0" relativeHeight="251657728" behindDoc="1" locked="0" layoutInCell="1" allowOverlap="1" wp14:anchorId="612967A2" wp14:editId="0C799D27">
            <wp:simplePos x="0" y="0"/>
            <wp:positionH relativeFrom="column">
              <wp:posOffset>-55569</wp:posOffset>
            </wp:positionH>
            <wp:positionV relativeFrom="paragraph">
              <wp:posOffset>0</wp:posOffset>
            </wp:positionV>
            <wp:extent cx="4813540" cy="6541617"/>
            <wp:effectExtent l="0" t="0" r="6350" b="0"/>
            <wp:wrapNone/>
            <wp:docPr id="12" name="Рисунок 12" descr="C:\Users\админ\Downloads\тетрадн. листья\0_9747f_d327b52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тетрадн. листья\0_9747f_d327b52a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40" cy="654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ru-RU"/>
        </w:rPr>
        <w:t xml:space="preserve">    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noProof/>
          <w:sz w:val="32"/>
          <w:szCs w:val="32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</w:t>
      </w:r>
      <w:r w:rsidRPr="0078659D">
        <w:rPr>
          <w:rFonts w:ascii="Times New Roman" w:hAnsi="Times New Roman"/>
          <w:b/>
          <w:noProof/>
          <w:sz w:val="32"/>
          <w:szCs w:val="32"/>
          <w:lang w:val="ru-RU"/>
        </w:rPr>
        <w:t>Памятка №3</w:t>
      </w:r>
    </w:p>
    <w:p w:rsidR="007F432C" w:rsidRPr="00CF745D" w:rsidRDefault="007F432C" w:rsidP="007F432C">
      <w:pPr>
        <w:rPr>
          <w:rFonts w:ascii="Times New Roman" w:hAnsi="Times New Roman"/>
          <w:i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t xml:space="preserve">     </w:t>
      </w:r>
      <w:r w:rsidRPr="00CF745D">
        <w:rPr>
          <w:rFonts w:ascii="Times New Roman" w:hAnsi="Times New Roman"/>
          <w:i/>
          <w:noProof/>
          <w:sz w:val="28"/>
          <w:szCs w:val="28"/>
          <w:lang w:val="ru-RU"/>
        </w:rPr>
        <w:t>Для того, чтобы предупредить детскую агрессивность:</w:t>
      </w:r>
    </w:p>
    <w:p w:rsidR="007F432C" w:rsidRDefault="007F432C" w:rsidP="007F432C">
      <w:pPr>
        <w:pStyle w:val="a3"/>
        <w:numPr>
          <w:ilvl w:val="0"/>
          <w:numId w:val="35"/>
        </w:numPr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 xml:space="preserve">Постарайтесь сохранить в своей семье атмосферу </w:t>
      </w:r>
    </w:p>
    <w:p w:rsidR="007F432C" w:rsidRPr="00CF745D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  <w:r w:rsidRPr="00533581">
        <w:rPr>
          <w:rFonts w:ascii="Times New Roman" w:hAnsi="Times New Roman"/>
          <w:noProof/>
          <w:sz w:val="28"/>
          <w:szCs w:val="28"/>
          <w:lang w:val="ru-RU"/>
        </w:rPr>
        <w:t>откры</w:t>
      </w:r>
      <w:r>
        <w:rPr>
          <w:rFonts w:ascii="Times New Roman" w:hAnsi="Times New Roman"/>
          <w:noProof/>
          <w:sz w:val="28"/>
          <w:szCs w:val="28"/>
          <w:lang w:val="ru-RU"/>
        </w:rPr>
        <w:t>т</w:t>
      </w:r>
      <w:r w:rsidRPr="00CF745D">
        <w:rPr>
          <w:rFonts w:ascii="Times New Roman" w:hAnsi="Times New Roman"/>
          <w:noProof/>
          <w:sz w:val="28"/>
          <w:szCs w:val="28"/>
          <w:lang w:val="ru-RU"/>
        </w:rPr>
        <w:t>ости и вдоверия;</w:t>
      </w:r>
    </w:p>
    <w:p w:rsidR="007F432C" w:rsidRDefault="007F432C" w:rsidP="007F432C">
      <w:pPr>
        <w:pStyle w:val="a3"/>
        <w:numPr>
          <w:ilvl w:val="0"/>
          <w:numId w:val="35"/>
        </w:numPr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 xml:space="preserve">Не давайте своему ребёнку нереальных обещаний, не </w:t>
      </w:r>
    </w:p>
    <w:p w:rsidR="007F432C" w:rsidRPr="00CF745D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в</w:t>
      </w:r>
      <w:r w:rsidRPr="00CF745D">
        <w:rPr>
          <w:rFonts w:ascii="Times New Roman" w:hAnsi="Times New Roman"/>
          <w:noProof/>
          <w:sz w:val="28"/>
          <w:szCs w:val="28"/>
          <w:lang w:val="ru-RU"/>
        </w:rPr>
        <w:t>селяйте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CF745D">
        <w:rPr>
          <w:rFonts w:ascii="Times New Roman" w:hAnsi="Times New Roman"/>
          <w:noProof/>
          <w:sz w:val="28"/>
          <w:szCs w:val="28"/>
          <w:lang w:val="ru-RU"/>
        </w:rPr>
        <w:t>в  его душу несбыточных надежд;</w:t>
      </w:r>
    </w:p>
    <w:p w:rsidR="007F432C" w:rsidRDefault="007F432C" w:rsidP="007F432C">
      <w:pPr>
        <w:pStyle w:val="a3"/>
        <w:numPr>
          <w:ilvl w:val="0"/>
          <w:numId w:val="35"/>
        </w:numPr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>Не ставьте своему ребёнку каких бы то ни было усло</w:t>
      </w:r>
      <w:r>
        <w:rPr>
          <w:rFonts w:ascii="Times New Roman" w:hAnsi="Times New Roman"/>
          <w:noProof/>
          <w:sz w:val="28"/>
          <w:szCs w:val="28"/>
          <w:lang w:val="ru-RU"/>
        </w:rPr>
        <w:t>-</w:t>
      </w:r>
    </w:p>
    <w:p w:rsidR="007F432C" w:rsidRPr="00CF745D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>вий;</w:t>
      </w:r>
    </w:p>
    <w:p w:rsidR="007F432C" w:rsidRDefault="007F432C" w:rsidP="007F432C">
      <w:pPr>
        <w:pStyle w:val="a3"/>
        <w:numPr>
          <w:ilvl w:val="0"/>
          <w:numId w:val="35"/>
        </w:numPr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>Будьте тактичны в проявлении мер воздействия на ре</w:t>
      </w:r>
      <w:r>
        <w:rPr>
          <w:rFonts w:ascii="Times New Roman" w:hAnsi="Times New Roman"/>
          <w:noProof/>
          <w:sz w:val="28"/>
          <w:szCs w:val="28"/>
          <w:lang w:val="ru-RU"/>
        </w:rPr>
        <w:t>-</w:t>
      </w:r>
    </w:p>
    <w:p w:rsidR="007F432C" w:rsidRPr="00CF745D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>бёнка;</w:t>
      </w:r>
    </w:p>
    <w:p w:rsidR="007F432C" w:rsidRDefault="007F432C" w:rsidP="007F432C">
      <w:pPr>
        <w:pStyle w:val="a3"/>
        <w:numPr>
          <w:ilvl w:val="0"/>
          <w:numId w:val="35"/>
        </w:numPr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 xml:space="preserve">Не наказывайте своего ребёнка за то, что позволяете </w:t>
      </w:r>
    </w:p>
    <w:p w:rsidR="007F432C" w:rsidRPr="00CF745D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д</w:t>
      </w:r>
      <w:r w:rsidRPr="00CF745D">
        <w:rPr>
          <w:rFonts w:ascii="Times New Roman" w:hAnsi="Times New Roman"/>
          <w:noProof/>
          <w:sz w:val="28"/>
          <w:szCs w:val="28"/>
          <w:lang w:val="ru-RU"/>
        </w:rPr>
        <w:t>елать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CF745D">
        <w:rPr>
          <w:rFonts w:ascii="Times New Roman" w:hAnsi="Times New Roman"/>
          <w:noProof/>
          <w:sz w:val="28"/>
          <w:szCs w:val="28"/>
          <w:lang w:val="ru-RU"/>
        </w:rPr>
        <w:t>себе;</w:t>
      </w:r>
    </w:p>
    <w:p w:rsidR="007F432C" w:rsidRDefault="007F432C" w:rsidP="007F432C">
      <w:pPr>
        <w:pStyle w:val="a3"/>
        <w:numPr>
          <w:ilvl w:val="0"/>
          <w:numId w:val="35"/>
        </w:numPr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>Не изменяйте своих тербований по отношению к ре</w:t>
      </w:r>
      <w:r>
        <w:rPr>
          <w:rFonts w:ascii="Times New Roman" w:hAnsi="Times New Roman"/>
          <w:noProof/>
          <w:sz w:val="28"/>
          <w:szCs w:val="28"/>
          <w:lang w:val="ru-RU"/>
        </w:rPr>
        <w:t>-</w:t>
      </w:r>
    </w:p>
    <w:p w:rsidR="007F432C" w:rsidRPr="00CF745D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>бёнку в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у</w:t>
      </w:r>
      <w:r w:rsidRPr="00CF745D">
        <w:rPr>
          <w:rFonts w:ascii="Times New Roman" w:hAnsi="Times New Roman"/>
          <w:noProof/>
          <w:sz w:val="28"/>
          <w:szCs w:val="28"/>
          <w:lang w:val="ru-RU"/>
        </w:rPr>
        <w:t>году чему-либо;</w:t>
      </w:r>
    </w:p>
    <w:p w:rsidR="007F432C" w:rsidRDefault="007F432C" w:rsidP="007F432C">
      <w:pPr>
        <w:pStyle w:val="a3"/>
        <w:numPr>
          <w:ilvl w:val="0"/>
          <w:numId w:val="35"/>
        </w:numPr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 xml:space="preserve">Не шантажируйте ребёнка своими отношениями друг </w:t>
      </w:r>
    </w:p>
    <w:p w:rsidR="007F432C" w:rsidRPr="00CF745D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>с другом;</w:t>
      </w:r>
    </w:p>
    <w:p w:rsidR="007F432C" w:rsidRDefault="007F432C" w:rsidP="007F432C">
      <w:pPr>
        <w:pStyle w:val="a3"/>
        <w:numPr>
          <w:ilvl w:val="0"/>
          <w:numId w:val="35"/>
        </w:numPr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 xml:space="preserve">Не бойтесь поделиться с ребёнком своими чувствами и </w:t>
      </w:r>
    </w:p>
    <w:p w:rsidR="007F432C" w:rsidRPr="00CF745D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>слабостями.</w:t>
      </w:r>
    </w:p>
    <w:p w:rsidR="007F432C" w:rsidRPr="00CF745D" w:rsidRDefault="007F432C" w:rsidP="007F432C">
      <w:pPr>
        <w:pStyle w:val="a3"/>
        <w:numPr>
          <w:ilvl w:val="0"/>
          <w:numId w:val="35"/>
        </w:numPr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 xml:space="preserve">Не ставьте свои отношения с собственным ребёнком в </w:t>
      </w:r>
    </w:p>
    <w:p w:rsidR="007F432C" w:rsidRPr="00CF745D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>зависимость от его учебных успехов;</w:t>
      </w:r>
    </w:p>
    <w:p w:rsidR="007F432C" w:rsidRDefault="007F432C" w:rsidP="007F432C">
      <w:pPr>
        <w:pStyle w:val="a3"/>
        <w:numPr>
          <w:ilvl w:val="0"/>
          <w:numId w:val="35"/>
        </w:numPr>
        <w:rPr>
          <w:rFonts w:ascii="Times New Roman" w:hAnsi="Times New Roman"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noProof/>
          <w:sz w:val="28"/>
          <w:szCs w:val="28"/>
          <w:lang w:val="ru-RU"/>
        </w:rPr>
        <w:t>Помните, что ребёнок – это воплощённая возмож</w:t>
      </w:r>
      <w:r>
        <w:rPr>
          <w:rFonts w:ascii="Times New Roman" w:hAnsi="Times New Roman"/>
          <w:noProof/>
          <w:sz w:val="28"/>
          <w:szCs w:val="28"/>
          <w:lang w:val="ru-RU"/>
        </w:rPr>
        <w:t>-</w:t>
      </w:r>
    </w:p>
    <w:p w:rsidR="007F432C" w:rsidRPr="00533581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  <w:r w:rsidRPr="00533581">
        <w:rPr>
          <w:rFonts w:ascii="Times New Roman" w:hAnsi="Times New Roman"/>
          <w:noProof/>
          <w:sz w:val="28"/>
          <w:szCs w:val="28"/>
          <w:lang w:val="ru-RU"/>
        </w:rPr>
        <w:t>ность!</w:t>
      </w:r>
    </w:p>
    <w:p w:rsidR="007F432C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</w:p>
    <w:p w:rsidR="007F432C" w:rsidRDefault="007F432C" w:rsidP="007F432C">
      <w:pPr>
        <w:ind w:left="360"/>
        <w:rPr>
          <w:rFonts w:ascii="Times New Roman" w:hAnsi="Times New Roman"/>
          <w:noProof/>
          <w:sz w:val="28"/>
          <w:szCs w:val="28"/>
          <w:lang w:val="ru-RU"/>
        </w:rPr>
      </w:pPr>
    </w:p>
    <w:p w:rsidR="007F432C" w:rsidRPr="00CF745D" w:rsidRDefault="007F432C" w:rsidP="007F432C">
      <w:pPr>
        <w:ind w:left="360"/>
        <w:rPr>
          <w:rFonts w:ascii="Times New Roman" w:hAnsi="Times New Roman"/>
          <w:b/>
          <w:i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Воспользуйтесь ею так, чтобы она была реализована </w:t>
      </w:r>
    </w:p>
    <w:p w:rsidR="007F432C" w:rsidRPr="00CF745D" w:rsidRDefault="007F432C" w:rsidP="007F432C">
      <w:pPr>
        <w:ind w:left="360"/>
        <w:rPr>
          <w:rFonts w:ascii="Times New Roman" w:hAnsi="Times New Roman"/>
          <w:b/>
          <w:i/>
          <w:noProof/>
          <w:sz w:val="28"/>
          <w:szCs w:val="28"/>
          <w:lang w:val="ru-RU"/>
        </w:rPr>
      </w:pPr>
      <w:r w:rsidRPr="00CF745D">
        <w:rPr>
          <w:rFonts w:ascii="Times New Roman" w:hAnsi="Times New Roman"/>
          <w:b/>
          <w:i/>
          <w:noProof/>
          <w:sz w:val="28"/>
          <w:szCs w:val="28"/>
          <w:lang w:val="ru-RU"/>
        </w:rPr>
        <w:t>в полной  мере!</w:t>
      </w:r>
    </w:p>
    <w:p w:rsidR="007F432C" w:rsidRPr="00CF745D" w:rsidRDefault="007F432C" w:rsidP="007F432C">
      <w:pPr>
        <w:ind w:left="360"/>
        <w:rPr>
          <w:rFonts w:ascii="Times New Roman" w:hAnsi="Times New Roman"/>
          <w:noProof/>
          <w:szCs w:val="24"/>
          <w:lang w:val="ru-RU"/>
        </w:rPr>
      </w:pPr>
    </w:p>
    <w:p w:rsidR="007F432C" w:rsidRPr="0078659D" w:rsidRDefault="007F432C" w:rsidP="007F432C">
      <w:pPr>
        <w:ind w:left="360"/>
        <w:rPr>
          <w:rFonts w:ascii="Times New Roman" w:hAnsi="Times New Roman"/>
          <w:b/>
          <w:i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drawing>
          <wp:anchor distT="0" distB="0" distL="114300" distR="114300" simplePos="0" relativeHeight="251658752" behindDoc="1" locked="0" layoutInCell="1" allowOverlap="1" wp14:anchorId="308E98D7" wp14:editId="698A485E">
            <wp:simplePos x="0" y="0"/>
            <wp:positionH relativeFrom="column">
              <wp:posOffset>-271516</wp:posOffset>
            </wp:positionH>
            <wp:positionV relativeFrom="paragraph">
              <wp:posOffset>2264</wp:posOffset>
            </wp:positionV>
            <wp:extent cx="4865298" cy="6611957"/>
            <wp:effectExtent l="0" t="0" r="0" b="0"/>
            <wp:wrapNone/>
            <wp:docPr id="13" name="Рисунок 13" descr="C:\Users\админ\Downloads\тетрадн. листья\0_9747f_d327b52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ownloads\тетрадн. листья\0_9747f_d327b52a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98" cy="661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ru-RU"/>
        </w:rPr>
        <w:t xml:space="preserve">    </w:t>
      </w: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b/>
          <w:noProof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t xml:space="preserve">   </w:t>
      </w:r>
      <w:r w:rsidRPr="0049613E">
        <w:rPr>
          <w:rFonts w:ascii="Times New Roman" w:hAnsi="Times New Roman"/>
          <w:b/>
          <w:noProof/>
          <w:sz w:val="32"/>
          <w:szCs w:val="32"/>
          <w:lang w:val="ru-RU"/>
        </w:rPr>
        <w:t>Памятка №4</w:t>
      </w:r>
    </w:p>
    <w:p w:rsidR="007F432C" w:rsidRPr="0049613E" w:rsidRDefault="007F432C" w:rsidP="007F432C">
      <w:pPr>
        <w:ind w:left="-426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</w:t>
      </w:r>
      <w:r w:rsidRPr="0049613E">
        <w:rPr>
          <w:rFonts w:ascii="Times New Roman" w:hAnsi="Times New Roman"/>
          <w:b/>
          <w:noProof/>
          <w:sz w:val="28"/>
          <w:szCs w:val="28"/>
          <w:lang w:val="ru-RU"/>
        </w:rPr>
        <w:t>Уважаемые папы и мамы!</w:t>
      </w:r>
    </w:p>
    <w:p w:rsidR="007F432C" w:rsidRPr="0049613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</w:t>
      </w:r>
      <w:r w:rsidRPr="0049613E">
        <w:rPr>
          <w:rFonts w:ascii="Times New Roman" w:hAnsi="Times New Roman"/>
          <w:noProof/>
          <w:szCs w:val="24"/>
          <w:lang w:val="ru-RU"/>
        </w:rPr>
        <w:t>Внимательно прочтите эту памятку! Для этого вооружитесь каранда-</w:t>
      </w:r>
    </w:p>
    <w:p w:rsidR="007F432C" w:rsidRPr="0049613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 w:rsidRPr="0049613E">
        <w:rPr>
          <w:rFonts w:ascii="Times New Roman" w:hAnsi="Times New Roman"/>
          <w:noProof/>
          <w:szCs w:val="24"/>
          <w:lang w:val="ru-RU"/>
        </w:rPr>
        <w:t xml:space="preserve">    шом и вычеркните те пункты, которые воспитательной системы ва-</w:t>
      </w:r>
    </w:p>
    <w:p w:rsidR="007F432C" w:rsidRPr="0049613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 w:rsidRPr="0049613E">
        <w:rPr>
          <w:rFonts w:ascii="Times New Roman" w:hAnsi="Times New Roman"/>
          <w:noProof/>
          <w:szCs w:val="24"/>
          <w:lang w:val="ru-RU"/>
        </w:rPr>
        <w:t xml:space="preserve">    шей семьи не касаются. Мысленно представьте лицо своего ребёнка, </w:t>
      </w: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 w:rsidRPr="0049613E">
        <w:rPr>
          <w:rFonts w:ascii="Times New Roman" w:hAnsi="Times New Roman"/>
          <w:noProof/>
          <w:szCs w:val="24"/>
          <w:lang w:val="ru-RU"/>
        </w:rPr>
        <w:t xml:space="preserve">     будьте честны перед ним и собой!</w:t>
      </w: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</w:t>
      </w: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После анализа подумайте над тем, что можно ещё изменить.</w:t>
      </w:r>
    </w:p>
    <w:p w:rsidR="007F432C" w:rsidRDefault="007F432C" w:rsidP="007F432C">
      <w:pPr>
        <w:ind w:left="-426"/>
        <w:rPr>
          <w:rFonts w:ascii="Times New Roman" w:hAnsi="Times New Roman"/>
          <w:b/>
          <w:i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</w:t>
      </w:r>
      <w:r w:rsidRPr="0049613E">
        <w:rPr>
          <w:rFonts w:ascii="Times New Roman" w:hAnsi="Times New Roman"/>
          <w:b/>
          <w:i/>
          <w:noProof/>
          <w:szCs w:val="24"/>
          <w:lang w:val="ru-RU"/>
        </w:rPr>
        <w:t>Агрессивность ребёнка проявляется, если:</w:t>
      </w:r>
    </w:p>
    <w:p w:rsidR="007F432C" w:rsidRDefault="007F432C" w:rsidP="007F432C">
      <w:pPr>
        <w:pStyle w:val="a3"/>
        <w:numPr>
          <w:ilvl w:val="0"/>
          <w:numId w:val="36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Ребёнка бьют;</w:t>
      </w:r>
    </w:p>
    <w:p w:rsidR="007F432C" w:rsidRDefault="007F432C" w:rsidP="007F432C">
      <w:pPr>
        <w:pStyle w:val="a3"/>
        <w:numPr>
          <w:ilvl w:val="0"/>
          <w:numId w:val="36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Над ребёнком издеваются;</w:t>
      </w:r>
    </w:p>
    <w:p w:rsidR="007F432C" w:rsidRDefault="007F432C" w:rsidP="007F432C">
      <w:pPr>
        <w:pStyle w:val="a3"/>
        <w:numPr>
          <w:ilvl w:val="0"/>
          <w:numId w:val="36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Над ребёнком зло шутят;</w:t>
      </w:r>
    </w:p>
    <w:p w:rsidR="007F432C" w:rsidRDefault="007F432C" w:rsidP="007F432C">
      <w:pPr>
        <w:pStyle w:val="a3"/>
        <w:numPr>
          <w:ilvl w:val="0"/>
          <w:numId w:val="36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Ребёнка заставляют испытывать чувство незаслуженного 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 w:rsidRPr="0049613E">
        <w:rPr>
          <w:rFonts w:ascii="Times New Roman" w:hAnsi="Times New Roman"/>
          <w:noProof/>
          <w:szCs w:val="24"/>
          <w:lang w:val="ru-RU"/>
        </w:rPr>
        <w:t>стыда;</w:t>
      </w:r>
    </w:p>
    <w:p w:rsidR="007F432C" w:rsidRDefault="007F432C" w:rsidP="007F432C">
      <w:pPr>
        <w:pStyle w:val="a3"/>
        <w:numPr>
          <w:ilvl w:val="0"/>
          <w:numId w:val="37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Родители заведомо лгут;</w:t>
      </w:r>
    </w:p>
    <w:p w:rsidR="007F432C" w:rsidRDefault="007F432C" w:rsidP="007F432C">
      <w:pPr>
        <w:pStyle w:val="a3"/>
        <w:numPr>
          <w:ilvl w:val="0"/>
          <w:numId w:val="37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Родители пьют и устраивают дебоши;</w:t>
      </w:r>
    </w:p>
    <w:p w:rsidR="007F432C" w:rsidRDefault="007F432C" w:rsidP="007F432C">
      <w:pPr>
        <w:pStyle w:val="a3"/>
        <w:numPr>
          <w:ilvl w:val="0"/>
          <w:numId w:val="37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Родители воспитывают ребёнка двойной моралью;</w:t>
      </w:r>
    </w:p>
    <w:p w:rsidR="007F432C" w:rsidRDefault="007F432C" w:rsidP="007F432C">
      <w:pPr>
        <w:pStyle w:val="a3"/>
        <w:numPr>
          <w:ilvl w:val="0"/>
          <w:numId w:val="37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Родители нетребовательны и неавторитетны для своего ре-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 w:rsidRPr="0049613E">
        <w:rPr>
          <w:rFonts w:ascii="Times New Roman" w:hAnsi="Times New Roman"/>
          <w:noProof/>
          <w:szCs w:val="24"/>
          <w:lang w:val="ru-RU"/>
        </w:rPr>
        <w:t>бёнка;</w:t>
      </w:r>
    </w:p>
    <w:p w:rsidR="007F432C" w:rsidRDefault="007F432C" w:rsidP="007F432C">
      <w:pPr>
        <w:pStyle w:val="a3"/>
        <w:numPr>
          <w:ilvl w:val="0"/>
          <w:numId w:val="38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Родители не умеют любить одинаково своих детей;</w:t>
      </w:r>
    </w:p>
    <w:p w:rsidR="007F432C" w:rsidRDefault="007F432C" w:rsidP="007F432C">
      <w:pPr>
        <w:pStyle w:val="a3"/>
        <w:numPr>
          <w:ilvl w:val="0"/>
          <w:numId w:val="38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Родители ребёнку не доверяют;</w:t>
      </w:r>
    </w:p>
    <w:p w:rsidR="007F432C" w:rsidRDefault="007F432C" w:rsidP="007F432C">
      <w:pPr>
        <w:pStyle w:val="a3"/>
        <w:numPr>
          <w:ilvl w:val="0"/>
          <w:numId w:val="38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Родители настраивают детей друг против друга;</w:t>
      </w:r>
    </w:p>
    <w:p w:rsidR="007F432C" w:rsidRDefault="007F432C" w:rsidP="007F432C">
      <w:pPr>
        <w:pStyle w:val="a3"/>
        <w:numPr>
          <w:ilvl w:val="0"/>
          <w:numId w:val="38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Родители не общаются со своим ребёнком;</w:t>
      </w:r>
    </w:p>
    <w:p w:rsidR="007F432C" w:rsidRDefault="007F432C" w:rsidP="007F432C">
      <w:pPr>
        <w:pStyle w:val="a3"/>
        <w:numPr>
          <w:ilvl w:val="0"/>
          <w:numId w:val="38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Вход в дом закрыт для друзей ребёнка;</w:t>
      </w:r>
    </w:p>
    <w:p w:rsidR="007F432C" w:rsidRDefault="007F432C" w:rsidP="007F432C">
      <w:pPr>
        <w:pStyle w:val="a3"/>
        <w:numPr>
          <w:ilvl w:val="0"/>
          <w:numId w:val="38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Родители проявляют по отношению к ребёнку мелочную 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 w:rsidRPr="004F7002">
        <w:rPr>
          <w:rFonts w:ascii="Times New Roman" w:hAnsi="Times New Roman"/>
          <w:noProof/>
          <w:szCs w:val="24"/>
          <w:lang w:val="ru-RU"/>
        </w:rPr>
        <w:t>опеку и заботу;</w:t>
      </w:r>
    </w:p>
    <w:p w:rsidR="007F432C" w:rsidRDefault="007F432C" w:rsidP="007F432C">
      <w:pPr>
        <w:pStyle w:val="a3"/>
        <w:numPr>
          <w:ilvl w:val="0"/>
          <w:numId w:val="39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Родители живуь своей жизнью, и в этой жизни нет места их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Ребёнку;</w:t>
      </w:r>
    </w:p>
    <w:p w:rsidR="007F432C" w:rsidRPr="004F7002" w:rsidRDefault="007F432C" w:rsidP="007F432C">
      <w:pPr>
        <w:pStyle w:val="a3"/>
        <w:numPr>
          <w:ilvl w:val="0"/>
          <w:numId w:val="39"/>
        </w:numPr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>Ребёнок чувствует, что его не любят.</w:t>
      </w:r>
    </w:p>
    <w:p w:rsidR="007F432C" w:rsidRPr="004F7002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Pr="0049613E" w:rsidRDefault="007F432C" w:rsidP="007F432C">
      <w:pPr>
        <w:ind w:left="360"/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A030BB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A030BB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A030BB" w:rsidRDefault="007F432C" w:rsidP="007F432C">
      <w:pPr>
        <w:ind w:left="-426"/>
        <w:jc w:val="center"/>
        <w:rPr>
          <w:rFonts w:ascii="Times New Roman" w:hAnsi="Times New Roman"/>
          <w:b/>
          <w:noProof/>
          <w:sz w:val="52"/>
          <w:szCs w:val="52"/>
          <w:lang w:val="ru-RU"/>
        </w:rPr>
      </w:pPr>
      <w:r w:rsidRPr="00A030BB">
        <w:rPr>
          <w:rFonts w:ascii="Times New Roman" w:hAnsi="Times New Roman"/>
          <w:b/>
          <w:noProof/>
          <w:sz w:val="52"/>
          <w:szCs w:val="52"/>
          <w:lang w:val="ru-RU"/>
        </w:rPr>
        <w:lastRenderedPageBreak/>
        <w:t>Ситуации</w:t>
      </w: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drawing>
          <wp:anchor distT="0" distB="0" distL="114300" distR="114300" simplePos="0" relativeHeight="251659776" behindDoc="1" locked="0" layoutInCell="1" allowOverlap="1" wp14:anchorId="542DE4E6" wp14:editId="7FB32DDB">
            <wp:simplePos x="0" y="0"/>
            <wp:positionH relativeFrom="column">
              <wp:posOffset>-185252</wp:posOffset>
            </wp:positionH>
            <wp:positionV relativeFrom="paragraph">
              <wp:posOffset>88361</wp:posOffset>
            </wp:positionV>
            <wp:extent cx="6296867" cy="2889849"/>
            <wp:effectExtent l="0" t="0" r="0" b="6350"/>
            <wp:wrapNone/>
            <wp:docPr id="14" name="Рисунок 14" descr="C:\Users\админ\Downloads\тетрадн. листья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тетрадн. листья\img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9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ru-RU"/>
        </w:rPr>
        <w:t xml:space="preserve">    </w:t>
      </w: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C31016" w:rsidRDefault="007F432C" w:rsidP="007F432C">
      <w:pPr>
        <w:ind w:left="-426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C31016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                  </w:t>
      </w:r>
      <w:r w:rsidRPr="00C31016">
        <w:rPr>
          <w:rFonts w:ascii="Times New Roman" w:hAnsi="Times New Roman"/>
          <w:b/>
          <w:noProof/>
          <w:sz w:val="28"/>
          <w:szCs w:val="28"/>
          <w:lang w:val="ru-RU"/>
        </w:rPr>
        <w:t>Ситуация 1.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 w:rsidRPr="00C31016"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                   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 xml:space="preserve">Подросток, который всегда ходил в школу без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>особых проблем, вдруг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стал мрачным,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 xml:space="preserve">радостное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 xml:space="preserve">настроение сменилось угрюмостью нежеланием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идти в школу. Родители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 xml:space="preserve">не  могли понять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 xml:space="preserve">причину изменения настроения. Лишь спустя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 xml:space="preserve">какое-то время они  узнали, что по дороге в школу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>взрослые ребята требуют  у него деньги. Для того, чтобы его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 xml:space="preserve"> не били, подросток отдавал им все деньги, которые родители </w:t>
      </w:r>
    </w:p>
    <w:p w:rsidR="007F432C" w:rsidRPr="00C31016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>ему давали на завтраки.</w:t>
      </w: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           </w:t>
      </w: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drawing>
          <wp:anchor distT="0" distB="0" distL="114300" distR="114300" simplePos="0" relativeHeight="251660800" behindDoc="1" locked="0" layoutInCell="1" allowOverlap="1" wp14:anchorId="17F336C1" wp14:editId="688837E4">
            <wp:simplePos x="0" y="0"/>
            <wp:positionH relativeFrom="column">
              <wp:posOffset>-270510</wp:posOffset>
            </wp:positionH>
            <wp:positionV relativeFrom="paragraph">
              <wp:posOffset>137795</wp:posOffset>
            </wp:positionV>
            <wp:extent cx="6296660" cy="2590800"/>
            <wp:effectExtent l="0" t="0" r="0" b="0"/>
            <wp:wrapNone/>
            <wp:docPr id="15" name="Рисунок 15" descr="C:\Users\админ\Downloads\тетрадн. листья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тетрадн. листья\img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3" cy="25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32C" w:rsidRDefault="007F432C" w:rsidP="007F432C">
      <w:pPr>
        <w:ind w:left="-426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C31016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C31016">
        <w:rPr>
          <w:rFonts w:ascii="Times New Roman" w:hAnsi="Times New Roman"/>
          <w:b/>
          <w:noProof/>
          <w:sz w:val="28"/>
          <w:szCs w:val="28"/>
          <w:lang w:val="ru-RU"/>
        </w:rPr>
        <w:t xml:space="preserve">Ситуация 2.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Мальчик спешил в школу. Он находился недалеко от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Дома, поэтому родители ребёнка не провожали. В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Этот раз он вышел из дома несколько позже и немного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Опаздывал. Рядом с ним оставалась машина и человек,</w:t>
      </w:r>
    </w:p>
    <w:p w:rsidR="007F432C" w:rsidRPr="00C31016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</w:t>
      </w:r>
      <w:r w:rsidRPr="00C31016"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>Сидевший за рулём, предложил довезти до школы.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                                                       </w:t>
      </w:r>
      <w:r w:rsidRPr="00C31016">
        <w:rPr>
          <w:rFonts w:ascii="Times New Roman" w:hAnsi="Times New Roman"/>
          <w:noProof/>
          <w:sz w:val="28"/>
          <w:szCs w:val="28"/>
          <w:lang w:val="ru-RU"/>
        </w:rPr>
        <w:t xml:space="preserve">Соблазн был велик, очень уж хотелось </w:t>
      </w:r>
      <w:r>
        <w:rPr>
          <w:rFonts w:ascii="Times New Roman" w:hAnsi="Times New Roman"/>
          <w:noProof/>
          <w:sz w:val="28"/>
          <w:szCs w:val="28"/>
          <w:lang w:val="ru-RU"/>
        </w:rPr>
        <w:t>проехать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На красивой машине. Поездка обернулась траге-</w:t>
      </w:r>
    </w:p>
    <w:p w:rsidR="007F432C" w:rsidRPr="00C31016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дией…</w:t>
      </w: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drawing>
          <wp:anchor distT="0" distB="0" distL="114300" distR="114300" simplePos="0" relativeHeight="251662848" behindDoc="1" locked="0" layoutInCell="1" allowOverlap="1" wp14:anchorId="2A75BD21" wp14:editId="01E5561C">
            <wp:simplePos x="0" y="0"/>
            <wp:positionH relativeFrom="column">
              <wp:posOffset>-651509</wp:posOffset>
            </wp:positionH>
            <wp:positionV relativeFrom="paragraph">
              <wp:posOffset>136525</wp:posOffset>
            </wp:positionV>
            <wp:extent cx="6743700" cy="2447925"/>
            <wp:effectExtent l="0" t="0" r="0" b="0"/>
            <wp:wrapNone/>
            <wp:docPr id="16" name="Рисунок 16" descr="C:\Users\админ\Downloads\тетрадн. листья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тетрадн. листья\img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32C" w:rsidRDefault="007F432C" w:rsidP="007F432C">
      <w:pPr>
        <w:ind w:left="-426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Cs w:val="24"/>
          <w:lang w:val="ru-RU"/>
        </w:rPr>
        <w:t xml:space="preserve">                                                                                             </w:t>
      </w:r>
      <w:r w:rsidRPr="00700072">
        <w:rPr>
          <w:rFonts w:ascii="Times New Roman" w:hAnsi="Times New Roman"/>
          <w:b/>
          <w:noProof/>
          <w:sz w:val="28"/>
          <w:szCs w:val="28"/>
          <w:lang w:val="ru-RU"/>
        </w:rPr>
        <w:t>Ситуация 3.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Ребёнок стал жертвой сексуального насилия. Его жизнь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в собственном доме стала кошмаром. Ребята во дворе,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соседи начинали многозначительно на него смотреть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и шушукаться. Семья перестала жить той жизнью,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которой жила до недавнего времени. Родители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 испытывали огромное чувство стыда за то, что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произошло с их ребёнком, и невольно укоряли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его за это.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lastRenderedPageBreak/>
        <w:t xml:space="preserve">                 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700072"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3872" behindDoc="1" locked="0" layoutInCell="1" allowOverlap="1" wp14:anchorId="2DC19824" wp14:editId="76F667EE">
            <wp:simplePos x="0" y="0"/>
            <wp:positionH relativeFrom="column">
              <wp:posOffset>-271516</wp:posOffset>
            </wp:positionH>
            <wp:positionV relativeFrom="paragraph">
              <wp:posOffset>-3641</wp:posOffset>
            </wp:positionV>
            <wp:extent cx="6296508" cy="1871932"/>
            <wp:effectExtent l="0" t="0" r="0" b="0"/>
            <wp:wrapNone/>
            <wp:docPr id="19" name="Рисунок 19" descr="C:\Users\админ\Downloads\тетрадн. листья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ownloads\тетрадн. листья\img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8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                                                                 </w:t>
      </w:r>
      <w:r w:rsidRPr="00700072">
        <w:rPr>
          <w:rFonts w:ascii="Times New Roman" w:hAnsi="Times New Roman"/>
          <w:b/>
          <w:noProof/>
          <w:sz w:val="28"/>
          <w:szCs w:val="28"/>
          <w:lang w:val="ru-RU"/>
        </w:rPr>
        <w:t>Ситуация 4.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                              </w:t>
      </w:r>
      <w:r w:rsidRPr="00700072">
        <w:rPr>
          <w:rFonts w:ascii="Times New Roman" w:hAnsi="Times New Roman"/>
          <w:noProof/>
          <w:sz w:val="28"/>
          <w:szCs w:val="28"/>
          <w:lang w:val="ru-RU"/>
        </w:rPr>
        <w:t>Школьника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дрязнят, обзывают обидными прозвищами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и во дворе, и в классе. Он отказывается ходить в шко-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лу. Родители идут к детям разбираться. На неко-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торое время все успокаиваются, а затем издеватель-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ства повторяются и становятся ещё более  изощ-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рёнными.    </w:t>
      </w:r>
    </w:p>
    <w:p w:rsidR="007F432C" w:rsidRDefault="007F432C" w:rsidP="007F432C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</w:p>
    <w:p w:rsidR="007F432C" w:rsidRDefault="007F432C" w:rsidP="007F432C">
      <w:pPr>
        <w:ind w:left="-426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E96BC7"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4896" behindDoc="1" locked="0" layoutInCell="1" allowOverlap="1" wp14:anchorId="65FE00E8" wp14:editId="5C75B067">
            <wp:simplePos x="0" y="0"/>
            <wp:positionH relativeFrom="column">
              <wp:posOffset>-271516</wp:posOffset>
            </wp:positionH>
            <wp:positionV relativeFrom="paragraph">
              <wp:posOffset>2264</wp:posOffset>
            </wp:positionV>
            <wp:extent cx="6296510" cy="2191110"/>
            <wp:effectExtent l="0" t="0" r="0" b="0"/>
            <wp:wrapNone/>
            <wp:docPr id="20" name="Рисунок 20" descr="C:\Users\админ\Downloads\тетрадн. листья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ownloads\тетрадн. листья\img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19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                                                                        </w:t>
      </w:r>
      <w:r w:rsidRPr="00E96BC7">
        <w:rPr>
          <w:rFonts w:ascii="Times New Roman" w:hAnsi="Times New Roman"/>
          <w:b/>
          <w:noProof/>
          <w:sz w:val="28"/>
          <w:szCs w:val="28"/>
          <w:lang w:val="ru-RU"/>
        </w:rPr>
        <w:t xml:space="preserve">Ситуация 5. 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                               </w:t>
      </w:r>
      <w:r w:rsidRPr="00E96BC7">
        <w:rPr>
          <w:rFonts w:ascii="Times New Roman" w:hAnsi="Times New Roman"/>
          <w:noProof/>
          <w:sz w:val="28"/>
          <w:szCs w:val="28"/>
          <w:lang w:val="ru-RU"/>
        </w:rPr>
        <w:t>Девоч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ка просится провести выходной день </w:t>
      </w:r>
      <w:r w:rsidRPr="00E96BC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на даче у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подруги. Родители не позволяют ей быть целый день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вне дома</w:t>
      </w:r>
      <w:r w:rsidRPr="00E96BC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, приводя различные аргументы, в т.ч.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и насилия в любом виде. Девочка возмущена,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</w:t>
      </w:r>
      <w:r w:rsidRPr="00E96BC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она перестаёт общаться с родителями, игнори-</w:t>
      </w:r>
    </w:p>
    <w:p w:rsidR="007F432C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рует их требования, смеётся над подозритель-</w:t>
      </w:r>
    </w:p>
    <w:p w:rsidR="007F432C" w:rsidRPr="00E96BC7" w:rsidRDefault="007F432C" w:rsidP="007F432C">
      <w:pPr>
        <w:ind w:left="-426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ностьюи предусмотрительностью родителей.</w:t>
      </w:r>
      <w:r w:rsidRPr="00E96BC7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</w:t>
      </w:r>
    </w:p>
    <w:p w:rsidR="007F432C" w:rsidRDefault="007F432C" w:rsidP="007F432C"/>
    <w:p w:rsidR="007F432C" w:rsidRPr="006A065B" w:rsidRDefault="007F432C" w:rsidP="007F432C"/>
    <w:p w:rsidR="007F432C" w:rsidRDefault="007F432C" w:rsidP="007F432C"/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73B1C5C2" wp14:editId="05FCA089">
            <wp:simplePos x="0" y="0"/>
            <wp:positionH relativeFrom="column">
              <wp:posOffset>-202565</wp:posOffset>
            </wp:positionH>
            <wp:positionV relativeFrom="paragraph">
              <wp:posOffset>271780</wp:posOffset>
            </wp:positionV>
            <wp:extent cx="2619375" cy="2009775"/>
            <wp:effectExtent l="0" t="0" r="9525" b="9525"/>
            <wp:wrapSquare wrapText="bothSides"/>
            <wp:docPr id="2" name="Рисунок 2" descr="e018fbe3bf6a613ab425b03e3c2899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018fbe3bf6a613ab425b03e3c2899a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32C" w:rsidRPr="007F432C" w:rsidRDefault="007F432C" w:rsidP="007F432C">
      <w:pPr>
        <w:jc w:val="center"/>
        <w:rPr>
          <w:b/>
          <w:sz w:val="32"/>
          <w:szCs w:val="32"/>
          <w:lang w:val="ru-RU"/>
        </w:rPr>
      </w:pPr>
      <w:r w:rsidRPr="007F432C">
        <w:rPr>
          <w:b/>
          <w:sz w:val="32"/>
          <w:szCs w:val="32"/>
          <w:lang w:val="ru-RU"/>
        </w:rPr>
        <w:t>УВАЖАЕМЫЕ</w:t>
      </w:r>
    </w:p>
    <w:p w:rsidR="007F432C" w:rsidRPr="007F432C" w:rsidRDefault="007F432C" w:rsidP="007F432C">
      <w:pPr>
        <w:rPr>
          <w:lang w:val="ru-RU"/>
        </w:rPr>
      </w:pPr>
    </w:p>
    <w:p w:rsidR="007F432C" w:rsidRPr="007F432C" w:rsidRDefault="007F432C" w:rsidP="007F432C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  <w:lang w:val="ru-RU"/>
        </w:rPr>
      </w:pPr>
    </w:p>
    <w:p w:rsidR="007F432C" w:rsidRPr="007F432C" w:rsidRDefault="007F432C" w:rsidP="007F432C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18"/>
          <w:szCs w:val="18"/>
          <w:lang w:val="ru-RU"/>
        </w:rPr>
      </w:pPr>
    </w:p>
    <w:p w:rsidR="007F432C" w:rsidRPr="007F432C" w:rsidRDefault="007F432C" w:rsidP="007F432C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32"/>
          <w:szCs w:val="32"/>
          <w:lang w:val="ru-RU"/>
        </w:rPr>
      </w:pPr>
    </w:p>
    <w:p w:rsidR="007F432C" w:rsidRPr="007F432C" w:rsidRDefault="007F432C" w:rsidP="007F432C">
      <w:pPr>
        <w:pStyle w:val="a4"/>
        <w:jc w:val="both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7F432C">
        <w:rPr>
          <w:b/>
          <w:sz w:val="32"/>
          <w:szCs w:val="32"/>
          <w:lang w:val="ru-RU"/>
        </w:rPr>
        <w:t xml:space="preserve">         </w:t>
      </w:r>
      <w:r w:rsidRPr="007F432C">
        <w:rPr>
          <w:rFonts w:ascii="Times New Roman" w:hAnsi="Times New Roman"/>
          <w:sz w:val="32"/>
          <w:szCs w:val="32"/>
          <w:lang w:val="ru-RU"/>
        </w:rPr>
        <w:t xml:space="preserve">По статистике родители и дети общаются друг с другом, в общем, минут 30 в день, согласитесь, что этого очень мало. Вот поэтому мы сегодня будем   общаться друг с другом, будем учиться понимать друг друга и постараемся ответить на главный вопрос: </w:t>
      </w:r>
      <w:r w:rsidRPr="007F432C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Как бороться с проявлением детской агрессии?</w:t>
      </w:r>
    </w:p>
    <w:p w:rsidR="007F432C" w:rsidRPr="007F432C" w:rsidRDefault="007F432C" w:rsidP="007F432C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7F432C">
        <w:rPr>
          <w:rFonts w:ascii="Times New Roman" w:eastAsia="Times New Roman" w:hAnsi="Times New Roman"/>
          <w:sz w:val="32"/>
          <w:szCs w:val="32"/>
          <w:lang w:val="ru-RU"/>
        </w:rPr>
        <w:t xml:space="preserve">Я приглашаю Вас на родительское собрание </w:t>
      </w:r>
      <w:r w:rsidRPr="007F432C">
        <w:rPr>
          <w:rFonts w:ascii="Times New Roman" w:hAnsi="Times New Roman"/>
          <w:b/>
          <w:sz w:val="32"/>
          <w:szCs w:val="32"/>
          <w:lang w:val="ru-RU"/>
        </w:rPr>
        <w:t>"Агрессия и насилие в мире взрослых и детей», которое</w:t>
      </w:r>
      <w:r w:rsidRPr="007F432C">
        <w:rPr>
          <w:rFonts w:ascii="Times New Roman" w:eastAsia="Times New Roman" w:hAnsi="Times New Roman"/>
          <w:sz w:val="32"/>
          <w:szCs w:val="32"/>
          <w:lang w:val="ru-RU"/>
        </w:rPr>
        <w:t xml:space="preserve"> состоится..</w:t>
      </w:r>
      <w:r w:rsidRPr="007F432C">
        <w:rPr>
          <w:rFonts w:ascii="Times New Roman" w:hAnsi="Times New Roman"/>
          <w:bCs/>
          <w:sz w:val="32"/>
          <w:szCs w:val="32"/>
          <w:lang w:val="ru-RU"/>
        </w:rPr>
        <w:t>.</w:t>
      </w:r>
    </w:p>
    <w:p w:rsidR="007F432C" w:rsidRPr="0074077F" w:rsidRDefault="007F432C" w:rsidP="007F432C">
      <w:pPr>
        <w:pStyle w:val="msoorganizationname"/>
        <w:widowControl w:val="0"/>
        <w:ind w:firstLine="708"/>
        <w:jc w:val="both"/>
        <w:rPr>
          <w:rFonts w:ascii="Times New Roman" w:hAnsi="Times New Roman"/>
          <w:bCs/>
          <w:color w:val="auto"/>
          <w:sz w:val="32"/>
          <w:szCs w:val="32"/>
        </w:rPr>
      </w:pPr>
      <w:r w:rsidRPr="0074077F">
        <w:rPr>
          <w:rFonts w:ascii="Times New Roman" w:hAnsi="Times New Roman"/>
          <w:color w:val="auto"/>
          <w:sz w:val="32"/>
          <w:szCs w:val="32"/>
        </w:rPr>
        <w:t>С надеждой на встречу, Ваш классный руководитель..</w:t>
      </w:r>
      <w:r w:rsidRPr="0074077F">
        <w:rPr>
          <w:rFonts w:ascii="Times New Roman" w:hAnsi="Times New Roman"/>
          <w:bCs/>
          <w:color w:val="auto"/>
          <w:sz w:val="32"/>
          <w:szCs w:val="32"/>
        </w:rPr>
        <w:t>.</w:t>
      </w:r>
    </w:p>
    <w:p w:rsidR="007F432C" w:rsidRPr="007F432C" w:rsidRDefault="007F432C" w:rsidP="007F432C">
      <w:pPr>
        <w:rPr>
          <w:lang w:val="ru-RU"/>
        </w:rPr>
      </w:pPr>
    </w:p>
    <w:p w:rsidR="007F432C" w:rsidRPr="007F432C" w:rsidRDefault="007F432C" w:rsidP="007F432C">
      <w:pPr>
        <w:rPr>
          <w:lang w:val="ru-RU"/>
        </w:rPr>
      </w:pPr>
    </w:p>
    <w:p w:rsidR="007F432C" w:rsidRPr="007F432C" w:rsidRDefault="007F432C" w:rsidP="007F432C">
      <w:pPr>
        <w:rPr>
          <w:lang w:val="ru-RU"/>
        </w:rPr>
      </w:pPr>
    </w:p>
    <w:p w:rsidR="007F432C" w:rsidRPr="007F432C" w:rsidRDefault="007F432C" w:rsidP="007F432C">
      <w:pPr>
        <w:pStyle w:val="a4"/>
        <w:jc w:val="both"/>
        <w:rPr>
          <w:rFonts w:eastAsia="Batang"/>
          <w:bCs/>
          <w:sz w:val="32"/>
          <w:szCs w:val="32"/>
          <w:lang w:val="ru-RU"/>
        </w:rPr>
      </w:pPr>
    </w:p>
    <w:p w:rsidR="007F432C" w:rsidRPr="007F432C" w:rsidRDefault="007F432C" w:rsidP="007F432C">
      <w:pPr>
        <w:jc w:val="center"/>
        <w:rPr>
          <w:rFonts w:ascii="Segoe Print" w:eastAsia="Batang" w:hAnsi="Segoe Print"/>
          <w:b/>
          <w:sz w:val="36"/>
          <w:szCs w:val="36"/>
          <w:lang w:val="ru-RU"/>
        </w:rPr>
      </w:pPr>
      <w:r w:rsidRPr="00BA67AC">
        <w:rPr>
          <w:rFonts w:ascii="Segoe Print" w:eastAsia="Batang" w:hAnsi="Segoe Print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944" behindDoc="0" locked="0" layoutInCell="1" allowOverlap="1" wp14:anchorId="47A76164" wp14:editId="7B5006F3">
            <wp:simplePos x="0" y="0"/>
            <wp:positionH relativeFrom="column">
              <wp:posOffset>21590</wp:posOffset>
            </wp:positionH>
            <wp:positionV relativeFrom="paragraph">
              <wp:posOffset>68580</wp:posOffset>
            </wp:positionV>
            <wp:extent cx="2228850" cy="1990725"/>
            <wp:effectExtent l="0" t="0" r="0" b="9525"/>
            <wp:wrapSquare wrapText="bothSides"/>
            <wp:docPr id="9" name="Рисунок 9" descr="kvi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vit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1" t="2934" r="12563" b="2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32C">
        <w:rPr>
          <w:rFonts w:ascii="Segoe Print" w:eastAsia="Batang" w:hAnsi="Segoe Print"/>
          <w:b/>
          <w:sz w:val="36"/>
          <w:szCs w:val="36"/>
          <w:lang w:val="ru-RU"/>
        </w:rPr>
        <w:t>Дорогие папа и мама</w:t>
      </w:r>
    </w:p>
    <w:p w:rsidR="007F432C" w:rsidRPr="007F432C" w:rsidRDefault="007F432C" w:rsidP="007F432C">
      <w:pPr>
        <w:jc w:val="center"/>
        <w:rPr>
          <w:rFonts w:ascii="Century Gothic" w:eastAsia="Batang" w:hAnsi="Century Gothic"/>
          <w:b/>
          <w:i/>
          <w:sz w:val="16"/>
          <w:szCs w:val="16"/>
          <w:lang w:val="ru-RU"/>
        </w:rPr>
      </w:pPr>
    </w:p>
    <w:p w:rsidR="007F432C" w:rsidRPr="007F432C" w:rsidRDefault="007F432C" w:rsidP="007F432C">
      <w:pPr>
        <w:pBdr>
          <w:top w:val="single" w:sz="12" w:space="1" w:color="auto"/>
          <w:bottom w:val="single" w:sz="12" w:space="1" w:color="auto"/>
        </w:pBdr>
        <w:jc w:val="both"/>
        <w:rPr>
          <w:rFonts w:ascii="Century Gothic" w:eastAsia="Batang" w:hAnsi="Century Gothic"/>
          <w:b/>
          <w:i/>
          <w:sz w:val="32"/>
          <w:szCs w:val="32"/>
          <w:lang w:val="ru-RU"/>
        </w:rPr>
      </w:pPr>
    </w:p>
    <w:p w:rsidR="007F432C" w:rsidRPr="007F432C" w:rsidRDefault="007F432C" w:rsidP="007F432C">
      <w:pPr>
        <w:pBdr>
          <w:bottom w:val="single" w:sz="12" w:space="1" w:color="auto"/>
          <w:between w:val="single" w:sz="12" w:space="1" w:color="auto"/>
        </w:pBdr>
        <w:jc w:val="both"/>
        <w:rPr>
          <w:rFonts w:ascii="Century Gothic" w:eastAsia="Batang" w:hAnsi="Century Gothic"/>
          <w:b/>
          <w:i/>
          <w:sz w:val="18"/>
          <w:szCs w:val="18"/>
          <w:lang w:val="ru-RU"/>
        </w:rPr>
      </w:pPr>
    </w:p>
    <w:p w:rsidR="007F432C" w:rsidRPr="007F432C" w:rsidRDefault="007F432C" w:rsidP="007F432C">
      <w:pPr>
        <w:pBdr>
          <w:bottom w:val="single" w:sz="12" w:space="1" w:color="auto"/>
          <w:between w:val="single" w:sz="12" w:space="1" w:color="auto"/>
        </w:pBdr>
        <w:jc w:val="both"/>
        <w:rPr>
          <w:rFonts w:ascii="Century Gothic" w:eastAsia="Batang" w:hAnsi="Century Gothic"/>
          <w:b/>
          <w:i/>
          <w:sz w:val="32"/>
          <w:szCs w:val="32"/>
          <w:lang w:val="ru-RU"/>
        </w:rPr>
      </w:pPr>
    </w:p>
    <w:p w:rsidR="007F432C" w:rsidRPr="00B679B0" w:rsidRDefault="007F432C" w:rsidP="007F432C">
      <w:pPr>
        <w:pStyle w:val="Default"/>
        <w:jc w:val="both"/>
        <w:rPr>
          <w:rFonts w:ascii="Calibri" w:hAnsi="Calibri"/>
          <w:sz w:val="30"/>
          <w:szCs w:val="30"/>
        </w:rPr>
      </w:pPr>
      <w:r w:rsidRPr="00B679B0">
        <w:rPr>
          <w:rFonts w:ascii="Calibri" w:eastAsia="Batang" w:hAnsi="Calibri"/>
          <w:b/>
          <w:i/>
          <w:sz w:val="30"/>
          <w:szCs w:val="30"/>
        </w:rPr>
        <w:t xml:space="preserve">        </w:t>
      </w:r>
    </w:p>
    <w:p w:rsidR="007F432C" w:rsidRPr="002B0373" w:rsidRDefault="007F432C" w:rsidP="007F432C">
      <w:pPr>
        <w:pStyle w:val="a4"/>
        <w:jc w:val="both"/>
        <w:rPr>
          <w:rFonts w:ascii="Tahoma" w:eastAsia="Batang" w:hAnsi="Tahoma" w:cs="Tahoma"/>
          <w:sz w:val="32"/>
          <w:szCs w:val="32"/>
        </w:rPr>
      </w:pPr>
      <w:proofErr w:type="gramStart"/>
      <w:r w:rsidRPr="007F432C">
        <w:rPr>
          <w:rFonts w:ascii="Tahoma" w:eastAsia="Batang" w:hAnsi="Tahoma" w:cs="Tahoma"/>
          <w:sz w:val="32"/>
          <w:szCs w:val="32"/>
          <w:lang w:val="ru-RU"/>
        </w:rPr>
        <w:t xml:space="preserve">Я, </w:t>
      </w:r>
      <w:r w:rsidRPr="007F432C">
        <w:rPr>
          <w:rFonts w:ascii="Tahoma" w:eastAsia="Batang" w:hAnsi="Tahoma" w:cs="Tahoma"/>
          <w:sz w:val="32"/>
          <w:szCs w:val="32"/>
          <w:u w:val="single"/>
          <w:lang w:val="ru-RU"/>
        </w:rPr>
        <w:t xml:space="preserve">  </w:t>
      </w:r>
      <w:proofErr w:type="gramEnd"/>
      <w:r w:rsidRPr="007F432C">
        <w:rPr>
          <w:rFonts w:ascii="Tahoma" w:eastAsia="Batang" w:hAnsi="Tahoma" w:cs="Tahoma"/>
          <w:sz w:val="32"/>
          <w:szCs w:val="32"/>
          <w:u w:val="single"/>
          <w:lang w:val="ru-RU"/>
        </w:rPr>
        <w:t xml:space="preserve">                  </w:t>
      </w:r>
      <w:r w:rsidRPr="007F432C">
        <w:rPr>
          <w:rFonts w:ascii="Tahoma" w:eastAsia="Batang" w:hAnsi="Tahoma" w:cs="Tahoma"/>
          <w:sz w:val="32"/>
          <w:szCs w:val="32"/>
          <w:lang w:val="ru-RU"/>
        </w:rPr>
        <w:t xml:space="preserve"> , приглашаю вас на классное родительское собрание</w:t>
      </w:r>
      <w:r w:rsidRPr="007F432C">
        <w:rPr>
          <w:rFonts w:ascii="Tahoma" w:eastAsia="Batang" w:hAnsi="Tahoma" w:cs="Tahoma"/>
          <w:i/>
          <w:sz w:val="32"/>
          <w:szCs w:val="32"/>
          <w:lang w:val="ru-RU"/>
        </w:rPr>
        <w:t xml:space="preserve"> </w:t>
      </w:r>
      <w:r w:rsidRPr="007F432C">
        <w:rPr>
          <w:rFonts w:ascii="Tahoma" w:eastAsia="Batang" w:hAnsi="Tahoma" w:cs="Tahoma"/>
          <w:b/>
          <w:i/>
          <w:sz w:val="32"/>
          <w:szCs w:val="32"/>
          <w:lang w:val="ru-RU"/>
        </w:rPr>
        <w:t>«Агрессия, ее причины и пути решения</w:t>
      </w:r>
      <w:r w:rsidRPr="007F432C">
        <w:rPr>
          <w:rFonts w:ascii="Tahoma" w:eastAsia="Batang" w:hAnsi="Tahoma" w:cs="Tahoma"/>
          <w:b/>
          <w:sz w:val="32"/>
          <w:szCs w:val="32"/>
          <w:lang w:val="ru-RU"/>
        </w:rPr>
        <w:t xml:space="preserve">»,  </w:t>
      </w:r>
      <w:r w:rsidRPr="007F432C">
        <w:rPr>
          <w:rFonts w:ascii="Tahoma" w:eastAsia="Batang" w:hAnsi="Tahoma" w:cs="Tahoma"/>
          <w:sz w:val="32"/>
          <w:szCs w:val="32"/>
          <w:lang w:val="ru-RU"/>
        </w:rPr>
        <w:t xml:space="preserve">которое  состоится   …     </w:t>
      </w:r>
      <w:proofErr w:type="gramStart"/>
      <w:r w:rsidRPr="002B0373">
        <w:rPr>
          <w:rFonts w:ascii="Tahoma" w:eastAsia="Batang" w:hAnsi="Tahoma" w:cs="Tahoma"/>
          <w:sz w:val="32"/>
          <w:szCs w:val="32"/>
        </w:rPr>
        <w:t>в</w:t>
      </w:r>
      <w:proofErr w:type="gramEnd"/>
      <w:r w:rsidRPr="002B0373">
        <w:rPr>
          <w:rFonts w:ascii="Tahoma" w:eastAsia="Batang" w:hAnsi="Tahoma" w:cs="Tahoma"/>
          <w:sz w:val="32"/>
          <w:szCs w:val="32"/>
        </w:rPr>
        <w:t xml:space="preserve"> 18-00 </w:t>
      </w:r>
      <w:r>
        <w:rPr>
          <w:rFonts w:ascii="Tahoma" w:eastAsia="Batang" w:hAnsi="Tahoma" w:cs="Tahoma"/>
          <w:sz w:val="32"/>
          <w:szCs w:val="32"/>
        </w:rPr>
        <w:t xml:space="preserve">    </w:t>
      </w:r>
      <w:r w:rsidRPr="002B0373">
        <w:rPr>
          <w:rFonts w:ascii="Tahoma" w:eastAsia="Batang" w:hAnsi="Tahoma" w:cs="Tahoma"/>
          <w:bCs/>
          <w:sz w:val="32"/>
          <w:szCs w:val="32"/>
        </w:rPr>
        <w:t xml:space="preserve">в </w:t>
      </w:r>
      <w:proofErr w:type="spellStart"/>
      <w:r w:rsidRPr="002B0373">
        <w:rPr>
          <w:rFonts w:ascii="Tahoma" w:eastAsia="Batang" w:hAnsi="Tahoma" w:cs="Tahoma"/>
          <w:bCs/>
          <w:sz w:val="32"/>
          <w:szCs w:val="32"/>
        </w:rPr>
        <w:t>каб</w:t>
      </w:r>
      <w:proofErr w:type="spellEnd"/>
      <w:r w:rsidRPr="002B0373">
        <w:rPr>
          <w:rFonts w:ascii="Tahoma" w:eastAsia="Batang" w:hAnsi="Tahoma" w:cs="Tahoma"/>
          <w:bCs/>
          <w:sz w:val="32"/>
          <w:szCs w:val="32"/>
        </w:rPr>
        <w:t>. № ...</w:t>
      </w:r>
    </w:p>
    <w:p w:rsidR="007F432C" w:rsidRPr="0074077F" w:rsidRDefault="007F432C" w:rsidP="007F432C">
      <w:pPr>
        <w:pStyle w:val="a4"/>
        <w:jc w:val="both"/>
        <w:rPr>
          <w:rFonts w:ascii="Times New Roman" w:eastAsia="Batang" w:hAnsi="Times New Roman"/>
          <w:sz w:val="40"/>
          <w:szCs w:val="40"/>
        </w:rPr>
      </w:pPr>
    </w:p>
    <w:p w:rsidR="007F432C" w:rsidRDefault="007F432C" w:rsidP="007F432C"/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  <w:bookmarkStart w:id="0" w:name="_GoBack"/>
      <w:bookmarkEnd w:id="0"/>
    </w:p>
    <w:p w:rsidR="007F432C" w:rsidRPr="000542FE" w:rsidRDefault="007F432C" w:rsidP="007F432C">
      <w:pPr>
        <w:ind w:left="-426"/>
        <w:rPr>
          <w:rFonts w:ascii="Times New Roman" w:hAnsi="Times New Roman"/>
          <w:noProof/>
          <w:szCs w:val="24"/>
          <w:lang w:val="ru-RU"/>
        </w:rPr>
      </w:pPr>
    </w:p>
    <w:p w:rsidR="007F432C" w:rsidRDefault="007F432C" w:rsidP="007F432C">
      <w:pPr>
        <w:rPr>
          <w:rFonts w:ascii="Times New Roman" w:hAnsi="Times New Roman"/>
          <w:b/>
          <w:noProof/>
          <w:sz w:val="52"/>
          <w:szCs w:val="52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Default="00BD4C3B" w:rsidP="00BD4C3B">
      <w:pPr>
        <w:rPr>
          <w:rFonts w:ascii="Times New Roman" w:hAnsi="Times New Roman"/>
          <w:szCs w:val="24"/>
          <w:lang w:val="ru-RU"/>
        </w:rPr>
      </w:pPr>
    </w:p>
    <w:p w:rsidR="00BD4C3B" w:rsidRPr="00675326" w:rsidRDefault="00BD4C3B" w:rsidP="00BD4C3B">
      <w:pPr>
        <w:suppressAutoHyphens/>
        <w:rPr>
          <w:rFonts w:ascii="Times New Roman" w:hAnsi="Times New Roman"/>
          <w:lang w:val="ru-RU"/>
        </w:rPr>
      </w:pPr>
    </w:p>
    <w:sectPr w:rsidR="00BD4C3B" w:rsidRPr="00675326" w:rsidSect="009F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4A363C"/>
    <w:multiLevelType w:val="hybridMultilevel"/>
    <w:tmpl w:val="9044F16E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5">
    <w:nsid w:val="00A44DB5"/>
    <w:multiLevelType w:val="hybridMultilevel"/>
    <w:tmpl w:val="C6D4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354D8"/>
    <w:multiLevelType w:val="hybridMultilevel"/>
    <w:tmpl w:val="67A0BD7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05C63293"/>
    <w:multiLevelType w:val="hybridMultilevel"/>
    <w:tmpl w:val="C4CA09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1447AE"/>
    <w:multiLevelType w:val="hybridMultilevel"/>
    <w:tmpl w:val="FCBC81E0"/>
    <w:lvl w:ilvl="0" w:tplc="5BE623E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0B5152FE"/>
    <w:multiLevelType w:val="hybridMultilevel"/>
    <w:tmpl w:val="CCEE5BA6"/>
    <w:lvl w:ilvl="0" w:tplc="B440A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31419"/>
    <w:multiLevelType w:val="hybridMultilevel"/>
    <w:tmpl w:val="8C94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E0E25"/>
    <w:multiLevelType w:val="hybridMultilevel"/>
    <w:tmpl w:val="BD70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96D19"/>
    <w:multiLevelType w:val="multilevel"/>
    <w:tmpl w:val="522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40810"/>
    <w:multiLevelType w:val="hybridMultilevel"/>
    <w:tmpl w:val="F3FA83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AE44E3"/>
    <w:multiLevelType w:val="hybridMultilevel"/>
    <w:tmpl w:val="E87C7A04"/>
    <w:lvl w:ilvl="0" w:tplc="0419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5">
    <w:nsid w:val="172934F5"/>
    <w:multiLevelType w:val="hybridMultilevel"/>
    <w:tmpl w:val="0A8C0E48"/>
    <w:lvl w:ilvl="0" w:tplc="D8584FF0">
      <w:start w:val="1"/>
      <w:numFmt w:val="bullet"/>
      <w:lvlText w:val=""/>
      <w:lvlJc w:val="left"/>
      <w:pPr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6">
    <w:nsid w:val="172D540A"/>
    <w:multiLevelType w:val="hybridMultilevel"/>
    <w:tmpl w:val="B8D2FB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303F91"/>
    <w:multiLevelType w:val="hybridMultilevel"/>
    <w:tmpl w:val="A3E2B9EA"/>
    <w:lvl w:ilvl="0" w:tplc="D8584FF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18A63B62"/>
    <w:multiLevelType w:val="hybridMultilevel"/>
    <w:tmpl w:val="6A36F068"/>
    <w:lvl w:ilvl="0" w:tplc="CCC2E0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8656448"/>
    <w:multiLevelType w:val="hybridMultilevel"/>
    <w:tmpl w:val="59242ACC"/>
    <w:lvl w:ilvl="0" w:tplc="03DED2C4">
      <w:start w:val="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9317A95"/>
    <w:multiLevelType w:val="hybridMultilevel"/>
    <w:tmpl w:val="B4E8B0F0"/>
    <w:lvl w:ilvl="0" w:tplc="D8584FF0">
      <w:start w:val="1"/>
      <w:numFmt w:val="bullet"/>
      <w:lvlText w:val=""/>
      <w:lvlJc w:val="left"/>
      <w:pPr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1">
    <w:nsid w:val="2DDA2E5A"/>
    <w:multiLevelType w:val="hybridMultilevel"/>
    <w:tmpl w:val="EED87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A67CC"/>
    <w:multiLevelType w:val="hybridMultilevel"/>
    <w:tmpl w:val="ED4AE484"/>
    <w:lvl w:ilvl="0" w:tplc="943A0172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3">
    <w:nsid w:val="35FF2479"/>
    <w:multiLevelType w:val="hybridMultilevel"/>
    <w:tmpl w:val="BC6E4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23F04"/>
    <w:multiLevelType w:val="hybridMultilevel"/>
    <w:tmpl w:val="E07447E0"/>
    <w:lvl w:ilvl="0" w:tplc="D8584FF0">
      <w:start w:val="1"/>
      <w:numFmt w:val="bullet"/>
      <w:lvlText w:val=""/>
      <w:lvlJc w:val="left"/>
      <w:pPr>
        <w:ind w:left="2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25">
    <w:nsid w:val="3B376023"/>
    <w:multiLevelType w:val="hybridMultilevel"/>
    <w:tmpl w:val="AD4A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0280A"/>
    <w:multiLevelType w:val="hybridMultilevel"/>
    <w:tmpl w:val="E3DE4C0C"/>
    <w:lvl w:ilvl="0" w:tplc="D8584FF0">
      <w:start w:val="1"/>
      <w:numFmt w:val="bullet"/>
      <w:lvlText w:val="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>
    <w:nsid w:val="494655E3"/>
    <w:multiLevelType w:val="hybridMultilevel"/>
    <w:tmpl w:val="567C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A7C7C"/>
    <w:multiLevelType w:val="hybridMultilevel"/>
    <w:tmpl w:val="3944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F4352"/>
    <w:multiLevelType w:val="hybridMultilevel"/>
    <w:tmpl w:val="0FE89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A7E04"/>
    <w:multiLevelType w:val="hybridMultilevel"/>
    <w:tmpl w:val="480EB0FC"/>
    <w:lvl w:ilvl="0" w:tplc="6E6A3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69C543C"/>
    <w:multiLevelType w:val="hybridMultilevel"/>
    <w:tmpl w:val="CAE0A8D0"/>
    <w:lvl w:ilvl="0" w:tplc="D8584FF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67A330CA"/>
    <w:multiLevelType w:val="hybridMultilevel"/>
    <w:tmpl w:val="F18C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B4226"/>
    <w:multiLevelType w:val="hybridMultilevel"/>
    <w:tmpl w:val="D65AEA56"/>
    <w:lvl w:ilvl="0" w:tplc="D8584FF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69B63CD8"/>
    <w:multiLevelType w:val="hybridMultilevel"/>
    <w:tmpl w:val="C7CA2598"/>
    <w:lvl w:ilvl="0" w:tplc="D8584FF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79CC67C4"/>
    <w:multiLevelType w:val="multilevel"/>
    <w:tmpl w:val="3D32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611FD2"/>
    <w:multiLevelType w:val="hybridMultilevel"/>
    <w:tmpl w:val="3A60ECBE"/>
    <w:lvl w:ilvl="0" w:tplc="D8584FF0">
      <w:start w:val="1"/>
      <w:numFmt w:val="bullet"/>
      <w:lvlText w:val=""/>
      <w:lvlJc w:val="left"/>
      <w:pPr>
        <w:ind w:left="1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7">
    <w:nsid w:val="7C4E05F7"/>
    <w:multiLevelType w:val="hybridMultilevel"/>
    <w:tmpl w:val="4F3AF7DC"/>
    <w:lvl w:ilvl="0" w:tplc="C6ECFED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>
    <w:nsid w:val="7D212495"/>
    <w:multiLevelType w:val="hybridMultilevel"/>
    <w:tmpl w:val="496C237E"/>
    <w:lvl w:ilvl="0" w:tplc="D8584FF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32"/>
  </w:num>
  <w:num w:numId="4">
    <w:abstractNumId w:val="16"/>
  </w:num>
  <w:num w:numId="5">
    <w:abstractNumId w:val="12"/>
  </w:num>
  <w:num w:numId="6">
    <w:abstractNumId w:val="35"/>
  </w:num>
  <w:num w:numId="7">
    <w:abstractNumId w:val="1"/>
  </w:num>
  <w:num w:numId="8">
    <w:abstractNumId w:val="25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36"/>
  </w:num>
  <w:num w:numId="17">
    <w:abstractNumId w:val="18"/>
  </w:num>
  <w:num w:numId="18">
    <w:abstractNumId w:val="26"/>
  </w:num>
  <w:num w:numId="19">
    <w:abstractNumId w:val="38"/>
  </w:num>
  <w:num w:numId="20">
    <w:abstractNumId w:val="34"/>
  </w:num>
  <w:num w:numId="21">
    <w:abstractNumId w:val="33"/>
  </w:num>
  <w:num w:numId="22">
    <w:abstractNumId w:val="17"/>
  </w:num>
  <w:num w:numId="23">
    <w:abstractNumId w:val="31"/>
  </w:num>
  <w:num w:numId="24">
    <w:abstractNumId w:val="22"/>
  </w:num>
  <w:num w:numId="25">
    <w:abstractNumId w:val="24"/>
  </w:num>
  <w:num w:numId="26">
    <w:abstractNumId w:val="37"/>
  </w:num>
  <w:num w:numId="27">
    <w:abstractNumId w:val="30"/>
  </w:num>
  <w:num w:numId="28">
    <w:abstractNumId w:val="8"/>
  </w:num>
  <w:num w:numId="29">
    <w:abstractNumId w:val="15"/>
  </w:num>
  <w:num w:numId="30">
    <w:abstractNumId w:val="20"/>
  </w:num>
  <w:num w:numId="31">
    <w:abstractNumId w:val="19"/>
  </w:num>
  <w:num w:numId="32">
    <w:abstractNumId w:val="28"/>
  </w:num>
  <w:num w:numId="33">
    <w:abstractNumId w:val="4"/>
  </w:num>
  <w:num w:numId="34">
    <w:abstractNumId w:val="6"/>
  </w:num>
  <w:num w:numId="35">
    <w:abstractNumId w:val="5"/>
  </w:num>
  <w:num w:numId="36">
    <w:abstractNumId w:val="14"/>
  </w:num>
  <w:num w:numId="37">
    <w:abstractNumId w:val="29"/>
  </w:num>
  <w:num w:numId="38">
    <w:abstractNumId w:val="2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E07"/>
    <w:rsid w:val="000255E4"/>
    <w:rsid w:val="00031805"/>
    <w:rsid w:val="00034F99"/>
    <w:rsid w:val="00045DBF"/>
    <w:rsid w:val="00076B70"/>
    <w:rsid w:val="0009611B"/>
    <w:rsid w:val="000B6E31"/>
    <w:rsid w:val="000D403C"/>
    <w:rsid w:val="000E4EAC"/>
    <w:rsid w:val="0010570C"/>
    <w:rsid w:val="001240D2"/>
    <w:rsid w:val="001332C1"/>
    <w:rsid w:val="001508A6"/>
    <w:rsid w:val="00183FF7"/>
    <w:rsid w:val="001C1625"/>
    <w:rsid w:val="001C6E73"/>
    <w:rsid w:val="001D00D4"/>
    <w:rsid w:val="001D664D"/>
    <w:rsid w:val="001E6F06"/>
    <w:rsid w:val="0021131B"/>
    <w:rsid w:val="002173FA"/>
    <w:rsid w:val="00222C94"/>
    <w:rsid w:val="002409EA"/>
    <w:rsid w:val="00263B56"/>
    <w:rsid w:val="0027306A"/>
    <w:rsid w:val="002738FA"/>
    <w:rsid w:val="00275A58"/>
    <w:rsid w:val="00286D88"/>
    <w:rsid w:val="00287B15"/>
    <w:rsid w:val="00287C4D"/>
    <w:rsid w:val="002A021A"/>
    <w:rsid w:val="002A3FB3"/>
    <w:rsid w:val="002B102A"/>
    <w:rsid w:val="003671B6"/>
    <w:rsid w:val="00377031"/>
    <w:rsid w:val="00411500"/>
    <w:rsid w:val="00426601"/>
    <w:rsid w:val="004316C9"/>
    <w:rsid w:val="0044244E"/>
    <w:rsid w:val="004A2D07"/>
    <w:rsid w:val="004B5D2F"/>
    <w:rsid w:val="004E008C"/>
    <w:rsid w:val="004E1EAA"/>
    <w:rsid w:val="004F5AD9"/>
    <w:rsid w:val="00512B34"/>
    <w:rsid w:val="00522C67"/>
    <w:rsid w:val="005317D0"/>
    <w:rsid w:val="005323A7"/>
    <w:rsid w:val="0056608D"/>
    <w:rsid w:val="00570491"/>
    <w:rsid w:val="005B3721"/>
    <w:rsid w:val="005B37E2"/>
    <w:rsid w:val="005C15E1"/>
    <w:rsid w:val="005C3B7F"/>
    <w:rsid w:val="005D0F94"/>
    <w:rsid w:val="006127FF"/>
    <w:rsid w:val="00612E7A"/>
    <w:rsid w:val="00633A8F"/>
    <w:rsid w:val="00675326"/>
    <w:rsid w:val="006758DC"/>
    <w:rsid w:val="006C3EA2"/>
    <w:rsid w:val="006E232D"/>
    <w:rsid w:val="006E2CFA"/>
    <w:rsid w:val="006F2DEB"/>
    <w:rsid w:val="00726FDB"/>
    <w:rsid w:val="007A63CF"/>
    <w:rsid w:val="007C7B25"/>
    <w:rsid w:val="007E7AA0"/>
    <w:rsid w:val="007F432C"/>
    <w:rsid w:val="00816A47"/>
    <w:rsid w:val="008241A0"/>
    <w:rsid w:val="008B3498"/>
    <w:rsid w:val="008E30B0"/>
    <w:rsid w:val="008F2757"/>
    <w:rsid w:val="00903EFE"/>
    <w:rsid w:val="00914D05"/>
    <w:rsid w:val="00920A46"/>
    <w:rsid w:val="00970FBA"/>
    <w:rsid w:val="00983E07"/>
    <w:rsid w:val="009A3386"/>
    <w:rsid w:val="009E28D1"/>
    <w:rsid w:val="009F0888"/>
    <w:rsid w:val="00A236AA"/>
    <w:rsid w:val="00A52A17"/>
    <w:rsid w:val="00A707B9"/>
    <w:rsid w:val="00A9573C"/>
    <w:rsid w:val="00AB5764"/>
    <w:rsid w:val="00AC3140"/>
    <w:rsid w:val="00AD26F4"/>
    <w:rsid w:val="00B22B2B"/>
    <w:rsid w:val="00B26BEB"/>
    <w:rsid w:val="00B41870"/>
    <w:rsid w:val="00B71FA6"/>
    <w:rsid w:val="00B74B50"/>
    <w:rsid w:val="00B8176D"/>
    <w:rsid w:val="00B92A03"/>
    <w:rsid w:val="00BB7439"/>
    <w:rsid w:val="00BD378D"/>
    <w:rsid w:val="00BD4C3B"/>
    <w:rsid w:val="00BD6499"/>
    <w:rsid w:val="00BF1A17"/>
    <w:rsid w:val="00C02EBF"/>
    <w:rsid w:val="00C3524C"/>
    <w:rsid w:val="00C4332C"/>
    <w:rsid w:val="00C50BBF"/>
    <w:rsid w:val="00C57A4E"/>
    <w:rsid w:val="00CA3BF0"/>
    <w:rsid w:val="00D02403"/>
    <w:rsid w:val="00D07D39"/>
    <w:rsid w:val="00D2519C"/>
    <w:rsid w:val="00D47B06"/>
    <w:rsid w:val="00D547AD"/>
    <w:rsid w:val="00D633CB"/>
    <w:rsid w:val="00D70E86"/>
    <w:rsid w:val="00D75E81"/>
    <w:rsid w:val="00D82F04"/>
    <w:rsid w:val="00DA6B46"/>
    <w:rsid w:val="00DE06E6"/>
    <w:rsid w:val="00DE5598"/>
    <w:rsid w:val="00E07184"/>
    <w:rsid w:val="00E17164"/>
    <w:rsid w:val="00E75074"/>
    <w:rsid w:val="00E967E8"/>
    <w:rsid w:val="00EA6C95"/>
    <w:rsid w:val="00EA77E2"/>
    <w:rsid w:val="00EB4F86"/>
    <w:rsid w:val="00EB5F33"/>
    <w:rsid w:val="00EF791E"/>
    <w:rsid w:val="00F13504"/>
    <w:rsid w:val="00F136BC"/>
    <w:rsid w:val="00F47F32"/>
    <w:rsid w:val="00F65074"/>
    <w:rsid w:val="00F741F0"/>
    <w:rsid w:val="00F86B57"/>
    <w:rsid w:val="00F87CA0"/>
    <w:rsid w:val="00F9355F"/>
    <w:rsid w:val="00FC6C99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71E70-7833-4B2F-A89D-BA4055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2F"/>
    <w:pPr>
      <w:ind w:left="720"/>
      <w:contextualSpacing/>
    </w:pPr>
  </w:style>
  <w:style w:type="paragraph" w:styleId="a4">
    <w:name w:val="No Spacing"/>
    <w:uiPriority w:val="1"/>
    <w:qFormat/>
    <w:rsid w:val="00034F9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8F275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paragraph" w:customStyle="1" w:styleId="msoorganizationname">
    <w:name w:val="msoorganizationname"/>
    <w:rsid w:val="007F432C"/>
    <w:pPr>
      <w:spacing w:after="0" w:line="240" w:lineRule="auto"/>
    </w:pPr>
    <w:rPr>
      <w:rFonts w:ascii="Arial Black" w:eastAsia="Times New Roman" w:hAnsi="Arial Black" w:cs="Times New Roman"/>
      <w:color w:val="006699"/>
      <w:kern w:val="28"/>
      <w:sz w:val="24"/>
      <w:szCs w:val="24"/>
      <w:lang w:eastAsia="ru-RU"/>
    </w:rPr>
  </w:style>
  <w:style w:type="paragraph" w:customStyle="1" w:styleId="Default">
    <w:name w:val="Default"/>
    <w:rsid w:val="007F4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19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2015-09-19T18:57:00Z</dcterms:created>
  <dcterms:modified xsi:type="dcterms:W3CDTF">2017-10-06T10:25:00Z</dcterms:modified>
</cp:coreProperties>
</file>