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59" w:rsidRPr="00EB4A6D" w:rsidRDefault="00194C8B" w:rsidP="00EB4A6D">
      <w:pPr>
        <w:pStyle w:val="aa"/>
        <w:tabs>
          <w:tab w:val="left" w:pos="3060"/>
        </w:tabs>
        <w:ind w:left="0"/>
        <w:jc w:val="center"/>
        <w:rPr>
          <w:sz w:val="20"/>
          <w:szCs w:val="20"/>
        </w:rPr>
      </w:pPr>
      <w:r w:rsidRPr="00EB4A6D">
        <w:rPr>
          <w:sz w:val="20"/>
          <w:szCs w:val="20"/>
        </w:rPr>
        <w:t>М</w:t>
      </w:r>
      <w:r w:rsidR="00EB4A6D" w:rsidRPr="00EB4A6D">
        <w:rPr>
          <w:sz w:val="20"/>
          <w:szCs w:val="20"/>
        </w:rPr>
        <w:t>УНИЦИПАЛЬНОЕ БЮДЖЕТНОЕ ОБРАЗОВАТЕЛЬНОЕ УЧРЕЖДЕНИЕ ДОПОЛНИТЕЛЬНОГО</w:t>
      </w:r>
      <w:r w:rsidR="00EB4A6D">
        <w:rPr>
          <w:sz w:val="20"/>
          <w:szCs w:val="20"/>
        </w:rPr>
        <w:t xml:space="preserve"> </w:t>
      </w:r>
      <w:r w:rsidR="00EB4A6D" w:rsidRPr="00EB4A6D">
        <w:rPr>
          <w:sz w:val="20"/>
          <w:szCs w:val="20"/>
        </w:rPr>
        <w:t>ОБРАЗОВАНИЯ</w:t>
      </w:r>
      <w:r w:rsidR="00EB4A6D">
        <w:rPr>
          <w:sz w:val="20"/>
          <w:szCs w:val="20"/>
        </w:rPr>
        <w:t xml:space="preserve"> </w:t>
      </w:r>
      <w:r w:rsidR="00EB4A6D" w:rsidRPr="00EB4A6D">
        <w:rPr>
          <w:sz w:val="20"/>
          <w:szCs w:val="20"/>
        </w:rPr>
        <w:t>«</w:t>
      </w:r>
      <w:r w:rsidR="005E3459" w:rsidRPr="00EB4A6D">
        <w:rPr>
          <w:sz w:val="20"/>
          <w:szCs w:val="20"/>
        </w:rPr>
        <w:t>Д</w:t>
      </w:r>
      <w:r w:rsidR="00EB4A6D" w:rsidRPr="00EB4A6D">
        <w:rPr>
          <w:sz w:val="20"/>
          <w:szCs w:val="20"/>
        </w:rPr>
        <w:t>ОМ ДЕТСКОГО ТВОРЧЕСТВА</w:t>
      </w:r>
      <w:r w:rsidR="005E3459" w:rsidRPr="00EB4A6D">
        <w:rPr>
          <w:sz w:val="20"/>
          <w:szCs w:val="20"/>
        </w:rPr>
        <w:t xml:space="preserve"> «Н</w:t>
      </w:r>
      <w:r w:rsidR="00EB4A6D" w:rsidRPr="00EB4A6D">
        <w:rPr>
          <w:sz w:val="20"/>
          <w:szCs w:val="20"/>
        </w:rPr>
        <w:t>ОВАТОР</w:t>
      </w:r>
      <w:r w:rsidR="005E3459" w:rsidRPr="00EB4A6D">
        <w:rPr>
          <w:sz w:val="20"/>
          <w:szCs w:val="20"/>
        </w:rPr>
        <w:t>»</w:t>
      </w:r>
      <w:r w:rsidR="00EB4A6D">
        <w:rPr>
          <w:sz w:val="20"/>
          <w:szCs w:val="20"/>
        </w:rPr>
        <w:t xml:space="preserve"> </w:t>
      </w:r>
      <w:r w:rsidR="00EB4A6D" w:rsidRPr="00EB4A6D">
        <w:rPr>
          <w:sz w:val="20"/>
          <w:szCs w:val="20"/>
        </w:rPr>
        <w:t>ГОРОДСКОГО ОКРУГА ГОРОД</w:t>
      </w:r>
      <w:r w:rsidR="00EB4A6D">
        <w:rPr>
          <w:sz w:val="20"/>
          <w:szCs w:val="20"/>
        </w:rPr>
        <w:t xml:space="preserve"> </w:t>
      </w:r>
      <w:r w:rsidR="00EB4A6D" w:rsidRPr="00EB4A6D">
        <w:rPr>
          <w:sz w:val="20"/>
          <w:szCs w:val="20"/>
        </w:rPr>
        <w:t>УФА</w:t>
      </w:r>
    </w:p>
    <w:p w:rsidR="005E3459" w:rsidRDefault="005E3459" w:rsidP="00EB4A6D">
      <w:pPr>
        <w:pStyle w:val="aa"/>
        <w:tabs>
          <w:tab w:val="left" w:pos="3060"/>
        </w:tabs>
        <w:ind w:left="0"/>
        <w:jc w:val="center"/>
        <w:rPr>
          <w:sz w:val="20"/>
          <w:szCs w:val="20"/>
        </w:rPr>
      </w:pPr>
      <w:r w:rsidRPr="00EB4A6D">
        <w:rPr>
          <w:sz w:val="20"/>
          <w:szCs w:val="20"/>
        </w:rPr>
        <w:t>Р</w:t>
      </w:r>
      <w:r w:rsidR="00EB4A6D" w:rsidRPr="00EB4A6D">
        <w:rPr>
          <w:sz w:val="20"/>
          <w:szCs w:val="20"/>
        </w:rPr>
        <w:t>ЕСПУБЛИКИ БАШКОРТОСТАН</w:t>
      </w:r>
    </w:p>
    <w:p w:rsidR="00EB4A6D" w:rsidRDefault="00EB4A6D" w:rsidP="00EB4A6D">
      <w:pPr>
        <w:pStyle w:val="aa"/>
        <w:tabs>
          <w:tab w:val="left" w:pos="3060"/>
        </w:tabs>
        <w:ind w:left="0"/>
        <w:jc w:val="center"/>
        <w:rPr>
          <w:sz w:val="20"/>
          <w:szCs w:val="20"/>
        </w:rPr>
      </w:pPr>
    </w:p>
    <w:p w:rsidR="00EB4A6D" w:rsidRDefault="00EB4A6D" w:rsidP="00EB4A6D">
      <w:pPr>
        <w:pStyle w:val="aa"/>
        <w:tabs>
          <w:tab w:val="left" w:pos="3060"/>
        </w:tabs>
        <w:ind w:left="0"/>
        <w:jc w:val="center"/>
        <w:rPr>
          <w:sz w:val="20"/>
          <w:szCs w:val="20"/>
        </w:rPr>
      </w:pPr>
    </w:p>
    <w:p w:rsidR="00EB4A6D" w:rsidRPr="00EB4A6D" w:rsidRDefault="00EB4A6D" w:rsidP="00EB4A6D">
      <w:pPr>
        <w:pStyle w:val="aa"/>
        <w:tabs>
          <w:tab w:val="left" w:pos="3060"/>
        </w:tabs>
        <w:ind w:left="0"/>
        <w:jc w:val="center"/>
        <w:rPr>
          <w:sz w:val="20"/>
          <w:szCs w:val="20"/>
        </w:rPr>
      </w:pPr>
    </w:p>
    <w:p w:rsidR="00C661B4" w:rsidRDefault="00C661B4" w:rsidP="005E3459">
      <w:pPr>
        <w:pStyle w:val="aa"/>
        <w:tabs>
          <w:tab w:val="left" w:pos="3060"/>
        </w:tabs>
        <w:ind w:left="1080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569"/>
      </w:tblGrid>
      <w:tr w:rsidR="009E13B0" w:rsidTr="009010BC">
        <w:tc>
          <w:tcPr>
            <w:tcW w:w="4894" w:type="dxa"/>
          </w:tcPr>
          <w:p w:rsidR="00EB4A6D" w:rsidRDefault="00EB4A6D" w:rsidP="00EB4A6D">
            <w:pPr>
              <w:pStyle w:val="aa"/>
              <w:tabs>
                <w:tab w:val="left" w:pos="3060"/>
              </w:tabs>
              <w:ind w:left="0"/>
            </w:pPr>
            <w:r w:rsidRPr="009E13B0">
              <w:t>Принята на заседании</w:t>
            </w:r>
          </w:p>
          <w:p w:rsidR="009E13B0" w:rsidRDefault="009E13B0" w:rsidP="00EB4A6D">
            <w:pPr>
              <w:pStyle w:val="aa"/>
              <w:tabs>
                <w:tab w:val="left" w:pos="3060"/>
              </w:tabs>
              <w:ind w:left="0"/>
            </w:pPr>
            <w:r>
              <w:t>методического совета</w:t>
            </w:r>
          </w:p>
          <w:p w:rsidR="009E13B0" w:rsidRDefault="009E13B0" w:rsidP="00EB4A6D">
            <w:pPr>
              <w:pStyle w:val="aa"/>
              <w:tabs>
                <w:tab w:val="left" w:pos="3060"/>
              </w:tabs>
              <w:ind w:left="0"/>
            </w:pPr>
            <w:r>
              <w:t>от «___» ____________2016г.</w:t>
            </w:r>
          </w:p>
          <w:p w:rsidR="009E13B0" w:rsidRDefault="009E13B0" w:rsidP="00EB4A6D">
            <w:pPr>
              <w:pStyle w:val="aa"/>
              <w:tabs>
                <w:tab w:val="left" w:pos="3060"/>
              </w:tabs>
              <w:ind w:left="0"/>
            </w:pPr>
            <w:r>
              <w:t>Протокол №______________</w:t>
            </w:r>
          </w:p>
          <w:p w:rsidR="009E13B0" w:rsidRPr="009E13B0" w:rsidRDefault="009E13B0" w:rsidP="00EB4A6D">
            <w:pPr>
              <w:pStyle w:val="aa"/>
              <w:tabs>
                <w:tab w:val="left" w:pos="3060"/>
              </w:tabs>
              <w:ind w:left="0"/>
            </w:pPr>
          </w:p>
          <w:p w:rsidR="00EB4A6D" w:rsidRPr="00EB4A6D" w:rsidRDefault="00EB4A6D" w:rsidP="00EB4A6D">
            <w:pPr>
              <w:pStyle w:val="aa"/>
              <w:tabs>
                <w:tab w:val="left" w:pos="3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EB4A6D" w:rsidRPr="00BE64B3" w:rsidRDefault="00EB4A6D" w:rsidP="00EB4A6D">
            <w:pPr>
              <w:pStyle w:val="aa"/>
              <w:tabs>
                <w:tab w:val="left" w:pos="3060"/>
              </w:tabs>
              <w:spacing w:line="276" w:lineRule="auto"/>
              <w:ind w:left="1080"/>
              <w:jc w:val="right"/>
            </w:pPr>
            <w:r w:rsidRPr="00BE64B3">
              <w:t>Утверждаю</w:t>
            </w:r>
            <w:r w:rsidR="009010BC">
              <w:t>:</w:t>
            </w:r>
          </w:p>
          <w:p w:rsidR="00EB4A6D" w:rsidRDefault="00EB4A6D" w:rsidP="00EB4A6D">
            <w:pPr>
              <w:pStyle w:val="aa"/>
              <w:tabs>
                <w:tab w:val="left" w:pos="3060"/>
              </w:tabs>
              <w:spacing w:line="276" w:lineRule="auto"/>
              <w:ind w:left="1080"/>
              <w:jc w:val="right"/>
            </w:pPr>
            <w:r w:rsidRPr="00BE64B3">
              <w:t xml:space="preserve">Директор </w:t>
            </w:r>
            <w:r>
              <w:t xml:space="preserve">МБОУ ДО </w:t>
            </w:r>
            <w:r w:rsidRPr="00BE64B3">
              <w:t xml:space="preserve">ДДТ </w:t>
            </w:r>
          </w:p>
          <w:p w:rsidR="00EB4A6D" w:rsidRPr="00BE64B3" w:rsidRDefault="009E13B0" w:rsidP="009E13B0">
            <w:pPr>
              <w:pStyle w:val="aa"/>
              <w:tabs>
                <w:tab w:val="left" w:pos="3060"/>
              </w:tabs>
              <w:spacing w:line="276" w:lineRule="auto"/>
              <w:ind w:left="1080"/>
            </w:pPr>
            <w:r>
              <w:t xml:space="preserve">          </w:t>
            </w:r>
            <w:r w:rsidR="00EB4A6D">
              <w:t xml:space="preserve"> </w:t>
            </w:r>
            <w:r w:rsidR="00EB4A6D" w:rsidRPr="00BE64B3">
              <w:t>«Новатор»</w:t>
            </w:r>
          </w:p>
          <w:p w:rsidR="00EB4A6D" w:rsidRPr="00BE64B3" w:rsidRDefault="00EB4A6D" w:rsidP="00EB4A6D">
            <w:pPr>
              <w:pStyle w:val="aa"/>
              <w:tabs>
                <w:tab w:val="left" w:pos="3060"/>
              </w:tabs>
              <w:spacing w:line="276" w:lineRule="auto"/>
              <w:ind w:left="1080"/>
              <w:jc w:val="right"/>
            </w:pPr>
            <w:r w:rsidRPr="00BE64B3">
              <w:t>___________Закирова Т.И.</w:t>
            </w:r>
          </w:p>
          <w:p w:rsidR="00EB4A6D" w:rsidRPr="00BE64B3" w:rsidRDefault="00EB4A6D" w:rsidP="00EB4A6D">
            <w:pPr>
              <w:pStyle w:val="aa"/>
              <w:tabs>
                <w:tab w:val="left" w:pos="3060"/>
              </w:tabs>
              <w:spacing w:line="276" w:lineRule="auto"/>
              <w:ind w:left="1080"/>
              <w:jc w:val="right"/>
              <w:rPr>
                <w:b/>
              </w:rPr>
            </w:pPr>
            <w:r w:rsidRPr="00BE64B3">
              <w:t xml:space="preserve"> «___» _____________20</w:t>
            </w:r>
            <w:r>
              <w:t>___</w:t>
            </w:r>
            <w:r w:rsidRPr="00BE64B3">
              <w:t xml:space="preserve"> г.</w:t>
            </w:r>
          </w:p>
          <w:p w:rsidR="00EB4A6D" w:rsidRDefault="00EB4A6D" w:rsidP="00EB4A6D">
            <w:pPr>
              <w:pStyle w:val="aa"/>
              <w:tabs>
                <w:tab w:val="left" w:pos="3060"/>
              </w:tabs>
              <w:spacing w:line="276" w:lineRule="auto"/>
              <w:ind w:left="1080"/>
              <w:rPr>
                <w:b/>
                <w:sz w:val="28"/>
                <w:szCs w:val="28"/>
              </w:rPr>
            </w:pPr>
          </w:p>
          <w:p w:rsidR="00EB4A6D" w:rsidRDefault="00EB4A6D" w:rsidP="005E3459">
            <w:pPr>
              <w:pStyle w:val="aa"/>
              <w:tabs>
                <w:tab w:val="left" w:pos="3060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4A6D" w:rsidRDefault="00EB4A6D" w:rsidP="005E3459">
      <w:pPr>
        <w:pStyle w:val="aa"/>
        <w:tabs>
          <w:tab w:val="left" w:pos="3060"/>
        </w:tabs>
        <w:ind w:left="1080"/>
        <w:jc w:val="center"/>
        <w:rPr>
          <w:b/>
          <w:sz w:val="28"/>
          <w:szCs w:val="28"/>
        </w:rPr>
      </w:pPr>
    </w:p>
    <w:p w:rsidR="00C661B4" w:rsidRDefault="00C661B4" w:rsidP="00C661B4">
      <w:pPr>
        <w:pStyle w:val="aa"/>
        <w:tabs>
          <w:tab w:val="left" w:pos="3060"/>
        </w:tabs>
        <w:ind w:left="1080"/>
        <w:rPr>
          <w:b/>
          <w:sz w:val="28"/>
          <w:szCs w:val="28"/>
        </w:rPr>
      </w:pPr>
    </w:p>
    <w:p w:rsidR="00C661B4" w:rsidRDefault="00C661B4" w:rsidP="00C661B4">
      <w:pPr>
        <w:pStyle w:val="aa"/>
        <w:tabs>
          <w:tab w:val="left" w:pos="3060"/>
        </w:tabs>
        <w:ind w:left="1080"/>
        <w:rPr>
          <w:b/>
          <w:sz w:val="28"/>
          <w:szCs w:val="28"/>
        </w:rPr>
      </w:pPr>
    </w:p>
    <w:p w:rsidR="00C661B4" w:rsidRDefault="00C661B4" w:rsidP="00C661B4">
      <w:pPr>
        <w:pStyle w:val="aa"/>
        <w:tabs>
          <w:tab w:val="left" w:pos="3060"/>
        </w:tabs>
        <w:ind w:left="1080"/>
        <w:rPr>
          <w:b/>
          <w:sz w:val="28"/>
          <w:szCs w:val="28"/>
        </w:rPr>
      </w:pPr>
    </w:p>
    <w:p w:rsidR="00C661B4" w:rsidRDefault="00C661B4" w:rsidP="00C661B4">
      <w:pPr>
        <w:pStyle w:val="aa"/>
        <w:tabs>
          <w:tab w:val="left" w:pos="3060"/>
        </w:tabs>
        <w:ind w:left="1080"/>
        <w:rPr>
          <w:b/>
          <w:sz w:val="28"/>
          <w:szCs w:val="28"/>
        </w:rPr>
      </w:pPr>
    </w:p>
    <w:p w:rsidR="00C661B4" w:rsidRDefault="00BE64B3" w:rsidP="005E3459">
      <w:pPr>
        <w:pStyle w:val="aa"/>
        <w:tabs>
          <w:tab w:val="left" w:pos="3060"/>
        </w:tabs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="005E3459">
        <w:rPr>
          <w:b/>
          <w:sz w:val="40"/>
          <w:szCs w:val="40"/>
        </w:rPr>
        <w:t xml:space="preserve">ополнительная общеобразовательная </w:t>
      </w:r>
      <w:r w:rsidR="008B5893">
        <w:rPr>
          <w:b/>
          <w:sz w:val="40"/>
          <w:szCs w:val="40"/>
        </w:rPr>
        <w:t xml:space="preserve">общеразвивающая </w:t>
      </w:r>
      <w:r w:rsidR="005E3459">
        <w:rPr>
          <w:b/>
          <w:sz w:val="40"/>
          <w:szCs w:val="40"/>
        </w:rPr>
        <w:t>программа</w:t>
      </w:r>
    </w:p>
    <w:p w:rsidR="005E3459" w:rsidRPr="005E3459" w:rsidRDefault="005E3459" w:rsidP="005E3459">
      <w:pPr>
        <w:pStyle w:val="aa"/>
        <w:tabs>
          <w:tab w:val="left" w:pos="3060"/>
        </w:tabs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1916C4">
        <w:rPr>
          <w:b/>
          <w:sz w:val="40"/>
          <w:szCs w:val="40"/>
        </w:rPr>
        <w:t>Фортепиано</w:t>
      </w:r>
      <w:r>
        <w:rPr>
          <w:b/>
          <w:sz w:val="40"/>
          <w:szCs w:val="40"/>
        </w:rPr>
        <w:t>»</w:t>
      </w:r>
    </w:p>
    <w:p w:rsidR="00C661B4" w:rsidRDefault="00C661B4" w:rsidP="005E3459">
      <w:pPr>
        <w:pStyle w:val="aa"/>
        <w:tabs>
          <w:tab w:val="left" w:pos="3060"/>
        </w:tabs>
        <w:ind w:left="1080"/>
        <w:jc w:val="center"/>
        <w:rPr>
          <w:b/>
          <w:sz w:val="28"/>
          <w:szCs w:val="28"/>
        </w:rPr>
      </w:pPr>
    </w:p>
    <w:p w:rsidR="00C661B4" w:rsidRDefault="00C661B4" w:rsidP="005E3459">
      <w:pPr>
        <w:pStyle w:val="aa"/>
        <w:tabs>
          <w:tab w:val="left" w:pos="3060"/>
        </w:tabs>
        <w:ind w:left="1080"/>
        <w:rPr>
          <w:sz w:val="28"/>
          <w:szCs w:val="28"/>
        </w:rPr>
      </w:pPr>
    </w:p>
    <w:p w:rsidR="005E3459" w:rsidRDefault="005E3459" w:rsidP="005E3459">
      <w:pPr>
        <w:pStyle w:val="aa"/>
        <w:tabs>
          <w:tab w:val="left" w:pos="3060"/>
        </w:tabs>
        <w:ind w:left="1080"/>
        <w:rPr>
          <w:sz w:val="28"/>
          <w:szCs w:val="28"/>
        </w:rPr>
      </w:pPr>
    </w:p>
    <w:p w:rsidR="005E3459" w:rsidRDefault="005E3459" w:rsidP="005E3459">
      <w:pPr>
        <w:pStyle w:val="aa"/>
        <w:tabs>
          <w:tab w:val="left" w:pos="3060"/>
        </w:tabs>
        <w:ind w:left="1080"/>
        <w:rPr>
          <w:sz w:val="28"/>
          <w:szCs w:val="28"/>
        </w:rPr>
      </w:pPr>
    </w:p>
    <w:p w:rsidR="009E13B0" w:rsidRDefault="009E13B0" w:rsidP="009E13B0">
      <w:pPr>
        <w:pStyle w:val="aa"/>
        <w:tabs>
          <w:tab w:val="left" w:pos="3060"/>
        </w:tabs>
        <w:ind w:left="0"/>
        <w:jc w:val="both"/>
        <w:rPr>
          <w:sz w:val="28"/>
          <w:szCs w:val="28"/>
        </w:rPr>
      </w:pPr>
    </w:p>
    <w:p w:rsidR="009E13B0" w:rsidRPr="00531FBC" w:rsidRDefault="009E13B0" w:rsidP="009E13B0">
      <w:pPr>
        <w:pStyle w:val="aa"/>
        <w:tabs>
          <w:tab w:val="left" w:pos="30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детей: 7-15</w:t>
      </w:r>
      <w:r w:rsidR="00531FBC">
        <w:rPr>
          <w:sz w:val="28"/>
          <w:szCs w:val="28"/>
          <w:lang w:val="en-US"/>
        </w:rPr>
        <w:t xml:space="preserve"> </w:t>
      </w:r>
      <w:r w:rsidR="00531FBC">
        <w:rPr>
          <w:sz w:val="28"/>
          <w:szCs w:val="28"/>
        </w:rPr>
        <w:t>лет</w:t>
      </w:r>
    </w:p>
    <w:p w:rsidR="00C661B4" w:rsidRPr="005E3459" w:rsidRDefault="005E3459" w:rsidP="005E3459">
      <w:pPr>
        <w:pStyle w:val="aa"/>
        <w:tabs>
          <w:tab w:val="left" w:pos="3060"/>
        </w:tabs>
        <w:ind w:left="0"/>
        <w:rPr>
          <w:sz w:val="28"/>
          <w:szCs w:val="28"/>
        </w:rPr>
      </w:pPr>
      <w:r>
        <w:rPr>
          <w:sz w:val="28"/>
          <w:szCs w:val="28"/>
        </w:rPr>
        <w:t>Срок реализации: 5 лет</w:t>
      </w:r>
    </w:p>
    <w:p w:rsidR="005E3459" w:rsidRDefault="005E3459" w:rsidP="005E3459">
      <w:pPr>
        <w:pStyle w:val="aa"/>
        <w:tabs>
          <w:tab w:val="left" w:pos="3060"/>
        </w:tabs>
        <w:ind w:left="0"/>
        <w:jc w:val="both"/>
        <w:rPr>
          <w:sz w:val="28"/>
          <w:szCs w:val="28"/>
        </w:rPr>
      </w:pPr>
    </w:p>
    <w:p w:rsidR="005E3459" w:rsidRDefault="005E3459" w:rsidP="005E3459">
      <w:pPr>
        <w:pStyle w:val="aa"/>
        <w:tabs>
          <w:tab w:val="left" w:pos="3060"/>
        </w:tabs>
        <w:ind w:left="0"/>
        <w:jc w:val="both"/>
        <w:rPr>
          <w:sz w:val="28"/>
          <w:szCs w:val="28"/>
        </w:rPr>
      </w:pPr>
    </w:p>
    <w:p w:rsidR="005E3459" w:rsidRDefault="005E3459" w:rsidP="005E3459">
      <w:pPr>
        <w:pStyle w:val="aa"/>
        <w:tabs>
          <w:tab w:val="left" w:pos="3060"/>
        </w:tabs>
        <w:ind w:left="0"/>
        <w:jc w:val="both"/>
        <w:rPr>
          <w:sz w:val="28"/>
          <w:szCs w:val="28"/>
        </w:rPr>
      </w:pPr>
    </w:p>
    <w:p w:rsidR="005E3459" w:rsidRPr="00BE64B3" w:rsidRDefault="005E3459" w:rsidP="005E3459">
      <w:pPr>
        <w:pStyle w:val="aa"/>
        <w:tabs>
          <w:tab w:val="left" w:pos="3060"/>
        </w:tabs>
        <w:ind w:left="0"/>
        <w:jc w:val="right"/>
      </w:pPr>
      <w:r w:rsidRPr="00BE64B3">
        <w:t>Автор – составитель</w:t>
      </w:r>
      <w:r w:rsidR="009E13B0">
        <w:t xml:space="preserve"> программы</w:t>
      </w:r>
      <w:r w:rsidRPr="00BE64B3">
        <w:t>:</w:t>
      </w:r>
    </w:p>
    <w:p w:rsidR="00BE64B3" w:rsidRDefault="005E3459" w:rsidP="005E3459">
      <w:pPr>
        <w:pStyle w:val="aa"/>
        <w:tabs>
          <w:tab w:val="left" w:pos="3060"/>
        </w:tabs>
        <w:ind w:left="0"/>
        <w:jc w:val="right"/>
      </w:pPr>
      <w:r w:rsidRPr="00BE64B3">
        <w:t>Лазарева Л</w:t>
      </w:r>
      <w:r w:rsidR="00BE64B3">
        <w:t xml:space="preserve">юдмила </w:t>
      </w:r>
      <w:r w:rsidRPr="00BE64B3">
        <w:t>Е</w:t>
      </w:r>
      <w:r w:rsidR="00BE64B3">
        <w:t>вгеньевна,</w:t>
      </w:r>
    </w:p>
    <w:p w:rsidR="005E3459" w:rsidRPr="00BE64B3" w:rsidRDefault="00BE64B3" w:rsidP="005E3459">
      <w:pPr>
        <w:pStyle w:val="aa"/>
        <w:tabs>
          <w:tab w:val="left" w:pos="3060"/>
        </w:tabs>
        <w:ind w:left="0"/>
        <w:jc w:val="right"/>
      </w:pPr>
      <w:r>
        <w:t>педагог дополнительного образования</w:t>
      </w:r>
      <w:r w:rsidR="005E3459" w:rsidRPr="00BE64B3">
        <w:t>.</w:t>
      </w:r>
    </w:p>
    <w:p w:rsidR="00C661B4" w:rsidRPr="00BE64B3" w:rsidRDefault="00C661B4" w:rsidP="00C661B4">
      <w:pPr>
        <w:pStyle w:val="aa"/>
        <w:tabs>
          <w:tab w:val="left" w:pos="3060"/>
        </w:tabs>
        <w:ind w:left="1080"/>
        <w:rPr>
          <w:b/>
        </w:rPr>
      </w:pPr>
    </w:p>
    <w:p w:rsidR="00C661B4" w:rsidRDefault="00C661B4" w:rsidP="00C661B4">
      <w:pPr>
        <w:pStyle w:val="aa"/>
        <w:tabs>
          <w:tab w:val="left" w:pos="3060"/>
        </w:tabs>
        <w:ind w:left="1080"/>
        <w:rPr>
          <w:b/>
          <w:sz w:val="28"/>
          <w:szCs w:val="28"/>
        </w:rPr>
      </w:pPr>
    </w:p>
    <w:p w:rsidR="00C661B4" w:rsidRDefault="00C661B4" w:rsidP="00C661B4">
      <w:pPr>
        <w:pStyle w:val="aa"/>
        <w:tabs>
          <w:tab w:val="left" w:pos="3060"/>
        </w:tabs>
        <w:ind w:left="1080"/>
        <w:rPr>
          <w:b/>
          <w:sz w:val="28"/>
          <w:szCs w:val="28"/>
        </w:rPr>
      </w:pPr>
    </w:p>
    <w:p w:rsidR="00C661B4" w:rsidRDefault="00C661B4" w:rsidP="00C661B4">
      <w:pPr>
        <w:pStyle w:val="aa"/>
        <w:tabs>
          <w:tab w:val="left" w:pos="3060"/>
        </w:tabs>
        <w:ind w:left="1080"/>
        <w:rPr>
          <w:b/>
          <w:sz w:val="28"/>
          <w:szCs w:val="28"/>
        </w:rPr>
      </w:pPr>
    </w:p>
    <w:p w:rsidR="00C661B4" w:rsidRDefault="00C661B4" w:rsidP="00C661B4">
      <w:pPr>
        <w:pStyle w:val="aa"/>
        <w:tabs>
          <w:tab w:val="left" w:pos="3060"/>
        </w:tabs>
        <w:ind w:left="1080"/>
        <w:rPr>
          <w:b/>
          <w:sz w:val="28"/>
          <w:szCs w:val="28"/>
        </w:rPr>
      </w:pPr>
    </w:p>
    <w:p w:rsidR="00C661B4" w:rsidRDefault="00C661B4" w:rsidP="00C661B4">
      <w:pPr>
        <w:pStyle w:val="aa"/>
        <w:tabs>
          <w:tab w:val="left" w:pos="3060"/>
        </w:tabs>
        <w:ind w:left="1080"/>
        <w:rPr>
          <w:b/>
          <w:sz w:val="28"/>
          <w:szCs w:val="28"/>
        </w:rPr>
      </w:pPr>
    </w:p>
    <w:p w:rsidR="00BE64B3" w:rsidRDefault="00BE64B3" w:rsidP="00C661B4">
      <w:pPr>
        <w:pStyle w:val="aa"/>
        <w:tabs>
          <w:tab w:val="left" w:pos="3060"/>
        </w:tabs>
        <w:ind w:left="1080"/>
        <w:rPr>
          <w:b/>
          <w:sz w:val="28"/>
          <w:szCs w:val="28"/>
        </w:rPr>
      </w:pPr>
    </w:p>
    <w:p w:rsidR="00C661B4" w:rsidRPr="00824AB2" w:rsidRDefault="00C661B4" w:rsidP="00824AB2">
      <w:pPr>
        <w:tabs>
          <w:tab w:val="left" w:pos="3060"/>
        </w:tabs>
        <w:rPr>
          <w:b/>
          <w:sz w:val="28"/>
          <w:szCs w:val="28"/>
        </w:rPr>
      </w:pPr>
    </w:p>
    <w:p w:rsidR="00291311" w:rsidRDefault="005E3459" w:rsidP="005E3459">
      <w:pPr>
        <w:pStyle w:val="aa"/>
        <w:tabs>
          <w:tab w:val="left" w:pos="30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10BC" w:rsidRDefault="009010BC" w:rsidP="005E3459">
      <w:pPr>
        <w:pStyle w:val="aa"/>
        <w:tabs>
          <w:tab w:val="left" w:pos="3060"/>
        </w:tabs>
        <w:ind w:left="0"/>
        <w:jc w:val="center"/>
      </w:pPr>
    </w:p>
    <w:p w:rsidR="00C661B4" w:rsidRDefault="00291311" w:rsidP="005E3459">
      <w:pPr>
        <w:pStyle w:val="aa"/>
        <w:tabs>
          <w:tab w:val="left" w:pos="3060"/>
        </w:tabs>
        <w:ind w:left="0"/>
        <w:jc w:val="center"/>
      </w:pPr>
      <w:r>
        <w:t>У</w:t>
      </w:r>
      <w:r w:rsidR="009356E6" w:rsidRPr="00BE64B3">
        <w:t>фа 201</w:t>
      </w:r>
      <w:r w:rsidR="00BE64B3">
        <w:t>6</w:t>
      </w:r>
    </w:p>
    <w:p w:rsidR="00502830" w:rsidRPr="00641E42" w:rsidRDefault="00502830" w:rsidP="00A80D4C">
      <w:pPr>
        <w:pStyle w:val="aa"/>
        <w:numPr>
          <w:ilvl w:val="0"/>
          <w:numId w:val="9"/>
        </w:numPr>
        <w:tabs>
          <w:tab w:val="left" w:pos="3060"/>
        </w:tabs>
        <w:jc w:val="center"/>
        <w:rPr>
          <w:b/>
          <w:sz w:val="28"/>
          <w:szCs w:val="28"/>
        </w:rPr>
      </w:pPr>
      <w:r w:rsidRPr="00641E42">
        <w:rPr>
          <w:b/>
          <w:sz w:val="28"/>
          <w:szCs w:val="28"/>
        </w:rPr>
        <w:lastRenderedPageBreak/>
        <w:t>Пояснительная записка</w:t>
      </w:r>
    </w:p>
    <w:p w:rsidR="00441BC7" w:rsidRDefault="00441BC7" w:rsidP="00441BC7">
      <w:pPr>
        <w:pStyle w:val="aa"/>
        <w:tabs>
          <w:tab w:val="left" w:pos="3060"/>
        </w:tabs>
        <w:ind w:left="1080"/>
        <w:rPr>
          <w:b/>
          <w:sz w:val="28"/>
          <w:szCs w:val="28"/>
        </w:rPr>
      </w:pPr>
    </w:p>
    <w:p w:rsidR="00502830" w:rsidRPr="001916C4" w:rsidRDefault="00502830" w:rsidP="007E6FF4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1916C4">
        <w:rPr>
          <w:rFonts w:ascii="Times New Roman" w:hAnsi="Times New Roman"/>
          <w:sz w:val="24"/>
          <w:szCs w:val="24"/>
        </w:rPr>
        <w:t>Настоящая дополнительная общеобразовательная программа «</w:t>
      </w:r>
      <w:r w:rsidR="001916C4" w:rsidRPr="001916C4">
        <w:rPr>
          <w:rFonts w:ascii="Times New Roman" w:hAnsi="Times New Roman"/>
          <w:sz w:val="24"/>
          <w:szCs w:val="24"/>
        </w:rPr>
        <w:t>Фортепиано</w:t>
      </w:r>
      <w:r w:rsidRPr="001916C4">
        <w:rPr>
          <w:rFonts w:ascii="Times New Roman" w:hAnsi="Times New Roman"/>
          <w:sz w:val="24"/>
          <w:szCs w:val="24"/>
        </w:rPr>
        <w:t xml:space="preserve">» разработана с учетом Федерального Закона Российской Федерации от 29.12.2012 г. № 273 «Об образовании в Российской Федерации»; Приказа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1916C4">
          <w:rPr>
            <w:rFonts w:ascii="Times New Roman" w:hAnsi="Times New Roman"/>
            <w:sz w:val="24"/>
            <w:szCs w:val="24"/>
          </w:rPr>
          <w:t>2013 г</w:t>
        </w:r>
      </w:smartTag>
      <w:r w:rsidRPr="001916C4">
        <w:rPr>
          <w:rFonts w:ascii="Times New Roman" w:hAnsi="Times New Roman"/>
          <w:sz w:val="24"/>
          <w:szCs w:val="24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программам»; «Санитарно-эпидемиологических требований к условиям и организации обучения в общеобразовательных учреждениях», утвержденных Главным государственным санитарным врачом РФ 29 декабря 2012 года № 189; Письма Минобрнауки РФ от 11.12.2006 N 06-1844 «О примерных требованиях к программам дополнительного образования обучающихся»; муниципальных правовых актов; Устава муниципального бюджетного образовательного учреждения дополнительного образования ДДТ «Новатор».</w:t>
      </w:r>
    </w:p>
    <w:p w:rsidR="00660CFA" w:rsidRPr="001916C4" w:rsidRDefault="00660CFA" w:rsidP="00660CFA">
      <w:pPr>
        <w:ind w:firstLine="567"/>
        <w:jc w:val="both"/>
        <w:rPr>
          <w:iCs/>
        </w:rPr>
      </w:pPr>
      <w:r w:rsidRPr="001916C4">
        <w:t>Данная образовательная программа по фортепиано “</w:t>
      </w:r>
      <w:r w:rsidR="001916C4" w:rsidRPr="001916C4">
        <w:t>Фортепиано</w:t>
      </w:r>
      <w:r w:rsidRPr="001916C4">
        <w:t xml:space="preserve">” имеет </w:t>
      </w:r>
      <w:r w:rsidRPr="001916C4">
        <w:rPr>
          <w:b/>
        </w:rPr>
        <w:t>художественно-эстетическую направленность</w:t>
      </w:r>
      <w:r w:rsidRPr="001916C4">
        <w:t xml:space="preserve"> и включает в себя комплекс по развитию общих художественно-эстетических и специальных музыкальных способностей. </w:t>
      </w:r>
      <w:r w:rsidRPr="001916C4">
        <w:rPr>
          <w:rStyle w:val="FontStyle36"/>
          <w:rFonts w:ascii="Times New Roman" w:hAnsi="Times New Roman" w:cs="Times New Roman"/>
          <w:i w:val="0"/>
          <w:sz w:val="24"/>
          <w:szCs w:val="24"/>
        </w:rPr>
        <w:t>Программа опирается на традиционные и новые методики и ориентирована на индивидуально-личностный подход в обучении. Теоретической базой для создания программы послужили методики, ориентированные на массовое музыкальное образование (А.Д.Артоболевской, Д.К.Кирнарской, А.И.Исенко, Т.И.Смирновой).</w:t>
      </w:r>
    </w:p>
    <w:p w:rsidR="00502830" w:rsidRPr="001916C4" w:rsidRDefault="00502830" w:rsidP="007E6FF4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1916C4">
        <w:rPr>
          <w:rFonts w:ascii="Times New Roman" w:hAnsi="Times New Roman"/>
          <w:sz w:val="24"/>
          <w:szCs w:val="24"/>
        </w:rPr>
        <w:t xml:space="preserve">Эстетическое воспитание – один из факторов формирования нравственности на базе мировых ценностей, развития творческих и художественных способностей детей и подростков. Важным разделом эстетического воспитания является музыкальное образование, в частности, обучение игре на фортепиано. Развивая музыкальные способности обучающихся и приобщая их к музыкальной деятельности, педагогика усиливает комплекс потенциальных способностей ребенка, его художественных способностей и тем самым помогает ему приобщиться к деятельному образу жизни. </w:t>
      </w:r>
    </w:p>
    <w:p w:rsidR="00502830" w:rsidRPr="001916C4" w:rsidRDefault="00502830" w:rsidP="007E6FF4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1916C4">
        <w:rPr>
          <w:rFonts w:ascii="Times New Roman" w:hAnsi="Times New Roman"/>
          <w:sz w:val="24"/>
          <w:szCs w:val="24"/>
        </w:rPr>
        <w:t xml:space="preserve">Фортепиано – музыкальный инструмент, не имеющий себе равных по возможностям воплощения в звуке произведений всех жанров, обладающий своим собственным неповторимым тембром. Он играет незаменимую роль в процессе музыкального образования. </w:t>
      </w:r>
    </w:p>
    <w:p w:rsidR="007D774B" w:rsidRPr="001916C4" w:rsidRDefault="00502830" w:rsidP="007E6FF4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1916C4">
        <w:rPr>
          <w:rFonts w:ascii="Times New Roman" w:hAnsi="Times New Roman"/>
          <w:sz w:val="24"/>
          <w:szCs w:val="24"/>
        </w:rPr>
        <w:t xml:space="preserve">В процессе обучения игре на фортепиано происходит воспитание терпения, усидчивости, аккуратности, дисциплинированности, а также социально-деятельной и активной личности. </w:t>
      </w:r>
    </w:p>
    <w:p w:rsidR="00502830" w:rsidRPr="001916C4" w:rsidRDefault="00502830" w:rsidP="007E6FF4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1916C4">
        <w:rPr>
          <w:rFonts w:ascii="Times New Roman" w:hAnsi="Times New Roman"/>
          <w:sz w:val="24"/>
          <w:szCs w:val="24"/>
        </w:rPr>
        <w:t xml:space="preserve"> </w:t>
      </w:r>
    </w:p>
    <w:p w:rsidR="007D774B" w:rsidRPr="001916C4" w:rsidRDefault="007D774B" w:rsidP="007D774B">
      <w:pPr>
        <w:pStyle w:val="Style3"/>
        <w:widowControl/>
        <w:spacing w:line="240" w:lineRule="auto"/>
        <w:ind w:firstLine="567"/>
        <w:rPr>
          <w:rStyle w:val="FontStyle36"/>
          <w:rFonts w:ascii="Times New Roman" w:hAnsi="Times New Roman" w:cs="Times New Roman"/>
          <w:i w:val="0"/>
          <w:sz w:val="24"/>
          <w:szCs w:val="24"/>
        </w:rPr>
      </w:pPr>
      <w:r w:rsidRPr="001916C4">
        <w:rPr>
          <w:b/>
          <w:bCs/>
          <w:color w:val="000000"/>
        </w:rPr>
        <w:t>Актуальность программы</w:t>
      </w:r>
      <w:r w:rsidRPr="001916C4">
        <w:rPr>
          <w:color w:val="000000"/>
        </w:rPr>
        <w:t> обусловлена целью современного образования, которая заключается в воспитании и развитии личности ребенка. Важное направление в развитии личности занимает художественно-эстетическое воспитание. Оно включает в себя</w:t>
      </w:r>
      <w:r w:rsidR="00291311" w:rsidRPr="001916C4">
        <w:rPr>
          <w:color w:val="000000"/>
        </w:rPr>
        <w:t xml:space="preserve"> </w:t>
      </w:r>
      <w:r w:rsidRPr="001916C4">
        <w:rPr>
          <w:color w:val="000000"/>
        </w:rPr>
        <w:t xml:space="preserve">формирование ценностных эстетических ориентиров, эстетической оценки и овладение основами творческой деятельности. </w:t>
      </w:r>
      <w:r w:rsidRPr="001916C4">
        <w:rPr>
          <w:rStyle w:val="FontStyle82"/>
        </w:rPr>
        <w:t xml:space="preserve">Форма индивидуальных занятий создаёт педагогу необходимые </w:t>
      </w:r>
      <w:r w:rsidRPr="001916C4">
        <w:rPr>
          <w:rStyle w:val="FontStyle81"/>
        </w:rPr>
        <w:t xml:space="preserve">условия </w:t>
      </w:r>
      <w:r w:rsidRPr="001916C4">
        <w:rPr>
          <w:rStyle w:val="FontStyle82"/>
        </w:rPr>
        <w:t xml:space="preserve">для внимательного всестороннего изучения и воспитания каждого </w:t>
      </w:r>
      <w:r w:rsidRPr="001916C4">
        <w:rPr>
          <w:rStyle w:val="FontStyle81"/>
        </w:rPr>
        <w:t xml:space="preserve">ребенка, </w:t>
      </w:r>
      <w:r w:rsidRPr="001916C4">
        <w:rPr>
          <w:rStyle w:val="FontStyle82"/>
        </w:rPr>
        <w:t xml:space="preserve">учитывая его индивидуальные и возрастные особенности. </w:t>
      </w:r>
    </w:p>
    <w:p w:rsidR="0071639D" w:rsidRPr="001916C4" w:rsidRDefault="0071639D" w:rsidP="007E6FF4">
      <w:pPr>
        <w:ind w:firstLine="567"/>
        <w:jc w:val="both"/>
        <w:rPr>
          <w:rStyle w:val="FontStyle36"/>
          <w:rFonts w:ascii="Times New Roman" w:hAnsi="Times New Roman" w:cs="Times New Roman"/>
          <w:i w:val="0"/>
          <w:sz w:val="24"/>
          <w:szCs w:val="24"/>
        </w:rPr>
      </w:pPr>
    </w:p>
    <w:p w:rsidR="006A36B4" w:rsidRPr="001916C4" w:rsidRDefault="007E6FF4" w:rsidP="00073A0A">
      <w:pPr>
        <w:ind w:firstLine="567"/>
        <w:jc w:val="both"/>
        <w:rPr>
          <w:color w:val="000000"/>
          <w:shd w:val="clear" w:color="auto" w:fill="E6E6E6"/>
        </w:rPr>
      </w:pPr>
      <w:r w:rsidRPr="001916C4">
        <w:rPr>
          <w:b/>
        </w:rPr>
        <w:t>Новизна программы</w:t>
      </w:r>
      <w:r w:rsidR="008A285C" w:rsidRPr="001916C4">
        <w:rPr>
          <w:b/>
        </w:rPr>
        <w:t xml:space="preserve"> </w:t>
      </w:r>
      <w:r w:rsidR="00255EF6" w:rsidRPr="001916C4">
        <w:t>заключается в развитии</w:t>
      </w:r>
      <w:r w:rsidR="00117A55" w:rsidRPr="001916C4">
        <w:t xml:space="preserve"> у детей </w:t>
      </w:r>
      <w:r w:rsidR="00255EF6" w:rsidRPr="001916C4">
        <w:t>на самом раннем этапе обучения</w:t>
      </w:r>
      <w:r w:rsidR="006A36B4" w:rsidRPr="001916C4">
        <w:t xml:space="preserve"> эмоциональной сферы </w:t>
      </w:r>
      <w:r w:rsidR="00DC0692" w:rsidRPr="001916C4">
        <w:t xml:space="preserve"> </w:t>
      </w:r>
      <w:r w:rsidR="00117A55" w:rsidRPr="001916C4">
        <w:t>средствами фортепианного искусства</w:t>
      </w:r>
      <w:r w:rsidR="00C73706" w:rsidRPr="001916C4">
        <w:t>.</w:t>
      </w:r>
      <w:r w:rsidR="00D51BF8" w:rsidRPr="001916C4">
        <w:rPr>
          <w:color w:val="000000"/>
          <w:shd w:val="clear" w:color="auto" w:fill="E6E6E6"/>
        </w:rPr>
        <w:t xml:space="preserve"> </w:t>
      </w:r>
    </w:p>
    <w:p w:rsidR="00C73706" w:rsidRPr="001916C4" w:rsidRDefault="00F92FFB" w:rsidP="00C73706">
      <w:pPr>
        <w:pStyle w:val="af"/>
        <w:spacing w:before="0" w:after="0"/>
        <w:ind w:firstLine="567"/>
        <w:jc w:val="both"/>
      </w:pPr>
      <w:r w:rsidRPr="001916C4">
        <w:t>Эмоци</w:t>
      </w:r>
      <w:r w:rsidR="00255EF6" w:rsidRPr="001916C4">
        <w:t>ональная отзывчивость на музыку</w:t>
      </w:r>
      <w:r w:rsidRPr="001916C4">
        <w:t xml:space="preserve"> </w:t>
      </w:r>
      <w:r w:rsidR="009972DE" w:rsidRPr="001916C4">
        <w:t>на занятиях фортепиано</w:t>
      </w:r>
      <w:r w:rsidRPr="001916C4">
        <w:t xml:space="preserve">, напрямую связана с развитием эмоциональной отзывчивости и в жизни, с воспитанием таких качеств личности как </w:t>
      </w:r>
      <w:r w:rsidR="00DE5E72" w:rsidRPr="001916C4">
        <w:t xml:space="preserve">любовь, чувство сопереживания, </w:t>
      </w:r>
      <w:r w:rsidRPr="001916C4">
        <w:t>умение со</w:t>
      </w:r>
      <w:r w:rsidR="00DE5E72" w:rsidRPr="001916C4">
        <w:t>чувствовать другому человеку, доброе отношение к окружающему миру</w:t>
      </w:r>
      <w:r w:rsidR="00C73706" w:rsidRPr="001916C4">
        <w:t>.</w:t>
      </w:r>
    </w:p>
    <w:p w:rsidR="00502830" w:rsidRPr="001916C4" w:rsidRDefault="009972DE" w:rsidP="00C73706">
      <w:pPr>
        <w:pStyle w:val="af"/>
        <w:spacing w:before="0" w:after="0"/>
        <w:ind w:firstLine="567"/>
        <w:jc w:val="both"/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</w:pPr>
      <w:r w:rsidRPr="001916C4">
        <w:t>В</w:t>
      </w:r>
      <w:r w:rsidR="00384A20" w:rsidRPr="001916C4">
        <w:t xml:space="preserve"> про</w:t>
      </w:r>
      <w:r w:rsidR="00614111" w:rsidRPr="001916C4">
        <w:t>г</w:t>
      </w:r>
      <w:r w:rsidR="00384A20" w:rsidRPr="001916C4">
        <w:t>рамме</w:t>
      </w:r>
      <w:r w:rsidR="00614111" w:rsidRPr="001916C4">
        <w:t xml:space="preserve"> </w:t>
      </w:r>
      <w:r w:rsidR="00502830" w:rsidRPr="001916C4">
        <w:t>«</w:t>
      </w:r>
      <w:r w:rsidR="001916C4" w:rsidRPr="001916C4">
        <w:t>Фортепиано</w:t>
      </w:r>
      <w:r w:rsidR="00502830" w:rsidRPr="001916C4">
        <w:t>»</w:t>
      </w:r>
      <w:r w:rsidR="00614111" w:rsidRPr="001916C4">
        <w:t xml:space="preserve"> </w:t>
      </w:r>
      <w:r w:rsidRPr="001916C4">
        <w:t>можно выделить</w:t>
      </w:r>
      <w:r w:rsidR="00502830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 xml:space="preserve"> </w:t>
      </w:r>
      <w:r w:rsidR="004A1B31" w:rsidRPr="001916C4">
        <w:rPr>
          <w:rStyle w:val="FontStyle36"/>
          <w:rFonts w:ascii="Times New Roman" w:eastAsia="Microsoft YaHei UI" w:hAnsi="Times New Roman" w:cs="Times New Roman"/>
          <w:b/>
          <w:i w:val="0"/>
          <w:sz w:val="24"/>
          <w:szCs w:val="24"/>
        </w:rPr>
        <w:t>3</w:t>
      </w:r>
      <w:r w:rsidR="00502830" w:rsidRPr="001916C4">
        <w:rPr>
          <w:rStyle w:val="FontStyle36"/>
          <w:rFonts w:ascii="Times New Roman" w:eastAsia="Microsoft YaHei UI" w:hAnsi="Times New Roman" w:cs="Times New Roman"/>
          <w:b/>
          <w:i w:val="0"/>
          <w:sz w:val="24"/>
          <w:szCs w:val="24"/>
        </w:rPr>
        <w:t xml:space="preserve"> тенденции</w:t>
      </w:r>
      <w:r w:rsidR="00502830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:</w:t>
      </w:r>
    </w:p>
    <w:p w:rsidR="00CB70E2" w:rsidRPr="001916C4" w:rsidRDefault="00CE10AD" w:rsidP="00C73706">
      <w:pPr>
        <w:ind w:firstLine="567"/>
        <w:jc w:val="both"/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</w:pPr>
      <w:r w:rsidRPr="001916C4">
        <w:rPr>
          <w:rStyle w:val="FontStyle36"/>
          <w:rFonts w:ascii="Times New Roman" w:eastAsia="Microsoft YaHei UI" w:hAnsi="Times New Roman" w:cs="Times New Roman"/>
          <w:b/>
          <w:i w:val="0"/>
          <w:sz w:val="24"/>
          <w:szCs w:val="24"/>
        </w:rPr>
        <w:lastRenderedPageBreak/>
        <w:t>1-</w:t>
      </w:r>
      <w:r w:rsidR="00502830" w:rsidRPr="001916C4">
        <w:rPr>
          <w:rStyle w:val="FontStyle36"/>
          <w:rFonts w:ascii="Times New Roman" w:eastAsia="Microsoft YaHei UI" w:hAnsi="Times New Roman" w:cs="Times New Roman"/>
          <w:b/>
          <w:i w:val="0"/>
          <w:sz w:val="24"/>
          <w:szCs w:val="24"/>
        </w:rPr>
        <w:t>я</w:t>
      </w:r>
      <w:r w:rsidRPr="001916C4">
        <w:rPr>
          <w:rStyle w:val="FontStyle36"/>
          <w:rFonts w:ascii="Times New Roman" w:eastAsia="Microsoft YaHei UI" w:hAnsi="Times New Roman" w:cs="Times New Roman"/>
          <w:b/>
          <w:i w:val="0"/>
          <w:sz w:val="24"/>
          <w:szCs w:val="24"/>
        </w:rPr>
        <w:t xml:space="preserve"> тенденция</w:t>
      </w:r>
      <w:r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 xml:space="preserve"> </w:t>
      </w:r>
      <w:r w:rsidR="00255EF6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- погруж</w:t>
      </w:r>
      <w:r w:rsidR="00CB70E2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е</w:t>
      </w:r>
      <w:r w:rsidR="00255EF6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ние</w:t>
      </w:r>
      <w:r w:rsidR="00CB70E2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 xml:space="preserve"> реб</w:t>
      </w:r>
      <w:r w:rsidR="00614111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ё</w:t>
      </w:r>
      <w:r w:rsidR="00CB70E2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нка в мир музыкальных звуков</w:t>
      </w:r>
      <w:r w:rsidR="00614111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, которые помогают</w:t>
      </w:r>
      <w:r w:rsidR="00CB70E2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 xml:space="preserve"> </w:t>
      </w:r>
      <w:r w:rsidR="00614111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ем</w:t>
      </w:r>
      <w:r w:rsidR="00CB70E2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у воплощать художественные образы. Это воплощение происходит средствами детских импровизаци</w:t>
      </w:r>
      <w:r w:rsidR="00614111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й</w:t>
      </w:r>
      <w:r w:rsidR="00CB70E2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 xml:space="preserve"> в виде музыкальных сказок и зарисовок.</w:t>
      </w:r>
    </w:p>
    <w:p w:rsidR="007E6FF4" w:rsidRPr="001916C4" w:rsidRDefault="00DA63B4" w:rsidP="00614111">
      <w:pPr>
        <w:ind w:firstLine="567"/>
        <w:jc w:val="both"/>
      </w:pPr>
      <w:r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Таким образом,</w:t>
      </w:r>
      <w:r w:rsidR="00614111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 xml:space="preserve"> уже н</w:t>
      </w:r>
      <w:r w:rsidR="007E6FF4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 xml:space="preserve">а начальном этапе обучения, в «донотный» период, происходит знакомство </w:t>
      </w:r>
      <w:r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детей</w:t>
      </w:r>
      <w:r w:rsidR="007E6FF4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 xml:space="preserve"> с понятиями «образность», «характер музыкальных произведений», приобретаются навыки выразительного исполнения. </w:t>
      </w:r>
      <w:r w:rsidR="00DC0692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После занятий ребёнок возвращается в зону своих эмоций, но уже в какой-то степени обогащённой. Эта особенность музыки даёт возможность обуча</w:t>
      </w:r>
      <w:r w:rsidR="00D2556F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 xml:space="preserve">ющемуся духовно восполнять то, </w:t>
      </w:r>
      <w:r w:rsidR="00DC0692" w:rsidRPr="001916C4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что недостаёт ему в ограниченной пространством и временем жизни.</w:t>
      </w:r>
    </w:p>
    <w:p w:rsidR="00502830" w:rsidRPr="00053F09" w:rsidRDefault="00502830" w:rsidP="00053F09">
      <w:pPr>
        <w:ind w:firstLine="567"/>
        <w:jc w:val="both"/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</w:pPr>
      <w:r w:rsidRPr="00053F09">
        <w:rPr>
          <w:rStyle w:val="FontStyle36"/>
          <w:rFonts w:ascii="Times New Roman" w:eastAsia="Microsoft YaHei UI" w:hAnsi="Times New Roman" w:cs="Times New Roman"/>
          <w:b/>
          <w:i w:val="0"/>
          <w:sz w:val="24"/>
          <w:szCs w:val="24"/>
        </w:rPr>
        <w:t>2</w:t>
      </w:r>
      <w:r w:rsidR="00377A2B" w:rsidRPr="00053F09">
        <w:rPr>
          <w:rStyle w:val="FontStyle36"/>
          <w:rFonts w:ascii="Times New Roman" w:eastAsia="Microsoft YaHei UI" w:hAnsi="Times New Roman" w:cs="Times New Roman"/>
          <w:b/>
          <w:i w:val="0"/>
          <w:sz w:val="24"/>
          <w:szCs w:val="24"/>
        </w:rPr>
        <w:t xml:space="preserve">-я </w:t>
      </w:r>
      <w:r w:rsidRPr="00053F09">
        <w:rPr>
          <w:rStyle w:val="FontStyle36"/>
          <w:rFonts w:ascii="Times New Roman" w:eastAsia="Microsoft YaHei UI" w:hAnsi="Times New Roman" w:cs="Times New Roman"/>
          <w:b/>
          <w:i w:val="0"/>
          <w:sz w:val="24"/>
          <w:szCs w:val="24"/>
        </w:rPr>
        <w:t>тенденция</w:t>
      </w:r>
      <w:r w:rsidRPr="00053F09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 xml:space="preserve"> отражает принцип доступности музыкального образования для каждого ребенка. Он заключается в гибком, вариативном подходе в выборе репертуара, в зависимости от индивидуальных возможностей ребёнка и его желания. </w:t>
      </w:r>
    </w:p>
    <w:p w:rsidR="00CA4E86" w:rsidRPr="00053F09" w:rsidRDefault="00502830" w:rsidP="00053F09">
      <w:pPr>
        <w:ind w:firstLine="567"/>
        <w:jc w:val="both"/>
        <w:rPr>
          <w:rStyle w:val="FontStyle36"/>
          <w:rFonts w:ascii="Microsoft YaHei UI" w:eastAsia="Microsoft YaHei UI" w:hAnsi="Microsoft YaHei UI"/>
          <w:i w:val="0"/>
          <w:sz w:val="24"/>
          <w:szCs w:val="24"/>
        </w:rPr>
      </w:pPr>
      <w:r w:rsidRPr="00053F09">
        <w:rPr>
          <w:rStyle w:val="FontStyle36"/>
          <w:rFonts w:ascii="Times New Roman" w:eastAsia="Microsoft YaHei UI" w:hAnsi="Times New Roman" w:cs="Times New Roman"/>
          <w:b/>
          <w:i w:val="0"/>
          <w:sz w:val="24"/>
          <w:szCs w:val="24"/>
        </w:rPr>
        <w:t>3-я тенденция</w:t>
      </w:r>
      <w:r w:rsidRPr="00053F09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 xml:space="preserve"> отражает стремление к общественному идеалу развития личности всесторонне развитого, функционально грамотного</w:t>
      </w:r>
      <w:r w:rsidR="00073A0A" w:rsidRPr="00053F09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 xml:space="preserve"> человека</w:t>
      </w:r>
      <w:r w:rsidRPr="00053F09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, способного к сотрудничеству</w:t>
      </w:r>
      <w:r w:rsidR="00053F09" w:rsidRPr="00BC0F46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 xml:space="preserve"> </w:t>
      </w:r>
      <w:r w:rsidRPr="00053F09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 xml:space="preserve"> в разнообразных объединениях людей, с учетом интересов и возможностей</w:t>
      </w:r>
      <w:r w:rsidRPr="00053F09">
        <w:rPr>
          <w:rStyle w:val="FontStyle36"/>
          <w:rFonts w:ascii="Microsoft YaHei UI" w:eastAsia="Microsoft YaHei UI" w:hAnsi="Microsoft YaHei UI"/>
          <w:i w:val="0"/>
          <w:sz w:val="24"/>
          <w:szCs w:val="24"/>
        </w:rPr>
        <w:t xml:space="preserve">. </w:t>
      </w:r>
    </w:p>
    <w:p w:rsidR="00502830" w:rsidRPr="00053F09" w:rsidRDefault="00502830" w:rsidP="00053F09">
      <w:pPr>
        <w:ind w:firstLine="567"/>
        <w:jc w:val="both"/>
        <w:rPr>
          <w:rStyle w:val="FontStyle36"/>
          <w:rFonts w:ascii="Times New Roman" w:eastAsia="Microsoft YaHei UI" w:hAnsi="Times New Roman" w:cs="Times New Roman"/>
          <w:sz w:val="24"/>
          <w:szCs w:val="24"/>
        </w:rPr>
      </w:pPr>
      <w:r w:rsidRPr="00053F09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С помощью данной программы педагог воспитывает не профессионала-музыканта узкой направленности, а прививает культуру и музыкальную компетенцию детям для успешной социализации в жизни.</w:t>
      </w:r>
    </w:p>
    <w:p w:rsidR="00502830" w:rsidRPr="001916C4" w:rsidRDefault="00502830" w:rsidP="00053F09">
      <w:pPr>
        <w:ind w:firstLine="567"/>
        <w:jc w:val="both"/>
      </w:pPr>
      <w:r w:rsidRPr="00053F09">
        <w:t xml:space="preserve">Обучение </w:t>
      </w:r>
      <w:r w:rsidR="00CA4891" w:rsidRPr="00053F09">
        <w:t xml:space="preserve">игре на </w:t>
      </w:r>
      <w:r w:rsidRPr="00053F09">
        <w:t>фортепиано проходит в тесной взаимосвязи с сольфеджио</w:t>
      </w:r>
      <w:r w:rsidRPr="001916C4">
        <w:t xml:space="preserve">, неотъемлемым предметом музыкального цикла, обогащающим познания детей в области музыкальной грамоты, слухового восприятия и способности грамотно анализировать исполняемые на фортепиано музыкальные произведения. </w:t>
      </w:r>
    </w:p>
    <w:p w:rsidR="000101E6" w:rsidRPr="001916C4" w:rsidRDefault="000101E6" w:rsidP="00614111">
      <w:pPr>
        <w:ind w:firstLine="567"/>
        <w:jc w:val="both"/>
      </w:pPr>
      <w:r w:rsidRPr="001916C4">
        <w:t>Если вторая и третья тенденция являются социально-обусловленными, то на первый план в данной программе выдвигается тенденция эмоционального развития и ассоциативного мышления ребенка через постижение художественного  образа.</w:t>
      </w:r>
    </w:p>
    <w:p w:rsidR="00C661B4" w:rsidRPr="001916C4" w:rsidRDefault="00C661B4" w:rsidP="00614111">
      <w:pPr>
        <w:ind w:firstLine="567"/>
        <w:jc w:val="both"/>
      </w:pPr>
    </w:p>
    <w:p w:rsidR="00502830" w:rsidRPr="001916C4" w:rsidRDefault="00502830" w:rsidP="00614111">
      <w:pPr>
        <w:spacing w:line="270" w:lineRule="atLeast"/>
        <w:ind w:firstLine="567"/>
        <w:jc w:val="both"/>
        <w:rPr>
          <w:rFonts w:ascii="Calibri" w:hAnsi="Calibri"/>
          <w:b/>
          <w:color w:val="000000"/>
        </w:rPr>
      </w:pPr>
      <w:r w:rsidRPr="001916C4">
        <w:rPr>
          <w:b/>
          <w:color w:val="000000"/>
        </w:rPr>
        <w:t>Концепция программы основывается на следующих принципах:</w:t>
      </w:r>
    </w:p>
    <w:p w:rsidR="00502830" w:rsidRPr="001916C4" w:rsidRDefault="00502830" w:rsidP="00614111">
      <w:pPr>
        <w:ind w:firstLine="567"/>
        <w:jc w:val="both"/>
        <w:rPr>
          <w:rFonts w:ascii="Calibri" w:hAnsi="Calibri" w:cs="Arial"/>
          <w:color w:val="000000"/>
        </w:rPr>
      </w:pPr>
      <w:r w:rsidRPr="001916C4">
        <w:rPr>
          <w:color w:val="000000"/>
        </w:rPr>
        <w:t>-общее развитие детей, независимо от первоначального уровня способностей, в том числе детей с неяркими музыкальными данными;</w:t>
      </w:r>
    </w:p>
    <w:p w:rsidR="00502830" w:rsidRPr="001916C4" w:rsidRDefault="00502830" w:rsidP="00614111">
      <w:pPr>
        <w:ind w:firstLine="567"/>
        <w:jc w:val="both"/>
        <w:rPr>
          <w:rFonts w:ascii="Calibri" w:hAnsi="Calibri" w:cs="Arial"/>
          <w:color w:val="000000"/>
        </w:rPr>
      </w:pPr>
      <w:r w:rsidRPr="001916C4">
        <w:rPr>
          <w:color w:val="000000"/>
        </w:rPr>
        <w:t>-выявление и развитие музыкальных и творческих задатков детей;</w:t>
      </w:r>
    </w:p>
    <w:p w:rsidR="00502830" w:rsidRPr="001916C4" w:rsidRDefault="00502830" w:rsidP="00614111">
      <w:pPr>
        <w:ind w:firstLine="567"/>
        <w:jc w:val="both"/>
        <w:rPr>
          <w:rFonts w:ascii="Calibri" w:hAnsi="Calibri" w:cs="Arial"/>
          <w:color w:val="000000"/>
        </w:rPr>
      </w:pPr>
      <w:r w:rsidRPr="001916C4">
        <w:rPr>
          <w:color w:val="000000"/>
        </w:rPr>
        <w:t>-создание психологически комфортных условий для проявления и самовыражения полученных знаний;</w:t>
      </w:r>
    </w:p>
    <w:p w:rsidR="00502830" w:rsidRPr="001916C4" w:rsidRDefault="00502830" w:rsidP="00614111">
      <w:pPr>
        <w:ind w:firstLine="567"/>
        <w:jc w:val="both"/>
        <w:rPr>
          <w:rFonts w:ascii="Calibri" w:hAnsi="Calibri" w:cs="Arial"/>
          <w:color w:val="000000"/>
        </w:rPr>
      </w:pPr>
      <w:r w:rsidRPr="001916C4">
        <w:rPr>
          <w:color w:val="000000"/>
        </w:rPr>
        <w:t>-создание и пополнение «слухового багажа» на примерах мирового культурного музыкального наследия;</w:t>
      </w:r>
    </w:p>
    <w:p w:rsidR="00502830" w:rsidRPr="001916C4" w:rsidRDefault="00502830" w:rsidP="00614111">
      <w:pPr>
        <w:ind w:firstLine="567"/>
        <w:jc w:val="both"/>
        <w:rPr>
          <w:color w:val="000000"/>
        </w:rPr>
      </w:pPr>
      <w:r w:rsidRPr="001916C4">
        <w:rPr>
          <w:color w:val="000000"/>
        </w:rPr>
        <w:t>-расширение кругозора посредством посещения театров, музеев, выставок, а также чтение и слушание популярной музыкальной литературы.</w:t>
      </w:r>
    </w:p>
    <w:p w:rsidR="00C661B4" w:rsidRPr="001916C4" w:rsidRDefault="00C661B4" w:rsidP="00614111">
      <w:pPr>
        <w:ind w:firstLine="567"/>
        <w:jc w:val="both"/>
        <w:rPr>
          <w:rFonts w:ascii="Calibri" w:hAnsi="Calibri" w:cs="Arial"/>
          <w:color w:val="000000"/>
        </w:rPr>
      </w:pPr>
    </w:p>
    <w:p w:rsidR="00502830" w:rsidRPr="001916C4" w:rsidRDefault="007E6FF4" w:rsidP="007E6FF4">
      <w:pPr>
        <w:spacing w:line="270" w:lineRule="atLeast"/>
        <w:ind w:firstLine="567"/>
        <w:jc w:val="both"/>
        <w:rPr>
          <w:color w:val="000000"/>
        </w:rPr>
      </w:pPr>
      <w:r w:rsidRPr="001916C4">
        <w:rPr>
          <w:b/>
          <w:bCs/>
          <w:color w:val="000000"/>
        </w:rPr>
        <w:t xml:space="preserve">Педагогическая целесообразность </w:t>
      </w:r>
      <w:r w:rsidR="00502830" w:rsidRPr="001916C4">
        <w:rPr>
          <w:b/>
          <w:bCs/>
          <w:color w:val="000000"/>
        </w:rPr>
        <w:t>программы</w:t>
      </w:r>
      <w:r w:rsidR="00502830" w:rsidRPr="001916C4">
        <w:rPr>
          <w:color w:val="000000"/>
        </w:rPr>
        <w:t> заключается в раскрытии индивидуальных способностей ребенка не только в сфере музыки, но и в творческом подходе к любому виду деятельности, в повышении самооценки.</w:t>
      </w:r>
    </w:p>
    <w:p w:rsidR="007B3E85" w:rsidRPr="001916C4" w:rsidRDefault="007B3E85" w:rsidP="007E6FF4">
      <w:pPr>
        <w:spacing w:line="270" w:lineRule="atLeast"/>
        <w:ind w:firstLine="567"/>
        <w:jc w:val="both"/>
        <w:rPr>
          <w:color w:val="000000"/>
        </w:rPr>
      </w:pPr>
    </w:p>
    <w:p w:rsidR="007B3E85" w:rsidRPr="001916C4" w:rsidRDefault="007B3E85" w:rsidP="007E6FF4">
      <w:pPr>
        <w:spacing w:line="270" w:lineRule="atLeast"/>
        <w:ind w:firstLine="567"/>
        <w:jc w:val="both"/>
      </w:pPr>
      <w:r w:rsidRPr="001916C4">
        <w:rPr>
          <w:b/>
        </w:rPr>
        <w:t>Содержание данной программы направлено</w:t>
      </w:r>
      <w:r w:rsidRPr="001916C4">
        <w:t xml:space="preserve"> на: </w:t>
      </w:r>
    </w:p>
    <w:p w:rsidR="007B3E85" w:rsidRPr="001916C4" w:rsidRDefault="007B3E85" w:rsidP="007E6FF4">
      <w:pPr>
        <w:spacing w:line="270" w:lineRule="atLeast"/>
        <w:ind w:firstLine="567"/>
        <w:jc w:val="both"/>
      </w:pPr>
      <w:r w:rsidRPr="001916C4">
        <w:sym w:font="Symbol" w:char="F0B7"/>
      </w:r>
      <w:r w:rsidRPr="001916C4">
        <w:t xml:space="preserve"> создание условий для развития личности ребенка; </w:t>
      </w:r>
    </w:p>
    <w:p w:rsidR="007B3E85" w:rsidRPr="001916C4" w:rsidRDefault="007B3E85" w:rsidP="007E6FF4">
      <w:pPr>
        <w:spacing w:line="270" w:lineRule="atLeast"/>
        <w:ind w:firstLine="567"/>
        <w:jc w:val="both"/>
      </w:pPr>
      <w:r w:rsidRPr="001916C4">
        <w:sym w:font="Symbol" w:char="F0B7"/>
      </w:r>
      <w:r w:rsidRPr="001916C4">
        <w:t xml:space="preserve"> развитие мотивации личности к познанию и творчеству; </w:t>
      </w:r>
    </w:p>
    <w:p w:rsidR="007B3E85" w:rsidRPr="001916C4" w:rsidRDefault="007B3E85" w:rsidP="007E6FF4">
      <w:pPr>
        <w:spacing w:line="270" w:lineRule="atLeast"/>
        <w:ind w:firstLine="567"/>
        <w:jc w:val="both"/>
      </w:pPr>
      <w:r w:rsidRPr="001916C4">
        <w:sym w:font="Symbol" w:char="F0B7"/>
      </w:r>
      <w:r w:rsidRPr="001916C4">
        <w:t xml:space="preserve"> обеспечение эмоционального благополучия ребенка; </w:t>
      </w:r>
    </w:p>
    <w:p w:rsidR="007B3E85" w:rsidRPr="001916C4" w:rsidRDefault="007B3E85" w:rsidP="007E6FF4">
      <w:pPr>
        <w:spacing w:line="270" w:lineRule="atLeast"/>
        <w:ind w:firstLine="567"/>
        <w:jc w:val="both"/>
      </w:pPr>
      <w:r w:rsidRPr="001916C4">
        <w:sym w:font="Symbol" w:char="F0B7"/>
      </w:r>
      <w:r w:rsidRPr="001916C4">
        <w:t xml:space="preserve"> приобщение </w:t>
      </w:r>
      <w:r w:rsidR="005345D7" w:rsidRPr="001916C4">
        <w:t>об</w:t>
      </w:r>
      <w:r w:rsidRPr="001916C4">
        <w:t>уча</w:t>
      </w:r>
      <w:r w:rsidR="005345D7" w:rsidRPr="001916C4">
        <w:t>ющего</w:t>
      </w:r>
      <w:r w:rsidRPr="001916C4">
        <w:t xml:space="preserve">ся к общечеловеческим ценностям; </w:t>
      </w:r>
    </w:p>
    <w:p w:rsidR="005345D7" w:rsidRPr="001916C4" w:rsidRDefault="007B3E85" w:rsidP="007E6FF4">
      <w:pPr>
        <w:spacing w:line="270" w:lineRule="atLeast"/>
        <w:ind w:firstLine="567"/>
        <w:jc w:val="both"/>
      </w:pPr>
      <w:r w:rsidRPr="001916C4">
        <w:sym w:font="Symbol" w:char="F0B7"/>
      </w:r>
      <w:r w:rsidRPr="001916C4">
        <w:t xml:space="preserve"> </w:t>
      </w:r>
      <w:r w:rsidR="00A8720F" w:rsidRPr="001916C4">
        <w:t>интеллектуальное и духовное развитие личности ребенка;</w:t>
      </w:r>
    </w:p>
    <w:p w:rsidR="007B3E85" w:rsidRPr="001916C4" w:rsidRDefault="007B3E85" w:rsidP="00A8720F">
      <w:pPr>
        <w:spacing w:line="270" w:lineRule="atLeast"/>
        <w:ind w:firstLine="567"/>
        <w:jc w:val="both"/>
      </w:pPr>
      <w:r w:rsidRPr="001916C4">
        <w:sym w:font="Symbol" w:char="F0B7"/>
      </w:r>
      <w:r w:rsidRPr="001916C4">
        <w:t xml:space="preserve"> создание условий для социального, культурного самоопределения, творческой самореализации личности ребенка, ее интеграции в систему отечественной </w:t>
      </w:r>
      <w:r w:rsidR="005345D7" w:rsidRPr="001916C4">
        <w:t xml:space="preserve">и национальной </w:t>
      </w:r>
      <w:r w:rsidRPr="001916C4">
        <w:t xml:space="preserve">культур; </w:t>
      </w:r>
    </w:p>
    <w:p w:rsidR="00954230" w:rsidRPr="001916C4" w:rsidRDefault="007B3E85" w:rsidP="007E6FF4">
      <w:pPr>
        <w:spacing w:line="270" w:lineRule="atLeast"/>
        <w:ind w:firstLine="567"/>
        <w:jc w:val="both"/>
        <w:rPr>
          <w:color w:val="000000"/>
        </w:rPr>
      </w:pPr>
      <w:r w:rsidRPr="001916C4">
        <w:sym w:font="Symbol" w:char="F0B7"/>
      </w:r>
      <w:r w:rsidRPr="001916C4">
        <w:t xml:space="preserve"> взаимодействие педагога дополнительного образования с семьей.</w:t>
      </w:r>
    </w:p>
    <w:p w:rsidR="00502830" w:rsidRPr="001916C4" w:rsidRDefault="00502830" w:rsidP="00986CE7">
      <w:pPr>
        <w:spacing w:line="270" w:lineRule="atLeast"/>
        <w:ind w:firstLine="852"/>
        <w:jc w:val="both"/>
        <w:rPr>
          <w:color w:val="000000"/>
        </w:rPr>
      </w:pPr>
    </w:p>
    <w:p w:rsidR="00502830" w:rsidRPr="00A0174F" w:rsidRDefault="007E6FF4" w:rsidP="007E6FF4">
      <w:pPr>
        <w:tabs>
          <w:tab w:val="center" w:pos="5103"/>
          <w:tab w:val="left" w:pos="7815"/>
        </w:tabs>
        <w:spacing w:line="270" w:lineRule="atLeast"/>
        <w:ind w:firstLine="852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tab/>
      </w:r>
      <w:r w:rsidR="00502830" w:rsidRPr="00A0174F">
        <w:rPr>
          <w:b/>
          <w:bCs/>
          <w:color w:val="000000"/>
        </w:rPr>
        <w:t>Цель и задачи программы:</w:t>
      </w:r>
      <w:r w:rsidRPr="00A0174F">
        <w:rPr>
          <w:b/>
          <w:bCs/>
          <w:color w:val="000000"/>
        </w:rPr>
        <w:tab/>
      </w:r>
    </w:p>
    <w:p w:rsidR="00954230" w:rsidRPr="001916C4" w:rsidRDefault="00502830" w:rsidP="005F16FE">
      <w:pPr>
        <w:ind w:firstLine="567"/>
        <w:jc w:val="both"/>
      </w:pPr>
      <w:r w:rsidRPr="001916C4">
        <w:rPr>
          <w:b/>
          <w:bCs/>
          <w:color w:val="000000"/>
        </w:rPr>
        <w:t xml:space="preserve">Цель программы: </w:t>
      </w:r>
      <w:r w:rsidRPr="001916C4">
        <w:rPr>
          <w:color w:val="000000"/>
        </w:rPr>
        <w:t>погружение ребён</w:t>
      </w:r>
      <w:r w:rsidR="00A0174F">
        <w:rPr>
          <w:color w:val="000000"/>
        </w:rPr>
        <w:t xml:space="preserve">ка в мир музыки, раскрытие его </w:t>
      </w:r>
      <w:r w:rsidRPr="001916C4">
        <w:rPr>
          <w:color w:val="000000"/>
        </w:rPr>
        <w:t xml:space="preserve">творческих возможностей, </w:t>
      </w:r>
      <w:r w:rsidR="00954230" w:rsidRPr="001916C4">
        <w:rPr>
          <w:color w:val="000000"/>
        </w:rPr>
        <w:t>фо</w:t>
      </w:r>
      <w:r w:rsidR="00A0174F">
        <w:rPr>
          <w:color w:val="000000"/>
        </w:rPr>
        <w:t xml:space="preserve">рмирование музыкальной культуры </w:t>
      </w:r>
      <w:r w:rsidR="00954230" w:rsidRPr="001916C4">
        <w:rPr>
          <w:color w:val="000000"/>
        </w:rPr>
        <w:t xml:space="preserve">посредством </w:t>
      </w:r>
      <w:r w:rsidR="00954230" w:rsidRPr="001916C4">
        <w:t>эмоционального развития и ассоциативного мышления ребенка через постижение художественного  образа.</w:t>
      </w:r>
    </w:p>
    <w:p w:rsidR="00502830" w:rsidRPr="001916C4" w:rsidRDefault="005F16FE" w:rsidP="007E6FF4">
      <w:pPr>
        <w:spacing w:line="270" w:lineRule="atLeast"/>
        <w:ind w:firstLine="567"/>
        <w:jc w:val="both"/>
        <w:rPr>
          <w:rFonts w:ascii="Calibri" w:hAnsi="Calibri"/>
          <w:b/>
          <w:color w:val="000000"/>
        </w:rPr>
      </w:pPr>
      <w:r w:rsidRPr="001916C4">
        <w:rPr>
          <w:b/>
          <w:color w:val="000000"/>
        </w:rPr>
        <w:t>Задачи</w:t>
      </w:r>
      <w:r w:rsidR="001916C4" w:rsidRPr="001916C4">
        <w:rPr>
          <w:b/>
          <w:color w:val="000000"/>
        </w:rPr>
        <w:t xml:space="preserve"> о</w:t>
      </w:r>
      <w:r w:rsidR="00502830" w:rsidRPr="001916C4">
        <w:rPr>
          <w:b/>
          <w:color w:val="000000"/>
        </w:rPr>
        <w:t>бучающие:</w:t>
      </w:r>
    </w:p>
    <w:p w:rsidR="00CA4891" w:rsidRPr="001916C4" w:rsidRDefault="00502830" w:rsidP="007E6FF4">
      <w:pPr>
        <w:ind w:firstLine="567"/>
        <w:jc w:val="both"/>
        <w:rPr>
          <w:color w:val="000000"/>
        </w:rPr>
      </w:pPr>
      <w:r w:rsidRPr="001916C4">
        <w:rPr>
          <w:color w:val="000000"/>
        </w:rPr>
        <w:t>1.</w:t>
      </w:r>
      <w:r w:rsidR="00CA4E86" w:rsidRPr="001916C4">
        <w:rPr>
          <w:color w:val="000000"/>
        </w:rPr>
        <w:t>Знакомство обучающегося с разными приёмами звукоизвлечения.</w:t>
      </w:r>
    </w:p>
    <w:p w:rsidR="00CA4891" w:rsidRPr="001916C4" w:rsidRDefault="00CA4891" w:rsidP="007E6FF4">
      <w:pPr>
        <w:ind w:firstLine="567"/>
        <w:jc w:val="both"/>
        <w:rPr>
          <w:color w:val="000000"/>
        </w:rPr>
      </w:pPr>
      <w:r w:rsidRPr="001916C4">
        <w:rPr>
          <w:color w:val="000000"/>
        </w:rPr>
        <w:t>2.</w:t>
      </w:r>
      <w:r w:rsidR="00CA4E86" w:rsidRPr="001916C4">
        <w:rPr>
          <w:color w:val="000000"/>
        </w:rPr>
        <w:t>Рациональная постановка игрового аппарата при разных приёмах игры.</w:t>
      </w:r>
    </w:p>
    <w:p w:rsidR="00502830" w:rsidRPr="001916C4" w:rsidRDefault="00CA4891" w:rsidP="007E6FF4">
      <w:pPr>
        <w:ind w:firstLine="567"/>
        <w:jc w:val="both"/>
        <w:rPr>
          <w:color w:val="000000"/>
        </w:rPr>
      </w:pPr>
      <w:r w:rsidRPr="001916C4">
        <w:rPr>
          <w:color w:val="000000"/>
        </w:rPr>
        <w:t>3</w:t>
      </w:r>
      <w:r w:rsidR="00CA4E86" w:rsidRPr="001916C4">
        <w:rPr>
          <w:color w:val="000000"/>
        </w:rPr>
        <w:t>.</w:t>
      </w:r>
      <w:r w:rsidR="002B2179" w:rsidRPr="001916C4">
        <w:rPr>
          <w:color w:val="000000"/>
        </w:rPr>
        <w:t>Обучение ч</w:t>
      </w:r>
      <w:r w:rsidR="00CA4E86" w:rsidRPr="001916C4">
        <w:rPr>
          <w:color w:val="000000"/>
        </w:rPr>
        <w:t>тени</w:t>
      </w:r>
      <w:r w:rsidR="002B2179" w:rsidRPr="001916C4">
        <w:rPr>
          <w:color w:val="000000"/>
        </w:rPr>
        <w:t>ю</w:t>
      </w:r>
      <w:r w:rsidR="00CA4E86" w:rsidRPr="001916C4">
        <w:rPr>
          <w:color w:val="000000"/>
        </w:rPr>
        <w:t xml:space="preserve"> нот с листа.</w:t>
      </w:r>
    </w:p>
    <w:p w:rsidR="009C6CF0" w:rsidRPr="001916C4" w:rsidRDefault="009C6CF0" w:rsidP="007E6FF4">
      <w:pPr>
        <w:ind w:firstLine="567"/>
        <w:jc w:val="both"/>
        <w:rPr>
          <w:color w:val="000000"/>
        </w:rPr>
      </w:pPr>
      <w:r w:rsidRPr="001916C4">
        <w:rPr>
          <w:color w:val="000000"/>
        </w:rPr>
        <w:t>4.</w:t>
      </w:r>
      <w:r w:rsidR="000266AD" w:rsidRPr="001916C4">
        <w:rPr>
          <w:color w:val="000000"/>
        </w:rPr>
        <w:t>Формирование слухового контроля.</w:t>
      </w:r>
    </w:p>
    <w:p w:rsidR="00CA4E86" w:rsidRPr="001916C4" w:rsidRDefault="000266AD" w:rsidP="009B097C">
      <w:pPr>
        <w:ind w:firstLine="567"/>
        <w:jc w:val="both"/>
        <w:rPr>
          <w:color w:val="000000"/>
        </w:rPr>
      </w:pPr>
      <w:r w:rsidRPr="001916C4">
        <w:rPr>
          <w:color w:val="000000"/>
        </w:rPr>
        <w:t>5</w:t>
      </w:r>
      <w:r w:rsidR="00CA4E86" w:rsidRPr="001916C4">
        <w:rPr>
          <w:color w:val="000000"/>
        </w:rPr>
        <w:t>.</w:t>
      </w:r>
      <w:r w:rsidR="002B2179" w:rsidRPr="001916C4">
        <w:rPr>
          <w:color w:val="000000"/>
        </w:rPr>
        <w:t>Формирование компонентов музыкальной компетентности.</w:t>
      </w:r>
    </w:p>
    <w:p w:rsidR="00502830" w:rsidRPr="001916C4" w:rsidRDefault="00502830" w:rsidP="007E6FF4">
      <w:pPr>
        <w:spacing w:line="270" w:lineRule="atLeast"/>
        <w:ind w:firstLine="567"/>
        <w:jc w:val="both"/>
        <w:rPr>
          <w:rFonts w:ascii="Calibri" w:hAnsi="Calibri"/>
          <w:b/>
          <w:color w:val="000000"/>
        </w:rPr>
      </w:pPr>
      <w:r w:rsidRPr="001916C4">
        <w:rPr>
          <w:b/>
          <w:color w:val="000000"/>
        </w:rPr>
        <w:t>Развивающие:</w:t>
      </w:r>
    </w:p>
    <w:p w:rsidR="00502830" w:rsidRPr="001916C4" w:rsidRDefault="00502830" w:rsidP="007E6FF4">
      <w:pPr>
        <w:ind w:firstLine="567"/>
        <w:jc w:val="both"/>
        <w:rPr>
          <w:rFonts w:ascii="Calibri" w:hAnsi="Calibri" w:cs="Arial"/>
          <w:color w:val="000000"/>
        </w:rPr>
      </w:pPr>
      <w:r w:rsidRPr="001916C4">
        <w:rPr>
          <w:color w:val="000000"/>
        </w:rPr>
        <w:t>1</w:t>
      </w:r>
      <w:r w:rsidRPr="001916C4">
        <w:rPr>
          <w:i/>
          <w:color w:val="000000"/>
        </w:rPr>
        <w:t>.</w:t>
      </w:r>
      <w:r w:rsidRPr="001916C4">
        <w:rPr>
          <w:color w:val="000000"/>
        </w:rPr>
        <w:t>Развитие базовых музыкальных способностей ребенка (музыкальная память, гармонический и мелодический слух, чувство ритма).</w:t>
      </w:r>
    </w:p>
    <w:p w:rsidR="00502830" w:rsidRPr="001916C4" w:rsidRDefault="00502830" w:rsidP="007E6FF4">
      <w:pPr>
        <w:ind w:firstLine="567"/>
        <w:jc w:val="both"/>
        <w:rPr>
          <w:rFonts w:ascii="Calibri" w:hAnsi="Calibri" w:cs="Arial"/>
          <w:color w:val="000000"/>
        </w:rPr>
      </w:pPr>
      <w:r w:rsidRPr="001916C4">
        <w:rPr>
          <w:color w:val="000000"/>
        </w:rPr>
        <w:t xml:space="preserve">2.Развитие </w:t>
      </w:r>
      <w:r w:rsidR="002B2179" w:rsidRPr="001916C4">
        <w:rPr>
          <w:color w:val="000000"/>
        </w:rPr>
        <w:t xml:space="preserve">ассоциативного и образного </w:t>
      </w:r>
      <w:r w:rsidRPr="001916C4">
        <w:rPr>
          <w:color w:val="000000"/>
        </w:rPr>
        <w:t>мышления, воображения, восприятия.</w:t>
      </w:r>
    </w:p>
    <w:p w:rsidR="00502830" w:rsidRPr="001916C4" w:rsidRDefault="002B2179" w:rsidP="007E6FF4">
      <w:pPr>
        <w:spacing w:line="270" w:lineRule="atLeast"/>
        <w:ind w:firstLine="567"/>
        <w:jc w:val="both"/>
        <w:rPr>
          <w:b/>
          <w:color w:val="000000"/>
        </w:rPr>
      </w:pPr>
      <w:r w:rsidRPr="001916C4">
        <w:rPr>
          <w:color w:val="000000"/>
        </w:rPr>
        <w:t>3</w:t>
      </w:r>
      <w:r w:rsidR="00502830" w:rsidRPr="001916C4">
        <w:rPr>
          <w:color w:val="000000"/>
        </w:rPr>
        <w:t>.Развитие познавательных интересов, интеллектуальных и творческих способностей обучающихся.</w:t>
      </w:r>
      <w:r w:rsidR="00502830" w:rsidRPr="001916C4">
        <w:rPr>
          <w:b/>
          <w:color w:val="000000"/>
        </w:rPr>
        <w:t xml:space="preserve"> </w:t>
      </w:r>
    </w:p>
    <w:p w:rsidR="00502830" w:rsidRPr="001916C4" w:rsidRDefault="005F16FE" w:rsidP="007E6FF4">
      <w:pPr>
        <w:spacing w:line="270" w:lineRule="atLeast"/>
        <w:ind w:firstLine="567"/>
        <w:jc w:val="both"/>
        <w:rPr>
          <w:rFonts w:ascii="Calibri" w:hAnsi="Calibri"/>
          <w:b/>
          <w:color w:val="000000"/>
        </w:rPr>
      </w:pPr>
      <w:r w:rsidRPr="001916C4">
        <w:rPr>
          <w:b/>
          <w:color w:val="000000"/>
        </w:rPr>
        <w:t>Воспитательные</w:t>
      </w:r>
      <w:r w:rsidR="00502830" w:rsidRPr="001916C4">
        <w:rPr>
          <w:b/>
          <w:color w:val="000000"/>
        </w:rPr>
        <w:t>:</w:t>
      </w:r>
    </w:p>
    <w:p w:rsidR="00502830" w:rsidRPr="001916C4" w:rsidRDefault="00502830" w:rsidP="007E6FF4">
      <w:pPr>
        <w:ind w:firstLine="567"/>
        <w:jc w:val="both"/>
        <w:rPr>
          <w:rFonts w:ascii="Calibri" w:hAnsi="Calibri" w:cs="Arial"/>
          <w:color w:val="000000"/>
        </w:rPr>
      </w:pPr>
      <w:r w:rsidRPr="001916C4">
        <w:rPr>
          <w:color w:val="000000"/>
        </w:rPr>
        <w:t>1.</w:t>
      </w:r>
      <w:r w:rsidR="002B2179" w:rsidRPr="001916C4">
        <w:rPr>
          <w:color w:val="000000"/>
        </w:rPr>
        <w:t xml:space="preserve"> Формирование устойчивого интереса и любви к музыке, потребности в активном общении с музыкальным искусством.</w:t>
      </w:r>
    </w:p>
    <w:p w:rsidR="00502830" w:rsidRPr="001916C4" w:rsidRDefault="00502830" w:rsidP="007E6FF4">
      <w:pPr>
        <w:ind w:firstLine="567"/>
        <w:jc w:val="both"/>
        <w:rPr>
          <w:rFonts w:ascii="Calibri" w:hAnsi="Calibri" w:cs="Arial"/>
          <w:color w:val="000000"/>
        </w:rPr>
      </w:pPr>
      <w:r w:rsidRPr="001916C4">
        <w:rPr>
          <w:color w:val="000000"/>
        </w:rPr>
        <w:t>2.</w:t>
      </w:r>
      <w:r w:rsidR="002B2179" w:rsidRPr="001916C4">
        <w:rPr>
          <w:color w:val="000000"/>
        </w:rPr>
        <w:t>Воспитание культуры исполнения и культуры сценического поведения.</w:t>
      </w:r>
    </w:p>
    <w:p w:rsidR="00502830" w:rsidRPr="001916C4" w:rsidRDefault="000266AD" w:rsidP="007E6FF4">
      <w:pPr>
        <w:ind w:firstLine="567"/>
        <w:jc w:val="both"/>
        <w:rPr>
          <w:rFonts w:ascii="Calibri" w:hAnsi="Calibri" w:cs="Arial"/>
          <w:color w:val="000000"/>
        </w:rPr>
      </w:pPr>
      <w:r w:rsidRPr="001916C4">
        <w:rPr>
          <w:color w:val="000000"/>
        </w:rPr>
        <w:t>3</w:t>
      </w:r>
      <w:r w:rsidR="00502830" w:rsidRPr="001916C4">
        <w:rPr>
          <w:color w:val="000000"/>
        </w:rPr>
        <w:t>.Становление фантазии, воображения, музыкально-образного восприятия и эмоционального исполнения.</w:t>
      </w:r>
    </w:p>
    <w:p w:rsidR="00502830" w:rsidRPr="001916C4" w:rsidRDefault="000266AD" w:rsidP="007E6FF4">
      <w:pPr>
        <w:ind w:firstLine="567"/>
        <w:jc w:val="both"/>
        <w:rPr>
          <w:rFonts w:ascii="Calibri" w:hAnsi="Calibri" w:cs="Arial"/>
          <w:color w:val="000000"/>
        </w:rPr>
      </w:pPr>
      <w:r w:rsidRPr="001916C4">
        <w:rPr>
          <w:color w:val="000000"/>
        </w:rPr>
        <w:t>4</w:t>
      </w:r>
      <w:r w:rsidR="00502830" w:rsidRPr="001916C4">
        <w:rPr>
          <w:color w:val="000000"/>
        </w:rPr>
        <w:t>.Воспитание черт характера (трудолюбие, усидчивость, целеустремленность, аккуратность, собранность, пунктуальность, доброжелательность).</w:t>
      </w:r>
    </w:p>
    <w:p w:rsidR="002B2179" w:rsidRPr="001916C4" w:rsidRDefault="000266AD" w:rsidP="007E6FF4">
      <w:pPr>
        <w:ind w:firstLine="567"/>
        <w:jc w:val="both"/>
        <w:rPr>
          <w:rFonts w:ascii="Calibri" w:hAnsi="Calibri" w:cs="Arial"/>
          <w:i/>
          <w:color w:val="000000"/>
        </w:rPr>
      </w:pPr>
      <w:r w:rsidRPr="001916C4">
        <w:rPr>
          <w:color w:val="000000"/>
        </w:rPr>
        <w:t>5</w:t>
      </w:r>
      <w:r w:rsidR="00502830" w:rsidRPr="001916C4">
        <w:rPr>
          <w:color w:val="000000"/>
        </w:rPr>
        <w:t xml:space="preserve">.Воспитание </w:t>
      </w:r>
      <w:r w:rsidR="002B2179" w:rsidRPr="001916C4">
        <w:rPr>
          <w:color w:val="000000"/>
        </w:rPr>
        <w:t>ответственного отношения к самостоятельной работе дома</w:t>
      </w:r>
      <w:r w:rsidR="00502830" w:rsidRPr="001916C4">
        <w:rPr>
          <w:i/>
          <w:color w:val="000000"/>
        </w:rPr>
        <w:t>.</w:t>
      </w:r>
    </w:p>
    <w:p w:rsidR="00502830" w:rsidRPr="001916C4" w:rsidRDefault="00502830" w:rsidP="007E6FF4">
      <w:pPr>
        <w:spacing w:line="270" w:lineRule="atLeast"/>
        <w:ind w:firstLine="567"/>
        <w:jc w:val="both"/>
        <w:rPr>
          <w:rFonts w:ascii="Calibri" w:hAnsi="Calibri"/>
          <w:color w:val="000000"/>
        </w:rPr>
      </w:pPr>
      <w:r w:rsidRPr="001916C4">
        <w:rPr>
          <w:color w:val="000000"/>
        </w:rPr>
        <w:t>Настоящая программа отличается от аналогичных тем, что музыкальные знания и умения систематизируют теорию и практику с учетом основ современной дидактики и возрастной психологии детей и направлены на решение задач общеобразовательной школы в условиях модернизации системы образования.</w:t>
      </w:r>
    </w:p>
    <w:p w:rsidR="00502830" w:rsidRPr="001916C4" w:rsidRDefault="00502830" w:rsidP="007E6FF4">
      <w:pPr>
        <w:ind w:firstLine="567"/>
        <w:jc w:val="both"/>
        <w:rPr>
          <w:rFonts w:ascii="Calibri" w:hAnsi="Calibri"/>
          <w:color w:val="000000"/>
        </w:rPr>
      </w:pPr>
      <w:r w:rsidRPr="001916C4">
        <w:rPr>
          <w:b/>
          <w:color w:val="000000"/>
        </w:rPr>
        <w:t>Возраст детей</w:t>
      </w:r>
      <w:r w:rsidRPr="001916C4">
        <w:rPr>
          <w:color w:val="000000"/>
        </w:rPr>
        <w:t xml:space="preserve">, участвующих в реализации дополнительной общеразвивающей программы: </w:t>
      </w:r>
      <w:r w:rsidRPr="001916C4">
        <w:rPr>
          <w:b/>
          <w:color w:val="000000"/>
        </w:rPr>
        <w:t>7-15 лет.</w:t>
      </w:r>
    </w:p>
    <w:p w:rsidR="00C03406" w:rsidRDefault="00502830" w:rsidP="007E6FF4">
      <w:pPr>
        <w:ind w:firstLine="567"/>
        <w:jc w:val="both"/>
        <w:rPr>
          <w:b/>
          <w:color w:val="000000"/>
        </w:rPr>
      </w:pPr>
      <w:r w:rsidRPr="001916C4">
        <w:rPr>
          <w:b/>
          <w:color w:val="000000"/>
        </w:rPr>
        <w:t xml:space="preserve">Срок реализации программы - 5 лет. </w:t>
      </w:r>
    </w:p>
    <w:p w:rsidR="00EA10C6" w:rsidRPr="00BC0F46" w:rsidRDefault="00C03406" w:rsidP="007E6FF4">
      <w:pPr>
        <w:ind w:firstLine="567"/>
        <w:jc w:val="both"/>
        <w:rPr>
          <w:color w:val="000000"/>
        </w:rPr>
      </w:pPr>
      <w:r>
        <w:rPr>
          <w:color w:val="000000"/>
        </w:rPr>
        <w:t>1 и 2 годы обучения – Стартовый уровень, на котором о</w:t>
      </w:r>
      <w:r w:rsidR="00556FE9">
        <w:rPr>
          <w:color w:val="000000"/>
        </w:rPr>
        <w:t>бучающийся</w:t>
      </w:r>
      <w:r w:rsidR="00EA10C6" w:rsidRPr="00BC0F46">
        <w:rPr>
          <w:color w:val="000000"/>
        </w:rPr>
        <w:t xml:space="preserve"> </w:t>
      </w:r>
      <w:r w:rsidR="00EA10C6">
        <w:rPr>
          <w:color w:val="000000"/>
        </w:rPr>
        <w:t>знакомится с миром музыки, происходит раскрытие его творческих возможностей. Обучающийся знакомится с инструментом, важнейшими приёмами звукоизвлечения.</w:t>
      </w:r>
      <w:r w:rsidR="00EA10C6" w:rsidRPr="00BC0F46">
        <w:rPr>
          <w:color w:val="000000"/>
        </w:rPr>
        <w:t xml:space="preserve"> </w:t>
      </w:r>
    </w:p>
    <w:p w:rsidR="00EA10C6" w:rsidRDefault="00EA10C6" w:rsidP="007E6FF4">
      <w:pPr>
        <w:ind w:firstLine="567"/>
        <w:jc w:val="both"/>
        <w:rPr>
          <w:color w:val="000000"/>
        </w:rPr>
      </w:pPr>
      <w:r w:rsidRPr="00BC0F46">
        <w:rPr>
          <w:color w:val="000000"/>
        </w:rPr>
        <w:t xml:space="preserve">3 </w:t>
      </w:r>
      <w:r>
        <w:rPr>
          <w:color w:val="000000"/>
        </w:rPr>
        <w:t xml:space="preserve">и 4 годы - </w:t>
      </w:r>
      <w:r w:rsidR="00502830" w:rsidRPr="001916C4">
        <w:rPr>
          <w:color w:val="000000"/>
        </w:rPr>
        <w:t xml:space="preserve">период базового обучения. </w:t>
      </w:r>
    </w:p>
    <w:p w:rsidR="00EA10C6" w:rsidRDefault="00EA10C6" w:rsidP="007E6FF4">
      <w:pPr>
        <w:ind w:firstLine="567"/>
        <w:jc w:val="both"/>
        <w:rPr>
          <w:color w:val="000000"/>
        </w:rPr>
      </w:pPr>
      <w:r>
        <w:rPr>
          <w:color w:val="000000"/>
        </w:rPr>
        <w:t>5 год обучения – Продвинутый уровень.</w:t>
      </w:r>
    </w:p>
    <w:p w:rsidR="00EA10C6" w:rsidRDefault="00EA10C6" w:rsidP="00EA10C6">
      <w:pPr>
        <w:ind w:right="6" w:firstLine="720"/>
        <w:jc w:val="both"/>
        <w:rPr>
          <w:color w:val="000000"/>
        </w:rPr>
      </w:pPr>
      <w:r w:rsidRPr="001918B1">
        <w:t>П</w:t>
      </w:r>
      <w:r>
        <w:t>едагог</w:t>
      </w:r>
      <w:r w:rsidRPr="001918B1">
        <w:t xml:space="preserve"> самостоятельно планирует порядок изучения тем</w:t>
      </w:r>
      <w:r>
        <w:t xml:space="preserve">, </w:t>
      </w:r>
      <w:r w:rsidRPr="001918B1">
        <w:t xml:space="preserve">исходя из </w:t>
      </w:r>
      <w:r>
        <w:t xml:space="preserve">индивидуальных </w:t>
      </w:r>
      <w:r w:rsidRPr="001918B1">
        <w:t>особенностей каждо</w:t>
      </w:r>
      <w:r>
        <w:t xml:space="preserve">го обучающегося. </w:t>
      </w:r>
      <w:r>
        <w:rPr>
          <w:color w:val="000000"/>
        </w:rPr>
        <w:t xml:space="preserve"> </w:t>
      </w:r>
    </w:p>
    <w:p w:rsidR="00502830" w:rsidRDefault="00502830" w:rsidP="007E6FF4">
      <w:pPr>
        <w:ind w:firstLine="567"/>
        <w:jc w:val="both"/>
        <w:rPr>
          <w:color w:val="000000"/>
        </w:rPr>
      </w:pPr>
      <w:r w:rsidRPr="001916C4">
        <w:rPr>
          <w:color w:val="000000"/>
        </w:rPr>
        <w:t>При желании ребёнка обучение может быть продолжено по углублённой (предпрофессиональной) программе.</w:t>
      </w:r>
    </w:p>
    <w:p w:rsidR="00556FE9" w:rsidRPr="001916C4" w:rsidRDefault="00556FE9" w:rsidP="007E6FF4">
      <w:pPr>
        <w:ind w:firstLine="567"/>
        <w:jc w:val="both"/>
        <w:rPr>
          <w:rFonts w:ascii="Calibri" w:hAnsi="Calibri"/>
          <w:color w:val="000000"/>
        </w:rPr>
      </w:pPr>
      <w:r>
        <w:rPr>
          <w:b/>
          <w:color w:val="000000"/>
        </w:rPr>
        <w:t>Р</w:t>
      </w:r>
      <w:r w:rsidRPr="001916C4">
        <w:rPr>
          <w:b/>
          <w:color w:val="000000"/>
        </w:rPr>
        <w:t>ежим основных занятий</w:t>
      </w:r>
      <w:r>
        <w:rPr>
          <w:b/>
          <w:color w:val="000000"/>
        </w:rPr>
        <w:t xml:space="preserve"> - </w:t>
      </w:r>
      <w:r w:rsidRPr="00556FE9">
        <w:rPr>
          <w:color w:val="000000"/>
        </w:rPr>
        <w:t xml:space="preserve">Занятия проводятся 2 раза в неделю по 45 минут, </w:t>
      </w:r>
      <w:r w:rsidRPr="00556FE9">
        <w:t>согласно нормам САНПиНа.</w:t>
      </w:r>
    </w:p>
    <w:p w:rsidR="0071639D" w:rsidRDefault="00502830" w:rsidP="007E6FF4">
      <w:pPr>
        <w:ind w:firstLine="567"/>
        <w:jc w:val="both"/>
        <w:rPr>
          <w:color w:val="000000"/>
        </w:rPr>
      </w:pPr>
      <w:r w:rsidRPr="001916C4">
        <w:rPr>
          <w:b/>
          <w:color w:val="000000"/>
        </w:rPr>
        <w:t>Формы основных занятий</w:t>
      </w:r>
      <w:r w:rsidR="002E6134" w:rsidRPr="001916C4">
        <w:rPr>
          <w:color w:val="000000"/>
        </w:rPr>
        <w:t xml:space="preserve"> – индивидуальный и парный (игра в 4 руки).</w:t>
      </w:r>
      <w:r w:rsidRPr="001916C4">
        <w:rPr>
          <w:color w:val="000000"/>
        </w:rPr>
        <w:t xml:space="preserve"> </w:t>
      </w:r>
    </w:p>
    <w:p w:rsidR="00502830" w:rsidRDefault="00502830" w:rsidP="007E6FF4">
      <w:pPr>
        <w:ind w:firstLine="567"/>
        <w:jc w:val="both"/>
        <w:rPr>
          <w:color w:val="000000"/>
        </w:rPr>
      </w:pPr>
      <w:r w:rsidRPr="001916C4">
        <w:rPr>
          <w:b/>
          <w:color w:val="000000"/>
        </w:rPr>
        <w:t>Дополнительными формами занятий</w:t>
      </w:r>
      <w:r w:rsidRPr="001916C4">
        <w:rPr>
          <w:color w:val="000000"/>
        </w:rPr>
        <w:t xml:space="preserve"> являются:</w:t>
      </w:r>
    </w:p>
    <w:p w:rsidR="00502830" w:rsidRPr="001916C4" w:rsidRDefault="00502830" w:rsidP="007E6FF4">
      <w:pPr>
        <w:ind w:firstLine="567"/>
        <w:jc w:val="both"/>
        <w:rPr>
          <w:color w:val="000000"/>
        </w:rPr>
      </w:pPr>
      <w:r w:rsidRPr="001916C4">
        <w:rPr>
          <w:color w:val="000000"/>
        </w:rPr>
        <w:t>-прослушивание аудиозаписей и просмотр видеозаписей выступлений профессиональных исполнителей;</w:t>
      </w:r>
    </w:p>
    <w:p w:rsidR="00502830" w:rsidRPr="001916C4" w:rsidRDefault="00502830" w:rsidP="007E6FF4">
      <w:pPr>
        <w:ind w:firstLine="567"/>
        <w:jc w:val="both"/>
        <w:rPr>
          <w:color w:val="000000"/>
        </w:rPr>
      </w:pPr>
      <w:r w:rsidRPr="001916C4">
        <w:rPr>
          <w:color w:val="000000"/>
        </w:rPr>
        <w:t>-посещение концертных залов, музеев, театров с последующими тематическими беседами с воспитанниками;</w:t>
      </w:r>
    </w:p>
    <w:p w:rsidR="00502830" w:rsidRPr="001916C4" w:rsidRDefault="00502830" w:rsidP="007E6FF4">
      <w:pPr>
        <w:ind w:firstLine="567"/>
        <w:jc w:val="both"/>
        <w:rPr>
          <w:color w:val="000000"/>
        </w:rPr>
      </w:pPr>
      <w:r w:rsidRPr="001916C4">
        <w:rPr>
          <w:color w:val="000000"/>
        </w:rPr>
        <w:t>-творческие встречи и обмен концертными программами с различными детскими коллективами;</w:t>
      </w:r>
    </w:p>
    <w:p w:rsidR="00502830" w:rsidRPr="001916C4" w:rsidRDefault="00502830" w:rsidP="007E6FF4">
      <w:pPr>
        <w:ind w:firstLine="567"/>
        <w:jc w:val="both"/>
        <w:rPr>
          <w:color w:val="000000"/>
        </w:rPr>
      </w:pPr>
      <w:r w:rsidRPr="001916C4">
        <w:rPr>
          <w:color w:val="000000"/>
        </w:rPr>
        <w:lastRenderedPageBreak/>
        <w:t xml:space="preserve">-концертные выступления и конкурсные поездки. </w:t>
      </w:r>
    </w:p>
    <w:p w:rsidR="00C03406" w:rsidRPr="001916C4" w:rsidRDefault="00C03406" w:rsidP="00C03406">
      <w:pPr>
        <w:ind w:left="720" w:hanging="153"/>
        <w:jc w:val="center"/>
        <w:rPr>
          <w:b/>
        </w:rPr>
      </w:pPr>
    </w:p>
    <w:p w:rsidR="00C03406" w:rsidRPr="00AE2BB3" w:rsidRDefault="00C03406" w:rsidP="003F4E8B">
      <w:pPr>
        <w:jc w:val="center"/>
        <w:rPr>
          <w:sz w:val="28"/>
          <w:szCs w:val="28"/>
        </w:rPr>
      </w:pPr>
      <w:r w:rsidRPr="0052733E">
        <w:rPr>
          <w:b/>
        </w:rPr>
        <w:t>Ожидаемые результаты обучения по программе:</w:t>
      </w:r>
    </w:p>
    <w:p w:rsidR="00C03406" w:rsidRPr="00AE2BB3" w:rsidRDefault="00C03406" w:rsidP="00C03406">
      <w:pPr>
        <w:jc w:val="both"/>
        <w:rPr>
          <w:b/>
        </w:rPr>
      </w:pPr>
      <w:r w:rsidRPr="001916C4">
        <w:t xml:space="preserve"> </w:t>
      </w:r>
      <w:r w:rsidRPr="00AE2BB3">
        <w:rPr>
          <w:b/>
        </w:rPr>
        <w:t xml:space="preserve">К концу обучения по программе обучающийся будет знать: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музыкальную грамоту;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историю возникновения фортепиано, композиторов и исполнителей на фортепиано;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приемы ансамблевого исполнительства;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жанры в музыке, полифонию и крупную форму;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этику артиста. </w:t>
      </w:r>
    </w:p>
    <w:p w:rsidR="00C03406" w:rsidRPr="001916C4" w:rsidRDefault="00C03406" w:rsidP="00C03406">
      <w:pPr>
        <w:jc w:val="both"/>
      </w:pPr>
    </w:p>
    <w:p w:rsidR="00C03406" w:rsidRPr="001916C4" w:rsidRDefault="00C03406" w:rsidP="00C03406">
      <w:pPr>
        <w:jc w:val="both"/>
        <w:rPr>
          <w:b/>
        </w:rPr>
      </w:pPr>
      <w:r w:rsidRPr="001916C4">
        <w:rPr>
          <w:b/>
        </w:rPr>
        <w:t xml:space="preserve">К концу обучения по программе учащийся будет уметь: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правильно сидеть с инструментом и применять правильную постановку рук;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читать ноты с листа;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применять технические навыки и специфические приемы игры на инструменте;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аккомпанировать, подбирать по слуху;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художественно-выразительно исполнять произведения для фортепиано в качестве домашнего музицирования;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самостоятельно разбирать, разучивать и исполнять произведение по своему выбору;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выступать на публике. </w:t>
      </w:r>
    </w:p>
    <w:p w:rsidR="00C03406" w:rsidRPr="001916C4" w:rsidRDefault="00C03406" w:rsidP="00C03406">
      <w:pPr>
        <w:jc w:val="both"/>
      </w:pPr>
    </w:p>
    <w:p w:rsidR="00C03406" w:rsidRPr="001916C4" w:rsidRDefault="00C03406" w:rsidP="00C03406">
      <w:pPr>
        <w:jc w:val="both"/>
        <w:rPr>
          <w:b/>
        </w:rPr>
      </w:pPr>
      <w:r w:rsidRPr="001916C4">
        <w:rPr>
          <w:b/>
        </w:rPr>
        <w:t xml:space="preserve">К концу обучения по программе у учащихся будут развиты: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потребность в музицировании;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музыкальные способности (слух, чувство ритма, музыкальная память);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воображение, фантазия;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художественный и эстетический вкус.</w:t>
      </w:r>
    </w:p>
    <w:p w:rsidR="00C03406" w:rsidRPr="001916C4" w:rsidRDefault="00C03406" w:rsidP="00C03406">
      <w:pPr>
        <w:jc w:val="both"/>
      </w:pPr>
    </w:p>
    <w:p w:rsidR="00C03406" w:rsidRPr="001916C4" w:rsidRDefault="00C03406" w:rsidP="00C03406">
      <w:pPr>
        <w:jc w:val="both"/>
      </w:pPr>
      <w:r w:rsidRPr="001916C4">
        <w:rPr>
          <w:b/>
        </w:rPr>
        <w:t xml:space="preserve"> К концу обучения по программе у учащихся будут воспитаны:</w:t>
      </w:r>
      <w:r w:rsidRPr="001916C4">
        <w:t xml:space="preserve">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творческая инициатива, активность, ответственность, аккуратность;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навыки самостоятельной работы;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способность трудиться планомерно и систематически;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любовь к музыке и к инструменту; </w:t>
      </w:r>
    </w:p>
    <w:p w:rsidR="00C03406" w:rsidRPr="001916C4" w:rsidRDefault="00C03406" w:rsidP="00C03406">
      <w:pPr>
        <w:jc w:val="both"/>
      </w:pPr>
      <w:r w:rsidRPr="001916C4">
        <w:sym w:font="Symbol" w:char="F0B7"/>
      </w:r>
      <w:r w:rsidRPr="001916C4">
        <w:t xml:space="preserve"> коммуникативные качества, культура общения и поведения в коллективе.</w:t>
      </w:r>
    </w:p>
    <w:p w:rsidR="00C03406" w:rsidRDefault="00C03406" w:rsidP="007E6FF4">
      <w:pPr>
        <w:ind w:firstLine="720"/>
        <w:jc w:val="center"/>
        <w:rPr>
          <w:b/>
          <w:color w:val="000000"/>
        </w:rPr>
      </w:pPr>
    </w:p>
    <w:p w:rsidR="00502830" w:rsidRPr="001916C4" w:rsidRDefault="00502830" w:rsidP="006543E7">
      <w:pPr>
        <w:ind w:firstLine="567"/>
        <w:jc w:val="center"/>
        <w:rPr>
          <w:b/>
        </w:rPr>
      </w:pPr>
      <w:r w:rsidRPr="001916C4">
        <w:rPr>
          <w:b/>
        </w:rPr>
        <w:t>Формы подведения итогов реализации программы:</w:t>
      </w:r>
    </w:p>
    <w:p w:rsidR="00502830" w:rsidRPr="001916C4" w:rsidRDefault="00502830" w:rsidP="00A80D4C">
      <w:pPr>
        <w:pStyle w:val="aa"/>
        <w:numPr>
          <w:ilvl w:val="0"/>
          <w:numId w:val="7"/>
        </w:numPr>
        <w:ind w:left="284" w:hanging="284"/>
        <w:jc w:val="both"/>
      </w:pPr>
      <w:r w:rsidRPr="001916C4">
        <w:t>индивидуальная диагностика развития музыкальных способностей (ритм, слух, память);</w:t>
      </w:r>
    </w:p>
    <w:p w:rsidR="00502830" w:rsidRPr="001916C4" w:rsidRDefault="00502830" w:rsidP="00A80D4C">
      <w:pPr>
        <w:pStyle w:val="aa"/>
        <w:numPr>
          <w:ilvl w:val="0"/>
          <w:numId w:val="7"/>
        </w:numPr>
        <w:ind w:left="284" w:hanging="284"/>
        <w:jc w:val="both"/>
      </w:pPr>
      <w:r w:rsidRPr="001916C4">
        <w:t>индивидуальная проверка знаний, умений, навыков при исполнении выученных произведений;</w:t>
      </w:r>
    </w:p>
    <w:p w:rsidR="00502830" w:rsidRPr="001916C4" w:rsidRDefault="00502830" w:rsidP="00A80D4C">
      <w:pPr>
        <w:pStyle w:val="aa"/>
        <w:numPr>
          <w:ilvl w:val="0"/>
          <w:numId w:val="7"/>
        </w:numPr>
        <w:ind w:left="284" w:hanging="284"/>
        <w:jc w:val="both"/>
      </w:pPr>
      <w:r w:rsidRPr="001916C4">
        <w:t>академический концерт (исполнение 1-2 пьес);</w:t>
      </w:r>
    </w:p>
    <w:p w:rsidR="00502830" w:rsidRPr="001916C4" w:rsidRDefault="00502830" w:rsidP="00A80D4C">
      <w:pPr>
        <w:pStyle w:val="aa"/>
        <w:numPr>
          <w:ilvl w:val="0"/>
          <w:numId w:val="7"/>
        </w:numPr>
        <w:ind w:left="284" w:hanging="284"/>
        <w:jc w:val="both"/>
      </w:pPr>
      <w:r w:rsidRPr="001916C4">
        <w:t>отчетный концерт;</w:t>
      </w:r>
    </w:p>
    <w:p w:rsidR="00502830" w:rsidRPr="001916C4" w:rsidRDefault="00502830" w:rsidP="00A80D4C">
      <w:pPr>
        <w:pStyle w:val="aa"/>
        <w:numPr>
          <w:ilvl w:val="0"/>
          <w:numId w:val="7"/>
        </w:numPr>
        <w:ind w:left="284" w:hanging="284"/>
        <w:jc w:val="both"/>
      </w:pPr>
      <w:r w:rsidRPr="001916C4">
        <w:t>открытые занятия;</w:t>
      </w:r>
    </w:p>
    <w:p w:rsidR="00502830" w:rsidRPr="001916C4" w:rsidRDefault="00502830" w:rsidP="00A80D4C">
      <w:pPr>
        <w:pStyle w:val="aa"/>
        <w:numPr>
          <w:ilvl w:val="0"/>
          <w:numId w:val="7"/>
        </w:numPr>
        <w:ind w:left="284" w:hanging="284"/>
        <w:jc w:val="both"/>
      </w:pPr>
      <w:r w:rsidRPr="001916C4">
        <w:t>участие в конкурсах, фестивалях;</w:t>
      </w:r>
    </w:p>
    <w:p w:rsidR="00502830" w:rsidRPr="001916C4" w:rsidRDefault="00502830" w:rsidP="00A80D4C">
      <w:pPr>
        <w:pStyle w:val="aa"/>
        <w:numPr>
          <w:ilvl w:val="0"/>
          <w:numId w:val="7"/>
        </w:numPr>
        <w:ind w:left="284" w:hanging="284"/>
        <w:jc w:val="both"/>
      </w:pPr>
      <w:r w:rsidRPr="001916C4">
        <w:t>концертные номера в мероприятиях.</w:t>
      </w:r>
    </w:p>
    <w:p w:rsidR="00502830" w:rsidRPr="001916C4" w:rsidRDefault="00502830" w:rsidP="00785F46"/>
    <w:p w:rsidR="00502830" w:rsidRPr="001916C4" w:rsidRDefault="007E6FF4" w:rsidP="0071639D">
      <w:pPr>
        <w:pStyle w:val="a7"/>
        <w:jc w:val="center"/>
        <w:rPr>
          <w:sz w:val="24"/>
        </w:rPr>
      </w:pPr>
      <w:r w:rsidRPr="001916C4">
        <w:rPr>
          <w:b/>
          <w:sz w:val="24"/>
        </w:rPr>
        <w:t>Организация учебного процесса</w:t>
      </w:r>
    </w:p>
    <w:p w:rsidR="00502830" w:rsidRPr="001916C4" w:rsidRDefault="00502830" w:rsidP="001D5AB3">
      <w:pPr>
        <w:spacing w:line="270" w:lineRule="atLeast"/>
        <w:ind w:firstLine="567"/>
        <w:jc w:val="both"/>
        <w:rPr>
          <w:rFonts w:ascii="Calibri" w:hAnsi="Calibri"/>
          <w:color w:val="000000"/>
        </w:rPr>
      </w:pPr>
      <w:r w:rsidRPr="001916C4">
        <w:rPr>
          <w:color w:val="000000"/>
        </w:rPr>
        <w:t xml:space="preserve">На первом этапе обучения главной задачей является введение обучающегося в мир мелодических образов, развитие у него элементарных навыков выразительного исполнения одноголосных мелодий, владение простейшими игровыми приемами чередования рук в одноголосном позиционном изложении. Уже при исполнении одноголосных мелодий у ребенка зарождаются первые представления о характере мелодий, фразе, цезуре, дыхании, сходстве и контрастности мелодических построений, вырабатывается слуховое различие простейших длительностей. Происходит знакомство с итальянскими обозначениями </w:t>
      </w:r>
      <w:r w:rsidRPr="001916C4">
        <w:rPr>
          <w:color w:val="000000"/>
        </w:rPr>
        <w:lastRenderedPageBreak/>
        <w:t>темпов, динамики. Кроме того, ученик подбирает по слуху несложные песенные мелодии.  Предусматриваются две взаимосвязанные методические задачи: постепенное усложнение воспринимаемых мелодических образов и закрепление музыкально-двигательных навыков.</w:t>
      </w:r>
    </w:p>
    <w:p w:rsidR="00502830" w:rsidRPr="001916C4" w:rsidRDefault="00502830" w:rsidP="001D5AB3">
      <w:pPr>
        <w:spacing w:line="270" w:lineRule="atLeast"/>
        <w:ind w:firstLine="567"/>
        <w:jc w:val="both"/>
        <w:rPr>
          <w:rFonts w:ascii="Calibri" w:hAnsi="Calibri"/>
          <w:color w:val="000000"/>
        </w:rPr>
      </w:pPr>
      <w:r w:rsidRPr="001916C4">
        <w:rPr>
          <w:color w:val="000000"/>
        </w:rPr>
        <w:t>Следующим этапом является слуховое и исполнительское усвоение двухэлементной ткани, воспроизводимой обеими руками одновременно. Это координация движений рук и звуковых ощущений. Разучиваются также пьесы с элементами полифонии – наличие в них доступной для учащихся народно-хоровой подголосочной фактуры, контрастных сопоставлений голосов и имитационной структуры.</w:t>
      </w:r>
    </w:p>
    <w:p w:rsidR="00502830" w:rsidRPr="001916C4" w:rsidRDefault="00502830" w:rsidP="001D5AB3">
      <w:pPr>
        <w:spacing w:line="270" w:lineRule="atLeast"/>
        <w:ind w:firstLine="567"/>
        <w:jc w:val="both"/>
        <w:rPr>
          <w:rFonts w:ascii="Calibri" w:hAnsi="Calibri"/>
          <w:color w:val="000000"/>
        </w:rPr>
      </w:pPr>
      <w:r w:rsidRPr="001916C4">
        <w:rPr>
          <w:color w:val="000000"/>
        </w:rPr>
        <w:t>При работе над произведениями подвижного характера вместе с развитием слуховой и ритмической сферы формируются необходимые технические навыки, своевременное овладение которыми обязательно. При их изучении значительное внимание уделяется темповой устойчивости, ритмической и динамической ровности и четкости, артикуляционной ясности.</w:t>
      </w:r>
    </w:p>
    <w:p w:rsidR="00502830" w:rsidRPr="001916C4" w:rsidRDefault="00502830" w:rsidP="001D5AB3">
      <w:pPr>
        <w:spacing w:line="270" w:lineRule="atLeast"/>
        <w:ind w:firstLine="567"/>
        <w:jc w:val="both"/>
        <w:rPr>
          <w:rFonts w:ascii="Calibri" w:hAnsi="Calibri"/>
          <w:color w:val="000000"/>
        </w:rPr>
      </w:pPr>
      <w:r w:rsidRPr="001916C4">
        <w:rPr>
          <w:color w:val="000000"/>
        </w:rPr>
        <w:t>Одним из важнейших условий преодоления этих трудностей является согласование пианистических приемов с пульсацией ритма, мелодическим дыханием, артикуляционными штрихами.</w:t>
      </w:r>
    </w:p>
    <w:p w:rsidR="00502830" w:rsidRPr="001916C4" w:rsidRDefault="00502830" w:rsidP="001D5AB3">
      <w:pPr>
        <w:spacing w:line="270" w:lineRule="atLeast"/>
        <w:ind w:firstLine="567"/>
        <w:jc w:val="both"/>
        <w:rPr>
          <w:rFonts w:ascii="Calibri" w:hAnsi="Calibri"/>
          <w:color w:val="000000"/>
        </w:rPr>
      </w:pPr>
      <w:r w:rsidRPr="001916C4">
        <w:rPr>
          <w:color w:val="000000"/>
        </w:rPr>
        <w:t>Приобщение ученика к произведениям крупной формы происходит на материале вариационных циклов и сонатин.</w:t>
      </w:r>
    </w:p>
    <w:p w:rsidR="00502830" w:rsidRPr="001916C4" w:rsidRDefault="00502830" w:rsidP="001D5AB3">
      <w:pPr>
        <w:spacing w:line="270" w:lineRule="atLeast"/>
        <w:ind w:firstLine="567"/>
        <w:jc w:val="both"/>
        <w:rPr>
          <w:rFonts w:ascii="Calibri" w:hAnsi="Calibri"/>
          <w:color w:val="000000"/>
        </w:rPr>
      </w:pPr>
      <w:r w:rsidRPr="001916C4">
        <w:rPr>
          <w:color w:val="000000"/>
        </w:rPr>
        <w:t>Учебно-педагогический репертуар постепенно расширяется за счет более сложных в жанрово-стилистическом и фактурном отношениях произведений.  Слуховая сфера ученика и его сознание все больше вовлекаются в идейно-художественное содержание музыки. Ее формы, выразительных средств, приемов овладения фактурными трудностями.</w:t>
      </w:r>
    </w:p>
    <w:p w:rsidR="00502830" w:rsidRPr="001916C4" w:rsidRDefault="00502830" w:rsidP="001D5AB3">
      <w:pPr>
        <w:spacing w:line="270" w:lineRule="atLeast"/>
        <w:ind w:firstLine="567"/>
        <w:jc w:val="both"/>
        <w:rPr>
          <w:color w:val="000000"/>
        </w:rPr>
      </w:pPr>
      <w:r w:rsidRPr="001916C4">
        <w:rPr>
          <w:color w:val="000000"/>
        </w:rPr>
        <w:t>Задача целенаправленного развития музыкального мышления может быть решена в результате поисков наиболее эффективных средств воздействия на ученика в его работе над исполнительской задачей любой сложности. Средства эти чрезвычайно многообразны. В них органично взаимосвязаны целостный исполнительский показ, теоретический и исполнительский анализ, образно-словесное раскрытие характера трактовки, расшифровка авторских и редакторских ремарок в тексте и т.п.</w:t>
      </w:r>
    </w:p>
    <w:p w:rsidR="00F568A7" w:rsidRPr="001916C4" w:rsidRDefault="00F568A7" w:rsidP="00F568A7">
      <w:pPr>
        <w:pStyle w:val="Body1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1916C4">
        <w:rPr>
          <w:rFonts w:ascii="Times New Roman" w:eastAsia="Helvetica" w:hAnsi="Times New Roman"/>
          <w:szCs w:val="24"/>
          <w:lang w:val="ru-RU"/>
        </w:rPr>
        <w:t xml:space="preserve">В начале каждого полугодия педагог составляет для обучающегося индивидуальный план, в котором указывается репертуар, намеченный для разучивания. При составлении плана следует учитывать индивидуально-личностные особенности и степень подготовки обучающегося. </w:t>
      </w:r>
    </w:p>
    <w:p w:rsidR="00502830" w:rsidRPr="001916C4" w:rsidRDefault="00502830" w:rsidP="00986CE7">
      <w:pPr>
        <w:spacing w:line="270" w:lineRule="atLeast"/>
        <w:ind w:firstLine="852"/>
        <w:jc w:val="both"/>
        <w:rPr>
          <w:rFonts w:ascii="Calibri" w:hAnsi="Calibri"/>
          <w:color w:val="000000"/>
        </w:rPr>
      </w:pPr>
    </w:p>
    <w:p w:rsidR="00502830" w:rsidRPr="001916C4" w:rsidRDefault="00502830" w:rsidP="002C48C2">
      <w:pPr>
        <w:pStyle w:val="aa"/>
        <w:ind w:left="1440"/>
        <w:jc w:val="center"/>
        <w:rPr>
          <w:rFonts w:ascii="Calibri" w:hAnsi="Calibri"/>
          <w:color w:val="000000"/>
        </w:rPr>
      </w:pPr>
      <w:r w:rsidRPr="001916C4">
        <w:rPr>
          <w:b/>
          <w:bCs/>
          <w:color w:val="000000"/>
        </w:rPr>
        <w:t>Организация воспитательной деятельности</w:t>
      </w:r>
    </w:p>
    <w:p w:rsidR="00502830" w:rsidRPr="001916C4" w:rsidRDefault="00502830" w:rsidP="001D5AB3">
      <w:pPr>
        <w:spacing w:line="270" w:lineRule="atLeast"/>
        <w:ind w:firstLine="567"/>
        <w:jc w:val="both"/>
        <w:rPr>
          <w:rFonts w:ascii="Calibri" w:hAnsi="Calibri"/>
          <w:color w:val="000000"/>
        </w:rPr>
      </w:pPr>
      <w:r w:rsidRPr="001916C4">
        <w:rPr>
          <w:color w:val="000000"/>
        </w:rPr>
        <w:t>Основной задаче</w:t>
      </w:r>
      <w:r w:rsidR="00172E6C">
        <w:rPr>
          <w:color w:val="000000"/>
        </w:rPr>
        <w:t>й</w:t>
      </w:r>
      <w:r w:rsidRPr="001916C4">
        <w:rPr>
          <w:color w:val="000000"/>
        </w:rPr>
        <w:t xml:space="preserve"> каждого занятия является создание интереса к музыке и обучении пианистическим навыкам. Для выполнения чего необходимо изучение реальных музыкальных способностей детей, подбор репертуара и выбор методов и</w:t>
      </w:r>
      <w:r w:rsidR="00172E6C">
        <w:rPr>
          <w:color w:val="000000"/>
        </w:rPr>
        <w:t xml:space="preserve"> приемов обучения таким образом,</w:t>
      </w:r>
      <w:r w:rsidRPr="001916C4">
        <w:rPr>
          <w:color w:val="000000"/>
        </w:rPr>
        <w:t xml:space="preserve"> </w:t>
      </w:r>
      <w:r w:rsidR="00172E6C">
        <w:rPr>
          <w:color w:val="000000"/>
        </w:rPr>
        <w:t>ч</w:t>
      </w:r>
      <w:r w:rsidRPr="001916C4">
        <w:rPr>
          <w:color w:val="000000"/>
        </w:rPr>
        <w:t>тобы развитие и совершенствование у детей музыкального слуха, голоса, исполнительских способностей и т.д. стало не целью, а средством воспитания интереса, а в последствие – любви к музыке.</w:t>
      </w:r>
    </w:p>
    <w:p w:rsidR="00502830" w:rsidRPr="001916C4" w:rsidRDefault="00502830" w:rsidP="001D5AB3">
      <w:pPr>
        <w:spacing w:line="270" w:lineRule="atLeast"/>
        <w:ind w:firstLine="567"/>
        <w:jc w:val="both"/>
        <w:rPr>
          <w:rFonts w:ascii="Calibri" w:hAnsi="Calibri"/>
          <w:color w:val="000000"/>
        </w:rPr>
      </w:pPr>
      <w:r w:rsidRPr="001916C4">
        <w:rPr>
          <w:color w:val="000000"/>
        </w:rPr>
        <w:t>Обучение фортепианной игре – сложный и многогранный процесс. Он включает в себя не только пианистическое, но и обще музыкальное развитие ученика. Необходимым элементом развития является также и расширенная воспитательная работа. Ее основные направления: воспитание мировоззрения и моральных качеств, воли и характера, эстетических вкусов и любви к музыке, интерес к труду и умение работать. Воспитательная работа не рассматривается как дополнение к учебному процессу, а составляет с ним органическое единство.</w:t>
      </w:r>
    </w:p>
    <w:p w:rsidR="00502830" w:rsidRPr="001916C4" w:rsidRDefault="00502830" w:rsidP="001D5AB3">
      <w:pPr>
        <w:spacing w:line="270" w:lineRule="atLeast"/>
        <w:ind w:firstLine="567"/>
        <w:jc w:val="both"/>
        <w:rPr>
          <w:rFonts w:ascii="Calibri" w:hAnsi="Calibri"/>
          <w:color w:val="000000"/>
        </w:rPr>
      </w:pPr>
      <w:r w:rsidRPr="001916C4">
        <w:rPr>
          <w:color w:val="000000"/>
        </w:rPr>
        <w:t>Особое внимание нужно уделять воспитанию любви к народной музыке и понимания роли народного начала в искусстве, приводя в пример крупнейших композиторов прошлого и современности, видевших в народной музыке образец высших художественных ценностей.</w:t>
      </w:r>
    </w:p>
    <w:p w:rsidR="00502830" w:rsidRPr="001916C4" w:rsidRDefault="00502830" w:rsidP="001D5AB3">
      <w:pPr>
        <w:spacing w:line="270" w:lineRule="atLeast"/>
        <w:ind w:firstLine="567"/>
        <w:jc w:val="both"/>
        <w:rPr>
          <w:color w:val="000000"/>
        </w:rPr>
      </w:pPr>
      <w:r w:rsidRPr="001916C4">
        <w:rPr>
          <w:color w:val="000000"/>
        </w:rPr>
        <w:lastRenderedPageBreak/>
        <w:t>Особая форма воспитательной работы – просветительская – организация и проведение концертов силами учеников и их родителей.</w:t>
      </w:r>
    </w:p>
    <w:p w:rsidR="00502830" w:rsidRPr="001916C4" w:rsidRDefault="00502830" w:rsidP="001D5AB3">
      <w:pPr>
        <w:spacing w:line="270" w:lineRule="atLeast"/>
        <w:ind w:firstLine="567"/>
        <w:jc w:val="both"/>
        <w:rPr>
          <w:rFonts w:ascii="Calibri" w:hAnsi="Calibri"/>
          <w:color w:val="000000"/>
        </w:rPr>
      </w:pPr>
    </w:p>
    <w:p w:rsidR="00502830" w:rsidRPr="001916C4" w:rsidRDefault="00502830" w:rsidP="0071639D">
      <w:pPr>
        <w:ind w:firstLine="720"/>
        <w:jc w:val="center"/>
        <w:rPr>
          <w:rFonts w:ascii="Calibri" w:hAnsi="Calibri"/>
          <w:color w:val="000000"/>
        </w:rPr>
      </w:pPr>
      <w:r w:rsidRPr="001916C4">
        <w:rPr>
          <w:b/>
          <w:bCs/>
          <w:color w:val="000000"/>
        </w:rPr>
        <w:t>Организация концертной деятельности</w:t>
      </w:r>
    </w:p>
    <w:p w:rsidR="00502830" w:rsidRPr="001916C4" w:rsidRDefault="00502830" w:rsidP="001D5AB3">
      <w:pPr>
        <w:spacing w:line="270" w:lineRule="atLeast"/>
        <w:ind w:firstLine="567"/>
        <w:jc w:val="both"/>
        <w:rPr>
          <w:rFonts w:ascii="Calibri" w:hAnsi="Calibri"/>
          <w:color w:val="000000"/>
        </w:rPr>
      </w:pPr>
      <w:r w:rsidRPr="001916C4">
        <w:rPr>
          <w:color w:val="000000"/>
        </w:rPr>
        <w:t>Каждый из нас хранит в памяти яркие впечатления детства. А в жизни детей праздничный концерт занимает особое место. Дети эмоциональны и впечатлительны. Отличительная черта их психики – усиленная острота восприятия, стремление к самовыражению. Организация концерта требует больших усилий и серьезного отношения. При этом нужно учесть, что сам концерт – это лишь одна сторона многогранной работы с детьми. Поэтому план и организация самого концерта включаются в общую систему воспитательного процесса. Обязательно учитываются интересы и психологические особенности детей, что очень важно при подборе репертуара и раздаче индивидуальных заданий. Такие задания нужны для вовлечения всех детей в процесс подготовки к концерту. Поощряется самостоятельность и инициатива.</w:t>
      </w:r>
    </w:p>
    <w:p w:rsidR="00502830" w:rsidRPr="001916C4" w:rsidRDefault="00502830" w:rsidP="001D5AB3">
      <w:pPr>
        <w:spacing w:line="270" w:lineRule="atLeast"/>
        <w:ind w:firstLine="567"/>
        <w:jc w:val="both"/>
        <w:rPr>
          <w:rFonts w:ascii="Calibri" w:hAnsi="Calibri"/>
          <w:color w:val="000000"/>
        </w:rPr>
      </w:pPr>
      <w:r w:rsidRPr="001916C4">
        <w:rPr>
          <w:color w:val="000000"/>
        </w:rPr>
        <w:t>Работа по подготовке и проведению концерта делится на несколько этапов. Первый – бе</w:t>
      </w:r>
      <w:r w:rsidR="00B72E65">
        <w:rPr>
          <w:color w:val="000000"/>
        </w:rPr>
        <w:t>се</w:t>
      </w:r>
      <w:r w:rsidRPr="001916C4">
        <w:rPr>
          <w:color w:val="000000"/>
        </w:rPr>
        <w:t>да с детьми. Заинтересовав предстоящей работой, создается ситуация «завтрашней радости». В ходе беседы рождается тема концерта, обсуждается программа. Следующий этап – организация подготовительной работы. ребята самостоятельно продумывают, в чем будет заключаться их участие в концерте. На этом же этапе планируется создание викторин, конкурсов, ансамблей, выполняются работы по оформлению помещения, пригласительных билетов.</w:t>
      </w:r>
    </w:p>
    <w:p w:rsidR="0071639D" w:rsidRPr="001916C4" w:rsidRDefault="00502830" w:rsidP="001D5AB3">
      <w:pPr>
        <w:spacing w:line="270" w:lineRule="atLeast"/>
        <w:ind w:firstLine="567"/>
        <w:jc w:val="both"/>
        <w:rPr>
          <w:color w:val="000000"/>
        </w:rPr>
      </w:pPr>
      <w:r w:rsidRPr="001916C4">
        <w:rPr>
          <w:color w:val="000000"/>
        </w:rPr>
        <w:t>Коллективная деятельность по подготовке к концерту является эффективным средством сплочения детского коллектива. В жизни детей должны участвовать их родители, бабушки, дедушки. Такие мероприятия объединяют детей и взрослых. Дети видят, что коллективные усилия приносят хорошие результаты, дело спорится, если тебя поддерживают, верят в твой успех.  После концерта нужно дать детям возможность обменяться мнениями, высказать свои впечатления. Такой анализ поможет в дальнейшей работе с детьми.</w:t>
      </w:r>
      <w:r w:rsidR="0071639D" w:rsidRPr="001916C4">
        <w:rPr>
          <w:color w:val="000000"/>
        </w:rPr>
        <w:t xml:space="preserve"> </w:t>
      </w:r>
      <w:r w:rsidRPr="001916C4">
        <w:rPr>
          <w:color w:val="000000"/>
        </w:rPr>
        <w:t xml:space="preserve">Хорошо подготовленный и проведенный концерт станет настоящим </w:t>
      </w:r>
      <w:r w:rsidR="0071639D" w:rsidRPr="001916C4">
        <w:rPr>
          <w:color w:val="000000"/>
        </w:rPr>
        <w:t>п</w:t>
      </w:r>
      <w:r w:rsidRPr="001916C4">
        <w:rPr>
          <w:color w:val="000000"/>
        </w:rPr>
        <w:t>раздником для детей и взрослых, принесет много радости и надолго запомнится всем участникам и зрителям.</w:t>
      </w:r>
    </w:p>
    <w:p w:rsidR="00441BC7" w:rsidRPr="001916C4" w:rsidRDefault="00441BC7" w:rsidP="001D5AB3">
      <w:pPr>
        <w:spacing w:line="270" w:lineRule="atLeast"/>
        <w:ind w:firstLine="567"/>
        <w:jc w:val="both"/>
        <w:rPr>
          <w:color w:val="000000"/>
        </w:rPr>
      </w:pPr>
    </w:p>
    <w:p w:rsidR="00502830" w:rsidRPr="001916C4" w:rsidRDefault="00502830" w:rsidP="0071639D">
      <w:pPr>
        <w:ind w:left="2136" w:firstLine="983"/>
        <w:rPr>
          <w:b/>
        </w:rPr>
      </w:pPr>
      <w:r w:rsidRPr="001916C4">
        <w:rPr>
          <w:b/>
        </w:rPr>
        <w:t>Работа с одаренными детьми</w:t>
      </w:r>
    </w:p>
    <w:p w:rsidR="00502830" w:rsidRPr="001916C4" w:rsidRDefault="00502830" w:rsidP="007067E1">
      <w:pPr>
        <w:ind w:firstLine="567"/>
        <w:jc w:val="both"/>
      </w:pPr>
      <w:r w:rsidRPr="001916C4">
        <w:t xml:space="preserve">Показателем одаренных данных детей, наряду с общемузыкальными спобностями (как-то: музыкальный слух, ритм и т.д.), являются хорошая музыкальная память и исполнительские данные, творческое, инициативное отношение к исполняемым произведениям. Нельзя искусственно сдерживать продвижение исполнительски одаренных детей, что может помешать своевременному выявлению и развитию профессиональных данных.  К одаренным детям применяются повышенные исполнительские требования также, как и в развитии навыков чтения с листа, игры в ансамбле, транспонирования. </w:t>
      </w:r>
      <w:r w:rsidR="00B72E65">
        <w:t>В</w:t>
      </w:r>
      <w:r w:rsidRPr="001916C4">
        <w:t xml:space="preserve"> репертуар </w:t>
      </w:r>
      <w:r w:rsidR="00B72E65">
        <w:t>включаются более сложные</w:t>
      </w:r>
      <w:r w:rsidRPr="001916C4">
        <w:t xml:space="preserve"> пьес</w:t>
      </w:r>
      <w:r w:rsidR="00B72E65">
        <w:t>ы</w:t>
      </w:r>
      <w:r w:rsidRPr="001916C4">
        <w:t>, чем даны по плану соотв</w:t>
      </w:r>
      <w:r w:rsidR="00B72E65">
        <w:t>етствующего года обучения; изучаются</w:t>
      </w:r>
      <w:r w:rsidRPr="001916C4">
        <w:t xml:space="preserve"> более значительны</w:t>
      </w:r>
      <w:r w:rsidR="00B72E65">
        <w:t>е</w:t>
      </w:r>
      <w:r w:rsidRPr="001916C4">
        <w:t xml:space="preserve"> произведени</w:t>
      </w:r>
      <w:r w:rsidR="00B72E65">
        <w:t>я крупной формы (сонат), сложные</w:t>
      </w:r>
      <w:r w:rsidRPr="001916C4">
        <w:t xml:space="preserve"> полифони</w:t>
      </w:r>
      <w:r w:rsidR="00B72E65">
        <w:t>и</w:t>
      </w:r>
      <w:r w:rsidRPr="001916C4">
        <w:t xml:space="preserve"> (прелюди</w:t>
      </w:r>
      <w:r w:rsidR="00B72E65">
        <w:t>и</w:t>
      </w:r>
      <w:r w:rsidRPr="001916C4">
        <w:t xml:space="preserve"> и инвенци</w:t>
      </w:r>
      <w:r w:rsidR="00B72E65">
        <w:t>и</w:t>
      </w:r>
      <w:r w:rsidRPr="001916C4">
        <w:t>), пьес</w:t>
      </w:r>
      <w:r w:rsidR="00B72E65">
        <w:t>ы</w:t>
      </w:r>
      <w:r w:rsidRPr="001916C4">
        <w:t xml:space="preserve"> с усложненными элементами фортепианной техники.</w:t>
      </w:r>
    </w:p>
    <w:p w:rsidR="00441BC7" w:rsidRPr="001916C4" w:rsidRDefault="00441BC7" w:rsidP="007067E1">
      <w:pPr>
        <w:ind w:firstLine="567"/>
        <w:jc w:val="both"/>
      </w:pPr>
    </w:p>
    <w:p w:rsidR="00AE2BB3" w:rsidRPr="00AE2BB3" w:rsidRDefault="00AE2BB3" w:rsidP="00C72508">
      <w:pPr>
        <w:pStyle w:val="aa"/>
        <w:numPr>
          <w:ilvl w:val="0"/>
          <w:numId w:val="9"/>
        </w:numPr>
        <w:ind w:right="6"/>
        <w:jc w:val="both"/>
        <w:rPr>
          <w:b/>
          <w:sz w:val="28"/>
          <w:szCs w:val="28"/>
        </w:rPr>
      </w:pPr>
      <w:r w:rsidRPr="00AE2BB3">
        <w:rPr>
          <w:b/>
          <w:sz w:val="28"/>
          <w:szCs w:val="28"/>
        </w:rPr>
        <w:t>Учебно-тематическое планирование и содержание программы</w:t>
      </w:r>
    </w:p>
    <w:p w:rsidR="00AE2BB3" w:rsidRPr="00A16871" w:rsidRDefault="00AE2BB3" w:rsidP="00C72508">
      <w:pPr>
        <w:ind w:left="720" w:right="6"/>
        <w:jc w:val="both"/>
        <w:rPr>
          <w:b/>
          <w:sz w:val="28"/>
          <w:szCs w:val="28"/>
        </w:rPr>
      </w:pPr>
    </w:p>
    <w:p w:rsidR="00AE2BB3" w:rsidRDefault="00AE2BB3" w:rsidP="00C72508">
      <w:pPr>
        <w:ind w:right="6" w:firstLine="720"/>
        <w:jc w:val="both"/>
      </w:pPr>
      <w:r w:rsidRPr="001918B1">
        <w:t xml:space="preserve">Учебно-тематический план содержит распределение учебного материала по каждому </w:t>
      </w:r>
      <w:r>
        <w:t xml:space="preserve">уровню обучения: </w:t>
      </w:r>
    </w:p>
    <w:p w:rsidR="00AE2BB3" w:rsidRDefault="00AE2BB3" w:rsidP="00C72508">
      <w:pPr>
        <w:ind w:right="6" w:firstLine="720"/>
        <w:jc w:val="both"/>
      </w:pPr>
      <w:r w:rsidRPr="00A10D2B">
        <w:rPr>
          <w:b/>
        </w:rPr>
        <w:t>«Стартовый уровень»</w:t>
      </w:r>
      <w:r>
        <w:t xml:space="preserve"> 1 и 2 годы обучения.</w:t>
      </w:r>
    </w:p>
    <w:p w:rsidR="00AE2BB3" w:rsidRDefault="00AE2BB3" w:rsidP="00C72508">
      <w:pPr>
        <w:ind w:right="6" w:firstLine="720"/>
        <w:jc w:val="both"/>
      </w:pPr>
      <w:r w:rsidRPr="00A10D2B">
        <w:rPr>
          <w:b/>
        </w:rPr>
        <w:t>«Базовый уровень»</w:t>
      </w:r>
      <w:r>
        <w:t xml:space="preserve"> 3 и 4 годы обучения</w:t>
      </w:r>
    </w:p>
    <w:p w:rsidR="00AE2BB3" w:rsidRDefault="00AE2BB3" w:rsidP="00C72508">
      <w:pPr>
        <w:ind w:right="6" w:firstLine="720"/>
        <w:jc w:val="both"/>
      </w:pPr>
      <w:r w:rsidRPr="00A10D2B">
        <w:rPr>
          <w:b/>
        </w:rPr>
        <w:t>«Продвинутый уровень»</w:t>
      </w:r>
      <w:r>
        <w:t xml:space="preserve"> 5 год обучения</w:t>
      </w:r>
    </w:p>
    <w:p w:rsidR="00AE2BB3" w:rsidRDefault="00AE2BB3" w:rsidP="00C72508">
      <w:pPr>
        <w:ind w:right="6" w:firstLine="720"/>
        <w:jc w:val="both"/>
      </w:pPr>
      <w:r>
        <w:lastRenderedPageBreak/>
        <w:t xml:space="preserve"> </w:t>
      </w:r>
      <w:r w:rsidRPr="001918B1">
        <w:t>Преподаватель самостоятельно планирует порядок изучения тем</w:t>
      </w:r>
      <w:r>
        <w:t xml:space="preserve">, </w:t>
      </w:r>
      <w:r w:rsidRPr="001918B1">
        <w:t>исходя из</w:t>
      </w:r>
      <w:r w:rsidR="00C03406">
        <w:t xml:space="preserve"> индивидуальных </w:t>
      </w:r>
      <w:r w:rsidRPr="001918B1">
        <w:t>особенностей каждо</w:t>
      </w:r>
      <w:r w:rsidR="00C03406">
        <w:t>го</w:t>
      </w:r>
      <w:r w:rsidRPr="001918B1">
        <w:t xml:space="preserve"> </w:t>
      </w:r>
      <w:r w:rsidR="00C03406">
        <w:t>обучающегося.</w:t>
      </w:r>
      <w:r>
        <w:t xml:space="preserve"> </w:t>
      </w:r>
      <w:r w:rsidRPr="00C62005">
        <w:t xml:space="preserve">Последовательность разделов учебного материала имеет логическую завершенность: теоретические сведения </w:t>
      </w:r>
      <w:r>
        <w:t xml:space="preserve">подтверждаются и подкрепляются </w:t>
      </w:r>
      <w:r w:rsidRPr="00C62005">
        <w:t xml:space="preserve">практическими занятиями.  </w:t>
      </w:r>
    </w:p>
    <w:p w:rsidR="00AE2BB3" w:rsidRDefault="00AE2BB3" w:rsidP="00C72508">
      <w:pPr>
        <w:ind w:right="6" w:firstLine="720"/>
        <w:jc w:val="both"/>
      </w:pPr>
    </w:p>
    <w:p w:rsidR="00AE2BB3" w:rsidRPr="00F42AD1" w:rsidRDefault="008B2659" w:rsidP="00B0211E">
      <w:pPr>
        <w:pStyle w:val="12"/>
        <w:shd w:val="clear" w:color="auto" w:fill="auto"/>
        <w:spacing w:line="240" w:lineRule="auto"/>
        <w:ind w:left="20" w:right="20"/>
        <w:jc w:val="center"/>
        <w:rPr>
          <w:b/>
          <w:sz w:val="24"/>
          <w:szCs w:val="24"/>
        </w:rPr>
      </w:pPr>
      <w:r w:rsidRPr="00F42AD1">
        <w:rPr>
          <w:b/>
          <w:sz w:val="24"/>
          <w:szCs w:val="24"/>
        </w:rPr>
        <w:t>Учебн</w:t>
      </w:r>
      <w:r w:rsidR="000D0593" w:rsidRPr="00F42AD1">
        <w:rPr>
          <w:b/>
          <w:sz w:val="24"/>
          <w:szCs w:val="24"/>
        </w:rPr>
        <w:t xml:space="preserve">ый </w:t>
      </w:r>
      <w:r w:rsidRPr="00F42AD1">
        <w:rPr>
          <w:b/>
          <w:sz w:val="24"/>
          <w:szCs w:val="24"/>
        </w:rPr>
        <w:t>план</w:t>
      </w:r>
    </w:p>
    <w:p w:rsidR="008B2659" w:rsidRPr="00F42AD1" w:rsidRDefault="00AE2BB3" w:rsidP="00B0211E">
      <w:pPr>
        <w:pStyle w:val="12"/>
        <w:shd w:val="clear" w:color="auto" w:fill="auto"/>
        <w:spacing w:line="240" w:lineRule="auto"/>
        <w:ind w:left="20" w:right="20"/>
        <w:jc w:val="center"/>
        <w:rPr>
          <w:b/>
          <w:sz w:val="24"/>
          <w:szCs w:val="24"/>
        </w:rPr>
      </w:pPr>
      <w:r w:rsidRPr="00F42AD1">
        <w:rPr>
          <w:b/>
          <w:sz w:val="24"/>
          <w:szCs w:val="24"/>
        </w:rPr>
        <w:t xml:space="preserve">«Стартовый уровень» - </w:t>
      </w:r>
      <w:r w:rsidRPr="00F42AD1">
        <w:rPr>
          <w:sz w:val="24"/>
          <w:szCs w:val="24"/>
        </w:rPr>
        <w:t>1 год обучения</w:t>
      </w:r>
    </w:p>
    <w:p w:rsidR="00721D3F" w:rsidRPr="00721D3F" w:rsidRDefault="00721D3F" w:rsidP="00B0211E">
      <w:pPr>
        <w:pStyle w:val="12"/>
        <w:shd w:val="clear" w:color="auto" w:fill="auto"/>
        <w:spacing w:line="240" w:lineRule="auto"/>
        <w:ind w:left="142" w:right="23" w:hanging="142"/>
        <w:jc w:val="center"/>
        <w:rPr>
          <w:rStyle w:val="10pt"/>
          <w:sz w:val="24"/>
          <w:szCs w:val="24"/>
        </w:rPr>
      </w:pPr>
      <w:r w:rsidRPr="00721D3F">
        <w:rPr>
          <w:rStyle w:val="10pt"/>
          <w:sz w:val="24"/>
          <w:szCs w:val="24"/>
        </w:rPr>
        <w:t xml:space="preserve">1час </w:t>
      </w:r>
      <w:r w:rsidRPr="00721D3F">
        <w:rPr>
          <w:rStyle w:val="10pt"/>
          <w:sz w:val="24"/>
          <w:szCs w:val="24"/>
          <w:lang w:val="en-US"/>
        </w:rPr>
        <w:t>x</w:t>
      </w:r>
      <w:r w:rsidRPr="00721D3F">
        <w:rPr>
          <w:rStyle w:val="10pt"/>
          <w:sz w:val="24"/>
          <w:szCs w:val="24"/>
        </w:rPr>
        <w:t xml:space="preserve"> </w:t>
      </w:r>
      <w:r w:rsidRPr="00BC0F46">
        <w:rPr>
          <w:rStyle w:val="10pt"/>
          <w:sz w:val="24"/>
          <w:szCs w:val="24"/>
        </w:rPr>
        <w:t xml:space="preserve">2 </w:t>
      </w:r>
      <w:r w:rsidRPr="00721D3F">
        <w:rPr>
          <w:rStyle w:val="10pt"/>
          <w:sz w:val="24"/>
          <w:szCs w:val="24"/>
        </w:rPr>
        <w:t>раз</w:t>
      </w:r>
      <w:r>
        <w:rPr>
          <w:rStyle w:val="10pt"/>
          <w:sz w:val="24"/>
          <w:szCs w:val="24"/>
        </w:rPr>
        <w:t>а</w:t>
      </w:r>
      <w:r w:rsidRPr="00721D3F">
        <w:rPr>
          <w:rStyle w:val="10pt"/>
          <w:sz w:val="24"/>
          <w:szCs w:val="24"/>
        </w:rPr>
        <w:t xml:space="preserve"> в неделю, </w:t>
      </w:r>
      <w:r>
        <w:rPr>
          <w:rStyle w:val="10pt"/>
          <w:sz w:val="24"/>
          <w:szCs w:val="24"/>
        </w:rPr>
        <w:t>72</w:t>
      </w:r>
      <w:r w:rsidRPr="00721D3F">
        <w:rPr>
          <w:rStyle w:val="10pt"/>
          <w:sz w:val="24"/>
          <w:szCs w:val="24"/>
        </w:rPr>
        <w:t xml:space="preserve"> ч. в год</w:t>
      </w:r>
    </w:p>
    <w:p w:rsidR="00F73F09" w:rsidRPr="00F73F09" w:rsidRDefault="00F73F09" w:rsidP="004A0AC4">
      <w:pPr>
        <w:ind w:left="709"/>
      </w:pPr>
      <w:r w:rsidRPr="00F73F09">
        <w:rPr>
          <w:b/>
        </w:rPr>
        <w:t>Цель:</w:t>
      </w:r>
      <w:r w:rsidRPr="00F73F09">
        <w:t xml:space="preserve"> </w:t>
      </w:r>
      <w:r>
        <w:t>С</w:t>
      </w:r>
      <w:r w:rsidRPr="001916C4">
        <w:rPr>
          <w:color w:val="000000"/>
        </w:rPr>
        <w:t>оздание интереса к музыке и обучении пианистическим навыкам.</w:t>
      </w:r>
      <w:r>
        <w:rPr>
          <w:color w:val="000000"/>
        </w:rPr>
        <w:t xml:space="preserve"> </w:t>
      </w:r>
    </w:p>
    <w:p w:rsidR="00F73F09" w:rsidRDefault="00F73F09" w:rsidP="00F73F09">
      <w:pPr>
        <w:pStyle w:val="12"/>
        <w:shd w:val="clear" w:color="auto" w:fill="auto"/>
        <w:spacing w:line="240" w:lineRule="auto"/>
        <w:ind w:left="720" w:right="23"/>
        <w:jc w:val="left"/>
        <w:rPr>
          <w:b/>
          <w:sz w:val="24"/>
          <w:szCs w:val="24"/>
        </w:rPr>
      </w:pPr>
      <w:r w:rsidRPr="00F73F09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</w:p>
    <w:p w:rsidR="004A0AC4" w:rsidRDefault="00F73F09" w:rsidP="00053F09">
      <w:pPr>
        <w:pStyle w:val="aa"/>
        <w:numPr>
          <w:ilvl w:val="1"/>
          <w:numId w:val="1"/>
        </w:numPr>
        <w:ind w:left="720"/>
        <w:rPr>
          <w:color w:val="000000"/>
        </w:rPr>
      </w:pPr>
      <w:r w:rsidRPr="004A0AC4">
        <w:rPr>
          <w:color w:val="000000"/>
        </w:rPr>
        <w:t>На первом этапе обучения главной задачей является введение обучающегося в мир мелодических образов</w:t>
      </w:r>
      <w:r w:rsidR="004A0AC4" w:rsidRPr="004A0AC4">
        <w:rPr>
          <w:color w:val="000000"/>
        </w:rPr>
        <w:t>.</w:t>
      </w:r>
    </w:p>
    <w:p w:rsidR="004A0AC4" w:rsidRPr="004A0AC4" w:rsidRDefault="004A0AC4" w:rsidP="00053F09">
      <w:pPr>
        <w:pStyle w:val="aa"/>
        <w:numPr>
          <w:ilvl w:val="1"/>
          <w:numId w:val="1"/>
        </w:numPr>
        <w:ind w:left="720"/>
      </w:pPr>
      <w:r w:rsidRPr="004A0AC4">
        <w:rPr>
          <w:color w:val="000000"/>
        </w:rPr>
        <w:t>Р</w:t>
      </w:r>
      <w:r w:rsidR="00F73F09" w:rsidRPr="004A0AC4">
        <w:rPr>
          <w:color w:val="000000"/>
        </w:rPr>
        <w:t>азвитие элементарных навыков выразительного и</w:t>
      </w:r>
      <w:r w:rsidRPr="004A0AC4">
        <w:rPr>
          <w:color w:val="000000"/>
        </w:rPr>
        <w:t>сполнения одноголосных мелодий.</w:t>
      </w:r>
    </w:p>
    <w:p w:rsidR="009F7C3F" w:rsidRDefault="005152E6" w:rsidP="005152E6">
      <w:pPr>
        <w:pStyle w:val="aa"/>
        <w:numPr>
          <w:ilvl w:val="1"/>
          <w:numId w:val="1"/>
        </w:numPr>
        <w:ind w:left="720"/>
        <w:rPr>
          <w:b/>
        </w:rPr>
      </w:pPr>
      <w:r w:rsidRPr="001916C4">
        <w:rPr>
          <w:color w:val="000000"/>
        </w:rPr>
        <w:t>Знакомство обучающегося с разными приёмами звукоизвлечения.</w:t>
      </w:r>
      <w:r w:rsidRPr="00F42AD1">
        <w:rPr>
          <w:b/>
        </w:rPr>
        <w:t xml:space="preserve"> </w:t>
      </w:r>
    </w:p>
    <w:p w:rsidR="009F7C3F" w:rsidRDefault="009F7C3F" w:rsidP="009F7C3F">
      <w:pPr>
        <w:pStyle w:val="aa"/>
        <w:rPr>
          <w:b/>
        </w:rPr>
      </w:pPr>
    </w:p>
    <w:tbl>
      <w:tblPr>
        <w:tblW w:w="949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324"/>
        <w:gridCol w:w="565"/>
        <w:gridCol w:w="565"/>
        <w:gridCol w:w="565"/>
        <w:gridCol w:w="1959"/>
      </w:tblGrid>
      <w:tr w:rsidR="00721D3F" w:rsidTr="00022D07">
        <w:trPr>
          <w:cantSplit/>
          <w:trHeight w:val="454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№</w:t>
            </w:r>
          </w:p>
          <w:p w:rsidR="00721D3F" w:rsidRPr="00721D3F" w:rsidRDefault="00721D3F" w:rsidP="00721D3F">
            <w:pPr>
              <w:pStyle w:val="12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п</w:t>
            </w:r>
            <w:r w:rsidRPr="00721D3F">
              <w:rPr>
                <w:rStyle w:val="10pt"/>
                <w:color w:val="000000"/>
                <w:sz w:val="24"/>
                <w:szCs w:val="24"/>
                <w:lang w:val="en-US"/>
              </w:rPr>
              <w:t>/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721D3F" w:rsidRPr="00721D3F" w:rsidRDefault="00721D3F" w:rsidP="00721D3F">
            <w:pPr>
              <w:pStyle w:val="12"/>
              <w:spacing w:line="240" w:lineRule="auto"/>
              <w:ind w:left="-449" w:right="23" w:firstLine="142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721D3F" w:rsidRPr="00721D3F" w:rsidRDefault="00721D3F" w:rsidP="00721D3F">
            <w:pPr>
              <w:pStyle w:val="12"/>
              <w:spacing w:line="240" w:lineRule="auto"/>
              <w:ind w:left="-449" w:right="23" w:firstLine="142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721D3F" w:rsidRPr="00721D3F" w:rsidRDefault="00721D3F" w:rsidP="00721D3F">
            <w:pPr>
              <w:pStyle w:val="12"/>
              <w:spacing w:line="240" w:lineRule="auto"/>
              <w:ind w:left="-449" w:right="23" w:firstLine="142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 xml:space="preserve">       Название раздела, темы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721D3F" w:rsidRPr="00721D3F" w:rsidRDefault="00721D3F" w:rsidP="00721D3F">
            <w:pPr>
              <w:pStyle w:val="12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>Формы аттестации</w:t>
            </w:r>
            <w:r w:rsidRPr="00721D3F">
              <w:rPr>
                <w:rStyle w:val="10pt"/>
                <w:color w:val="000000"/>
                <w:sz w:val="24"/>
                <w:szCs w:val="24"/>
                <w:lang w:val="en-US"/>
              </w:rPr>
              <w:t>/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721D3F" w:rsidTr="00022D07"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3F" w:rsidRPr="00721D3F" w:rsidRDefault="00721D3F" w:rsidP="00721D3F">
            <w:pPr>
              <w:rPr>
                <w:rStyle w:val="10pt"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3F" w:rsidRPr="00721D3F" w:rsidRDefault="00721D3F" w:rsidP="00721D3F">
            <w:pPr>
              <w:rPr>
                <w:rStyle w:val="10pt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left="113"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left="113"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left="113"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3F" w:rsidRPr="00721D3F" w:rsidRDefault="00721D3F" w:rsidP="00721D3F">
            <w:pPr>
              <w:rPr>
                <w:rStyle w:val="10pt"/>
                <w:color w:val="000000"/>
                <w:sz w:val="24"/>
                <w:szCs w:val="24"/>
              </w:rPr>
            </w:pPr>
          </w:p>
        </w:tc>
      </w:tr>
      <w:tr w:rsidR="00721D3F" w:rsidTr="00022D07">
        <w:trPr>
          <w:trHeight w:val="6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721D3F" w:rsidRDefault="00721D3F" w:rsidP="00721D3F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721D3F" w:rsidRDefault="00721D3F" w:rsidP="00721D3F">
            <w:r w:rsidRPr="00721D3F">
              <w:t xml:space="preserve">Беседа о технике безопасности. </w:t>
            </w:r>
          </w:p>
          <w:p w:rsidR="00721D3F" w:rsidRPr="00721D3F" w:rsidRDefault="00721D3F" w:rsidP="00721D3F">
            <w:r w:rsidRPr="00721D3F">
              <w:t xml:space="preserve">Введение.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721D3F" w:rsidRDefault="00E32078" w:rsidP="00721D3F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Опрос.</w:t>
            </w:r>
          </w:p>
        </w:tc>
      </w:tr>
      <w:tr w:rsidR="00721D3F" w:rsidTr="00022D07">
        <w:trPr>
          <w:trHeight w:val="6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721D3F" w:rsidRDefault="00721D3F" w:rsidP="00721D3F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rPr>
                <w:rStyle w:val="10pt"/>
                <w:rFonts w:eastAsia="Arial Unicode MS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r w:rsidRPr="00721D3F">
              <w:t xml:space="preserve">Донотный период.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721D3F" w:rsidRDefault="00912FBA" w:rsidP="00E32078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Индивидуальн</w:t>
            </w:r>
            <w:r w:rsidR="00DC5E07">
              <w:rPr>
                <w:rStyle w:val="10pt"/>
                <w:color w:val="000000"/>
                <w:sz w:val="24"/>
                <w:szCs w:val="24"/>
              </w:rPr>
              <w:t>ая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1D3F" w:rsidTr="00022D07">
        <w:trPr>
          <w:trHeight w:val="6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721D3F" w:rsidRDefault="00721D3F" w:rsidP="00721D3F">
            <w:pPr>
              <w:pStyle w:val="12"/>
              <w:shd w:val="clear" w:color="auto" w:fill="auto"/>
              <w:tabs>
                <w:tab w:val="left" w:pos="1418"/>
              </w:tabs>
              <w:spacing w:line="240" w:lineRule="auto"/>
              <w:jc w:val="left"/>
              <w:rPr>
                <w:rStyle w:val="10pt"/>
                <w:rFonts w:eastAsia="Arial Unicode MS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rPr>
                <w:rStyle w:val="10pt"/>
                <w:rFonts w:eastAsia="Arial Unicode MS"/>
                <w:color w:val="000000"/>
                <w:sz w:val="24"/>
                <w:szCs w:val="24"/>
              </w:rPr>
            </w:pPr>
            <w:r w:rsidRPr="00721D3F">
              <w:rPr>
                <w:sz w:val="24"/>
                <w:szCs w:val="24"/>
              </w:rPr>
              <w:t>Основы музыкальной грамоты.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E32078" w:rsidRDefault="00E32078" w:rsidP="00721D3F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Опрос.</w:t>
            </w:r>
          </w:p>
        </w:tc>
      </w:tr>
      <w:tr w:rsidR="00721D3F" w:rsidTr="00022D07">
        <w:trPr>
          <w:trHeight w:val="6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721D3F" w:rsidRDefault="00721D3F" w:rsidP="00721D3F">
            <w:pPr>
              <w:pStyle w:val="12"/>
              <w:shd w:val="clear" w:color="auto" w:fill="auto"/>
              <w:tabs>
                <w:tab w:val="left" w:pos="1418"/>
              </w:tabs>
              <w:spacing w:line="240" w:lineRule="auto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r w:rsidRPr="00721D3F">
              <w:t>Беседы о музыке. Игра преподавателя.</w:t>
            </w:r>
          </w:p>
          <w:p w:rsidR="00721D3F" w:rsidRPr="00721D3F" w:rsidRDefault="00721D3F" w:rsidP="00721D3F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rPr>
                <w:rStyle w:val="10pt"/>
                <w:rFonts w:eastAsia="Arial Unicode MS"/>
                <w:color w:val="000000"/>
                <w:sz w:val="24"/>
                <w:szCs w:val="24"/>
              </w:rPr>
            </w:pPr>
            <w:r w:rsidRPr="00721D3F">
              <w:rPr>
                <w:sz w:val="24"/>
                <w:szCs w:val="24"/>
              </w:rPr>
              <w:t>Знакомство с произведениями народной музыки, произведениями русских, зарубежных и башкирских композиторов.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DC5E07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DC5E07" w:rsidRDefault="00DC5E07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Default="00DC5E07" w:rsidP="00E32078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</w:p>
          <w:p w:rsidR="00883A7D" w:rsidRPr="00721D3F" w:rsidRDefault="00883A7D" w:rsidP="00E32078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</w:tc>
      </w:tr>
      <w:tr w:rsidR="00721D3F" w:rsidTr="00022D07">
        <w:trPr>
          <w:trHeight w:val="6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721D3F" w:rsidRDefault="00721D3F" w:rsidP="00721D3F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sz w:val="24"/>
                <w:szCs w:val="24"/>
              </w:rPr>
              <w:t>Формирование пианистических навыков. Работа над аппаратом.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721D3F" w:rsidRDefault="00DC5E07" w:rsidP="00883A7D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721D3F" w:rsidTr="00022D07">
        <w:trPr>
          <w:trHeight w:val="6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721D3F" w:rsidRDefault="00721D3F" w:rsidP="00721D3F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tabs>
                <w:tab w:val="left" w:pos="603"/>
              </w:tabs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sz w:val="24"/>
                <w:szCs w:val="24"/>
              </w:rPr>
              <w:t>Работа над музыкальными произведениями. Чтение с листа.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721D3F" w:rsidRDefault="00DC5E07" w:rsidP="00883A7D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721D3F" w:rsidTr="00022D07">
        <w:trPr>
          <w:trHeight w:val="6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721D3F" w:rsidRDefault="00721D3F" w:rsidP="00721D3F">
            <w:pPr>
              <w:pStyle w:val="12"/>
              <w:shd w:val="clear" w:color="auto" w:fill="auto"/>
              <w:tabs>
                <w:tab w:val="left" w:pos="603"/>
              </w:tabs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tabs>
                <w:tab w:val="left" w:pos="603"/>
              </w:tabs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sz w:val="24"/>
                <w:szCs w:val="24"/>
              </w:rPr>
              <w:t>Подбор пьес по слуху. Игра в ансамбле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721D3F" w:rsidRDefault="00DC5E07" w:rsidP="00DC5E07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>форма.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 Игра в паре.</w:t>
            </w:r>
          </w:p>
        </w:tc>
      </w:tr>
      <w:tr w:rsidR="00721D3F" w:rsidTr="00022D07">
        <w:trPr>
          <w:trHeight w:val="6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721D3F" w:rsidRDefault="00721D3F" w:rsidP="00721D3F">
            <w:pPr>
              <w:pStyle w:val="12"/>
              <w:shd w:val="clear" w:color="auto" w:fill="auto"/>
              <w:tabs>
                <w:tab w:val="left" w:pos="318"/>
              </w:tabs>
              <w:spacing w:line="240" w:lineRule="auto"/>
              <w:ind w:right="23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tabs>
                <w:tab w:val="left" w:pos="603"/>
              </w:tabs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sz w:val="24"/>
                <w:szCs w:val="24"/>
              </w:rPr>
              <w:t>Организационные мероприятия, концерты.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721D3F" w:rsidRDefault="00DC5E07" w:rsidP="00721D3F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Концерт</w:t>
            </w:r>
            <w:r w:rsidR="00E0751C">
              <w:rPr>
                <w:rStyle w:val="10pt"/>
                <w:color w:val="000000"/>
                <w:sz w:val="24"/>
                <w:szCs w:val="24"/>
              </w:rPr>
              <w:t>ы</w:t>
            </w:r>
            <w:r>
              <w:rPr>
                <w:rStyle w:val="10pt"/>
                <w:color w:val="000000"/>
                <w:sz w:val="24"/>
                <w:szCs w:val="24"/>
              </w:rPr>
              <w:t>, конкурс</w:t>
            </w:r>
            <w:r w:rsidR="00E0751C">
              <w:rPr>
                <w:rStyle w:val="10pt"/>
                <w:color w:val="000000"/>
                <w:sz w:val="24"/>
                <w:szCs w:val="24"/>
              </w:rPr>
              <w:t>ы</w:t>
            </w:r>
            <w:r>
              <w:rPr>
                <w:rStyle w:val="10pt"/>
                <w:color w:val="000000"/>
                <w:sz w:val="24"/>
                <w:szCs w:val="24"/>
              </w:rPr>
              <w:t>.</w:t>
            </w:r>
            <w:r w:rsidR="00E0751C">
              <w:rPr>
                <w:rStyle w:val="10pt"/>
                <w:color w:val="000000"/>
                <w:sz w:val="24"/>
                <w:szCs w:val="24"/>
              </w:rPr>
              <w:t xml:space="preserve"> Итоговая аттестация.</w:t>
            </w:r>
          </w:p>
        </w:tc>
      </w:tr>
      <w:tr w:rsidR="00721D3F" w:rsidTr="00022D0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3F" w:rsidRPr="00721D3F" w:rsidRDefault="00721D3F" w:rsidP="00721D3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</w:p>
        </w:tc>
      </w:tr>
    </w:tbl>
    <w:p w:rsidR="00C72508" w:rsidRDefault="00C72508" w:rsidP="00721D3F">
      <w:pPr>
        <w:pStyle w:val="aa"/>
        <w:ind w:left="1080"/>
        <w:jc w:val="center"/>
        <w:rPr>
          <w:b/>
        </w:rPr>
      </w:pPr>
    </w:p>
    <w:p w:rsidR="00502830" w:rsidRPr="00B0211E" w:rsidRDefault="00502830" w:rsidP="00C72508">
      <w:pPr>
        <w:pStyle w:val="aa"/>
        <w:ind w:left="1080"/>
        <w:jc w:val="center"/>
        <w:rPr>
          <w:b/>
        </w:rPr>
      </w:pPr>
      <w:r w:rsidRPr="00B0211E">
        <w:rPr>
          <w:b/>
        </w:rPr>
        <w:t xml:space="preserve">Содержание </w:t>
      </w:r>
      <w:r w:rsidR="00721D3F" w:rsidRPr="00B0211E">
        <w:rPr>
          <w:b/>
        </w:rPr>
        <w:t>программы</w:t>
      </w:r>
    </w:p>
    <w:p w:rsidR="00441BC7" w:rsidRDefault="00441BC7" w:rsidP="00C72508">
      <w:pPr>
        <w:pStyle w:val="aa"/>
        <w:ind w:left="284"/>
        <w:jc w:val="both"/>
        <w:rPr>
          <w:b/>
          <w:sz w:val="28"/>
          <w:szCs w:val="28"/>
        </w:rPr>
      </w:pPr>
    </w:p>
    <w:p w:rsidR="00561993" w:rsidRPr="00B0211E" w:rsidRDefault="00502830" w:rsidP="00C72508">
      <w:pPr>
        <w:jc w:val="both"/>
      </w:pPr>
      <w:r w:rsidRPr="00B0211E">
        <w:rPr>
          <w:b/>
        </w:rPr>
        <w:t xml:space="preserve">1.Беседа о технике безопасности. </w:t>
      </w:r>
      <w:r w:rsidR="00561993" w:rsidRPr="00B0211E">
        <w:rPr>
          <w:b/>
        </w:rPr>
        <w:t>Введение (1 час.)</w:t>
      </w:r>
    </w:p>
    <w:p w:rsidR="00561993" w:rsidRPr="00A0174F" w:rsidRDefault="00561993" w:rsidP="00C72508">
      <w:pPr>
        <w:jc w:val="both"/>
        <w:rPr>
          <w:b/>
          <w:i/>
        </w:rPr>
      </w:pPr>
      <w:r w:rsidRPr="00A0174F">
        <w:rPr>
          <w:b/>
          <w:i/>
        </w:rPr>
        <w:t>Теория (1 ч.):</w:t>
      </w:r>
    </w:p>
    <w:p w:rsidR="00561993" w:rsidRPr="00B0211E" w:rsidRDefault="00561993" w:rsidP="00C72508">
      <w:pPr>
        <w:jc w:val="both"/>
      </w:pPr>
      <w:r w:rsidRPr="00B0211E">
        <w:t>- Знакомство с техникой безопасности на занятиях по фортепиано.</w:t>
      </w:r>
    </w:p>
    <w:p w:rsidR="00561993" w:rsidRPr="00B0211E" w:rsidRDefault="00561993" w:rsidP="00C72508">
      <w:pPr>
        <w:jc w:val="both"/>
        <w:rPr>
          <w:b/>
        </w:rPr>
      </w:pPr>
      <w:r w:rsidRPr="00B0211E">
        <w:lastRenderedPageBreak/>
        <w:t xml:space="preserve">- Знакомство с музыкальным инструментом – фортепиано. </w:t>
      </w:r>
    </w:p>
    <w:p w:rsidR="00502830" w:rsidRPr="00B0211E" w:rsidRDefault="00502830" w:rsidP="00C72508">
      <w:pPr>
        <w:jc w:val="both"/>
        <w:rPr>
          <w:b/>
        </w:rPr>
      </w:pPr>
      <w:r w:rsidRPr="00B0211E">
        <w:rPr>
          <w:b/>
        </w:rPr>
        <w:t xml:space="preserve"> </w:t>
      </w:r>
      <w:r w:rsidR="00561993" w:rsidRPr="00B0211E">
        <w:rPr>
          <w:b/>
        </w:rPr>
        <w:t xml:space="preserve">2. </w:t>
      </w:r>
      <w:r w:rsidR="00E84F3F" w:rsidRPr="00B0211E">
        <w:rPr>
          <w:b/>
        </w:rPr>
        <w:t>Донотный период.</w:t>
      </w:r>
      <w:r w:rsidRPr="00B0211E">
        <w:rPr>
          <w:b/>
        </w:rPr>
        <w:t xml:space="preserve"> (</w:t>
      </w:r>
      <w:r w:rsidR="00561993" w:rsidRPr="00B0211E">
        <w:rPr>
          <w:b/>
        </w:rPr>
        <w:t>10</w:t>
      </w:r>
      <w:r w:rsidRPr="00B0211E">
        <w:rPr>
          <w:b/>
        </w:rPr>
        <w:t xml:space="preserve"> час.)</w:t>
      </w:r>
    </w:p>
    <w:p w:rsidR="00E84F3F" w:rsidRPr="00B0211E" w:rsidRDefault="000F1491" w:rsidP="00C72508">
      <w:pPr>
        <w:jc w:val="both"/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</w:pPr>
      <w:r w:rsidRPr="00B0211E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З</w:t>
      </w:r>
      <w:r w:rsidR="00E84F3F" w:rsidRPr="00B0211E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 xml:space="preserve">накомство с понятиями «образность», «характер музыкальных произведений» на примерах </w:t>
      </w:r>
      <w:r w:rsidR="00E84F3F" w:rsidRPr="00B0211E">
        <w:t>звуковых импровизаций</w:t>
      </w:r>
      <w:r w:rsidRPr="00B0211E">
        <w:t xml:space="preserve">, </w:t>
      </w:r>
      <w:r w:rsidRPr="00B0211E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приобретение</w:t>
      </w:r>
      <w:r w:rsidR="00E84F3F" w:rsidRPr="00B0211E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 xml:space="preserve"> навык</w:t>
      </w:r>
      <w:r w:rsidRPr="00B0211E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>ов</w:t>
      </w:r>
      <w:r w:rsidR="00E84F3F" w:rsidRPr="00B0211E">
        <w:rPr>
          <w:rStyle w:val="FontStyle36"/>
          <w:rFonts w:ascii="Times New Roman" w:eastAsia="Microsoft YaHei UI" w:hAnsi="Times New Roman" w:cs="Times New Roman"/>
          <w:i w:val="0"/>
          <w:sz w:val="24"/>
          <w:szCs w:val="24"/>
        </w:rPr>
        <w:t xml:space="preserve"> выразительного исполнения. </w:t>
      </w:r>
      <w:r w:rsidRPr="00B0211E">
        <w:t xml:space="preserve">Знакомство с устройством фортепиано, клавиатурой. Исполнение произведений педагогом. </w:t>
      </w:r>
    </w:p>
    <w:p w:rsidR="00502830" w:rsidRPr="00A0174F" w:rsidRDefault="00E84F3F" w:rsidP="00C72508">
      <w:pPr>
        <w:jc w:val="both"/>
        <w:rPr>
          <w:b/>
          <w:i/>
        </w:rPr>
      </w:pPr>
      <w:r w:rsidRPr="00A0174F">
        <w:rPr>
          <w:b/>
          <w:i/>
        </w:rPr>
        <w:t>Теория (2</w:t>
      </w:r>
      <w:r w:rsidR="00502830" w:rsidRPr="00A0174F">
        <w:rPr>
          <w:b/>
          <w:i/>
        </w:rPr>
        <w:t xml:space="preserve"> ч.):</w:t>
      </w:r>
    </w:p>
    <w:p w:rsidR="00E84F3F" w:rsidRPr="00B0211E" w:rsidRDefault="00E84F3F" w:rsidP="00C72508">
      <w:pPr>
        <w:jc w:val="both"/>
      </w:pPr>
      <w:r w:rsidRPr="00B0211E">
        <w:t xml:space="preserve">- </w:t>
      </w:r>
      <w:r w:rsidR="000F1491" w:rsidRPr="00B0211E">
        <w:t>сочинение сказок, игр и музыкальных зарисовок;</w:t>
      </w:r>
    </w:p>
    <w:p w:rsidR="00502830" w:rsidRPr="00B0211E" w:rsidRDefault="00502830" w:rsidP="00C72508">
      <w:pPr>
        <w:jc w:val="both"/>
      </w:pPr>
      <w:r w:rsidRPr="00B0211E">
        <w:t>- фортепиано, клавиатура;</w:t>
      </w:r>
    </w:p>
    <w:p w:rsidR="00502830" w:rsidRPr="00B0211E" w:rsidRDefault="00502830" w:rsidP="00C72508">
      <w:pPr>
        <w:jc w:val="both"/>
      </w:pPr>
      <w:r w:rsidRPr="00B0211E">
        <w:t>- музыкальные и немузыкальные звуки;</w:t>
      </w:r>
    </w:p>
    <w:p w:rsidR="00502830" w:rsidRPr="00B0211E" w:rsidRDefault="00502830" w:rsidP="00C72508">
      <w:pPr>
        <w:jc w:val="both"/>
      </w:pPr>
      <w:r w:rsidRPr="00B0211E">
        <w:t>- «3 кита в музыке» (песня, танец, марш);</w:t>
      </w:r>
    </w:p>
    <w:p w:rsidR="00502830" w:rsidRPr="00A0174F" w:rsidRDefault="00561993" w:rsidP="00C72508">
      <w:pPr>
        <w:jc w:val="both"/>
        <w:rPr>
          <w:b/>
          <w:i/>
        </w:rPr>
      </w:pPr>
      <w:r w:rsidRPr="00A0174F">
        <w:rPr>
          <w:b/>
          <w:i/>
        </w:rPr>
        <w:t>Практика (8</w:t>
      </w:r>
      <w:r w:rsidR="00502830" w:rsidRPr="00A0174F">
        <w:rPr>
          <w:b/>
          <w:i/>
        </w:rPr>
        <w:t xml:space="preserve"> ч.):</w:t>
      </w:r>
    </w:p>
    <w:p w:rsidR="000F1491" w:rsidRPr="00B0211E" w:rsidRDefault="00E45A46" w:rsidP="00C72508">
      <w:pPr>
        <w:jc w:val="both"/>
      </w:pPr>
      <w:r w:rsidRPr="00B0211E">
        <w:rPr>
          <w:b/>
        </w:rPr>
        <w:t xml:space="preserve">- </w:t>
      </w:r>
      <w:r w:rsidR="000F1491" w:rsidRPr="00B0211E">
        <w:t>простейшие звуковые импровизации на фортепиано;</w:t>
      </w:r>
    </w:p>
    <w:p w:rsidR="00502830" w:rsidRPr="00B0211E" w:rsidRDefault="00502830" w:rsidP="00C72508">
      <w:pPr>
        <w:jc w:val="both"/>
      </w:pPr>
      <w:r w:rsidRPr="00B0211E">
        <w:t xml:space="preserve">- </w:t>
      </w:r>
      <w:r w:rsidR="000F1491" w:rsidRPr="00B0211E">
        <w:t xml:space="preserve">восприятие </w:t>
      </w:r>
      <w:r w:rsidRPr="00B0211E">
        <w:t>музыкальны</w:t>
      </w:r>
      <w:r w:rsidR="000F1491" w:rsidRPr="00B0211E">
        <w:t>х</w:t>
      </w:r>
      <w:r w:rsidRPr="00B0211E">
        <w:t xml:space="preserve"> </w:t>
      </w:r>
      <w:r w:rsidR="000F1491" w:rsidRPr="00B0211E">
        <w:t>и</w:t>
      </w:r>
      <w:r w:rsidRPr="00B0211E">
        <w:t xml:space="preserve"> немузыкальных звуков;</w:t>
      </w:r>
    </w:p>
    <w:p w:rsidR="00827C55" w:rsidRPr="00B0211E" w:rsidRDefault="00502830" w:rsidP="00C72508">
      <w:pPr>
        <w:jc w:val="both"/>
      </w:pPr>
      <w:r w:rsidRPr="00B0211E">
        <w:t xml:space="preserve">- </w:t>
      </w:r>
      <w:r w:rsidR="000F1491" w:rsidRPr="00B0211E">
        <w:t>восприятие</w:t>
      </w:r>
      <w:r w:rsidRPr="00B0211E">
        <w:t xml:space="preserve"> </w:t>
      </w:r>
      <w:r w:rsidR="000F1491" w:rsidRPr="00B0211E">
        <w:t xml:space="preserve">жанров: </w:t>
      </w:r>
      <w:r w:rsidRPr="00B0211E">
        <w:t>песни, танца, марша;</w:t>
      </w:r>
    </w:p>
    <w:p w:rsidR="00502830" w:rsidRPr="00B0211E" w:rsidRDefault="00502830" w:rsidP="00C72508">
      <w:pPr>
        <w:jc w:val="both"/>
        <w:rPr>
          <w:b/>
        </w:rPr>
      </w:pPr>
      <w:r w:rsidRPr="00B0211E">
        <w:rPr>
          <w:b/>
        </w:rPr>
        <w:t>2.Основы музыкальной грамоты</w:t>
      </w:r>
      <w:r w:rsidR="003A024D" w:rsidRPr="00B0211E">
        <w:rPr>
          <w:b/>
        </w:rPr>
        <w:t xml:space="preserve">. </w:t>
      </w:r>
      <w:r w:rsidR="00561993" w:rsidRPr="00B0211E">
        <w:rPr>
          <w:b/>
        </w:rPr>
        <w:t>(8</w:t>
      </w:r>
      <w:r w:rsidRPr="00B0211E">
        <w:rPr>
          <w:b/>
        </w:rPr>
        <w:t xml:space="preserve"> час.)</w:t>
      </w:r>
    </w:p>
    <w:p w:rsidR="00502830" w:rsidRPr="00B0211E" w:rsidRDefault="00502830" w:rsidP="00C72508">
      <w:pPr>
        <w:jc w:val="both"/>
      </w:pPr>
      <w:r w:rsidRPr="00B0211E">
        <w:t>Обучение нотной грамоте.</w:t>
      </w:r>
      <w:r w:rsidRPr="00B0211E">
        <w:rPr>
          <w:b/>
        </w:rPr>
        <w:t xml:space="preserve"> </w:t>
      </w:r>
      <w:r w:rsidRPr="00B0211E">
        <w:t xml:space="preserve">Нотоносец, запись нот на нотоносце, длительность нот, паузы, лад (мажор, минор), скрипичный и басовый ключи, размер, знаки альтерации. </w:t>
      </w:r>
    </w:p>
    <w:p w:rsidR="00502830" w:rsidRPr="00A0174F" w:rsidRDefault="00561993" w:rsidP="00C72508">
      <w:pPr>
        <w:jc w:val="both"/>
        <w:rPr>
          <w:b/>
          <w:i/>
        </w:rPr>
      </w:pPr>
      <w:r w:rsidRPr="00A0174F">
        <w:rPr>
          <w:b/>
          <w:i/>
        </w:rPr>
        <w:t>Теория (3</w:t>
      </w:r>
      <w:r w:rsidR="00502830" w:rsidRPr="00A0174F">
        <w:rPr>
          <w:b/>
          <w:i/>
        </w:rPr>
        <w:t xml:space="preserve"> ч.):</w:t>
      </w:r>
    </w:p>
    <w:p w:rsidR="00502830" w:rsidRPr="00B0211E" w:rsidRDefault="00502830" w:rsidP="00C72508">
      <w:pPr>
        <w:jc w:val="both"/>
      </w:pPr>
      <w:r w:rsidRPr="00B0211E">
        <w:t>- основные понятия музыкальной грамоты;</w:t>
      </w:r>
    </w:p>
    <w:p w:rsidR="00502830" w:rsidRPr="00B0211E" w:rsidRDefault="00502830" w:rsidP="00C72508">
      <w:pPr>
        <w:jc w:val="both"/>
      </w:pPr>
      <w:r w:rsidRPr="00B0211E">
        <w:t xml:space="preserve">- расположение нот на нотоносце в басовом и скрипичном ключах, их длительности; </w:t>
      </w:r>
    </w:p>
    <w:p w:rsidR="00502830" w:rsidRPr="00B0211E" w:rsidRDefault="00502830" w:rsidP="00C72508">
      <w:pPr>
        <w:jc w:val="both"/>
      </w:pPr>
      <w:r w:rsidRPr="00B0211E">
        <w:t>- Строение мажорного и минорного лада, до-мажор;</w:t>
      </w:r>
    </w:p>
    <w:p w:rsidR="00502830" w:rsidRPr="00A0174F" w:rsidRDefault="00561993" w:rsidP="00C72508">
      <w:pPr>
        <w:jc w:val="both"/>
        <w:rPr>
          <w:b/>
          <w:i/>
        </w:rPr>
      </w:pPr>
      <w:r w:rsidRPr="00A0174F">
        <w:rPr>
          <w:b/>
          <w:i/>
        </w:rPr>
        <w:t>Практика (5</w:t>
      </w:r>
      <w:r w:rsidR="00502830" w:rsidRPr="00A0174F">
        <w:rPr>
          <w:b/>
          <w:i/>
        </w:rPr>
        <w:t xml:space="preserve"> ч.):</w:t>
      </w:r>
    </w:p>
    <w:p w:rsidR="00502830" w:rsidRPr="00B0211E" w:rsidRDefault="00502830" w:rsidP="00C72508">
      <w:pPr>
        <w:jc w:val="both"/>
      </w:pPr>
      <w:r w:rsidRPr="00B0211E">
        <w:t>- находить ноты, написанные на нотоносце нужной длительности;</w:t>
      </w:r>
    </w:p>
    <w:p w:rsidR="00502830" w:rsidRPr="00B0211E" w:rsidRDefault="00502830" w:rsidP="00C72508">
      <w:pPr>
        <w:jc w:val="both"/>
      </w:pPr>
      <w:r w:rsidRPr="00B0211E">
        <w:t>- считать вслух длительности нот;</w:t>
      </w:r>
    </w:p>
    <w:p w:rsidR="00502830" w:rsidRPr="00B0211E" w:rsidRDefault="00502830" w:rsidP="00C72508">
      <w:pPr>
        <w:jc w:val="both"/>
      </w:pPr>
      <w:r w:rsidRPr="00B0211E">
        <w:t>- находить на инструменте ноты (диез и бемоль).</w:t>
      </w:r>
    </w:p>
    <w:p w:rsidR="00502830" w:rsidRPr="00B0211E" w:rsidRDefault="00561993" w:rsidP="00C72508">
      <w:pPr>
        <w:jc w:val="both"/>
        <w:rPr>
          <w:b/>
        </w:rPr>
      </w:pPr>
      <w:r w:rsidRPr="00B0211E">
        <w:rPr>
          <w:b/>
        </w:rPr>
        <w:t>4</w:t>
      </w:r>
      <w:r w:rsidR="00502830" w:rsidRPr="00B0211E">
        <w:rPr>
          <w:b/>
        </w:rPr>
        <w:t>.Беседы о музык</w:t>
      </w:r>
      <w:r w:rsidR="003B2C28" w:rsidRPr="00B0211E">
        <w:rPr>
          <w:b/>
        </w:rPr>
        <w:t>е</w:t>
      </w:r>
      <w:r w:rsidR="00502830" w:rsidRPr="00B0211E">
        <w:rPr>
          <w:b/>
        </w:rPr>
        <w:t>. (</w:t>
      </w:r>
      <w:r w:rsidR="00E84F3F" w:rsidRPr="00B0211E">
        <w:rPr>
          <w:b/>
        </w:rPr>
        <w:t>5</w:t>
      </w:r>
      <w:r w:rsidR="00502830" w:rsidRPr="00B0211E">
        <w:rPr>
          <w:b/>
        </w:rPr>
        <w:t xml:space="preserve"> час.)</w:t>
      </w:r>
    </w:p>
    <w:p w:rsidR="00502830" w:rsidRPr="00B0211E" w:rsidRDefault="00502830" w:rsidP="00C72508">
      <w:pPr>
        <w:pStyle w:val="a5"/>
        <w:rPr>
          <w:sz w:val="24"/>
        </w:rPr>
      </w:pPr>
      <w:r w:rsidRPr="00B0211E">
        <w:rPr>
          <w:sz w:val="24"/>
        </w:rPr>
        <w:t xml:space="preserve"> Беседа о жанрах и характерах пьес. Беседы о музыке. «Музыка и музыкальные звуки», «Три кита в музыке» (Д.Кабалевский), русские и башкирские композиторы детям, народные мелодии.</w:t>
      </w:r>
    </w:p>
    <w:p w:rsidR="00502830" w:rsidRPr="00B0211E" w:rsidRDefault="00502830" w:rsidP="00C72508">
      <w:pPr>
        <w:jc w:val="both"/>
      </w:pPr>
      <w:r w:rsidRPr="00B0211E">
        <w:t xml:space="preserve">Слушание музыки в исполнении педагога или записи аудио (видео) материала. Показ «детской», бытовой музыки, художественного фортепианного репертуара, переложений для голоса, русские и башкирские народные мелодии. </w:t>
      </w:r>
    </w:p>
    <w:p w:rsidR="00502830" w:rsidRPr="00A0174F" w:rsidRDefault="00502830" w:rsidP="00C72508">
      <w:pPr>
        <w:jc w:val="both"/>
        <w:rPr>
          <w:b/>
          <w:i/>
        </w:rPr>
      </w:pPr>
      <w:r w:rsidRPr="00A0174F">
        <w:rPr>
          <w:b/>
          <w:i/>
        </w:rPr>
        <w:t>Теория (</w:t>
      </w:r>
      <w:r w:rsidR="00E84F3F" w:rsidRPr="00A0174F">
        <w:rPr>
          <w:b/>
          <w:i/>
        </w:rPr>
        <w:t>5</w:t>
      </w:r>
      <w:r w:rsidRPr="00A0174F">
        <w:rPr>
          <w:b/>
          <w:i/>
        </w:rPr>
        <w:t xml:space="preserve"> ч.):</w:t>
      </w:r>
    </w:p>
    <w:p w:rsidR="00502830" w:rsidRPr="00B0211E" w:rsidRDefault="00502830" w:rsidP="00C72508">
      <w:pPr>
        <w:jc w:val="both"/>
      </w:pPr>
      <w:r w:rsidRPr="00B0211E">
        <w:t>- выразительные средства музыки и ее жанры;</w:t>
      </w:r>
    </w:p>
    <w:p w:rsidR="00502830" w:rsidRPr="00B0211E" w:rsidRDefault="00502830" w:rsidP="00C72508">
      <w:pPr>
        <w:jc w:val="both"/>
      </w:pPr>
      <w:r w:rsidRPr="00B0211E">
        <w:t>- характер произведений;</w:t>
      </w:r>
    </w:p>
    <w:p w:rsidR="00502830" w:rsidRPr="00B0211E" w:rsidRDefault="00502830" w:rsidP="00C72508">
      <w:pPr>
        <w:jc w:val="both"/>
      </w:pPr>
      <w:r w:rsidRPr="00B0211E">
        <w:t>- «Три кита в музыке» (песня, танец, марш).</w:t>
      </w:r>
    </w:p>
    <w:p w:rsidR="00502830" w:rsidRPr="00B0211E" w:rsidRDefault="00502830" w:rsidP="00C72508">
      <w:pPr>
        <w:jc w:val="both"/>
      </w:pPr>
      <w:r w:rsidRPr="00B0211E">
        <w:t>- народные мелодии русской и башкирской народной музыки;</w:t>
      </w:r>
    </w:p>
    <w:p w:rsidR="00502830" w:rsidRPr="00B0211E" w:rsidRDefault="00502830" w:rsidP="00C72508">
      <w:pPr>
        <w:jc w:val="both"/>
      </w:pPr>
      <w:r w:rsidRPr="00B0211E">
        <w:t>- определять настроение мелодий, их характер;</w:t>
      </w:r>
    </w:p>
    <w:p w:rsidR="00502830" w:rsidRPr="00B0211E" w:rsidRDefault="00502830" w:rsidP="00C72508">
      <w:pPr>
        <w:jc w:val="both"/>
      </w:pPr>
      <w:r w:rsidRPr="00B0211E">
        <w:t>- определять основные жанры музыки;</w:t>
      </w:r>
    </w:p>
    <w:p w:rsidR="00502830" w:rsidRPr="00B0211E" w:rsidRDefault="00502830" w:rsidP="00C72508">
      <w:pPr>
        <w:jc w:val="both"/>
      </w:pPr>
      <w:r w:rsidRPr="00B0211E">
        <w:t>- различать исполнение русской и башкирской музыки;</w:t>
      </w:r>
    </w:p>
    <w:p w:rsidR="00502830" w:rsidRPr="00B0211E" w:rsidRDefault="00561993" w:rsidP="00C72508">
      <w:pPr>
        <w:jc w:val="both"/>
        <w:rPr>
          <w:b/>
        </w:rPr>
      </w:pPr>
      <w:r w:rsidRPr="00B0211E">
        <w:rPr>
          <w:b/>
        </w:rPr>
        <w:t>5</w:t>
      </w:r>
      <w:r w:rsidR="00502830" w:rsidRPr="00B0211E">
        <w:rPr>
          <w:b/>
        </w:rPr>
        <w:t>.Формирование пианистических навыков. Работа над аппаратом (20час.)</w:t>
      </w:r>
    </w:p>
    <w:p w:rsidR="00502830" w:rsidRPr="00B0211E" w:rsidRDefault="00502830" w:rsidP="00C72508">
      <w:pPr>
        <w:jc w:val="both"/>
      </w:pPr>
      <w:r w:rsidRPr="00B0211E">
        <w:t xml:space="preserve">Правильная посадка за инструментом. Работа над постановкой руки. Упражнения на расслабление руки. «Глубокое» и «легкое» звукоизвлечение. Легато, нон легато, стаккато. Развитие координации движений рук. </w:t>
      </w:r>
    </w:p>
    <w:p w:rsidR="00502830" w:rsidRPr="00A0174F" w:rsidRDefault="00502830" w:rsidP="00C72508">
      <w:pPr>
        <w:jc w:val="both"/>
        <w:rPr>
          <w:b/>
          <w:i/>
        </w:rPr>
      </w:pPr>
      <w:r w:rsidRPr="00A0174F">
        <w:rPr>
          <w:b/>
          <w:i/>
        </w:rPr>
        <w:t>Теория (7 ч.):</w:t>
      </w:r>
    </w:p>
    <w:p w:rsidR="00502830" w:rsidRPr="00B0211E" w:rsidRDefault="00502830" w:rsidP="00C72508">
      <w:pPr>
        <w:jc w:val="both"/>
      </w:pPr>
      <w:r w:rsidRPr="00B0211E">
        <w:t>- правильная посадка за инструментом и постановка рук;</w:t>
      </w:r>
    </w:p>
    <w:p w:rsidR="00502830" w:rsidRPr="00B0211E" w:rsidRDefault="00502830" w:rsidP="00C72508">
      <w:pPr>
        <w:jc w:val="both"/>
      </w:pPr>
      <w:r w:rsidRPr="00B0211E">
        <w:t>- приемы звукоизвлечения;</w:t>
      </w:r>
    </w:p>
    <w:p w:rsidR="00502830" w:rsidRPr="00B0211E" w:rsidRDefault="00502830" w:rsidP="00C72508">
      <w:pPr>
        <w:jc w:val="both"/>
      </w:pPr>
      <w:r w:rsidRPr="00B0211E">
        <w:t>- различные штрихи.</w:t>
      </w:r>
    </w:p>
    <w:p w:rsidR="00502830" w:rsidRPr="00A0174F" w:rsidRDefault="00502830" w:rsidP="00C72508">
      <w:pPr>
        <w:jc w:val="both"/>
        <w:rPr>
          <w:b/>
          <w:i/>
        </w:rPr>
      </w:pPr>
      <w:r w:rsidRPr="00A0174F">
        <w:rPr>
          <w:b/>
          <w:i/>
        </w:rPr>
        <w:t>Практика (13 ч.):</w:t>
      </w:r>
    </w:p>
    <w:p w:rsidR="00502830" w:rsidRPr="00B0211E" w:rsidRDefault="00502830" w:rsidP="00C72508">
      <w:pPr>
        <w:jc w:val="both"/>
      </w:pPr>
      <w:r w:rsidRPr="00B0211E">
        <w:t>- обладать свободой руки и всего аппарата;</w:t>
      </w:r>
    </w:p>
    <w:p w:rsidR="00502830" w:rsidRPr="00B0211E" w:rsidRDefault="00502830" w:rsidP="00C72508">
      <w:pPr>
        <w:jc w:val="both"/>
      </w:pPr>
      <w:r w:rsidRPr="00B0211E">
        <w:t xml:space="preserve">- владеть приемами звукоизвлечения легато, нон легато, стаккато; </w:t>
      </w:r>
    </w:p>
    <w:p w:rsidR="00502830" w:rsidRPr="00B0211E" w:rsidRDefault="00502830" w:rsidP="00C72508">
      <w:pPr>
        <w:jc w:val="both"/>
      </w:pPr>
      <w:r w:rsidRPr="00B0211E">
        <w:t>- владеть координацией движений рук и пальцев.</w:t>
      </w:r>
    </w:p>
    <w:p w:rsidR="00502830" w:rsidRPr="00B0211E" w:rsidRDefault="00561993" w:rsidP="00C72508">
      <w:pPr>
        <w:jc w:val="both"/>
        <w:rPr>
          <w:b/>
        </w:rPr>
      </w:pPr>
      <w:r w:rsidRPr="00B0211E">
        <w:rPr>
          <w:b/>
        </w:rPr>
        <w:lastRenderedPageBreak/>
        <w:t>6</w:t>
      </w:r>
      <w:r w:rsidR="00502830" w:rsidRPr="00B0211E">
        <w:rPr>
          <w:b/>
        </w:rPr>
        <w:t xml:space="preserve">. Работа над </w:t>
      </w:r>
      <w:r w:rsidR="00DC7117" w:rsidRPr="00B0211E">
        <w:rPr>
          <w:b/>
        </w:rPr>
        <w:t xml:space="preserve">музыкальными </w:t>
      </w:r>
      <w:r w:rsidR="00502830" w:rsidRPr="00B0211E">
        <w:rPr>
          <w:b/>
        </w:rPr>
        <w:t>произведениями. Чтение с листа</w:t>
      </w:r>
      <w:r w:rsidR="003A024D" w:rsidRPr="00B0211E">
        <w:rPr>
          <w:b/>
        </w:rPr>
        <w:t>.</w:t>
      </w:r>
      <w:r w:rsidR="00502830" w:rsidRPr="00B0211E">
        <w:rPr>
          <w:b/>
        </w:rPr>
        <w:t xml:space="preserve"> (2</w:t>
      </w:r>
      <w:r w:rsidR="00E84F3F" w:rsidRPr="00B0211E">
        <w:rPr>
          <w:b/>
        </w:rPr>
        <w:t>0</w:t>
      </w:r>
      <w:r w:rsidR="00502830" w:rsidRPr="00B0211E">
        <w:rPr>
          <w:b/>
        </w:rPr>
        <w:t xml:space="preserve"> час.)</w:t>
      </w:r>
    </w:p>
    <w:p w:rsidR="00502830" w:rsidRPr="00B0211E" w:rsidRDefault="00502830" w:rsidP="00C72508">
      <w:pPr>
        <w:jc w:val="both"/>
      </w:pPr>
      <w:r w:rsidRPr="00B0211E">
        <w:t>Работа над штрихами. Ритм, метр, такт. Длительности нот. Паузы. Динамические оттенки. Разбор пьес со счетом вслух верными пальцами. Характер произведений. Основные типы произведений, чтение с листа.</w:t>
      </w:r>
    </w:p>
    <w:p w:rsidR="00502830" w:rsidRPr="00A0174F" w:rsidRDefault="00502830" w:rsidP="00C72508">
      <w:pPr>
        <w:jc w:val="both"/>
        <w:rPr>
          <w:b/>
          <w:i/>
        </w:rPr>
      </w:pPr>
      <w:r w:rsidRPr="00A0174F">
        <w:rPr>
          <w:b/>
          <w:i/>
        </w:rPr>
        <w:t>Теория (7ч.):</w:t>
      </w:r>
    </w:p>
    <w:p w:rsidR="00502830" w:rsidRPr="00B0211E" w:rsidRDefault="00502830" w:rsidP="00C72508">
      <w:pPr>
        <w:jc w:val="both"/>
      </w:pPr>
      <w:r w:rsidRPr="00B0211E">
        <w:t>- основные понятия элементарной теории музыки;</w:t>
      </w:r>
    </w:p>
    <w:p w:rsidR="00502830" w:rsidRPr="00B0211E" w:rsidRDefault="00502830" w:rsidP="00C72508">
      <w:pPr>
        <w:jc w:val="both"/>
      </w:pPr>
      <w:r w:rsidRPr="00B0211E">
        <w:t>- основные типы произведений;</w:t>
      </w:r>
    </w:p>
    <w:p w:rsidR="00502830" w:rsidRPr="00B0211E" w:rsidRDefault="00502830" w:rsidP="00C72508">
      <w:pPr>
        <w:jc w:val="both"/>
      </w:pPr>
      <w:r w:rsidRPr="00B0211E">
        <w:t>- правила разбора фортепианных пьес (счет вслух, исполнение штрихов, повторение материала).</w:t>
      </w:r>
    </w:p>
    <w:p w:rsidR="00502830" w:rsidRPr="00A0174F" w:rsidRDefault="00E84F3F" w:rsidP="00C72508">
      <w:pPr>
        <w:jc w:val="both"/>
        <w:rPr>
          <w:b/>
          <w:i/>
        </w:rPr>
      </w:pPr>
      <w:r w:rsidRPr="00A0174F">
        <w:rPr>
          <w:b/>
          <w:i/>
        </w:rPr>
        <w:t>Практика (13</w:t>
      </w:r>
      <w:r w:rsidR="00502830" w:rsidRPr="00A0174F">
        <w:rPr>
          <w:b/>
          <w:i/>
        </w:rPr>
        <w:t>ч.):</w:t>
      </w:r>
    </w:p>
    <w:p w:rsidR="00502830" w:rsidRPr="00B0211E" w:rsidRDefault="00502830" w:rsidP="00C72508">
      <w:pPr>
        <w:jc w:val="both"/>
        <w:rPr>
          <w:b/>
        </w:rPr>
      </w:pPr>
      <w:r w:rsidRPr="00B0211E">
        <w:t xml:space="preserve">- исполнять на память простые разнохарактерные пьесы небольшой протяженностью. </w:t>
      </w:r>
    </w:p>
    <w:p w:rsidR="00502830" w:rsidRPr="00B0211E" w:rsidRDefault="00502830" w:rsidP="00C72508">
      <w:pPr>
        <w:jc w:val="both"/>
      </w:pPr>
      <w:r w:rsidRPr="00B0211E">
        <w:t>- передать характер этих произведений;</w:t>
      </w:r>
    </w:p>
    <w:p w:rsidR="00502830" w:rsidRPr="00B0211E" w:rsidRDefault="00502830" w:rsidP="00C72508">
      <w:pPr>
        <w:jc w:val="both"/>
      </w:pPr>
      <w:r w:rsidRPr="00B0211E">
        <w:t>- читать с листа небольшие пьесы;</w:t>
      </w:r>
    </w:p>
    <w:p w:rsidR="00502830" w:rsidRPr="00B0211E" w:rsidRDefault="00561993" w:rsidP="00C72508">
      <w:pPr>
        <w:jc w:val="both"/>
      </w:pPr>
      <w:r w:rsidRPr="00B0211E">
        <w:rPr>
          <w:b/>
        </w:rPr>
        <w:t>7</w:t>
      </w:r>
      <w:r w:rsidR="00502830" w:rsidRPr="00B0211E">
        <w:rPr>
          <w:b/>
        </w:rPr>
        <w:t>.</w:t>
      </w:r>
      <w:r w:rsidR="00502830" w:rsidRPr="00B0211E">
        <w:t xml:space="preserve"> </w:t>
      </w:r>
      <w:r w:rsidR="00502830" w:rsidRPr="00B0211E">
        <w:rPr>
          <w:b/>
        </w:rPr>
        <w:t>Подбор пьес по слуху. Игра в ансамбле (</w:t>
      </w:r>
      <w:r w:rsidR="00E84F3F" w:rsidRPr="00B0211E">
        <w:rPr>
          <w:b/>
        </w:rPr>
        <w:t>6</w:t>
      </w:r>
      <w:r w:rsidR="00502830" w:rsidRPr="00B0211E">
        <w:rPr>
          <w:b/>
        </w:rPr>
        <w:t xml:space="preserve"> час.)</w:t>
      </w:r>
      <w:r w:rsidR="00502830" w:rsidRPr="00B0211E">
        <w:t xml:space="preserve"> </w:t>
      </w:r>
    </w:p>
    <w:p w:rsidR="00502830" w:rsidRPr="00B0211E" w:rsidRDefault="00502830" w:rsidP="00C72508">
      <w:pPr>
        <w:jc w:val="both"/>
      </w:pPr>
      <w:r w:rsidRPr="00B0211E">
        <w:t>Одной рукой – мелодию. Основные басы. Организация игровых движений.</w:t>
      </w:r>
    </w:p>
    <w:p w:rsidR="00502830" w:rsidRPr="00B0211E" w:rsidRDefault="00502830" w:rsidP="00C72508">
      <w:pPr>
        <w:jc w:val="both"/>
      </w:pPr>
      <w:r w:rsidRPr="00B0211E">
        <w:t>Творческие игры: сочинение песенок и пьес, импровизация на данную тему (рисунок, текст), музицирование. Упражнения на заданный метро-ритм.</w:t>
      </w:r>
    </w:p>
    <w:p w:rsidR="00502830" w:rsidRPr="00A0174F" w:rsidRDefault="00502830" w:rsidP="00C72508">
      <w:pPr>
        <w:jc w:val="both"/>
        <w:rPr>
          <w:b/>
          <w:i/>
        </w:rPr>
      </w:pPr>
      <w:r w:rsidRPr="00A0174F">
        <w:rPr>
          <w:b/>
          <w:i/>
        </w:rPr>
        <w:t xml:space="preserve">Теория (1ч.): </w:t>
      </w:r>
    </w:p>
    <w:p w:rsidR="00502830" w:rsidRPr="00B0211E" w:rsidRDefault="00502830" w:rsidP="00C72508">
      <w:pPr>
        <w:jc w:val="both"/>
      </w:pPr>
      <w:r w:rsidRPr="00B0211E">
        <w:t>- музыкальный материал подбираемой мелодии;</w:t>
      </w:r>
    </w:p>
    <w:p w:rsidR="00502830" w:rsidRPr="00B0211E" w:rsidRDefault="00502830" w:rsidP="00C72508">
      <w:pPr>
        <w:jc w:val="both"/>
      </w:pPr>
      <w:r w:rsidRPr="00B0211E">
        <w:t>- правила голосоведения,</w:t>
      </w:r>
    </w:p>
    <w:p w:rsidR="00502830" w:rsidRPr="00B0211E" w:rsidRDefault="00502830" w:rsidP="00C72508">
      <w:pPr>
        <w:jc w:val="both"/>
      </w:pPr>
      <w:r w:rsidRPr="00B0211E">
        <w:t>- основные ступени звукоряда (тоника, субдоминанта, доминанта).</w:t>
      </w:r>
    </w:p>
    <w:p w:rsidR="00502830" w:rsidRPr="00A0174F" w:rsidRDefault="00502830" w:rsidP="00C72508">
      <w:pPr>
        <w:jc w:val="both"/>
        <w:rPr>
          <w:i/>
        </w:rPr>
      </w:pPr>
      <w:r w:rsidRPr="00A0174F">
        <w:rPr>
          <w:b/>
          <w:i/>
        </w:rPr>
        <w:t>Практика (</w:t>
      </w:r>
      <w:r w:rsidR="00E84F3F" w:rsidRPr="00A0174F">
        <w:rPr>
          <w:b/>
          <w:i/>
        </w:rPr>
        <w:t>5</w:t>
      </w:r>
      <w:r w:rsidRPr="00A0174F">
        <w:rPr>
          <w:b/>
          <w:i/>
        </w:rPr>
        <w:t>ч.):</w:t>
      </w:r>
    </w:p>
    <w:p w:rsidR="00502830" w:rsidRPr="00B0211E" w:rsidRDefault="00502830" w:rsidP="00C72508">
      <w:pPr>
        <w:jc w:val="both"/>
      </w:pPr>
      <w:r w:rsidRPr="00B0211E">
        <w:t>- петь подбираемую мелодию;</w:t>
      </w:r>
    </w:p>
    <w:p w:rsidR="00502830" w:rsidRPr="00B0211E" w:rsidRDefault="00502830" w:rsidP="00C72508">
      <w:pPr>
        <w:jc w:val="both"/>
      </w:pPr>
      <w:r w:rsidRPr="00B0211E">
        <w:t>- соблюдать метро-ритм подбираемой мелодии;</w:t>
      </w:r>
    </w:p>
    <w:p w:rsidR="00502830" w:rsidRPr="00B0211E" w:rsidRDefault="00502830" w:rsidP="00C72508">
      <w:pPr>
        <w:jc w:val="both"/>
      </w:pPr>
      <w:r w:rsidRPr="00B0211E">
        <w:t>-</w:t>
      </w:r>
      <w:r w:rsidR="007B5F45" w:rsidRPr="00BC0F46">
        <w:t xml:space="preserve"> </w:t>
      </w:r>
      <w:r w:rsidRPr="00B0211E">
        <w:t>выполнять творческие задания;</w:t>
      </w:r>
    </w:p>
    <w:p w:rsidR="00502830" w:rsidRPr="00B0211E" w:rsidRDefault="00502830" w:rsidP="00C72508">
      <w:pPr>
        <w:jc w:val="both"/>
      </w:pPr>
      <w:r w:rsidRPr="00B0211E">
        <w:t>- уметь слушать партнера при игре в ансамбле;</w:t>
      </w:r>
    </w:p>
    <w:p w:rsidR="00502830" w:rsidRPr="00B0211E" w:rsidRDefault="00561993" w:rsidP="00C72508">
      <w:pPr>
        <w:jc w:val="both"/>
        <w:rPr>
          <w:b/>
        </w:rPr>
      </w:pPr>
      <w:r w:rsidRPr="00B0211E">
        <w:rPr>
          <w:b/>
        </w:rPr>
        <w:t>8</w:t>
      </w:r>
      <w:r w:rsidR="00502830" w:rsidRPr="00B0211E">
        <w:rPr>
          <w:b/>
        </w:rPr>
        <w:t>.Организационные мероприятия, концерты (2 час.)</w:t>
      </w:r>
    </w:p>
    <w:p w:rsidR="00502830" w:rsidRPr="00A0174F" w:rsidRDefault="00502830" w:rsidP="00C72508">
      <w:pPr>
        <w:jc w:val="both"/>
        <w:rPr>
          <w:i/>
        </w:rPr>
      </w:pPr>
      <w:r w:rsidRPr="00A0174F">
        <w:rPr>
          <w:b/>
          <w:i/>
        </w:rPr>
        <w:t>Практика (2ч.):</w:t>
      </w:r>
    </w:p>
    <w:p w:rsidR="00502830" w:rsidRPr="00B0211E" w:rsidRDefault="00502830" w:rsidP="00C72508">
      <w:pPr>
        <w:jc w:val="both"/>
      </w:pPr>
      <w:r w:rsidRPr="00B0211E">
        <w:t xml:space="preserve">- Отработка пьес перед выступлениями и сами выступления детей в концертах перед родителями, в мероприятиях, проводимых образовательным учреждением. Работа с родителями, воспитательные мероприятия (посещения концертов, театров, акции, проекты и т.д.).  </w:t>
      </w:r>
    </w:p>
    <w:p w:rsidR="00502830" w:rsidRPr="00B0211E" w:rsidRDefault="00502830" w:rsidP="00C72508">
      <w:pPr>
        <w:jc w:val="both"/>
      </w:pPr>
    </w:p>
    <w:p w:rsidR="00502830" w:rsidRPr="00B0211E" w:rsidRDefault="00502830" w:rsidP="00C72508">
      <w:pPr>
        <w:ind w:firstLine="708"/>
        <w:jc w:val="both"/>
        <w:rPr>
          <w:u w:val="single"/>
        </w:rPr>
      </w:pPr>
      <w:r w:rsidRPr="00B0211E">
        <w:rPr>
          <w:b/>
        </w:rPr>
        <w:t>Примерный перечень музыкальных произведений, рекомендованных для исполнения в течение 1 года обучения: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  <w:gridCol w:w="4893"/>
      </w:tblGrid>
      <w:tr w:rsidR="00502830" w:rsidRPr="00B0211E" w:rsidTr="000A59AC">
        <w:tc>
          <w:tcPr>
            <w:tcW w:w="5096" w:type="dxa"/>
          </w:tcPr>
          <w:p w:rsidR="00502830" w:rsidRPr="00B0211E" w:rsidRDefault="00502830" w:rsidP="00C72508">
            <w:pPr>
              <w:pStyle w:val="aa"/>
              <w:numPr>
                <w:ilvl w:val="0"/>
                <w:numId w:val="4"/>
              </w:numPr>
            </w:pPr>
            <w:r w:rsidRPr="00B0211E">
              <w:t>Телеман. Две пьесы</w:t>
            </w:r>
          </w:p>
          <w:p w:rsidR="00502830" w:rsidRPr="00B0211E" w:rsidRDefault="00502830" w:rsidP="00C72508">
            <w:pPr>
              <w:pStyle w:val="aa"/>
              <w:numPr>
                <w:ilvl w:val="0"/>
                <w:numId w:val="4"/>
              </w:numPr>
            </w:pPr>
            <w:r w:rsidRPr="00B0211E">
              <w:t>Гнесина. Этюд</w:t>
            </w:r>
          </w:p>
          <w:p w:rsidR="00502830" w:rsidRPr="00B0211E" w:rsidRDefault="00502830" w:rsidP="00C72508">
            <w:pPr>
              <w:pStyle w:val="aa"/>
              <w:numPr>
                <w:ilvl w:val="0"/>
                <w:numId w:val="4"/>
              </w:numPr>
            </w:pPr>
            <w:r w:rsidRPr="00B0211E">
              <w:t>Мясковский. Вроде вальса (ансамбль).</w:t>
            </w:r>
          </w:p>
          <w:p w:rsidR="00502830" w:rsidRPr="00B0211E" w:rsidRDefault="00502830" w:rsidP="00C72508">
            <w:pPr>
              <w:pStyle w:val="aa"/>
              <w:numPr>
                <w:ilvl w:val="0"/>
                <w:numId w:val="4"/>
              </w:numPr>
            </w:pPr>
            <w:r w:rsidRPr="00B0211E">
              <w:t>Моцарт. Менуэт.</w:t>
            </w:r>
          </w:p>
          <w:p w:rsidR="00502830" w:rsidRPr="00B0211E" w:rsidRDefault="00502830" w:rsidP="00C72508">
            <w:pPr>
              <w:pStyle w:val="aa"/>
              <w:numPr>
                <w:ilvl w:val="0"/>
                <w:numId w:val="4"/>
              </w:numPr>
            </w:pPr>
            <w:r w:rsidRPr="00B0211E">
              <w:t>Крутицкий. Зима.</w:t>
            </w:r>
          </w:p>
          <w:p w:rsidR="00502830" w:rsidRPr="00B0211E" w:rsidRDefault="00502830" w:rsidP="00C72508">
            <w:pPr>
              <w:pStyle w:val="aa"/>
              <w:numPr>
                <w:ilvl w:val="0"/>
                <w:numId w:val="4"/>
              </w:numPr>
            </w:pPr>
            <w:r w:rsidRPr="00B0211E">
              <w:t>Руббах. Воробей.</w:t>
            </w:r>
          </w:p>
          <w:p w:rsidR="00502830" w:rsidRPr="00B0211E" w:rsidRDefault="00502830" w:rsidP="00C72508">
            <w:pPr>
              <w:pStyle w:val="aa"/>
              <w:numPr>
                <w:ilvl w:val="0"/>
                <w:numId w:val="4"/>
              </w:numPr>
            </w:pPr>
            <w:r w:rsidRPr="00B0211E">
              <w:t>Гайдн. Анданте.</w:t>
            </w:r>
          </w:p>
          <w:p w:rsidR="00B36959" w:rsidRPr="00B0211E" w:rsidRDefault="00B36959" w:rsidP="00C72508">
            <w:pPr>
              <w:pStyle w:val="aa"/>
              <w:numPr>
                <w:ilvl w:val="0"/>
                <w:numId w:val="4"/>
              </w:numPr>
            </w:pPr>
            <w:r w:rsidRPr="00B0211E">
              <w:t>Тетцель. Прелюдия</w:t>
            </w:r>
          </w:p>
        </w:tc>
        <w:tc>
          <w:tcPr>
            <w:tcW w:w="5096" w:type="dxa"/>
          </w:tcPr>
          <w:p w:rsidR="00502830" w:rsidRPr="00B0211E" w:rsidRDefault="00B36959" w:rsidP="00C72508">
            <w:pPr>
              <w:ind w:left="360"/>
            </w:pPr>
            <w:r w:rsidRPr="00B0211E">
              <w:t>9</w:t>
            </w:r>
            <w:r w:rsidR="00502830" w:rsidRPr="00B0211E">
              <w:t xml:space="preserve">. </w:t>
            </w:r>
            <w:r w:rsidR="007B5F45" w:rsidRPr="00B0211E">
              <w:rPr>
                <w:lang w:val="en-US"/>
              </w:rPr>
              <w:t xml:space="preserve">  </w:t>
            </w:r>
            <w:r w:rsidR="00502830" w:rsidRPr="00B0211E">
              <w:t>Кригер. Менуэт</w:t>
            </w:r>
          </w:p>
          <w:p w:rsidR="00502830" w:rsidRPr="00B0211E" w:rsidRDefault="00B36959" w:rsidP="00C72508">
            <w:pPr>
              <w:ind w:left="360"/>
            </w:pPr>
            <w:r w:rsidRPr="00B0211E">
              <w:t>10</w:t>
            </w:r>
            <w:r w:rsidR="00502830" w:rsidRPr="00B0211E">
              <w:t>. Марэ. Грустная песенка</w:t>
            </w:r>
          </w:p>
          <w:p w:rsidR="00502830" w:rsidRPr="00B0211E" w:rsidRDefault="00E84F3F" w:rsidP="00C72508">
            <w:pPr>
              <w:ind w:left="360"/>
            </w:pPr>
            <w:r w:rsidRPr="00B0211E">
              <w:t>1</w:t>
            </w:r>
            <w:r w:rsidR="00B36959" w:rsidRPr="00B0211E">
              <w:t>1</w:t>
            </w:r>
            <w:r w:rsidRPr="00B0211E">
              <w:t>.</w:t>
            </w:r>
            <w:r w:rsidR="00502830" w:rsidRPr="00B0211E">
              <w:t>Берлин.Марширующие поросята</w:t>
            </w:r>
          </w:p>
          <w:p w:rsidR="00502830" w:rsidRPr="00B0211E" w:rsidRDefault="00502830" w:rsidP="00C72508">
            <w:pPr>
              <w:ind w:left="360"/>
            </w:pPr>
            <w:r w:rsidRPr="00B0211E">
              <w:t>1</w:t>
            </w:r>
            <w:r w:rsidR="00B36959" w:rsidRPr="00B0211E">
              <w:t>2</w:t>
            </w:r>
            <w:r w:rsidRPr="00B0211E">
              <w:t>. Филипп. Колыбельная.</w:t>
            </w:r>
          </w:p>
          <w:p w:rsidR="00502830" w:rsidRPr="00B0211E" w:rsidRDefault="00502830" w:rsidP="00C72508">
            <w:pPr>
              <w:ind w:left="360"/>
            </w:pPr>
            <w:r w:rsidRPr="00B0211E">
              <w:t>1</w:t>
            </w:r>
            <w:r w:rsidR="00B36959" w:rsidRPr="00B0211E">
              <w:t>3</w:t>
            </w:r>
            <w:r w:rsidRPr="00B0211E">
              <w:t>. Любарский. Курочка.</w:t>
            </w:r>
          </w:p>
          <w:p w:rsidR="00502830" w:rsidRPr="00B0211E" w:rsidRDefault="00502830" w:rsidP="00C72508">
            <w:pPr>
              <w:ind w:left="360"/>
            </w:pPr>
            <w:r w:rsidRPr="00B0211E">
              <w:t>1</w:t>
            </w:r>
            <w:r w:rsidR="00B36959" w:rsidRPr="00B0211E">
              <w:t>4</w:t>
            </w:r>
            <w:r w:rsidRPr="00B0211E">
              <w:t>. Шагиахметова.  Петушок.</w:t>
            </w:r>
          </w:p>
          <w:p w:rsidR="00502830" w:rsidRPr="00B0211E" w:rsidRDefault="00502830" w:rsidP="00C72508">
            <w:pPr>
              <w:ind w:left="360"/>
            </w:pPr>
            <w:r w:rsidRPr="00B0211E">
              <w:t>1</w:t>
            </w:r>
            <w:r w:rsidR="00B36959" w:rsidRPr="00B0211E">
              <w:t>5</w:t>
            </w:r>
            <w:r w:rsidRPr="00B0211E">
              <w:t>. Гнесина. Этюды.</w:t>
            </w:r>
          </w:p>
          <w:p w:rsidR="00502830" w:rsidRPr="00B0211E" w:rsidRDefault="00502830" w:rsidP="00C72508">
            <w:pPr>
              <w:ind w:left="360"/>
            </w:pPr>
            <w:r w:rsidRPr="00B0211E">
              <w:t>1</w:t>
            </w:r>
            <w:r w:rsidR="00B36959" w:rsidRPr="00B0211E">
              <w:t>6</w:t>
            </w:r>
            <w:r w:rsidRPr="00B0211E">
              <w:t>. Майкапар.</w:t>
            </w:r>
            <w:r w:rsidR="00B36959" w:rsidRPr="00B0211E">
              <w:t xml:space="preserve"> </w:t>
            </w:r>
            <w:r w:rsidRPr="00B0211E">
              <w:t>В садике.</w:t>
            </w:r>
          </w:p>
          <w:p w:rsidR="00502830" w:rsidRPr="00B0211E" w:rsidRDefault="00502830" w:rsidP="00C72508"/>
        </w:tc>
      </w:tr>
    </w:tbl>
    <w:p w:rsidR="00502830" w:rsidRPr="00B0211E" w:rsidRDefault="00502830" w:rsidP="00C72508">
      <w:pPr>
        <w:jc w:val="center"/>
      </w:pPr>
      <w:r w:rsidRPr="00B0211E">
        <w:rPr>
          <w:b/>
        </w:rPr>
        <w:t>Ожидаемые результаты</w:t>
      </w:r>
    </w:p>
    <w:p w:rsidR="00502830" w:rsidRDefault="00CE5242" w:rsidP="00C72508">
      <w:pPr>
        <w:numPr>
          <w:ilvl w:val="0"/>
          <w:numId w:val="1"/>
        </w:numPr>
      </w:pPr>
      <w:r w:rsidRPr="00B0211E">
        <w:t>Знание основных</w:t>
      </w:r>
      <w:r w:rsidR="00502830" w:rsidRPr="00B0211E">
        <w:t xml:space="preserve"> темповы</w:t>
      </w:r>
      <w:r w:rsidRPr="00B0211E">
        <w:t>х</w:t>
      </w:r>
      <w:r w:rsidR="00502830" w:rsidRPr="00B0211E">
        <w:t xml:space="preserve"> значени</w:t>
      </w:r>
      <w:r w:rsidRPr="00B0211E">
        <w:t>й</w:t>
      </w:r>
      <w:r w:rsidR="00502830" w:rsidRPr="00B0211E">
        <w:t xml:space="preserve"> и музыкальны</w:t>
      </w:r>
      <w:r w:rsidRPr="00B0211E">
        <w:t>х</w:t>
      </w:r>
      <w:r w:rsidR="00502830" w:rsidRPr="00B0211E">
        <w:t xml:space="preserve"> термин</w:t>
      </w:r>
      <w:r w:rsidRPr="00B0211E">
        <w:t>ов</w:t>
      </w:r>
      <w:r w:rsidR="00502830" w:rsidRPr="00B0211E">
        <w:t>.</w:t>
      </w:r>
    </w:p>
    <w:p w:rsidR="00F73F09" w:rsidRPr="00B0211E" w:rsidRDefault="00F73F09" w:rsidP="00F73F09">
      <w:pPr>
        <w:numPr>
          <w:ilvl w:val="0"/>
          <w:numId w:val="1"/>
        </w:numPr>
      </w:pPr>
      <w:r w:rsidRPr="00B0211E">
        <w:t>Выразительное исполнение пьес. Передача художественного образа, характера музыкальных произведений.</w:t>
      </w:r>
    </w:p>
    <w:p w:rsidR="00F73F09" w:rsidRPr="00B0211E" w:rsidRDefault="00F73F09" w:rsidP="00F73F09">
      <w:pPr>
        <w:numPr>
          <w:ilvl w:val="0"/>
          <w:numId w:val="1"/>
        </w:numPr>
      </w:pPr>
      <w:r w:rsidRPr="00B0211E">
        <w:t>Умение определять характер произведения, используя выразительные средства музыки.</w:t>
      </w:r>
    </w:p>
    <w:p w:rsidR="00F73F09" w:rsidRPr="00B0211E" w:rsidRDefault="00F73F09" w:rsidP="00F73F09">
      <w:pPr>
        <w:numPr>
          <w:ilvl w:val="0"/>
          <w:numId w:val="1"/>
        </w:numPr>
      </w:pPr>
      <w:r w:rsidRPr="00B0211E">
        <w:t>Исполнение несложных технических произведений (этюдов).</w:t>
      </w:r>
    </w:p>
    <w:p w:rsidR="00F73F09" w:rsidRPr="00B0211E" w:rsidRDefault="00F73F09" w:rsidP="00F73F09">
      <w:pPr>
        <w:numPr>
          <w:ilvl w:val="0"/>
          <w:numId w:val="1"/>
        </w:numPr>
      </w:pPr>
      <w:r w:rsidRPr="00B0211E">
        <w:lastRenderedPageBreak/>
        <w:t>Исполнение нескольких разнохарактерных произведений на память из репертуара 1 года обучения.</w:t>
      </w:r>
    </w:p>
    <w:p w:rsidR="00A0174F" w:rsidRPr="00B0211E" w:rsidRDefault="00A0174F" w:rsidP="00C72508">
      <w:pPr>
        <w:ind w:left="720"/>
      </w:pPr>
    </w:p>
    <w:p w:rsidR="0052733E" w:rsidRPr="00F42AD1" w:rsidRDefault="0052733E" w:rsidP="0052733E">
      <w:pPr>
        <w:pStyle w:val="12"/>
        <w:shd w:val="clear" w:color="auto" w:fill="auto"/>
        <w:spacing w:line="240" w:lineRule="auto"/>
        <w:ind w:left="720" w:right="20"/>
        <w:jc w:val="center"/>
        <w:rPr>
          <w:b/>
          <w:sz w:val="24"/>
          <w:szCs w:val="24"/>
        </w:rPr>
      </w:pPr>
      <w:r w:rsidRPr="00F42AD1">
        <w:rPr>
          <w:b/>
          <w:sz w:val="24"/>
          <w:szCs w:val="24"/>
        </w:rPr>
        <w:t>Учебный план</w:t>
      </w:r>
    </w:p>
    <w:p w:rsidR="0052733E" w:rsidRPr="00F42AD1" w:rsidRDefault="0052733E" w:rsidP="0052733E">
      <w:pPr>
        <w:pStyle w:val="12"/>
        <w:shd w:val="clear" w:color="auto" w:fill="auto"/>
        <w:spacing w:line="240" w:lineRule="auto"/>
        <w:ind w:left="360" w:right="20"/>
        <w:jc w:val="center"/>
        <w:rPr>
          <w:b/>
          <w:sz w:val="24"/>
          <w:szCs w:val="24"/>
        </w:rPr>
      </w:pPr>
      <w:r w:rsidRPr="00F42AD1">
        <w:rPr>
          <w:b/>
          <w:sz w:val="24"/>
          <w:szCs w:val="24"/>
        </w:rPr>
        <w:t xml:space="preserve">«Стартовый уровень» - </w:t>
      </w:r>
      <w:r>
        <w:rPr>
          <w:sz w:val="24"/>
          <w:szCs w:val="24"/>
        </w:rPr>
        <w:t>2</w:t>
      </w:r>
      <w:r w:rsidRPr="00F42AD1">
        <w:rPr>
          <w:sz w:val="24"/>
          <w:szCs w:val="24"/>
        </w:rPr>
        <w:t xml:space="preserve"> год обучения</w:t>
      </w:r>
    </w:p>
    <w:p w:rsidR="0052733E" w:rsidRPr="00721D3F" w:rsidRDefault="0052733E" w:rsidP="0052733E">
      <w:pPr>
        <w:pStyle w:val="12"/>
        <w:shd w:val="clear" w:color="auto" w:fill="auto"/>
        <w:spacing w:line="240" w:lineRule="auto"/>
        <w:ind w:left="720" w:right="23"/>
        <w:jc w:val="center"/>
        <w:rPr>
          <w:rStyle w:val="10pt"/>
          <w:sz w:val="24"/>
          <w:szCs w:val="24"/>
        </w:rPr>
      </w:pPr>
      <w:r w:rsidRPr="00721D3F">
        <w:rPr>
          <w:rStyle w:val="10pt"/>
          <w:sz w:val="24"/>
          <w:szCs w:val="24"/>
        </w:rPr>
        <w:t xml:space="preserve">1час </w:t>
      </w:r>
      <w:r w:rsidRPr="00721D3F">
        <w:rPr>
          <w:rStyle w:val="10pt"/>
          <w:sz w:val="24"/>
          <w:szCs w:val="24"/>
          <w:lang w:val="en-US"/>
        </w:rPr>
        <w:t>x</w:t>
      </w:r>
      <w:r w:rsidRPr="00721D3F">
        <w:rPr>
          <w:rStyle w:val="10pt"/>
          <w:sz w:val="24"/>
          <w:szCs w:val="24"/>
        </w:rPr>
        <w:t xml:space="preserve"> </w:t>
      </w:r>
      <w:r w:rsidRPr="00BC0F46">
        <w:rPr>
          <w:rStyle w:val="10pt"/>
          <w:sz w:val="24"/>
          <w:szCs w:val="24"/>
        </w:rPr>
        <w:t xml:space="preserve">2 </w:t>
      </w:r>
      <w:r w:rsidRPr="00721D3F">
        <w:rPr>
          <w:rStyle w:val="10pt"/>
          <w:sz w:val="24"/>
          <w:szCs w:val="24"/>
        </w:rPr>
        <w:t>раз</w:t>
      </w:r>
      <w:r>
        <w:rPr>
          <w:rStyle w:val="10pt"/>
          <w:sz w:val="24"/>
          <w:szCs w:val="24"/>
        </w:rPr>
        <w:t>а</w:t>
      </w:r>
      <w:r w:rsidRPr="00721D3F">
        <w:rPr>
          <w:rStyle w:val="10pt"/>
          <w:sz w:val="24"/>
          <w:szCs w:val="24"/>
        </w:rPr>
        <w:t xml:space="preserve"> в неделю, </w:t>
      </w:r>
      <w:r>
        <w:rPr>
          <w:rStyle w:val="10pt"/>
          <w:sz w:val="24"/>
          <w:szCs w:val="24"/>
        </w:rPr>
        <w:t>72</w:t>
      </w:r>
      <w:r w:rsidRPr="00721D3F">
        <w:rPr>
          <w:rStyle w:val="10pt"/>
          <w:sz w:val="24"/>
          <w:szCs w:val="24"/>
        </w:rPr>
        <w:t xml:space="preserve"> ч. в год</w:t>
      </w:r>
    </w:p>
    <w:p w:rsidR="00441BC7" w:rsidRDefault="00441BC7" w:rsidP="00441BC7">
      <w:pPr>
        <w:jc w:val="center"/>
        <w:rPr>
          <w:b/>
        </w:rPr>
      </w:pPr>
    </w:p>
    <w:p w:rsidR="005152E6" w:rsidRDefault="00F73F09" w:rsidP="005152E6">
      <w:pPr>
        <w:ind w:left="360" w:firstLine="207"/>
      </w:pPr>
      <w:r w:rsidRPr="00F73F09">
        <w:rPr>
          <w:b/>
        </w:rPr>
        <w:t>Цель:</w:t>
      </w:r>
      <w:r w:rsidRPr="00F73F09">
        <w:t xml:space="preserve"> </w:t>
      </w:r>
      <w:r w:rsidR="004A0AC4">
        <w:t>Научить выразительному исполнению пьес, п</w:t>
      </w:r>
      <w:r w:rsidR="004A0AC4" w:rsidRPr="00B0211E">
        <w:t>ередач</w:t>
      </w:r>
      <w:r w:rsidR="004A0AC4">
        <w:t xml:space="preserve">е художественного образа и </w:t>
      </w:r>
      <w:r w:rsidR="004A0AC4" w:rsidRPr="00B0211E">
        <w:t>характера музыкальных произведен</w:t>
      </w:r>
      <w:r w:rsidR="005152E6">
        <w:t>ий.</w:t>
      </w:r>
    </w:p>
    <w:p w:rsidR="005152E6" w:rsidRDefault="00F73F09" w:rsidP="005152E6">
      <w:pPr>
        <w:ind w:left="567"/>
        <w:rPr>
          <w:b/>
        </w:rPr>
      </w:pPr>
      <w:r w:rsidRPr="00F73F09">
        <w:rPr>
          <w:b/>
        </w:rPr>
        <w:t>Задачи:</w:t>
      </w:r>
    </w:p>
    <w:p w:rsidR="004A0AC4" w:rsidRPr="005152E6" w:rsidRDefault="005152E6" w:rsidP="00022D07">
      <w:pPr>
        <w:ind w:left="567" w:hanging="283"/>
        <w:rPr>
          <w:b/>
        </w:rPr>
      </w:pPr>
      <w:r>
        <w:t xml:space="preserve"> 1.</w:t>
      </w:r>
      <w:r w:rsidR="000C618C" w:rsidRPr="000C618C">
        <w:t>Научить выразительно исполнять несколько</w:t>
      </w:r>
      <w:r w:rsidR="004A0AC4" w:rsidRPr="000C618C">
        <w:t xml:space="preserve"> разнохарактерных произведений на память</w:t>
      </w:r>
      <w:r w:rsidR="000C618C" w:rsidRPr="000C618C">
        <w:t>.</w:t>
      </w:r>
    </w:p>
    <w:p w:rsidR="004A0AC4" w:rsidRPr="00B0211E" w:rsidRDefault="00022D07" w:rsidP="00022D07">
      <w:pPr>
        <w:ind w:left="567" w:hanging="283"/>
      </w:pPr>
      <w:r>
        <w:t xml:space="preserve"> </w:t>
      </w:r>
      <w:r w:rsidR="005152E6">
        <w:t>2.</w:t>
      </w:r>
      <w:r w:rsidR="004A0AC4">
        <w:t>Вос</w:t>
      </w:r>
      <w:r w:rsidR="005152E6">
        <w:t>питать</w:t>
      </w:r>
      <w:r w:rsidR="004A0AC4">
        <w:t xml:space="preserve"> способности восприятия музыки.</w:t>
      </w:r>
    </w:p>
    <w:p w:rsidR="000C618C" w:rsidRPr="0052733E" w:rsidRDefault="000C618C" w:rsidP="00022D07">
      <w:pPr>
        <w:ind w:left="567" w:hanging="283"/>
        <w:jc w:val="both"/>
      </w:pPr>
      <w:r>
        <w:t xml:space="preserve"> </w:t>
      </w:r>
      <w:r w:rsidR="005152E6">
        <w:t>3.</w:t>
      </w:r>
      <w:r>
        <w:t xml:space="preserve">Научить определению характера </w:t>
      </w:r>
      <w:r w:rsidRPr="0052733E">
        <w:t>произведения, используя выразительные средства музыки.</w:t>
      </w:r>
    </w:p>
    <w:p w:rsidR="00F73F09" w:rsidRDefault="00F73F09" w:rsidP="00441BC7">
      <w:pPr>
        <w:jc w:val="center"/>
        <w:rPr>
          <w:b/>
        </w:rPr>
      </w:pPr>
    </w:p>
    <w:tbl>
      <w:tblPr>
        <w:tblW w:w="949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324"/>
        <w:gridCol w:w="565"/>
        <w:gridCol w:w="565"/>
        <w:gridCol w:w="565"/>
        <w:gridCol w:w="1959"/>
      </w:tblGrid>
      <w:tr w:rsidR="00A0174F" w:rsidTr="00365EC7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74F" w:rsidRPr="00721D3F" w:rsidRDefault="00A0174F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№</w:t>
            </w:r>
          </w:p>
          <w:p w:rsidR="00A0174F" w:rsidRPr="00721D3F" w:rsidRDefault="00A0174F" w:rsidP="004B5693">
            <w:pPr>
              <w:pStyle w:val="12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п</w:t>
            </w:r>
            <w:r w:rsidRPr="00721D3F">
              <w:rPr>
                <w:rStyle w:val="10pt"/>
                <w:color w:val="000000"/>
                <w:sz w:val="24"/>
                <w:szCs w:val="24"/>
                <w:lang w:val="en-US"/>
              </w:rPr>
              <w:t>/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>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4F" w:rsidRPr="00721D3F" w:rsidRDefault="00A0174F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A0174F" w:rsidRPr="00721D3F" w:rsidRDefault="00A0174F" w:rsidP="004B5693">
            <w:pPr>
              <w:pStyle w:val="12"/>
              <w:spacing w:line="240" w:lineRule="auto"/>
              <w:ind w:left="-449" w:right="23" w:firstLine="142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A0174F" w:rsidRPr="00721D3F" w:rsidRDefault="00A0174F" w:rsidP="004B5693">
            <w:pPr>
              <w:pStyle w:val="12"/>
              <w:spacing w:line="240" w:lineRule="auto"/>
              <w:ind w:left="-449" w:right="23" w:firstLine="142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A0174F" w:rsidRPr="00721D3F" w:rsidRDefault="00A0174F" w:rsidP="004B5693">
            <w:pPr>
              <w:pStyle w:val="12"/>
              <w:spacing w:line="240" w:lineRule="auto"/>
              <w:ind w:left="-449" w:right="23" w:firstLine="142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 xml:space="preserve">       Название раздела, темы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74F" w:rsidRPr="00721D3F" w:rsidRDefault="00A0174F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4F" w:rsidRPr="00721D3F" w:rsidRDefault="00A0174F" w:rsidP="004B5693">
            <w:pPr>
              <w:pStyle w:val="12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A0174F" w:rsidRPr="00721D3F" w:rsidRDefault="00A0174F" w:rsidP="004B5693">
            <w:pPr>
              <w:pStyle w:val="12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>Формы аттестации</w:t>
            </w:r>
            <w:r w:rsidRPr="00721D3F">
              <w:rPr>
                <w:rStyle w:val="10pt"/>
                <w:color w:val="000000"/>
                <w:sz w:val="24"/>
                <w:szCs w:val="24"/>
                <w:lang w:val="en-US"/>
              </w:rPr>
              <w:t>/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A0174F" w:rsidTr="00365EC7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74F" w:rsidRPr="00721D3F" w:rsidRDefault="00A0174F" w:rsidP="004B5693">
            <w:pPr>
              <w:rPr>
                <w:rStyle w:val="10pt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74F" w:rsidRPr="00721D3F" w:rsidRDefault="00A0174F" w:rsidP="004B5693">
            <w:pPr>
              <w:rPr>
                <w:rStyle w:val="10pt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0174F" w:rsidRPr="00721D3F" w:rsidRDefault="00A0174F" w:rsidP="004B5693">
            <w:pPr>
              <w:pStyle w:val="12"/>
              <w:shd w:val="clear" w:color="auto" w:fill="auto"/>
              <w:spacing w:line="240" w:lineRule="auto"/>
              <w:ind w:left="113"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0174F" w:rsidRPr="00721D3F" w:rsidRDefault="00A0174F" w:rsidP="004B5693">
            <w:pPr>
              <w:pStyle w:val="12"/>
              <w:shd w:val="clear" w:color="auto" w:fill="auto"/>
              <w:spacing w:line="240" w:lineRule="auto"/>
              <w:ind w:left="113"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0174F" w:rsidRPr="00721D3F" w:rsidRDefault="00A0174F" w:rsidP="004B5693">
            <w:pPr>
              <w:pStyle w:val="12"/>
              <w:shd w:val="clear" w:color="auto" w:fill="auto"/>
              <w:spacing w:line="240" w:lineRule="auto"/>
              <w:ind w:left="113"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74F" w:rsidRPr="00721D3F" w:rsidRDefault="00A0174F" w:rsidP="004B5693">
            <w:pPr>
              <w:rPr>
                <w:rStyle w:val="10pt"/>
                <w:color w:val="000000"/>
                <w:sz w:val="24"/>
                <w:szCs w:val="24"/>
              </w:rPr>
            </w:pPr>
          </w:p>
        </w:tc>
      </w:tr>
      <w:tr w:rsidR="00A0174F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74F" w:rsidRPr="00721D3F" w:rsidRDefault="00A0174F" w:rsidP="004B5693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74F" w:rsidRPr="00721D3F" w:rsidRDefault="00A0174F" w:rsidP="004B5693">
            <w:r w:rsidRPr="00721D3F">
              <w:t xml:space="preserve"> </w:t>
            </w:r>
            <w:r w:rsidRPr="0052733E">
              <w:t>Беседа о ТБ. Выбор репертуара.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4F" w:rsidRPr="00DC5E07" w:rsidRDefault="00DC5E07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4F" w:rsidRPr="00DC5E07" w:rsidRDefault="00DC5E07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4F" w:rsidRPr="00721D3F" w:rsidRDefault="00A0174F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  <w:r>
              <w:rPr>
                <w:rStyle w:val="10pt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74F" w:rsidRPr="00721D3F" w:rsidRDefault="00883A7D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Опрос.</w:t>
            </w: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E0751C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rPr>
                <w:rStyle w:val="10pt"/>
                <w:rFonts w:eastAsia="Arial Unicode MS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E0751C">
            <w:r w:rsidRPr="0052733E">
              <w:t>История музыки. Беседы о музыке.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883A7D" w:rsidP="00883A7D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Индивидуальная</w:t>
            </w:r>
            <w:r w:rsidR="00E0751C" w:rsidRPr="00721D3F">
              <w:rPr>
                <w:rStyle w:val="10pt"/>
                <w:color w:val="000000"/>
                <w:sz w:val="24"/>
                <w:szCs w:val="24"/>
              </w:rPr>
              <w:t>.</w:t>
            </w: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E0751C">
            <w:pPr>
              <w:pStyle w:val="12"/>
              <w:shd w:val="clear" w:color="auto" w:fill="auto"/>
              <w:tabs>
                <w:tab w:val="left" w:pos="1418"/>
              </w:tabs>
              <w:spacing w:line="240" w:lineRule="auto"/>
              <w:jc w:val="left"/>
              <w:rPr>
                <w:rStyle w:val="10pt"/>
                <w:rFonts w:eastAsia="Arial Unicode MS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52733E" w:rsidRDefault="00E0751C" w:rsidP="00E0751C">
            <w:r w:rsidRPr="0052733E">
              <w:t>Развитие музыкальных способностей. Чтение с листа. Подбор мелодий по слуху.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883A7D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E0751C">
            <w:pPr>
              <w:pStyle w:val="12"/>
              <w:shd w:val="clear" w:color="auto" w:fill="auto"/>
              <w:tabs>
                <w:tab w:val="left" w:pos="1418"/>
              </w:tabs>
              <w:spacing w:line="240" w:lineRule="auto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52733E" w:rsidRDefault="00E0751C" w:rsidP="00E0751C">
            <w:r w:rsidRPr="0052733E">
              <w:t xml:space="preserve">Работа над музыкальными произведениями. Игра в ансамбле.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>форма.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 Игра в паре.</w:t>
            </w: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E0751C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E0751C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52733E">
              <w:rPr>
                <w:sz w:val="24"/>
                <w:szCs w:val="24"/>
              </w:rPr>
              <w:t>Развитие пианистических навыков. Развитие техники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883A7D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E0751C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E0751C">
            <w:pPr>
              <w:pStyle w:val="12"/>
              <w:shd w:val="clear" w:color="auto" w:fill="auto"/>
              <w:tabs>
                <w:tab w:val="left" w:pos="603"/>
              </w:tabs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52733E">
              <w:rPr>
                <w:sz w:val="24"/>
                <w:szCs w:val="24"/>
              </w:rPr>
              <w:t>Формирование художественно-исполнительских навыков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883A7D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E0751C">
            <w:pPr>
              <w:pStyle w:val="12"/>
              <w:shd w:val="clear" w:color="auto" w:fill="auto"/>
              <w:tabs>
                <w:tab w:val="left" w:pos="603"/>
              </w:tabs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E0751C">
            <w:pPr>
              <w:pStyle w:val="12"/>
              <w:shd w:val="clear" w:color="auto" w:fill="auto"/>
              <w:tabs>
                <w:tab w:val="left" w:pos="603"/>
              </w:tabs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52733E">
              <w:rPr>
                <w:sz w:val="24"/>
                <w:szCs w:val="24"/>
              </w:rPr>
              <w:t>Организационные мероприятия, концерты, фестивали.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00EC4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Концерты, конкурсы. Итоговая аттестация</w:t>
            </w:r>
          </w:p>
        </w:tc>
      </w:tr>
      <w:tr w:rsidR="00E0751C" w:rsidTr="00365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</w:p>
        </w:tc>
      </w:tr>
    </w:tbl>
    <w:p w:rsidR="00A0174F" w:rsidRPr="0052733E" w:rsidRDefault="00A0174F" w:rsidP="00441BC7">
      <w:pPr>
        <w:jc w:val="center"/>
        <w:rPr>
          <w:b/>
        </w:rPr>
      </w:pPr>
    </w:p>
    <w:p w:rsidR="00502830" w:rsidRPr="0052733E" w:rsidRDefault="00FA2BF4" w:rsidP="00022D07">
      <w:pPr>
        <w:ind w:firstLine="284"/>
        <w:jc w:val="center"/>
        <w:rPr>
          <w:b/>
        </w:rPr>
      </w:pPr>
      <w:r w:rsidRPr="0052733E">
        <w:rPr>
          <w:b/>
        </w:rPr>
        <w:t>Содержание программы</w:t>
      </w:r>
      <w:r w:rsidR="00CE5242" w:rsidRPr="0052733E">
        <w:rPr>
          <w:b/>
        </w:rPr>
        <w:t xml:space="preserve"> второго года обучения</w:t>
      </w:r>
    </w:p>
    <w:p w:rsidR="00641E42" w:rsidRPr="0052733E" w:rsidRDefault="00641E42" w:rsidP="00022D07">
      <w:pPr>
        <w:ind w:firstLine="284"/>
        <w:jc w:val="center"/>
      </w:pPr>
    </w:p>
    <w:p w:rsidR="00502830" w:rsidRPr="0052733E" w:rsidRDefault="00502830" w:rsidP="00C72508">
      <w:pPr>
        <w:jc w:val="both"/>
        <w:rPr>
          <w:b/>
        </w:rPr>
      </w:pPr>
      <w:r w:rsidRPr="0052733E">
        <w:rPr>
          <w:b/>
        </w:rPr>
        <w:t xml:space="preserve">1. </w:t>
      </w:r>
      <w:r w:rsidR="00944F52" w:rsidRPr="0052733E">
        <w:rPr>
          <w:b/>
        </w:rPr>
        <w:t>Беседа</w:t>
      </w:r>
      <w:r w:rsidRPr="0052733E">
        <w:rPr>
          <w:b/>
        </w:rPr>
        <w:t xml:space="preserve"> о технике безопасности. Выбор репертуара</w:t>
      </w:r>
      <w:r w:rsidR="003A024D" w:rsidRPr="0052733E">
        <w:rPr>
          <w:b/>
        </w:rPr>
        <w:t xml:space="preserve">. </w:t>
      </w:r>
      <w:r w:rsidRPr="0052733E">
        <w:rPr>
          <w:b/>
        </w:rPr>
        <w:t>(1час)</w:t>
      </w:r>
    </w:p>
    <w:p w:rsidR="002D4F32" w:rsidRPr="0052733E" w:rsidRDefault="002D4F32" w:rsidP="00C72508">
      <w:pPr>
        <w:jc w:val="both"/>
      </w:pPr>
      <w:r w:rsidRPr="0052733E">
        <w:t>Знакомство с техникой безопасности на занятиях фортепиано.</w:t>
      </w:r>
    </w:p>
    <w:p w:rsidR="00502830" w:rsidRPr="0052733E" w:rsidRDefault="00502830" w:rsidP="00C72508">
      <w:pPr>
        <w:jc w:val="both"/>
      </w:pPr>
      <w:r w:rsidRPr="0052733E">
        <w:t>Выбор репертуара на новый учебный год. Игра педагога.</w:t>
      </w:r>
    </w:p>
    <w:p w:rsidR="00502830" w:rsidRPr="00EA1ED7" w:rsidRDefault="00502830" w:rsidP="00C72508">
      <w:pPr>
        <w:jc w:val="both"/>
        <w:rPr>
          <w:b/>
          <w:i/>
        </w:rPr>
      </w:pPr>
      <w:r w:rsidRPr="00EA1ED7">
        <w:rPr>
          <w:b/>
          <w:i/>
        </w:rPr>
        <w:t xml:space="preserve">Теория (0,5ч.): </w:t>
      </w:r>
    </w:p>
    <w:p w:rsidR="00502830" w:rsidRPr="0052733E" w:rsidRDefault="00F14828" w:rsidP="00C72508">
      <w:pPr>
        <w:jc w:val="both"/>
      </w:pPr>
      <w:r w:rsidRPr="0052733E">
        <w:t>-</w:t>
      </w:r>
      <w:r w:rsidR="002D4F32" w:rsidRPr="0052733E">
        <w:t>беседа о</w:t>
      </w:r>
      <w:r w:rsidR="00FA2BF4" w:rsidRPr="0052733E">
        <w:t xml:space="preserve"> </w:t>
      </w:r>
      <w:r w:rsidR="00502830" w:rsidRPr="0052733E">
        <w:t>техник</w:t>
      </w:r>
      <w:r w:rsidR="00FA2BF4" w:rsidRPr="0052733E">
        <w:t>е</w:t>
      </w:r>
      <w:r w:rsidR="00502830" w:rsidRPr="0052733E">
        <w:t xml:space="preserve"> безопасности.</w:t>
      </w:r>
    </w:p>
    <w:p w:rsidR="00502830" w:rsidRPr="00EA1ED7" w:rsidRDefault="00502830" w:rsidP="00C72508">
      <w:pPr>
        <w:jc w:val="both"/>
        <w:rPr>
          <w:b/>
          <w:i/>
        </w:rPr>
      </w:pPr>
      <w:r w:rsidRPr="00EA1ED7">
        <w:rPr>
          <w:b/>
          <w:i/>
        </w:rPr>
        <w:t>Практика (0,5ч.):</w:t>
      </w:r>
    </w:p>
    <w:p w:rsidR="00E45A46" w:rsidRPr="0052733E" w:rsidRDefault="00F14828" w:rsidP="00C72508">
      <w:pPr>
        <w:jc w:val="both"/>
      </w:pPr>
      <w:r w:rsidRPr="0052733E">
        <w:rPr>
          <w:b/>
        </w:rPr>
        <w:lastRenderedPageBreak/>
        <w:t>-</w:t>
      </w:r>
      <w:r w:rsidR="00E45A46" w:rsidRPr="0052733E">
        <w:t xml:space="preserve">определение характера музыки в новых пьесах, </w:t>
      </w:r>
      <w:r w:rsidR="002D4F32" w:rsidRPr="0052733E">
        <w:t xml:space="preserve">какое </w:t>
      </w:r>
      <w:r w:rsidR="00E45A46" w:rsidRPr="0052733E">
        <w:t>чувств</w:t>
      </w:r>
      <w:r w:rsidR="002D4F32" w:rsidRPr="0052733E">
        <w:t>о</w:t>
      </w:r>
      <w:r w:rsidR="00E45A46" w:rsidRPr="0052733E">
        <w:t xml:space="preserve"> и настроени</w:t>
      </w:r>
      <w:r w:rsidR="002D4F32" w:rsidRPr="0052733E">
        <w:t>е выражает музыка.</w:t>
      </w:r>
      <w:r w:rsidR="00E45A46" w:rsidRPr="0052733E">
        <w:t xml:space="preserve"> </w:t>
      </w:r>
    </w:p>
    <w:p w:rsidR="00502830" w:rsidRPr="0052733E" w:rsidRDefault="00F14828" w:rsidP="00C72508">
      <w:pPr>
        <w:jc w:val="both"/>
      </w:pPr>
      <w:r w:rsidRPr="0052733E">
        <w:t>-знать и соблюдать правила техники безопасности</w:t>
      </w:r>
      <w:r w:rsidR="00502830" w:rsidRPr="0052733E">
        <w:t>.</w:t>
      </w:r>
    </w:p>
    <w:p w:rsidR="00502830" w:rsidRPr="0052733E" w:rsidRDefault="00502830" w:rsidP="00C72508">
      <w:pPr>
        <w:jc w:val="both"/>
        <w:rPr>
          <w:b/>
        </w:rPr>
      </w:pPr>
      <w:r w:rsidRPr="0052733E">
        <w:rPr>
          <w:b/>
        </w:rPr>
        <w:t xml:space="preserve">2. </w:t>
      </w:r>
      <w:r w:rsidR="003A024D" w:rsidRPr="0052733E">
        <w:rPr>
          <w:b/>
        </w:rPr>
        <w:t>История музыки. Беседы о музыке</w:t>
      </w:r>
      <w:r w:rsidR="003A024D" w:rsidRPr="0052733E">
        <w:t xml:space="preserve">. </w:t>
      </w:r>
      <w:r w:rsidRPr="0052733E">
        <w:rPr>
          <w:b/>
        </w:rPr>
        <w:t>(</w:t>
      </w:r>
      <w:r w:rsidR="00944F52" w:rsidRPr="0052733E">
        <w:rPr>
          <w:b/>
        </w:rPr>
        <w:t>3</w:t>
      </w:r>
      <w:r w:rsidRPr="0052733E">
        <w:rPr>
          <w:b/>
        </w:rPr>
        <w:t>час)</w:t>
      </w:r>
    </w:p>
    <w:p w:rsidR="00E45A46" w:rsidRPr="0052733E" w:rsidRDefault="004A0AC4" w:rsidP="00C72508">
      <w:pPr>
        <w:jc w:val="both"/>
        <w:rPr>
          <w:b/>
        </w:rPr>
      </w:pPr>
      <w:r>
        <w:t xml:space="preserve">Знакомство с авторами музыкальных произведений из репертуара обучающегося. </w:t>
      </w:r>
      <w:r w:rsidR="00E45A46" w:rsidRPr="0052733E">
        <w:t xml:space="preserve">Воспитание способности </w:t>
      </w:r>
      <w:r>
        <w:t>восприятия музыки.</w:t>
      </w:r>
      <w:r w:rsidR="00E45A46" w:rsidRPr="0052733E">
        <w:t xml:space="preserve"> </w:t>
      </w:r>
    </w:p>
    <w:p w:rsidR="00502830" w:rsidRPr="00EA1ED7" w:rsidRDefault="00502830" w:rsidP="00C72508">
      <w:pPr>
        <w:jc w:val="both"/>
        <w:rPr>
          <w:b/>
          <w:i/>
        </w:rPr>
      </w:pPr>
      <w:r w:rsidRPr="00EA1ED7">
        <w:rPr>
          <w:b/>
          <w:i/>
        </w:rPr>
        <w:t xml:space="preserve">Теория (3ч.): </w:t>
      </w:r>
    </w:p>
    <w:p w:rsidR="00E45A46" w:rsidRPr="0052733E" w:rsidRDefault="00E45A46" w:rsidP="00C72508">
      <w:pPr>
        <w:jc w:val="both"/>
      </w:pPr>
      <w:r w:rsidRPr="0052733E">
        <w:t>-слушание музыки;</w:t>
      </w:r>
    </w:p>
    <w:p w:rsidR="00E45A46" w:rsidRPr="0052733E" w:rsidRDefault="00F14828" w:rsidP="00C72508">
      <w:pPr>
        <w:jc w:val="both"/>
      </w:pPr>
      <w:r w:rsidRPr="0052733E">
        <w:t>-</w:t>
      </w:r>
      <w:r w:rsidR="00E45A46" w:rsidRPr="0052733E">
        <w:t>исполнение педагога;</w:t>
      </w:r>
    </w:p>
    <w:p w:rsidR="00E45A46" w:rsidRPr="0052733E" w:rsidRDefault="00502830" w:rsidP="00C72508">
      <w:pPr>
        <w:jc w:val="both"/>
        <w:rPr>
          <w:b/>
        </w:rPr>
      </w:pPr>
      <w:r w:rsidRPr="0052733E">
        <w:rPr>
          <w:b/>
        </w:rPr>
        <w:t>3</w:t>
      </w:r>
      <w:r w:rsidRPr="0052733E">
        <w:t xml:space="preserve">. </w:t>
      </w:r>
      <w:r w:rsidR="00E45A46" w:rsidRPr="0052733E">
        <w:rPr>
          <w:b/>
        </w:rPr>
        <w:t>Развитие музыкальных способностей. Чтение с листа. Подбор по слуху. (1</w:t>
      </w:r>
      <w:r w:rsidR="00626E80" w:rsidRPr="0052733E">
        <w:rPr>
          <w:b/>
        </w:rPr>
        <w:t>1</w:t>
      </w:r>
      <w:r w:rsidR="00E45A46" w:rsidRPr="0052733E">
        <w:rPr>
          <w:b/>
        </w:rPr>
        <w:t>час).</w:t>
      </w:r>
    </w:p>
    <w:p w:rsidR="00E45A46" w:rsidRPr="0052733E" w:rsidRDefault="00E45A46" w:rsidP="00C72508">
      <w:pPr>
        <w:jc w:val="both"/>
      </w:pPr>
      <w:r w:rsidRPr="0052733E">
        <w:t>Воспитание способности к «переживанию» музыки (музыкальность).</w:t>
      </w:r>
    </w:p>
    <w:p w:rsidR="00E45A46" w:rsidRPr="0052733E" w:rsidRDefault="00E45A46" w:rsidP="00C72508">
      <w:pPr>
        <w:jc w:val="both"/>
      </w:pPr>
      <w:r w:rsidRPr="0052733E">
        <w:t>Воспитание воображения, развитие слухомоторных представлений. Работа над развитием мелодического, гармонического слуха. Транспонирование лёгких мелодий. Упражнения на развитие памяти.</w:t>
      </w:r>
    </w:p>
    <w:p w:rsidR="00E45A46" w:rsidRPr="00EA1ED7" w:rsidRDefault="00E45A46" w:rsidP="00C72508">
      <w:pPr>
        <w:jc w:val="both"/>
        <w:rPr>
          <w:b/>
          <w:i/>
        </w:rPr>
      </w:pPr>
      <w:r w:rsidRPr="00EA1ED7">
        <w:rPr>
          <w:b/>
          <w:i/>
        </w:rPr>
        <w:t>Теория (</w:t>
      </w:r>
      <w:r w:rsidR="00626E80" w:rsidRPr="00EA1ED7">
        <w:rPr>
          <w:b/>
          <w:i/>
        </w:rPr>
        <w:t>2</w:t>
      </w:r>
      <w:r w:rsidRPr="00EA1ED7">
        <w:rPr>
          <w:b/>
          <w:i/>
        </w:rPr>
        <w:t xml:space="preserve">,5ч.): </w:t>
      </w:r>
    </w:p>
    <w:p w:rsidR="00E45A46" w:rsidRPr="0052733E" w:rsidRDefault="00E45A46" w:rsidP="00C72508">
      <w:pPr>
        <w:jc w:val="both"/>
      </w:pPr>
      <w:r w:rsidRPr="0052733E">
        <w:t>-</w:t>
      </w:r>
      <w:r w:rsidR="00F14828" w:rsidRPr="0052733E">
        <w:t>понятия музыкальности, определения музыкальных способностей</w:t>
      </w:r>
      <w:r w:rsidRPr="0052733E">
        <w:t>;</w:t>
      </w:r>
    </w:p>
    <w:p w:rsidR="00E45A46" w:rsidRPr="0052733E" w:rsidRDefault="00E45A46" w:rsidP="00C72508">
      <w:pPr>
        <w:jc w:val="both"/>
      </w:pPr>
      <w:r w:rsidRPr="0052733E">
        <w:t>-</w:t>
      </w:r>
      <w:r w:rsidR="00F14828" w:rsidRPr="0052733E">
        <w:t>ноты малой, второй октавы на нотоносце</w:t>
      </w:r>
      <w:r w:rsidRPr="0052733E">
        <w:t>;</w:t>
      </w:r>
    </w:p>
    <w:p w:rsidR="00E45A46" w:rsidRPr="0052733E" w:rsidRDefault="00E45A46" w:rsidP="00C72508">
      <w:pPr>
        <w:jc w:val="both"/>
      </w:pPr>
      <w:r w:rsidRPr="0052733E">
        <w:t>-правила разбора нотного текста;</w:t>
      </w:r>
    </w:p>
    <w:p w:rsidR="00E45A46" w:rsidRPr="0052733E" w:rsidRDefault="00E45A46" w:rsidP="00C72508">
      <w:pPr>
        <w:jc w:val="both"/>
      </w:pPr>
      <w:r w:rsidRPr="0052733E">
        <w:t>-правила голосоведения.</w:t>
      </w:r>
    </w:p>
    <w:p w:rsidR="00502830" w:rsidRPr="00EA1ED7" w:rsidRDefault="00F14828" w:rsidP="00C72508">
      <w:pPr>
        <w:jc w:val="both"/>
        <w:rPr>
          <w:b/>
          <w:i/>
        </w:rPr>
      </w:pPr>
      <w:r w:rsidRPr="00EA1ED7">
        <w:rPr>
          <w:b/>
          <w:i/>
        </w:rPr>
        <w:t>Практика</w:t>
      </w:r>
      <w:r w:rsidR="00626E80" w:rsidRPr="00EA1ED7">
        <w:rPr>
          <w:b/>
          <w:i/>
        </w:rPr>
        <w:t xml:space="preserve"> (8,5)</w:t>
      </w:r>
      <w:r w:rsidR="003A024D" w:rsidRPr="00EA1ED7">
        <w:rPr>
          <w:b/>
          <w:i/>
        </w:rPr>
        <w:t>:</w:t>
      </w:r>
    </w:p>
    <w:p w:rsidR="00F14828" w:rsidRPr="0052733E" w:rsidRDefault="00F14828" w:rsidP="00C72508">
      <w:pPr>
        <w:jc w:val="both"/>
      </w:pPr>
      <w:r w:rsidRPr="0052733E">
        <w:t>-</w:t>
      </w:r>
      <w:r w:rsidR="002D4F32" w:rsidRPr="0052733E">
        <w:t>умение спеть</w:t>
      </w:r>
      <w:r w:rsidRPr="0052733E">
        <w:t xml:space="preserve"> подбираемые мелодии;</w:t>
      </w:r>
    </w:p>
    <w:p w:rsidR="00F14828" w:rsidRPr="0052733E" w:rsidRDefault="00F14828" w:rsidP="00C72508">
      <w:pPr>
        <w:jc w:val="both"/>
      </w:pPr>
      <w:r w:rsidRPr="0052733E">
        <w:t>-различать исполнение русской и башкирской музыки;</w:t>
      </w:r>
    </w:p>
    <w:p w:rsidR="00F14828" w:rsidRPr="0052733E" w:rsidRDefault="00F14828" w:rsidP="00C72508">
      <w:pPr>
        <w:jc w:val="both"/>
      </w:pPr>
      <w:r w:rsidRPr="0052733E">
        <w:t>-транспонировать лёгкие короткие мелодии;</w:t>
      </w:r>
    </w:p>
    <w:p w:rsidR="00F14828" w:rsidRPr="0052733E" w:rsidRDefault="00F14828" w:rsidP="00C72508">
      <w:pPr>
        <w:jc w:val="both"/>
      </w:pPr>
      <w:r w:rsidRPr="0052733E">
        <w:t>-чётко определять и выдерживать ритмический рисунок мелодий.</w:t>
      </w:r>
    </w:p>
    <w:p w:rsidR="002D4F32" w:rsidRPr="0052733E" w:rsidRDefault="002D4F32" w:rsidP="00C72508">
      <w:pPr>
        <w:jc w:val="both"/>
        <w:rPr>
          <w:b/>
        </w:rPr>
      </w:pPr>
      <w:r w:rsidRPr="0052733E">
        <w:rPr>
          <w:b/>
        </w:rPr>
        <w:t>Самостоятельная работа:</w:t>
      </w:r>
    </w:p>
    <w:p w:rsidR="002D4F32" w:rsidRPr="0052733E" w:rsidRDefault="002D4F32" w:rsidP="00C72508">
      <w:pPr>
        <w:jc w:val="both"/>
      </w:pPr>
      <w:r w:rsidRPr="0052733E">
        <w:t>-транспониро</w:t>
      </w:r>
      <w:r w:rsidR="000B02DD" w:rsidRPr="0052733E">
        <w:t>вать простую мелодию на секунду</w:t>
      </w:r>
      <w:r w:rsidR="00C63C97" w:rsidRPr="0052733E">
        <w:t>;</w:t>
      </w:r>
    </w:p>
    <w:p w:rsidR="00C63C97" w:rsidRPr="0052733E" w:rsidRDefault="00C63C97" w:rsidP="00C72508">
      <w:pPr>
        <w:jc w:val="both"/>
      </w:pPr>
      <w:r w:rsidRPr="0052733E">
        <w:t>-напеть простые русские и башкирские мелодии;</w:t>
      </w:r>
    </w:p>
    <w:p w:rsidR="00C63C97" w:rsidRPr="0052733E" w:rsidRDefault="00C63C97" w:rsidP="00C72508">
      <w:pPr>
        <w:jc w:val="both"/>
      </w:pPr>
      <w:r w:rsidRPr="0052733E">
        <w:t>-подобрать и исполнить на инструменте 2-3 короткие, несложные мелодии;</w:t>
      </w:r>
    </w:p>
    <w:p w:rsidR="00C63C97" w:rsidRPr="0052733E" w:rsidRDefault="00C63C97" w:rsidP="00C72508">
      <w:pPr>
        <w:jc w:val="both"/>
      </w:pPr>
      <w:r w:rsidRPr="0052733E">
        <w:t xml:space="preserve">-прочитать с листа 2-3 простые мелодии </w:t>
      </w:r>
      <w:r w:rsidR="000B02DD" w:rsidRPr="0052733E">
        <w:t>с одним</w:t>
      </w:r>
      <w:r w:rsidRPr="0052733E">
        <w:t xml:space="preserve"> знако</w:t>
      </w:r>
      <w:r w:rsidR="000B02DD" w:rsidRPr="0052733E">
        <w:t>м</w:t>
      </w:r>
      <w:r w:rsidRPr="0052733E">
        <w:t xml:space="preserve"> альтерации. </w:t>
      </w:r>
    </w:p>
    <w:p w:rsidR="00F14828" w:rsidRPr="0052733E" w:rsidRDefault="002D4F32" w:rsidP="00C72508">
      <w:pPr>
        <w:jc w:val="both"/>
        <w:rPr>
          <w:b/>
        </w:rPr>
      </w:pPr>
      <w:r w:rsidRPr="0052733E">
        <w:rPr>
          <w:b/>
        </w:rPr>
        <w:t xml:space="preserve">4. </w:t>
      </w:r>
      <w:r w:rsidR="00C63C97" w:rsidRPr="0052733E">
        <w:rPr>
          <w:b/>
        </w:rPr>
        <w:t xml:space="preserve">Работа над </w:t>
      </w:r>
      <w:r w:rsidR="00DC7117" w:rsidRPr="0052733E">
        <w:rPr>
          <w:b/>
        </w:rPr>
        <w:t xml:space="preserve">музыкальными </w:t>
      </w:r>
      <w:r w:rsidR="00C63C97" w:rsidRPr="0052733E">
        <w:rPr>
          <w:b/>
        </w:rPr>
        <w:t xml:space="preserve">произведениями. </w:t>
      </w:r>
      <w:r w:rsidR="00550FDB" w:rsidRPr="0052733E">
        <w:rPr>
          <w:b/>
        </w:rPr>
        <w:t>Игра в ансамбле</w:t>
      </w:r>
      <w:r w:rsidR="003A024D" w:rsidRPr="0052733E">
        <w:rPr>
          <w:b/>
        </w:rPr>
        <w:t>.</w:t>
      </w:r>
      <w:r w:rsidR="00550FDB" w:rsidRPr="0052733E">
        <w:rPr>
          <w:b/>
        </w:rPr>
        <w:t xml:space="preserve"> (2</w:t>
      </w:r>
      <w:r w:rsidR="00626E80" w:rsidRPr="0052733E">
        <w:rPr>
          <w:b/>
        </w:rPr>
        <w:t>5</w:t>
      </w:r>
      <w:r w:rsidR="00550FDB" w:rsidRPr="0052733E">
        <w:rPr>
          <w:b/>
        </w:rPr>
        <w:t>ч.)</w:t>
      </w:r>
    </w:p>
    <w:p w:rsidR="00C63C97" w:rsidRPr="0052733E" w:rsidRDefault="00C63C97" w:rsidP="00C72508">
      <w:pPr>
        <w:jc w:val="both"/>
      </w:pPr>
      <w:r w:rsidRPr="0052733E">
        <w:t>Отработка приёмов игры (легато, стаккато, нон легато). Ознакомление обучающегося с музыкальным произведением. Детальная работа над текстом. Тщательный разбор текста на занятии, рекомендации по организации выполнения домашнего разбора текста. Обучение игре, не глядя на клавиши.</w:t>
      </w:r>
    </w:p>
    <w:p w:rsidR="00C63C97" w:rsidRPr="0052733E" w:rsidRDefault="00C63C97" w:rsidP="00C72508">
      <w:pPr>
        <w:jc w:val="both"/>
      </w:pPr>
      <w:r w:rsidRPr="0052733E">
        <w:t>Воспитание элементарных аппликатурных навыков (освоение различных позиционных формул аппликатуры);</w:t>
      </w:r>
    </w:p>
    <w:p w:rsidR="00C63C97" w:rsidRPr="0052733E" w:rsidRDefault="00550FDB" w:rsidP="00C72508">
      <w:pPr>
        <w:jc w:val="both"/>
      </w:pPr>
      <w:r w:rsidRPr="0052733E">
        <w:t>Работа над динамическими оттенками.</w:t>
      </w:r>
    </w:p>
    <w:p w:rsidR="002D4F32" w:rsidRPr="0052733E" w:rsidRDefault="00C63C97" w:rsidP="00C72508">
      <w:pPr>
        <w:jc w:val="both"/>
      </w:pPr>
      <w:r w:rsidRPr="0052733E">
        <w:t>Слуховое, двигательное, зрительное постижение ритма.</w:t>
      </w:r>
    </w:p>
    <w:p w:rsidR="00550FDB" w:rsidRPr="00EA1ED7" w:rsidRDefault="00550FDB" w:rsidP="00C72508">
      <w:pPr>
        <w:jc w:val="both"/>
        <w:rPr>
          <w:b/>
          <w:i/>
        </w:rPr>
      </w:pPr>
      <w:r w:rsidRPr="00EA1ED7">
        <w:rPr>
          <w:b/>
          <w:i/>
        </w:rPr>
        <w:t>Теория (7 ч.)</w:t>
      </w:r>
      <w:r w:rsidR="003A024D" w:rsidRPr="00EA1ED7">
        <w:rPr>
          <w:b/>
          <w:i/>
        </w:rPr>
        <w:t>:</w:t>
      </w:r>
    </w:p>
    <w:p w:rsidR="00550FDB" w:rsidRPr="0052733E" w:rsidRDefault="00550FDB" w:rsidP="00C72508">
      <w:pPr>
        <w:jc w:val="both"/>
      </w:pPr>
      <w:r w:rsidRPr="0052733E">
        <w:t>-знание терминов, применяемых педагогом при объяснении материала.</w:t>
      </w:r>
    </w:p>
    <w:p w:rsidR="00550FDB" w:rsidRPr="00EA1ED7" w:rsidRDefault="00550FDB" w:rsidP="00C72508">
      <w:pPr>
        <w:jc w:val="both"/>
        <w:rPr>
          <w:b/>
          <w:i/>
        </w:rPr>
      </w:pPr>
      <w:r w:rsidRPr="00EA1ED7">
        <w:rPr>
          <w:b/>
          <w:i/>
        </w:rPr>
        <w:t>Практика</w:t>
      </w:r>
      <w:r w:rsidR="00626E80" w:rsidRPr="00EA1ED7">
        <w:rPr>
          <w:b/>
          <w:i/>
        </w:rPr>
        <w:t xml:space="preserve"> (18</w:t>
      </w:r>
      <w:r w:rsidRPr="00EA1ED7">
        <w:rPr>
          <w:b/>
          <w:i/>
        </w:rPr>
        <w:t xml:space="preserve"> ч.)</w:t>
      </w:r>
      <w:r w:rsidR="003A024D" w:rsidRPr="00EA1ED7">
        <w:rPr>
          <w:b/>
          <w:i/>
        </w:rPr>
        <w:t>:</w:t>
      </w:r>
    </w:p>
    <w:p w:rsidR="00550FDB" w:rsidRPr="0052733E" w:rsidRDefault="00550FDB" w:rsidP="00C72508">
      <w:pPr>
        <w:jc w:val="both"/>
      </w:pPr>
      <w:r w:rsidRPr="0052733E">
        <w:t>-разбирать произведение, со счётом вслух, правильными пальцами, указанными штрихами, соблюдая нюансы,</w:t>
      </w:r>
    </w:p>
    <w:p w:rsidR="00550FDB" w:rsidRPr="0052733E" w:rsidRDefault="00550FDB" w:rsidP="00C72508">
      <w:pPr>
        <w:jc w:val="both"/>
      </w:pPr>
      <w:r w:rsidRPr="0052733E">
        <w:t>-играть произведение, стараясь не смотреть на клавиши;</w:t>
      </w:r>
    </w:p>
    <w:p w:rsidR="00550FDB" w:rsidRPr="0052733E" w:rsidRDefault="00550FDB" w:rsidP="00C72508">
      <w:pPr>
        <w:jc w:val="both"/>
      </w:pPr>
      <w:r w:rsidRPr="0052733E">
        <w:t>-уметь передать характер исполняемого произведения.</w:t>
      </w:r>
    </w:p>
    <w:p w:rsidR="00550FDB" w:rsidRPr="0052733E" w:rsidRDefault="00550FDB" w:rsidP="00C72508">
      <w:pPr>
        <w:jc w:val="both"/>
        <w:rPr>
          <w:b/>
        </w:rPr>
      </w:pPr>
      <w:r w:rsidRPr="0052733E">
        <w:rPr>
          <w:b/>
        </w:rPr>
        <w:t>Самостоятельная работа:</w:t>
      </w:r>
    </w:p>
    <w:p w:rsidR="00550FDB" w:rsidRPr="0052733E" w:rsidRDefault="00550FDB" w:rsidP="00C72508">
      <w:pPr>
        <w:jc w:val="both"/>
      </w:pPr>
      <w:r w:rsidRPr="0052733E">
        <w:t>-играть 4-5 произведений без ошибок, в характере, ритмично, соблюдая правильную аппликатуру.</w:t>
      </w:r>
    </w:p>
    <w:p w:rsidR="00502830" w:rsidRPr="0052733E" w:rsidRDefault="002D4F32" w:rsidP="00C72508">
      <w:pPr>
        <w:jc w:val="both"/>
        <w:rPr>
          <w:b/>
        </w:rPr>
      </w:pPr>
      <w:r w:rsidRPr="0052733E">
        <w:rPr>
          <w:b/>
        </w:rPr>
        <w:t>5</w:t>
      </w:r>
      <w:r w:rsidR="00502830" w:rsidRPr="0052733E">
        <w:rPr>
          <w:b/>
        </w:rPr>
        <w:t xml:space="preserve">.  </w:t>
      </w:r>
      <w:r w:rsidRPr="0052733E">
        <w:rPr>
          <w:b/>
        </w:rPr>
        <w:t xml:space="preserve">Развитие пианистических навыков. </w:t>
      </w:r>
      <w:r w:rsidR="003A024D" w:rsidRPr="0052733E">
        <w:rPr>
          <w:b/>
        </w:rPr>
        <w:t>Развитие техники.  (20час).</w:t>
      </w:r>
    </w:p>
    <w:p w:rsidR="00F14828" w:rsidRPr="0052733E" w:rsidRDefault="00F14828" w:rsidP="00C72508">
      <w:pPr>
        <w:jc w:val="both"/>
      </w:pPr>
      <w:r w:rsidRPr="0052733E">
        <w:t xml:space="preserve">Упражнения на пальцевую моторику, звукоизвлечение. </w:t>
      </w:r>
      <w:r w:rsidR="002D4F32" w:rsidRPr="0052733E">
        <w:t xml:space="preserve"> </w:t>
      </w:r>
      <w:r w:rsidRPr="0052733E">
        <w:t>Воспитание умения «быстро мыслить», «быстро слышать». Работа над свободой пианистического аппарата.</w:t>
      </w:r>
    </w:p>
    <w:p w:rsidR="002D4F32" w:rsidRPr="0013433A" w:rsidRDefault="002D4F32" w:rsidP="00C72508">
      <w:pPr>
        <w:jc w:val="both"/>
        <w:rPr>
          <w:b/>
          <w:i/>
        </w:rPr>
      </w:pPr>
      <w:r w:rsidRPr="0013433A">
        <w:rPr>
          <w:b/>
          <w:i/>
        </w:rPr>
        <w:t xml:space="preserve">Теория (3ч.): </w:t>
      </w:r>
    </w:p>
    <w:p w:rsidR="002D4F32" w:rsidRPr="0052733E" w:rsidRDefault="002D4F32" w:rsidP="00C72508">
      <w:pPr>
        <w:jc w:val="both"/>
      </w:pPr>
      <w:r w:rsidRPr="0052733E">
        <w:lastRenderedPageBreak/>
        <w:t>-понятие «моторика», «звукоизвлечение», «свобода аппарата» и др.;</w:t>
      </w:r>
    </w:p>
    <w:p w:rsidR="002D4F32" w:rsidRPr="0052733E" w:rsidRDefault="002D4F32" w:rsidP="00C72508">
      <w:pPr>
        <w:jc w:val="both"/>
      </w:pPr>
      <w:r w:rsidRPr="0052733E">
        <w:t>-упражнения на моторику;</w:t>
      </w:r>
    </w:p>
    <w:p w:rsidR="002D4F32" w:rsidRPr="0052733E" w:rsidRDefault="002D4F32" w:rsidP="00C72508">
      <w:pPr>
        <w:jc w:val="both"/>
      </w:pPr>
      <w:r w:rsidRPr="0052733E">
        <w:t>-кантиленное легато;</w:t>
      </w:r>
    </w:p>
    <w:p w:rsidR="00502830" w:rsidRPr="00EA1ED7" w:rsidRDefault="00502830" w:rsidP="00C72508">
      <w:pPr>
        <w:jc w:val="both"/>
        <w:rPr>
          <w:b/>
          <w:i/>
        </w:rPr>
      </w:pPr>
      <w:r w:rsidRPr="00EA1ED7">
        <w:rPr>
          <w:b/>
          <w:i/>
        </w:rPr>
        <w:t>Практика</w:t>
      </w:r>
      <w:r w:rsidR="003A024D" w:rsidRPr="00EA1ED7">
        <w:rPr>
          <w:b/>
          <w:i/>
        </w:rPr>
        <w:t xml:space="preserve"> </w:t>
      </w:r>
      <w:r w:rsidRPr="00EA1ED7">
        <w:rPr>
          <w:b/>
          <w:i/>
        </w:rPr>
        <w:t>(1</w:t>
      </w:r>
      <w:r w:rsidR="003A024D" w:rsidRPr="00EA1ED7">
        <w:rPr>
          <w:b/>
          <w:i/>
        </w:rPr>
        <w:t>7</w:t>
      </w:r>
      <w:r w:rsidRPr="00EA1ED7">
        <w:rPr>
          <w:b/>
          <w:i/>
        </w:rPr>
        <w:t>ч.)</w:t>
      </w:r>
      <w:r w:rsidR="003A024D" w:rsidRPr="00EA1ED7">
        <w:rPr>
          <w:b/>
          <w:i/>
        </w:rPr>
        <w:t>:</w:t>
      </w:r>
    </w:p>
    <w:p w:rsidR="00E45A46" w:rsidRPr="0052733E" w:rsidRDefault="002D4F32" w:rsidP="00C72508">
      <w:pPr>
        <w:jc w:val="both"/>
      </w:pPr>
      <w:r w:rsidRPr="0052733E">
        <w:t>-</w:t>
      </w:r>
      <w:r w:rsidR="00E45A46" w:rsidRPr="0052733E">
        <w:t>владеть активным и точным пальцевым ударом;</w:t>
      </w:r>
    </w:p>
    <w:p w:rsidR="00E45A46" w:rsidRPr="0052733E" w:rsidRDefault="00E45A46" w:rsidP="00C72508">
      <w:pPr>
        <w:jc w:val="both"/>
      </w:pPr>
      <w:r w:rsidRPr="0052733E">
        <w:t>-исполнять упражнения на легато, стаккато, нон легато, рубато;</w:t>
      </w:r>
    </w:p>
    <w:p w:rsidR="00E45A46" w:rsidRPr="0052733E" w:rsidRDefault="00E45A46" w:rsidP="00C72508">
      <w:pPr>
        <w:jc w:val="both"/>
      </w:pPr>
      <w:r w:rsidRPr="0052733E">
        <w:t>-исполнять гаммы до, соль мажор, ля, ми минор;</w:t>
      </w:r>
    </w:p>
    <w:p w:rsidR="00502830" w:rsidRPr="0052733E" w:rsidRDefault="00502830" w:rsidP="00C72508">
      <w:pPr>
        <w:jc w:val="both"/>
      </w:pPr>
      <w:r w:rsidRPr="0052733E">
        <w:t>-точное исполнение ритмического и мелодического рисунков;</w:t>
      </w:r>
    </w:p>
    <w:p w:rsidR="00502830" w:rsidRPr="0052733E" w:rsidRDefault="00502830" w:rsidP="00C72508">
      <w:pPr>
        <w:jc w:val="both"/>
      </w:pPr>
      <w:r w:rsidRPr="0052733E">
        <w:t>-игра мажорных гамм - До, Соль, минорных гамм - ля, ми.</w:t>
      </w:r>
    </w:p>
    <w:p w:rsidR="00502830" w:rsidRPr="0052733E" w:rsidRDefault="00502830" w:rsidP="00C72508">
      <w:pPr>
        <w:jc w:val="both"/>
        <w:rPr>
          <w:b/>
        </w:rPr>
      </w:pPr>
      <w:r w:rsidRPr="0052733E">
        <w:rPr>
          <w:b/>
        </w:rPr>
        <w:t>6.Формирование художественно-исполнительских навыков.</w:t>
      </w:r>
      <w:r w:rsidR="003A024D" w:rsidRPr="0052733E">
        <w:rPr>
          <w:b/>
        </w:rPr>
        <w:t xml:space="preserve"> (</w:t>
      </w:r>
      <w:r w:rsidRPr="0052733E">
        <w:rPr>
          <w:b/>
        </w:rPr>
        <w:t>9час.)</w:t>
      </w:r>
    </w:p>
    <w:p w:rsidR="00502830" w:rsidRPr="00EA1ED7" w:rsidRDefault="00502830" w:rsidP="00C72508">
      <w:pPr>
        <w:jc w:val="both"/>
        <w:rPr>
          <w:i/>
        </w:rPr>
      </w:pPr>
      <w:r w:rsidRPr="00EA1ED7">
        <w:rPr>
          <w:b/>
          <w:i/>
        </w:rPr>
        <w:t>Теория (</w:t>
      </w:r>
      <w:r w:rsidR="003A024D" w:rsidRPr="00EA1ED7">
        <w:rPr>
          <w:b/>
          <w:i/>
        </w:rPr>
        <w:t>2</w:t>
      </w:r>
      <w:r w:rsidRPr="00EA1ED7">
        <w:rPr>
          <w:b/>
          <w:i/>
        </w:rPr>
        <w:t>ч.)</w:t>
      </w:r>
      <w:r w:rsidR="003A024D" w:rsidRPr="00EA1ED7">
        <w:rPr>
          <w:b/>
          <w:i/>
        </w:rPr>
        <w:t>:</w:t>
      </w:r>
      <w:r w:rsidRPr="00EA1ED7">
        <w:rPr>
          <w:i/>
        </w:rPr>
        <w:t xml:space="preserve"> </w:t>
      </w:r>
    </w:p>
    <w:p w:rsidR="00502830" w:rsidRPr="0052733E" w:rsidRDefault="00502830" w:rsidP="00C72508">
      <w:pPr>
        <w:jc w:val="both"/>
      </w:pPr>
      <w:r w:rsidRPr="0052733E">
        <w:t xml:space="preserve">-раскрытие художественного образа музыкального произведения. </w:t>
      </w:r>
    </w:p>
    <w:p w:rsidR="00502830" w:rsidRPr="0052733E" w:rsidRDefault="00502830" w:rsidP="00C72508">
      <w:pPr>
        <w:jc w:val="both"/>
      </w:pPr>
      <w:r w:rsidRPr="0052733E">
        <w:t>-расширение музыкального кругозора.</w:t>
      </w:r>
    </w:p>
    <w:p w:rsidR="00502830" w:rsidRPr="00EA1ED7" w:rsidRDefault="00502830" w:rsidP="00C72508">
      <w:pPr>
        <w:jc w:val="both"/>
        <w:rPr>
          <w:b/>
          <w:i/>
        </w:rPr>
      </w:pPr>
      <w:r w:rsidRPr="00EA1ED7">
        <w:rPr>
          <w:b/>
          <w:i/>
        </w:rPr>
        <w:t>Практика</w:t>
      </w:r>
      <w:r w:rsidR="003A024D" w:rsidRPr="00EA1ED7">
        <w:rPr>
          <w:b/>
          <w:i/>
        </w:rPr>
        <w:t xml:space="preserve"> (7</w:t>
      </w:r>
      <w:r w:rsidRPr="00EA1ED7">
        <w:rPr>
          <w:b/>
          <w:i/>
        </w:rPr>
        <w:t>ч.)</w:t>
      </w:r>
      <w:r w:rsidR="003A024D" w:rsidRPr="00EA1ED7">
        <w:rPr>
          <w:b/>
          <w:i/>
        </w:rPr>
        <w:t>:</w:t>
      </w:r>
      <w:r w:rsidRPr="00EA1ED7">
        <w:rPr>
          <w:b/>
          <w:i/>
        </w:rPr>
        <w:t xml:space="preserve"> </w:t>
      </w:r>
    </w:p>
    <w:p w:rsidR="00502830" w:rsidRPr="0052733E" w:rsidRDefault="00502830" w:rsidP="00C72508">
      <w:pPr>
        <w:jc w:val="both"/>
      </w:pPr>
      <w:r w:rsidRPr="0052733E">
        <w:t>-умение передать характер произведения.</w:t>
      </w:r>
    </w:p>
    <w:p w:rsidR="00502830" w:rsidRPr="0052733E" w:rsidRDefault="00502830" w:rsidP="00C72508">
      <w:pPr>
        <w:jc w:val="both"/>
      </w:pPr>
      <w:r w:rsidRPr="0052733E">
        <w:rPr>
          <w:b/>
        </w:rPr>
        <w:t>7. Организационные мероприятия, концерты, фестивали. (3 час.)</w:t>
      </w:r>
      <w:r w:rsidRPr="0052733E">
        <w:t xml:space="preserve"> </w:t>
      </w:r>
    </w:p>
    <w:p w:rsidR="000B1092" w:rsidRPr="00EA1ED7" w:rsidRDefault="00502830" w:rsidP="00C72508">
      <w:pPr>
        <w:jc w:val="both"/>
        <w:rPr>
          <w:b/>
          <w:i/>
        </w:rPr>
      </w:pPr>
      <w:r w:rsidRPr="00EA1ED7">
        <w:rPr>
          <w:b/>
          <w:i/>
        </w:rPr>
        <w:t>Практика</w:t>
      </w:r>
      <w:r w:rsidR="003A024D" w:rsidRPr="00EA1ED7">
        <w:rPr>
          <w:b/>
          <w:i/>
        </w:rPr>
        <w:t xml:space="preserve"> (3ч.)</w:t>
      </w:r>
      <w:r w:rsidRPr="00EA1ED7">
        <w:rPr>
          <w:b/>
          <w:i/>
        </w:rPr>
        <w:t xml:space="preserve">: </w:t>
      </w:r>
    </w:p>
    <w:p w:rsidR="00502830" w:rsidRPr="0052733E" w:rsidRDefault="00502830" w:rsidP="00C72508">
      <w:pPr>
        <w:jc w:val="both"/>
      </w:pPr>
      <w:r w:rsidRPr="0052733E">
        <w:t xml:space="preserve">Отработка пьес перед выступлениями и сами выступления детей в концертах перед родителями, в мероприятиях. Работа с родителями, воспитательные мероприятия (посещения концертов, театров, акции, проекты и т.д.).  </w:t>
      </w:r>
    </w:p>
    <w:p w:rsidR="00502830" w:rsidRPr="0052733E" w:rsidRDefault="00502830" w:rsidP="00C72508">
      <w:pPr>
        <w:jc w:val="both"/>
      </w:pPr>
    </w:p>
    <w:p w:rsidR="00502830" w:rsidRPr="0052733E" w:rsidRDefault="00502830" w:rsidP="00C72508">
      <w:pPr>
        <w:ind w:firstLine="708"/>
        <w:jc w:val="both"/>
        <w:rPr>
          <w:b/>
        </w:rPr>
      </w:pPr>
      <w:r w:rsidRPr="0052733E">
        <w:rPr>
          <w:b/>
        </w:rPr>
        <w:t>Примерный перечень музыкальных произведений, рекомендованных для исполнения в течение 2 года обучения: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44"/>
        <w:gridCol w:w="4869"/>
      </w:tblGrid>
      <w:tr w:rsidR="00502830" w:rsidRPr="0052733E" w:rsidTr="001A203B">
        <w:tc>
          <w:tcPr>
            <w:tcW w:w="5000" w:type="dxa"/>
          </w:tcPr>
          <w:p w:rsidR="00502830" w:rsidRPr="0052733E" w:rsidRDefault="00502830" w:rsidP="00C7250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</w:pPr>
            <w:r w:rsidRPr="0052733E">
              <w:t>И.С. Бах. Менуэт ре минор.</w:t>
            </w:r>
          </w:p>
          <w:p w:rsidR="00502830" w:rsidRPr="0052733E" w:rsidRDefault="00502830" w:rsidP="00C7250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</w:pPr>
            <w:r w:rsidRPr="0052733E">
              <w:t xml:space="preserve">Черни-Гермер. Этюд </w:t>
            </w:r>
            <w:r w:rsidR="0057577C" w:rsidRPr="0052733E">
              <w:t>Д</w:t>
            </w:r>
            <w:r w:rsidRPr="0052733E">
              <w:t>о мажор.</w:t>
            </w:r>
          </w:p>
          <w:p w:rsidR="00502830" w:rsidRPr="0052733E" w:rsidRDefault="00502830" w:rsidP="00C7250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</w:pPr>
            <w:r w:rsidRPr="0052733E">
              <w:t>Роулей.  «Хоровод гномов».</w:t>
            </w:r>
          </w:p>
          <w:p w:rsidR="00502830" w:rsidRPr="0052733E" w:rsidRDefault="00502830" w:rsidP="00C72508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</w:pPr>
            <w:r w:rsidRPr="0052733E">
              <w:t>Штейбельт. Адажио.</w:t>
            </w:r>
          </w:p>
          <w:p w:rsidR="00B36959" w:rsidRPr="0052733E" w:rsidRDefault="00B36959" w:rsidP="00C72508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</w:pPr>
            <w:r w:rsidRPr="0052733E">
              <w:t>Гречанинов. Вальс</w:t>
            </w:r>
          </w:p>
          <w:p w:rsidR="00B36959" w:rsidRPr="0052733E" w:rsidRDefault="00B36959" w:rsidP="00C72508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</w:pPr>
            <w:r w:rsidRPr="0052733E">
              <w:t>Майкапар. Пастушок</w:t>
            </w:r>
          </w:p>
        </w:tc>
        <w:tc>
          <w:tcPr>
            <w:tcW w:w="5013" w:type="dxa"/>
          </w:tcPr>
          <w:p w:rsidR="00502830" w:rsidRPr="0052733E" w:rsidRDefault="00B36959" w:rsidP="00C72508">
            <w:pPr>
              <w:tabs>
                <w:tab w:val="num" w:pos="360"/>
              </w:tabs>
              <w:jc w:val="both"/>
            </w:pPr>
            <w:r w:rsidRPr="0052733E">
              <w:t>6</w:t>
            </w:r>
            <w:r w:rsidR="00502830" w:rsidRPr="0052733E">
              <w:t>.</w:t>
            </w:r>
            <w:r w:rsidR="00641E42" w:rsidRPr="0052733E">
              <w:t>Чайковский. Старинная франц. песенка</w:t>
            </w:r>
            <w:r w:rsidR="00502830" w:rsidRPr="0052733E">
              <w:t>.</w:t>
            </w:r>
          </w:p>
          <w:p w:rsidR="00502830" w:rsidRPr="0052733E" w:rsidRDefault="00B36959" w:rsidP="00C72508">
            <w:pPr>
              <w:tabs>
                <w:tab w:val="num" w:pos="360"/>
              </w:tabs>
              <w:jc w:val="both"/>
            </w:pPr>
            <w:r w:rsidRPr="0052733E">
              <w:t>7.</w:t>
            </w:r>
            <w:r w:rsidR="00502830" w:rsidRPr="0052733E">
              <w:t>Лекуппе. Этюд ля минор.</w:t>
            </w:r>
          </w:p>
          <w:p w:rsidR="00400EC4" w:rsidRDefault="00400EC4" w:rsidP="00C72508">
            <w:pPr>
              <w:tabs>
                <w:tab w:val="num" w:pos="360"/>
              </w:tabs>
              <w:jc w:val="both"/>
            </w:pPr>
            <w:r>
              <w:t xml:space="preserve">8. </w:t>
            </w:r>
            <w:r w:rsidR="00502830" w:rsidRPr="0052733E">
              <w:t xml:space="preserve">Гедике.  Сонатина До мажор 1ч. </w:t>
            </w:r>
            <w:r w:rsidR="00B36959" w:rsidRPr="0052733E">
              <w:t xml:space="preserve"> </w:t>
            </w:r>
          </w:p>
          <w:p w:rsidR="00502830" w:rsidRPr="0052733E" w:rsidRDefault="00B36959" w:rsidP="00C72508">
            <w:pPr>
              <w:tabs>
                <w:tab w:val="num" w:pos="360"/>
              </w:tabs>
              <w:jc w:val="both"/>
            </w:pPr>
            <w:r w:rsidRPr="0052733E">
              <w:t xml:space="preserve">9. </w:t>
            </w:r>
            <w:r w:rsidR="00502830" w:rsidRPr="0052733E">
              <w:t>Кабалевский. Клоуны.</w:t>
            </w:r>
          </w:p>
          <w:p w:rsidR="00B36959" w:rsidRPr="0052733E" w:rsidRDefault="00B36959" w:rsidP="00C72508">
            <w:pPr>
              <w:tabs>
                <w:tab w:val="num" w:pos="360"/>
              </w:tabs>
              <w:jc w:val="both"/>
            </w:pPr>
            <w:r w:rsidRPr="0052733E">
              <w:t>10.Гедике. Танец</w:t>
            </w:r>
          </w:p>
        </w:tc>
      </w:tr>
    </w:tbl>
    <w:p w:rsidR="00502830" w:rsidRPr="0052733E" w:rsidRDefault="00502830" w:rsidP="00C72508">
      <w:pPr>
        <w:tabs>
          <w:tab w:val="num" w:pos="360"/>
        </w:tabs>
        <w:jc w:val="both"/>
        <w:rPr>
          <w:b/>
        </w:rPr>
      </w:pPr>
    </w:p>
    <w:p w:rsidR="006840C3" w:rsidRPr="0052733E" w:rsidRDefault="006840C3" w:rsidP="00C72508">
      <w:pPr>
        <w:jc w:val="center"/>
      </w:pPr>
      <w:r w:rsidRPr="0052733E">
        <w:rPr>
          <w:b/>
        </w:rPr>
        <w:t>Ожидаемые результаты</w:t>
      </w:r>
    </w:p>
    <w:p w:rsidR="0057577C" w:rsidRPr="0052733E" w:rsidRDefault="0057577C" w:rsidP="00C72508">
      <w:pPr>
        <w:jc w:val="both"/>
      </w:pPr>
      <w:r w:rsidRPr="0052733E">
        <w:t>1.</w:t>
      </w:r>
      <w:r w:rsidR="00CE5242" w:rsidRPr="0052733E">
        <w:t xml:space="preserve"> </w:t>
      </w:r>
      <w:r w:rsidR="00AF2663" w:rsidRPr="0052733E">
        <w:t>Умение определять характер произведения, используя выразительные средства музыки.</w:t>
      </w:r>
    </w:p>
    <w:p w:rsidR="0057577C" w:rsidRPr="0052733E" w:rsidRDefault="0057577C" w:rsidP="00C72508">
      <w:pPr>
        <w:jc w:val="both"/>
      </w:pPr>
      <w:r w:rsidRPr="0052733E">
        <w:t>2.</w:t>
      </w:r>
      <w:r w:rsidR="00CE5242" w:rsidRPr="0052733E">
        <w:t xml:space="preserve"> </w:t>
      </w:r>
      <w:r w:rsidR="00AF2663" w:rsidRPr="0052733E">
        <w:t>Исполнение нескольких разнохарактерных произведений на память из репертуара 2 года обучения.</w:t>
      </w:r>
    </w:p>
    <w:p w:rsidR="006840C3" w:rsidRPr="0052733E" w:rsidRDefault="0057577C" w:rsidP="00C72508">
      <w:pPr>
        <w:jc w:val="both"/>
      </w:pPr>
      <w:r w:rsidRPr="0052733E">
        <w:t>3.</w:t>
      </w:r>
      <w:r w:rsidR="00CE5242" w:rsidRPr="0052733E">
        <w:t xml:space="preserve"> </w:t>
      </w:r>
      <w:r w:rsidR="00AF2663" w:rsidRPr="0052733E">
        <w:t>Исполнение несложных технических произведений, упражнений.</w:t>
      </w:r>
    </w:p>
    <w:p w:rsidR="006840C3" w:rsidRPr="0052733E" w:rsidRDefault="0057577C" w:rsidP="00C72508">
      <w:pPr>
        <w:jc w:val="both"/>
      </w:pPr>
      <w:r w:rsidRPr="0052733E">
        <w:t>4.</w:t>
      </w:r>
      <w:r w:rsidR="00CE5242" w:rsidRPr="0052733E">
        <w:t xml:space="preserve"> </w:t>
      </w:r>
      <w:r w:rsidR="00DD16AF" w:rsidRPr="0052733E">
        <w:t xml:space="preserve">Умение </w:t>
      </w:r>
      <w:r w:rsidR="00CE5242" w:rsidRPr="0052733E">
        <w:t>ч</w:t>
      </w:r>
      <w:r w:rsidR="00DD16AF" w:rsidRPr="0052733E">
        <w:t>и</w:t>
      </w:r>
      <w:r w:rsidR="00CE5242" w:rsidRPr="0052733E">
        <w:t>т</w:t>
      </w:r>
      <w:r w:rsidR="00DD16AF" w:rsidRPr="0052733E">
        <w:t>ать с листа одноголосных мелодий с выдержанными двойными звуками в левой руке, подбирать</w:t>
      </w:r>
      <w:r w:rsidR="006840C3" w:rsidRPr="0052733E">
        <w:t xml:space="preserve"> по слуху.</w:t>
      </w:r>
    </w:p>
    <w:p w:rsidR="006840C3" w:rsidRPr="0052733E" w:rsidRDefault="0057577C" w:rsidP="00C72508">
      <w:pPr>
        <w:jc w:val="both"/>
      </w:pPr>
      <w:r w:rsidRPr="0052733E">
        <w:t>5.</w:t>
      </w:r>
      <w:r w:rsidR="00CE5242" w:rsidRPr="0052733E">
        <w:t xml:space="preserve"> </w:t>
      </w:r>
      <w:r w:rsidR="006840C3" w:rsidRPr="0052733E">
        <w:t>Зна</w:t>
      </w:r>
      <w:r w:rsidRPr="0052733E">
        <w:t>ние</w:t>
      </w:r>
      <w:r w:rsidR="006840C3" w:rsidRPr="0052733E">
        <w:t xml:space="preserve"> основны</w:t>
      </w:r>
      <w:r w:rsidRPr="0052733E">
        <w:t>х</w:t>
      </w:r>
      <w:r w:rsidR="006840C3" w:rsidRPr="0052733E">
        <w:t xml:space="preserve"> темповы</w:t>
      </w:r>
      <w:r w:rsidRPr="0052733E">
        <w:t>х значений</w:t>
      </w:r>
      <w:r w:rsidR="006840C3" w:rsidRPr="0052733E">
        <w:t xml:space="preserve"> и музыкальны</w:t>
      </w:r>
      <w:r w:rsidRPr="0052733E">
        <w:t>х</w:t>
      </w:r>
      <w:r w:rsidR="006840C3" w:rsidRPr="0052733E">
        <w:t xml:space="preserve"> термин</w:t>
      </w:r>
      <w:r w:rsidRPr="0052733E">
        <w:t>ов</w:t>
      </w:r>
      <w:r w:rsidR="006840C3" w:rsidRPr="0052733E">
        <w:t>.</w:t>
      </w:r>
    </w:p>
    <w:p w:rsidR="00AF2663" w:rsidRPr="0052733E" w:rsidRDefault="00AF2663" w:rsidP="00C72508">
      <w:pPr>
        <w:jc w:val="both"/>
      </w:pPr>
    </w:p>
    <w:p w:rsidR="0052733E" w:rsidRPr="00F42AD1" w:rsidRDefault="0052733E" w:rsidP="004B5693">
      <w:pPr>
        <w:pStyle w:val="12"/>
        <w:shd w:val="clear" w:color="auto" w:fill="auto"/>
        <w:spacing w:line="240" w:lineRule="auto"/>
        <w:ind w:left="720" w:right="20"/>
        <w:jc w:val="center"/>
        <w:rPr>
          <w:b/>
          <w:sz w:val="24"/>
          <w:szCs w:val="24"/>
        </w:rPr>
      </w:pPr>
      <w:r w:rsidRPr="00F42AD1">
        <w:rPr>
          <w:b/>
          <w:sz w:val="24"/>
          <w:szCs w:val="24"/>
        </w:rPr>
        <w:t>Учебный план</w:t>
      </w:r>
    </w:p>
    <w:p w:rsidR="0052733E" w:rsidRPr="00F42AD1" w:rsidRDefault="0052733E" w:rsidP="004B5693">
      <w:pPr>
        <w:pStyle w:val="12"/>
        <w:shd w:val="clear" w:color="auto" w:fill="auto"/>
        <w:spacing w:line="240" w:lineRule="auto"/>
        <w:ind w:left="360" w:right="20"/>
        <w:jc w:val="center"/>
        <w:rPr>
          <w:b/>
          <w:sz w:val="24"/>
          <w:szCs w:val="24"/>
        </w:rPr>
      </w:pPr>
      <w:r w:rsidRPr="00F42AD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Базовы</w:t>
      </w:r>
      <w:r w:rsidRPr="00F42AD1">
        <w:rPr>
          <w:b/>
          <w:sz w:val="24"/>
          <w:szCs w:val="24"/>
        </w:rPr>
        <w:t xml:space="preserve">й уровень» - </w:t>
      </w:r>
      <w:r w:rsidRPr="0052733E">
        <w:rPr>
          <w:sz w:val="24"/>
          <w:szCs w:val="24"/>
        </w:rPr>
        <w:t>3 г</w:t>
      </w:r>
      <w:r w:rsidRPr="00F42AD1">
        <w:rPr>
          <w:sz w:val="24"/>
          <w:szCs w:val="24"/>
        </w:rPr>
        <w:t>од обучения</w:t>
      </w:r>
    </w:p>
    <w:p w:rsidR="0052733E" w:rsidRDefault="0052733E" w:rsidP="0052733E">
      <w:pPr>
        <w:pStyle w:val="12"/>
        <w:shd w:val="clear" w:color="auto" w:fill="auto"/>
        <w:spacing w:line="240" w:lineRule="auto"/>
        <w:ind w:left="720" w:right="23"/>
        <w:jc w:val="center"/>
        <w:rPr>
          <w:rStyle w:val="10pt"/>
          <w:sz w:val="24"/>
          <w:szCs w:val="24"/>
        </w:rPr>
      </w:pPr>
      <w:r w:rsidRPr="00721D3F">
        <w:rPr>
          <w:rStyle w:val="10pt"/>
          <w:sz w:val="24"/>
          <w:szCs w:val="24"/>
        </w:rPr>
        <w:t xml:space="preserve">1час </w:t>
      </w:r>
      <w:r w:rsidRPr="00721D3F">
        <w:rPr>
          <w:rStyle w:val="10pt"/>
          <w:sz w:val="24"/>
          <w:szCs w:val="24"/>
          <w:lang w:val="en-US"/>
        </w:rPr>
        <w:t>x</w:t>
      </w:r>
      <w:r w:rsidRPr="00721D3F">
        <w:rPr>
          <w:rStyle w:val="10pt"/>
          <w:sz w:val="24"/>
          <w:szCs w:val="24"/>
        </w:rPr>
        <w:t xml:space="preserve"> </w:t>
      </w:r>
      <w:r w:rsidRPr="00BC0F46">
        <w:rPr>
          <w:rStyle w:val="10pt"/>
          <w:sz w:val="24"/>
          <w:szCs w:val="24"/>
        </w:rPr>
        <w:t xml:space="preserve">2 </w:t>
      </w:r>
      <w:r w:rsidRPr="00721D3F">
        <w:rPr>
          <w:rStyle w:val="10pt"/>
          <w:sz w:val="24"/>
          <w:szCs w:val="24"/>
        </w:rPr>
        <w:t>раз</w:t>
      </w:r>
      <w:r>
        <w:rPr>
          <w:rStyle w:val="10pt"/>
          <w:sz w:val="24"/>
          <w:szCs w:val="24"/>
        </w:rPr>
        <w:t>а</w:t>
      </w:r>
      <w:r w:rsidRPr="00721D3F">
        <w:rPr>
          <w:rStyle w:val="10pt"/>
          <w:sz w:val="24"/>
          <w:szCs w:val="24"/>
        </w:rPr>
        <w:t xml:space="preserve"> в неделю, </w:t>
      </w:r>
      <w:r>
        <w:rPr>
          <w:rStyle w:val="10pt"/>
          <w:sz w:val="24"/>
          <w:szCs w:val="24"/>
        </w:rPr>
        <w:t>72</w:t>
      </w:r>
      <w:r w:rsidRPr="00721D3F">
        <w:rPr>
          <w:rStyle w:val="10pt"/>
          <w:sz w:val="24"/>
          <w:szCs w:val="24"/>
        </w:rPr>
        <w:t xml:space="preserve"> ч. в год</w:t>
      </w:r>
    </w:p>
    <w:p w:rsidR="00E0751C" w:rsidRDefault="00E0751C" w:rsidP="0052733E">
      <w:pPr>
        <w:pStyle w:val="12"/>
        <w:shd w:val="clear" w:color="auto" w:fill="auto"/>
        <w:spacing w:line="240" w:lineRule="auto"/>
        <w:ind w:left="720" w:right="23"/>
        <w:jc w:val="center"/>
        <w:rPr>
          <w:rStyle w:val="10pt"/>
          <w:sz w:val="24"/>
          <w:szCs w:val="24"/>
        </w:rPr>
      </w:pPr>
    </w:p>
    <w:p w:rsidR="00022D07" w:rsidRPr="001916C4" w:rsidRDefault="00F73F09" w:rsidP="00022D07">
      <w:pPr>
        <w:ind w:firstLine="567"/>
        <w:jc w:val="both"/>
        <w:rPr>
          <w:color w:val="000000"/>
        </w:rPr>
      </w:pPr>
      <w:r w:rsidRPr="00F73F09">
        <w:rPr>
          <w:b/>
        </w:rPr>
        <w:t>Цель:</w:t>
      </w:r>
      <w:r w:rsidRPr="00F73F09">
        <w:t xml:space="preserve"> </w:t>
      </w:r>
      <w:r w:rsidR="00022D07" w:rsidRPr="001916C4">
        <w:rPr>
          <w:color w:val="000000"/>
        </w:rPr>
        <w:t>Формирование слухового контроля.</w:t>
      </w:r>
    </w:p>
    <w:p w:rsidR="00022D07" w:rsidRPr="00F73F09" w:rsidRDefault="00022D07" w:rsidP="00022D07">
      <w:pPr>
        <w:pStyle w:val="12"/>
        <w:shd w:val="clear" w:color="auto" w:fill="auto"/>
        <w:spacing w:line="240" w:lineRule="auto"/>
        <w:ind w:left="567" w:right="23"/>
        <w:jc w:val="left"/>
        <w:rPr>
          <w:b/>
          <w:sz w:val="24"/>
          <w:szCs w:val="24"/>
        </w:rPr>
      </w:pPr>
      <w:r w:rsidRPr="00F73F09">
        <w:rPr>
          <w:b/>
          <w:sz w:val="24"/>
          <w:szCs w:val="24"/>
        </w:rPr>
        <w:t>Задачи:</w:t>
      </w:r>
    </w:p>
    <w:p w:rsidR="00022D07" w:rsidRDefault="00F73F09" w:rsidP="00783054">
      <w:pPr>
        <w:pStyle w:val="aa"/>
        <w:numPr>
          <w:ilvl w:val="0"/>
          <w:numId w:val="32"/>
        </w:numPr>
      </w:pPr>
      <w:r w:rsidRPr="0052733E">
        <w:t>Проявление индивидуального отношени</w:t>
      </w:r>
      <w:r w:rsidR="00022D07">
        <w:t xml:space="preserve">я к исполняемым произведениям. </w:t>
      </w:r>
      <w:r w:rsidRPr="0052733E">
        <w:t xml:space="preserve"> </w:t>
      </w:r>
    </w:p>
    <w:p w:rsidR="00F73F09" w:rsidRDefault="00F73F09" w:rsidP="00783054">
      <w:pPr>
        <w:pStyle w:val="aa"/>
        <w:numPr>
          <w:ilvl w:val="0"/>
          <w:numId w:val="32"/>
        </w:numPr>
      </w:pPr>
      <w:r w:rsidRPr="0052733E">
        <w:t>Исполнение нескольких разнохарактерных прои</w:t>
      </w:r>
      <w:r w:rsidR="00783054">
        <w:t xml:space="preserve">зведений на память (в том числе </w:t>
      </w:r>
      <w:r w:rsidRPr="0052733E">
        <w:t>полифонические произведения)</w:t>
      </w:r>
      <w:r w:rsidR="00783054">
        <w:t>.</w:t>
      </w:r>
    </w:p>
    <w:p w:rsidR="00022D07" w:rsidRPr="00783054" w:rsidRDefault="00022D07" w:rsidP="00783054">
      <w:pPr>
        <w:pStyle w:val="aa"/>
        <w:numPr>
          <w:ilvl w:val="0"/>
          <w:numId w:val="32"/>
        </w:numPr>
        <w:jc w:val="both"/>
        <w:rPr>
          <w:rFonts w:ascii="Calibri" w:hAnsi="Calibri" w:cs="Arial"/>
          <w:color w:val="000000"/>
        </w:rPr>
      </w:pPr>
      <w:r w:rsidRPr="00783054">
        <w:rPr>
          <w:color w:val="000000"/>
        </w:rPr>
        <w:t>Воспитание культуры исполнения и культуры сценического поведения.</w:t>
      </w:r>
    </w:p>
    <w:p w:rsidR="00022D07" w:rsidRPr="0052733E" w:rsidRDefault="00022D07" w:rsidP="00022D07">
      <w:pPr>
        <w:ind w:left="709" w:hanging="709"/>
      </w:pPr>
    </w:p>
    <w:p w:rsidR="00F73F09" w:rsidRDefault="00F73F09" w:rsidP="0052733E">
      <w:pPr>
        <w:pStyle w:val="12"/>
        <w:shd w:val="clear" w:color="auto" w:fill="auto"/>
        <w:spacing w:line="240" w:lineRule="auto"/>
        <w:ind w:left="720" w:right="23"/>
        <w:jc w:val="center"/>
        <w:rPr>
          <w:rStyle w:val="10pt"/>
          <w:sz w:val="24"/>
          <w:szCs w:val="24"/>
        </w:rPr>
      </w:pPr>
    </w:p>
    <w:tbl>
      <w:tblPr>
        <w:tblW w:w="949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324"/>
        <w:gridCol w:w="565"/>
        <w:gridCol w:w="565"/>
        <w:gridCol w:w="565"/>
        <w:gridCol w:w="1959"/>
      </w:tblGrid>
      <w:tr w:rsidR="00E0751C" w:rsidTr="00365EC7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lastRenderedPageBreak/>
              <w:t>№</w:t>
            </w:r>
          </w:p>
          <w:p w:rsidR="00E0751C" w:rsidRPr="00721D3F" w:rsidRDefault="00E0751C" w:rsidP="004B5693">
            <w:pPr>
              <w:pStyle w:val="12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п</w:t>
            </w:r>
            <w:r w:rsidRPr="00721D3F">
              <w:rPr>
                <w:rStyle w:val="10pt"/>
                <w:color w:val="000000"/>
                <w:sz w:val="24"/>
                <w:szCs w:val="24"/>
                <w:lang w:val="en-US"/>
              </w:rPr>
              <w:t>/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>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E0751C" w:rsidRPr="00721D3F" w:rsidRDefault="00E0751C" w:rsidP="004B5693">
            <w:pPr>
              <w:pStyle w:val="12"/>
              <w:spacing w:line="240" w:lineRule="auto"/>
              <w:ind w:left="-449" w:right="23" w:firstLine="142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E0751C" w:rsidRPr="00721D3F" w:rsidRDefault="00E0751C" w:rsidP="004B5693">
            <w:pPr>
              <w:pStyle w:val="12"/>
              <w:spacing w:line="240" w:lineRule="auto"/>
              <w:ind w:left="-449" w:right="23" w:firstLine="142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E0751C" w:rsidRPr="00721D3F" w:rsidRDefault="00E0751C" w:rsidP="004B5693">
            <w:pPr>
              <w:pStyle w:val="12"/>
              <w:spacing w:line="240" w:lineRule="auto"/>
              <w:ind w:left="-449" w:right="23" w:firstLine="142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 xml:space="preserve">       Название раздела, темы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B5693">
            <w:pPr>
              <w:pStyle w:val="12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E0751C" w:rsidRPr="00721D3F" w:rsidRDefault="00E0751C" w:rsidP="004B5693">
            <w:pPr>
              <w:pStyle w:val="12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>Формы аттестации</w:t>
            </w:r>
            <w:r w:rsidRPr="00721D3F">
              <w:rPr>
                <w:rStyle w:val="10pt"/>
                <w:color w:val="000000"/>
                <w:sz w:val="24"/>
                <w:szCs w:val="24"/>
                <w:lang w:val="en-US"/>
              </w:rPr>
              <w:t>/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E0751C" w:rsidTr="00365EC7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C" w:rsidRPr="00721D3F" w:rsidRDefault="00E0751C" w:rsidP="004B5693">
            <w:pPr>
              <w:rPr>
                <w:rStyle w:val="10pt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C" w:rsidRPr="00721D3F" w:rsidRDefault="00E0751C" w:rsidP="004B5693">
            <w:pPr>
              <w:rPr>
                <w:rStyle w:val="10pt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left="113"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left="113"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left="113"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C" w:rsidRPr="00721D3F" w:rsidRDefault="00E0751C" w:rsidP="004B5693">
            <w:pPr>
              <w:rPr>
                <w:rStyle w:val="10pt"/>
                <w:color w:val="000000"/>
                <w:sz w:val="24"/>
                <w:szCs w:val="24"/>
              </w:rPr>
            </w:pP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r w:rsidRPr="00721D3F">
              <w:t xml:space="preserve"> </w:t>
            </w:r>
            <w:r w:rsidRPr="0052733E">
              <w:t>Беседа о ТБ. Выбор репертуара.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E0751C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883A7D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Опрос.</w:t>
            </w: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rPr>
                <w:rStyle w:val="10pt"/>
                <w:rFonts w:eastAsia="Arial Unicode MS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B5693">
            <w:r w:rsidRPr="0052733E">
              <w:t>История музыки. Беседы о музыке.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883A7D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1418"/>
              </w:tabs>
              <w:spacing w:line="240" w:lineRule="auto"/>
              <w:jc w:val="left"/>
              <w:rPr>
                <w:rStyle w:val="10pt"/>
                <w:rFonts w:eastAsia="Arial Unicode MS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52733E" w:rsidRDefault="00E0751C" w:rsidP="004B5693">
            <w:r w:rsidRPr="0052733E">
              <w:t>Развитие музыкальных способностей. Чтение с листа. Подбор мелодий по слуху.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883A7D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1418"/>
              </w:tabs>
              <w:spacing w:line="240" w:lineRule="auto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52733E" w:rsidRDefault="00E0751C" w:rsidP="004B5693">
            <w:r w:rsidRPr="0052733E">
              <w:t xml:space="preserve">Работа над музыкальными произведениями. Игра в ансамбле.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>форма.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 Игра в паре.</w:t>
            </w: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52733E">
              <w:rPr>
                <w:sz w:val="24"/>
                <w:szCs w:val="24"/>
              </w:rPr>
              <w:t>Развитие пианистических навыков. Развитие техники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883A7D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603"/>
              </w:tabs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52733E">
              <w:rPr>
                <w:sz w:val="24"/>
                <w:szCs w:val="24"/>
              </w:rPr>
              <w:t>Формирование художественно-исполнительских навыков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883A7D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603"/>
              </w:tabs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603"/>
              </w:tabs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52733E">
              <w:rPr>
                <w:sz w:val="24"/>
                <w:szCs w:val="24"/>
              </w:rPr>
              <w:t>Организационные мероприятия, концерты, фестивали.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E0751C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00EC4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Концерты, конкурсы. Итоговая аттестация</w:t>
            </w:r>
          </w:p>
        </w:tc>
      </w:tr>
      <w:tr w:rsidR="00E0751C" w:rsidTr="00365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</w:p>
        </w:tc>
      </w:tr>
    </w:tbl>
    <w:p w:rsidR="00E0751C" w:rsidRDefault="00E0751C" w:rsidP="0052733E">
      <w:pPr>
        <w:pStyle w:val="12"/>
        <w:shd w:val="clear" w:color="auto" w:fill="auto"/>
        <w:spacing w:line="240" w:lineRule="auto"/>
        <w:ind w:left="720" w:right="23"/>
        <w:jc w:val="center"/>
        <w:rPr>
          <w:rStyle w:val="10pt"/>
          <w:sz w:val="24"/>
          <w:szCs w:val="24"/>
        </w:rPr>
      </w:pPr>
    </w:p>
    <w:p w:rsidR="00E0751C" w:rsidRPr="00721D3F" w:rsidRDefault="00E0751C" w:rsidP="0052733E">
      <w:pPr>
        <w:pStyle w:val="12"/>
        <w:shd w:val="clear" w:color="auto" w:fill="auto"/>
        <w:spacing w:line="240" w:lineRule="auto"/>
        <w:ind w:left="720" w:right="23"/>
        <w:jc w:val="center"/>
        <w:rPr>
          <w:rStyle w:val="10pt"/>
          <w:sz w:val="24"/>
          <w:szCs w:val="24"/>
        </w:rPr>
      </w:pPr>
    </w:p>
    <w:p w:rsidR="00FA2BF4" w:rsidRPr="0052733E" w:rsidRDefault="00FA2BF4" w:rsidP="00C72508">
      <w:pPr>
        <w:ind w:firstLine="284"/>
        <w:jc w:val="center"/>
        <w:rPr>
          <w:b/>
        </w:rPr>
      </w:pPr>
      <w:r w:rsidRPr="0052733E">
        <w:rPr>
          <w:b/>
        </w:rPr>
        <w:t>Содержание программы</w:t>
      </w:r>
      <w:r w:rsidR="00641E42" w:rsidRPr="0052733E">
        <w:rPr>
          <w:b/>
          <w:lang w:val="en-US"/>
        </w:rPr>
        <w:t xml:space="preserve"> </w:t>
      </w:r>
      <w:r w:rsidR="00250557" w:rsidRPr="0052733E">
        <w:rPr>
          <w:b/>
        </w:rPr>
        <w:t>третьего</w:t>
      </w:r>
      <w:r w:rsidR="00641E42" w:rsidRPr="0052733E">
        <w:rPr>
          <w:b/>
        </w:rPr>
        <w:t xml:space="preserve"> года обучения</w:t>
      </w:r>
    </w:p>
    <w:p w:rsidR="00641E42" w:rsidRPr="0052733E" w:rsidRDefault="00641E42" w:rsidP="00C72508">
      <w:pPr>
        <w:ind w:firstLine="284"/>
        <w:jc w:val="center"/>
        <w:rPr>
          <w:b/>
        </w:rPr>
      </w:pPr>
    </w:p>
    <w:p w:rsidR="000B02DD" w:rsidRPr="0052733E" w:rsidRDefault="00502830" w:rsidP="00C72508">
      <w:pPr>
        <w:rPr>
          <w:b/>
        </w:rPr>
      </w:pPr>
      <w:r w:rsidRPr="0052733E">
        <w:rPr>
          <w:b/>
        </w:rPr>
        <w:t>1.</w:t>
      </w:r>
      <w:r w:rsidR="000B02DD" w:rsidRPr="0052733E">
        <w:rPr>
          <w:b/>
        </w:rPr>
        <w:t xml:space="preserve"> 1. Беседа о технике безопасности. Выбор репертуара. (1час)</w:t>
      </w:r>
    </w:p>
    <w:p w:rsidR="000B02DD" w:rsidRPr="0052733E" w:rsidRDefault="000B02DD" w:rsidP="00C72508">
      <w:r w:rsidRPr="0052733E">
        <w:t>Знакомство с техникой безопасности на занятиях фортепиано.</w:t>
      </w:r>
    </w:p>
    <w:p w:rsidR="000B02DD" w:rsidRPr="0052733E" w:rsidRDefault="000B02DD" w:rsidP="00C72508">
      <w:r w:rsidRPr="0052733E">
        <w:t>Выбор репертуара на новый учебный год. Игра педагога.</w:t>
      </w:r>
    </w:p>
    <w:p w:rsidR="000B02DD" w:rsidRPr="00025870" w:rsidRDefault="000B02DD" w:rsidP="00C72508">
      <w:pPr>
        <w:jc w:val="both"/>
        <w:rPr>
          <w:b/>
          <w:i/>
        </w:rPr>
      </w:pPr>
      <w:r w:rsidRPr="00025870">
        <w:rPr>
          <w:b/>
          <w:i/>
        </w:rPr>
        <w:t xml:space="preserve">Теория (0,5ч.): </w:t>
      </w:r>
    </w:p>
    <w:p w:rsidR="000B02DD" w:rsidRPr="0052733E" w:rsidRDefault="000B02DD" w:rsidP="00C72508">
      <w:r w:rsidRPr="0052733E">
        <w:t>-беседа о технике безопасности.</w:t>
      </w:r>
    </w:p>
    <w:p w:rsidR="000B02DD" w:rsidRPr="00025870" w:rsidRDefault="000B02DD" w:rsidP="00C72508">
      <w:pPr>
        <w:jc w:val="both"/>
        <w:rPr>
          <w:b/>
          <w:i/>
        </w:rPr>
      </w:pPr>
      <w:r w:rsidRPr="00025870">
        <w:rPr>
          <w:b/>
          <w:i/>
        </w:rPr>
        <w:t>Практика (0,5ч.):</w:t>
      </w:r>
    </w:p>
    <w:p w:rsidR="000B02DD" w:rsidRPr="0052733E" w:rsidRDefault="000B02DD" w:rsidP="00C72508">
      <w:pPr>
        <w:jc w:val="both"/>
      </w:pPr>
      <w:r w:rsidRPr="0052733E">
        <w:rPr>
          <w:b/>
        </w:rPr>
        <w:t>-</w:t>
      </w:r>
      <w:r w:rsidRPr="0052733E">
        <w:t xml:space="preserve">определение характера музыки в новых пьесах, какое чувство и настроение выражает музыка. </w:t>
      </w:r>
    </w:p>
    <w:p w:rsidR="000B02DD" w:rsidRPr="0052733E" w:rsidRDefault="000B02DD" w:rsidP="00C72508">
      <w:r w:rsidRPr="0052733E">
        <w:t>-знать и соблюдать правила техники безопасности.</w:t>
      </w:r>
    </w:p>
    <w:p w:rsidR="000B02DD" w:rsidRPr="0052733E" w:rsidRDefault="000B02DD" w:rsidP="00C72508">
      <w:pPr>
        <w:rPr>
          <w:b/>
        </w:rPr>
      </w:pPr>
      <w:r w:rsidRPr="0052733E">
        <w:rPr>
          <w:b/>
        </w:rPr>
        <w:t>2. История музыки. Беседы о музыке</w:t>
      </w:r>
      <w:r w:rsidRPr="0052733E">
        <w:t xml:space="preserve">. </w:t>
      </w:r>
      <w:r w:rsidRPr="0052733E">
        <w:rPr>
          <w:b/>
        </w:rPr>
        <w:t>(3час)</w:t>
      </w:r>
    </w:p>
    <w:p w:rsidR="000B02DD" w:rsidRPr="0052733E" w:rsidRDefault="000B02DD" w:rsidP="00C72508">
      <w:pPr>
        <w:rPr>
          <w:b/>
        </w:rPr>
      </w:pPr>
      <w:r w:rsidRPr="0052733E">
        <w:t xml:space="preserve">Слушание музыки в исполнении педагога. Беседа о музыке. Анализ прослушанных произведений. </w:t>
      </w:r>
    </w:p>
    <w:p w:rsidR="000B02DD" w:rsidRPr="00025870" w:rsidRDefault="000B02DD" w:rsidP="00C72508">
      <w:pPr>
        <w:jc w:val="both"/>
        <w:rPr>
          <w:b/>
          <w:i/>
        </w:rPr>
      </w:pPr>
      <w:r w:rsidRPr="00025870">
        <w:rPr>
          <w:b/>
          <w:i/>
        </w:rPr>
        <w:t xml:space="preserve">Теория (3ч.): </w:t>
      </w:r>
    </w:p>
    <w:p w:rsidR="000B02DD" w:rsidRPr="0052733E" w:rsidRDefault="000B02DD" w:rsidP="00C72508">
      <w:r w:rsidRPr="0052733E">
        <w:t>-слушание музыки;</w:t>
      </w:r>
    </w:p>
    <w:p w:rsidR="000B02DD" w:rsidRPr="0052733E" w:rsidRDefault="000B02DD" w:rsidP="00C72508">
      <w:r w:rsidRPr="0052733E">
        <w:t>-исполнение педагога;</w:t>
      </w:r>
    </w:p>
    <w:p w:rsidR="000B02DD" w:rsidRPr="0052733E" w:rsidRDefault="000B02DD" w:rsidP="00C72508">
      <w:pPr>
        <w:rPr>
          <w:b/>
        </w:rPr>
      </w:pPr>
      <w:r w:rsidRPr="0052733E">
        <w:rPr>
          <w:b/>
        </w:rPr>
        <w:t>3</w:t>
      </w:r>
      <w:r w:rsidRPr="0052733E">
        <w:t xml:space="preserve">. </w:t>
      </w:r>
      <w:r w:rsidRPr="0052733E">
        <w:rPr>
          <w:b/>
        </w:rPr>
        <w:t>Развитие музыкальных способностей. Чтение с листа. Подбор по слуху. (1</w:t>
      </w:r>
      <w:r w:rsidR="00047599" w:rsidRPr="0052733E">
        <w:rPr>
          <w:b/>
        </w:rPr>
        <w:t>0</w:t>
      </w:r>
      <w:r w:rsidRPr="0052733E">
        <w:rPr>
          <w:b/>
        </w:rPr>
        <w:t>час).</w:t>
      </w:r>
    </w:p>
    <w:p w:rsidR="000B02DD" w:rsidRPr="0052733E" w:rsidRDefault="000B02DD" w:rsidP="00C72508">
      <w:pPr>
        <w:jc w:val="both"/>
      </w:pPr>
      <w:r w:rsidRPr="0052733E">
        <w:t>Продолжение работы, начатой на втором обучения. Воспитание способности к «переживанию» музыки (музыкальность).</w:t>
      </w:r>
    </w:p>
    <w:p w:rsidR="000B02DD" w:rsidRPr="0052733E" w:rsidRDefault="000B02DD" w:rsidP="00C72508">
      <w:pPr>
        <w:jc w:val="both"/>
      </w:pPr>
      <w:r w:rsidRPr="0052733E">
        <w:t>Воспитание воображения, развитие слухомоторных представлений. Работа над развитием мелодического, гармонического слуха. Транспонирование лёгких мелодий. Упражнения на развитие памяти.</w:t>
      </w:r>
    </w:p>
    <w:p w:rsidR="000B02DD" w:rsidRPr="00025870" w:rsidRDefault="000B02DD" w:rsidP="00C72508">
      <w:pPr>
        <w:jc w:val="both"/>
        <w:rPr>
          <w:b/>
          <w:i/>
        </w:rPr>
      </w:pPr>
      <w:r w:rsidRPr="00025870">
        <w:rPr>
          <w:b/>
          <w:i/>
        </w:rPr>
        <w:t>Теория (</w:t>
      </w:r>
      <w:r w:rsidR="00047599" w:rsidRPr="00025870">
        <w:rPr>
          <w:b/>
          <w:i/>
        </w:rPr>
        <w:t>1</w:t>
      </w:r>
      <w:r w:rsidRPr="00025870">
        <w:rPr>
          <w:b/>
          <w:i/>
        </w:rPr>
        <w:t xml:space="preserve">,5ч.): </w:t>
      </w:r>
    </w:p>
    <w:p w:rsidR="000B02DD" w:rsidRPr="0052733E" w:rsidRDefault="000B02DD" w:rsidP="00C72508">
      <w:r w:rsidRPr="0052733E">
        <w:lastRenderedPageBreak/>
        <w:t>-воспитание воображения;</w:t>
      </w:r>
    </w:p>
    <w:p w:rsidR="000B02DD" w:rsidRPr="0052733E" w:rsidRDefault="000B02DD" w:rsidP="00C72508">
      <w:r w:rsidRPr="0052733E">
        <w:t>-знание тональностей;</w:t>
      </w:r>
    </w:p>
    <w:p w:rsidR="000B02DD" w:rsidRPr="0052733E" w:rsidRDefault="000B02DD" w:rsidP="00C72508">
      <w:r w:rsidRPr="0052733E">
        <w:t>-правила разбора нотного текста;</w:t>
      </w:r>
    </w:p>
    <w:p w:rsidR="000B02DD" w:rsidRPr="0052733E" w:rsidRDefault="000B02DD" w:rsidP="00C72508">
      <w:r w:rsidRPr="0052733E">
        <w:t>-правила голосоведения.</w:t>
      </w:r>
    </w:p>
    <w:p w:rsidR="000B02DD" w:rsidRPr="00025870" w:rsidRDefault="000B02DD" w:rsidP="00C72508">
      <w:pPr>
        <w:rPr>
          <w:b/>
          <w:i/>
        </w:rPr>
      </w:pPr>
      <w:r w:rsidRPr="00025870">
        <w:rPr>
          <w:b/>
          <w:i/>
        </w:rPr>
        <w:t>Практика (8</w:t>
      </w:r>
      <w:r w:rsidR="00047599" w:rsidRPr="00025870">
        <w:rPr>
          <w:b/>
          <w:i/>
        </w:rPr>
        <w:t>ч.</w:t>
      </w:r>
      <w:r w:rsidRPr="00025870">
        <w:rPr>
          <w:b/>
          <w:i/>
        </w:rPr>
        <w:t>):</w:t>
      </w:r>
    </w:p>
    <w:p w:rsidR="000B02DD" w:rsidRPr="0052733E" w:rsidRDefault="000B02DD" w:rsidP="00C72508">
      <w:r w:rsidRPr="0052733E">
        <w:t>-умение точно исполнять ритмический и мелодический рисунок;</w:t>
      </w:r>
    </w:p>
    <w:p w:rsidR="000B02DD" w:rsidRPr="0052733E" w:rsidRDefault="000B02DD" w:rsidP="00C72508">
      <w:r w:rsidRPr="0052733E">
        <w:t>-петь подбираемую мелодию;</w:t>
      </w:r>
    </w:p>
    <w:p w:rsidR="000B02DD" w:rsidRPr="0052733E" w:rsidRDefault="000B02DD" w:rsidP="00C72508">
      <w:r w:rsidRPr="0052733E">
        <w:t>-транспонировать несложные мелодии.</w:t>
      </w:r>
    </w:p>
    <w:p w:rsidR="000B02DD" w:rsidRPr="0052733E" w:rsidRDefault="000B02DD" w:rsidP="00C72508">
      <w:pPr>
        <w:rPr>
          <w:b/>
        </w:rPr>
      </w:pPr>
      <w:r w:rsidRPr="0052733E">
        <w:rPr>
          <w:b/>
        </w:rPr>
        <w:t>Самостоятельная работа:</w:t>
      </w:r>
    </w:p>
    <w:p w:rsidR="000B02DD" w:rsidRPr="0052733E" w:rsidRDefault="000B02DD" w:rsidP="00C72508">
      <w:r w:rsidRPr="0052733E">
        <w:t>-транспонировать простую мелодию на секунду, терцию вверх;</w:t>
      </w:r>
    </w:p>
    <w:p w:rsidR="000B02DD" w:rsidRPr="0052733E" w:rsidRDefault="000B02DD" w:rsidP="00C72508">
      <w:r w:rsidRPr="0052733E">
        <w:t>-напеть простые русские и башкирские мелодии;</w:t>
      </w:r>
    </w:p>
    <w:p w:rsidR="000B02DD" w:rsidRPr="0052733E" w:rsidRDefault="000B02DD" w:rsidP="00C72508">
      <w:r w:rsidRPr="0052733E">
        <w:t>-подобрать и исполнить на инструменте 2-3 короткие, несложные мелодии;</w:t>
      </w:r>
    </w:p>
    <w:p w:rsidR="000B02DD" w:rsidRPr="0052733E" w:rsidRDefault="000B02DD" w:rsidP="00C72508">
      <w:r w:rsidRPr="0052733E">
        <w:t xml:space="preserve">-прочитать с листа 2-3 простые мелодии до двух знаков альтерации. </w:t>
      </w:r>
    </w:p>
    <w:p w:rsidR="00047599" w:rsidRPr="0052733E" w:rsidRDefault="00047599" w:rsidP="00C72508">
      <w:pPr>
        <w:rPr>
          <w:b/>
        </w:rPr>
      </w:pPr>
      <w:r w:rsidRPr="0052733E">
        <w:rPr>
          <w:b/>
        </w:rPr>
        <w:t>4. Работа над музыкальными произведениями. Игра в ансамбле. (25ч.)</w:t>
      </w:r>
    </w:p>
    <w:p w:rsidR="00047599" w:rsidRPr="0052733E" w:rsidRDefault="00047599" w:rsidP="00C72508">
      <w:pPr>
        <w:jc w:val="both"/>
      </w:pPr>
      <w:r w:rsidRPr="0052733E">
        <w:t>Ознакомление обучающегося с музыкальным произведением. Детальная работа над текстом. Тщательный разбор текста на занятии, рекомендации по организации выполнения домашнего разбора текста. Воспитание элементарных аппликатурных навыков, позиционных формул аппликатуры;</w:t>
      </w:r>
    </w:p>
    <w:p w:rsidR="00047599" w:rsidRPr="0052733E" w:rsidRDefault="00047599" w:rsidP="00C72508">
      <w:pPr>
        <w:jc w:val="both"/>
      </w:pPr>
      <w:r w:rsidRPr="0052733E">
        <w:t>Работа над динамическими оттенками.</w:t>
      </w:r>
    </w:p>
    <w:p w:rsidR="00047599" w:rsidRPr="00025870" w:rsidRDefault="00047599" w:rsidP="00C72508">
      <w:pPr>
        <w:jc w:val="both"/>
        <w:rPr>
          <w:b/>
          <w:i/>
        </w:rPr>
      </w:pPr>
      <w:r w:rsidRPr="00025870">
        <w:rPr>
          <w:b/>
          <w:i/>
        </w:rPr>
        <w:t>Теория (7 ч.):</w:t>
      </w:r>
    </w:p>
    <w:p w:rsidR="00047599" w:rsidRPr="0052733E" w:rsidRDefault="00047599" w:rsidP="00C72508">
      <w:pPr>
        <w:jc w:val="both"/>
      </w:pPr>
      <w:r w:rsidRPr="0052733E">
        <w:t>-знание терминов, применяемых педагогом при объяснении материала.</w:t>
      </w:r>
    </w:p>
    <w:p w:rsidR="00047599" w:rsidRPr="00025870" w:rsidRDefault="00047599" w:rsidP="00C72508">
      <w:pPr>
        <w:jc w:val="both"/>
        <w:rPr>
          <w:b/>
          <w:i/>
        </w:rPr>
      </w:pPr>
      <w:r w:rsidRPr="00025870">
        <w:rPr>
          <w:b/>
          <w:i/>
        </w:rPr>
        <w:t>Практика (18 ч.):</w:t>
      </w:r>
    </w:p>
    <w:p w:rsidR="00047599" w:rsidRPr="0052733E" w:rsidRDefault="00047599" w:rsidP="00C72508">
      <w:pPr>
        <w:jc w:val="both"/>
      </w:pPr>
      <w:r w:rsidRPr="0052733E">
        <w:t>-разбирать произведение, со счётом вслух, правильными пальцами, указанными штрихами, соблюдая нюансы,</w:t>
      </w:r>
    </w:p>
    <w:p w:rsidR="00047599" w:rsidRPr="0052733E" w:rsidRDefault="00047599" w:rsidP="00C72508">
      <w:pPr>
        <w:jc w:val="both"/>
      </w:pPr>
      <w:r w:rsidRPr="0052733E">
        <w:t>-играть произведение, стараясь не смотреть на клавиши;</w:t>
      </w:r>
    </w:p>
    <w:p w:rsidR="00047599" w:rsidRPr="0052733E" w:rsidRDefault="00047599" w:rsidP="00C72508">
      <w:pPr>
        <w:jc w:val="both"/>
      </w:pPr>
      <w:r w:rsidRPr="0052733E">
        <w:t>-уметь передать характер исполняемого произведения.</w:t>
      </w:r>
    </w:p>
    <w:p w:rsidR="00047599" w:rsidRPr="0052733E" w:rsidRDefault="00047599" w:rsidP="00C72508">
      <w:pPr>
        <w:jc w:val="both"/>
        <w:rPr>
          <w:b/>
        </w:rPr>
      </w:pPr>
      <w:r w:rsidRPr="0052733E">
        <w:rPr>
          <w:b/>
        </w:rPr>
        <w:t>Самостоятельная работа:</w:t>
      </w:r>
    </w:p>
    <w:p w:rsidR="00047599" w:rsidRPr="0052733E" w:rsidRDefault="00047599" w:rsidP="00C72508">
      <w:pPr>
        <w:jc w:val="both"/>
      </w:pPr>
      <w:r w:rsidRPr="0052733E">
        <w:t>-играть 4-5 произведений без ошибок, в характере, ритмично, соблюдая правильную аппликатуру.</w:t>
      </w:r>
    </w:p>
    <w:p w:rsidR="00047599" w:rsidRPr="0052733E" w:rsidRDefault="00047599" w:rsidP="00C72508">
      <w:pPr>
        <w:rPr>
          <w:b/>
        </w:rPr>
      </w:pPr>
      <w:r w:rsidRPr="0052733E">
        <w:rPr>
          <w:b/>
        </w:rPr>
        <w:t>5.  Развитие пианистических навыков. Развитие техники.  (20час).</w:t>
      </w:r>
    </w:p>
    <w:p w:rsidR="00047599" w:rsidRPr="0052733E" w:rsidRDefault="00047599" w:rsidP="00C72508">
      <w:pPr>
        <w:jc w:val="both"/>
      </w:pPr>
      <w:r w:rsidRPr="0052733E">
        <w:t>Знакомство с различными видами техники с помощью этюдов, упражнений, гамм.</w:t>
      </w:r>
    </w:p>
    <w:p w:rsidR="00047599" w:rsidRPr="00025870" w:rsidRDefault="00047599" w:rsidP="00C72508">
      <w:pPr>
        <w:jc w:val="both"/>
        <w:rPr>
          <w:b/>
          <w:i/>
        </w:rPr>
      </w:pPr>
      <w:r w:rsidRPr="00025870">
        <w:rPr>
          <w:b/>
          <w:i/>
        </w:rPr>
        <w:t>Практика (20ч.):</w:t>
      </w:r>
    </w:p>
    <w:p w:rsidR="00047599" w:rsidRPr="0052733E" w:rsidRDefault="00047599" w:rsidP="00C72508">
      <w:r w:rsidRPr="0052733E">
        <w:t>-работа над свободой пианистического аппарата;</w:t>
      </w:r>
    </w:p>
    <w:p w:rsidR="00047599" w:rsidRPr="0052733E" w:rsidRDefault="00047599" w:rsidP="00C72508">
      <w:r w:rsidRPr="0052733E">
        <w:t>-отработка позиционной игры, мелкой моторики;</w:t>
      </w:r>
    </w:p>
    <w:p w:rsidR="00047599" w:rsidRPr="0052733E" w:rsidRDefault="00047599" w:rsidP="00C72508">
      <w:r w:rsidRPr="0052733E">
        <w:t>-практические упражнения на</w:t>
      </w:r>
      <w:r w:rsidR="000B1092" w:rsidRPr="0052733E">
        <w:t xml:space="preserve"> </w:t>
      </w:r>
      <w:r w:rsidRPr="0052733E">
        <w:t>различные виды техники: этюды</w:t>
      </w:r>
      <w:r w:rsidR="000B1092" w:rsidRPr="0052733E">
        <w:t>, гаммовый комплекс;</w:t>
      </w:r>
    </w:p>
    <w:p w:rsidR="00047599" w:rsidRPr="0052733E" w:rsidRDefault="00047599" w:rsidP="00C72508">
      <w:r w:rsidRPr="0052733E">
        <w:t xml:space="preserve">-игра мажорных </w:t>
      </w:r>
      <w:r w:rsidR="000B1092" w:rsidRPr="0052733E">
        <w:t>и минорных гамм до двух знаков. Трезвучия, короткие арпеджио.</w:t>
      </w:r>
    </w:p>
    <w:p w:rsidR="000B1092" w:rsidRPr="0052733E" w:rsidRDefault="000B1092" w:rsidP="00C72508">
      <w:r w:rsidRPr="0052733E">
        <w:rPr>
          <w:b/>
        </w:rPr>
        <w:t>6.Формирование художественно-исполнительских навыков. (9час.)</w:t>
      </w:r>
      <w:r w:rsidRPr="0052733E">
        <w:t xml:space="preserve"> Раскрытие художественного образа музыкального произведения.</w:t>
      </w:r>
    </w:p>
    <w:p w:rsidR="000B1092" w:rsidRPr="0052733E" w:rsidRDefault="000B1092" w:rsidP="00C72508">
      <w:pPr>
        <w:rPr>
          <w:b/>
        </w:rPr>
      </w:pPr>
      <w:r w:rsidRPr="0052733E">
        <w:rPr>
          <w:b/>
        </w:rPr>
        <w:t>Подготовка к концертным исполнениям.</w:t>
      </w:r>
    </w:p>
    <w:p w:rsidR="000B1092" w:rsidRPr="0013433A" w:rsidRDefault="000B1092" w:rsidP="00C72508">
      <w:pPr>
        <w:rPr>
          <w:i/>
        </w:rPr>
      </w:pPr>
      <w:r w:rsidRPr="0013433A">
        <w:rPr>
          <w:b/>
          <w:i/>
        </w:rPr>
        <w:t>Теория (2ч.):</w:t>
      </w:r>
      <w:r w:rsidRPr="0013433A">
        <w:rPr>
          <w:i/>
        </w:rPr>
        <w:t xml:space="preserve"> </w:t>
      </w:r>
    </w:p>
    <w:p w:rsidR="000B1092" w:rsidRPr="0052733E" w:rsidRDefault="000B1092" w:rsidP="00C72508">
      <w:r w:rsidRPr="0052733E">
        <w:t xml:space="preserve">-раскрытие художественного образа музыкального произведения. </w:t>
      </w:r>
    </w:p>
    <w:p w:rsidR="000B1092" w:rsidRPr="0052733E" w:rsidRDefault="000B1092" w:rsidP="00C72508">
      <w:r w:rsidRPr="0052733E">
        <w:t>-расширение музыкального кругозора.</w:t>
      </w:r>
    </w:p>
    <w:p w:rsidR="000B1092" w:rsidRPr="0013433A" w:rsidRDefault="000B1092" w:rsidP="00C72508">
      <w:pPr>
        <w:rPr>
          <w:b/>
          <w:i/>
        </w:rPr>
      </w:pPr>
      <w:r w:rsidRPr="0013433A">
        <w:rPr>
          <w:b/>
          <w:i/>
        </w:rPr>
        <w:t xml:space="preserve">Практика (7ч.): </w:t>
      </w:r>
    </w:p>
    <w:p w:rsidR="000B1092" w:rsidRPr="0052733E" w:rsidRDefault="000B1092" w:rsidP="00C72508">
      <w:r w:rsidRPr="0052733E">
        <w:t>-умение слушать и анализировать своё исполнение.</w:t>
      </w:r>
    </w:p>
    <w:p w:rsidR="000B1092" w:rsidRPr="0052733E" w:rsidRDefault="000B1092" w:rsidP="00C72508">
      <w:r w:rsidRPr="0052733E">
        <w:rPr>
          <w:b/>
        </w:rPr>
        <w:t>7. Организационные мероприятия, концерты, фестивали. (4 час.)</w:t>
      </w:r>
      <w:r w:rsidRPr="0052733E">
        <w:t xml:space="preserve"> </w:t>
      </w:r>
    </w:p>
    <w:p w:rsidR="000B1092" w:rsidRPr="0013433A" w:rsidRDefault="000B1092" w:rsidP="00C72508">
      <w:pPr>
        <w:rPr>
          <w:b/>
          <w:i/>
        </w:rPr>
      </w:pPr>
      <w:r w:rsidRPr="0013433A">
        <w:rPr>
          <w:b/>
          <w:i/>
        </w:rPr>
        <w:t xml:space="preserve">Практика (4ч.): </w:t>
      </w:r>
    </w:p>
    <w:p w:rsidR="000B1092" w:rsidRPr="0052733E" w:rsidRDefault="000B1092" w:rsidP="00C72508">
      <w:r w:rsidRPr="0052733E">
        <w:t>Подготовка к публичным выступлениям. Разучивание и отработка программных произведений.</w:t>
      </w:r>
    </w:p>
    <w:p w:rsidR="00502830" w:rsidRPr="0052733E" w:rsidRDefault="00502830" w:rsidP="00C72508"/>
    <w:p w:rsidR="00641E42" w:rsidRPr="0052733E" w:rsidRDefault="00641E42" w:rsidP="00C72508">
      <w:pPr>
        <w:ind w:firstLine="708"/>
        <w:jc w:val="center"/>
        <w:rPr>
          <w:b/>
        </w:rPr>
      </w:pPr>
      <w:r w:rsidRPr="0052733E">
        <w:rPr>
          <w:b/>
        </w:rPr>
        <w:t>Примерный перечень музыкальных произведений, рекомендованных для исполнения в течение 3 года обучения:</w:t>
      </w:r>
    </w:p>
    <w:p w:rsidR="00641E42" w:rsidRPr="0052733E" w:rsidRDefault="00641E42" w:rsidP="00C72508">
      <w:pPr>
        <w:ind w:firstLine="708"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5"/>
        <w:gridCol w:w="4680"/>
      </w:tblGrid>
      <w:tr w:rsidR="00502830" w:rsidRPr="0052733E" w:rsidTr="00641E42">
        <w:tc>
          <w:tcPr>
            <w:tcW w:w="4675" w:type="dxa"/>
          </w:tcPr>
          <w:p w:rsidR="00502830" w:rsidRPr="0052733E" w:rsidRDefault="00502830" w:rsidP="00C72508">
            <w:pPr>
              <w:pStyle w:val="aa"/>
              <w:numPr>
                <w:ilvl w:val="0"/>
                <w:numId w:val="5"/>
              </w:numPr>
            </w:pPr>
            <w:r w:rsidRPr="0052733E">
              <w:lastRenderedPageBreak/>
              <w:t>И.С.Бах. Менуэт соль мажор</w:t>
            </w:r>
          </w:p>
          <w:p w:rsidR="00502830" w:rsidRPr="0052733E" w:rsidRDefault="00502830" w:rsidP="00C72508">
            <w:pPr>
              <w:pStyle w:val="aa"/>
              <w:numPr>
                <w:ilvl w:val="0"/>
                <w:numId w:val="5"/>
              </w:numPr>
            </w:pPr>
            <w:r w:rsidRPr="0052733E">
              <w:t>Барток. Пьеса №5</w:t>
            </w:r>
          </w:p>
          <w:p w:rsidR="00502830" w:rsidRPr="0052733E" w:rsidRDefault="00502830" w:rsidP="00C72508">
            <w:pPr>
              <w:pStyle w:val="aa"/>
              <w:numPr>
                <w:ilvl w:val="0"/>
                <w:numId w:val="5"/>
              </w:numPr>
            </w:pPr>
            <w:r w:rsidRPr="0052733E">
              <w:t>Лешгорн. Этюд 45</w:t>
            </w:r>
          </w:p>
          <w:p w:rsidR="00502830" w:rsidRPr="0052733E" w:rsidRDefault="00502830" w:rsidP="00C72508">
            <w:pPr>
              <w:pStyle w:val="aa"/>
              <w:numPr>
                <w:ilvl w:val="0"/>
                <w:numId w:val="5"/>
              </w:numPr>
            </w:pPr>
            <w:r w:rsidRPr="0052733E">
              <w:t>Векерлен. Пастораль (ансамбль).</w:t>
            </w:r>
          </w:p>
          <w:p w:rsidR="00502830" w:rsidRPr="0052733E" w:rsidRDefault="00B36959" w:rsidP="00C72508">
            <w:pPr>
              <w:pStyle w:val="aa"/>
              <w:numPr>
                <w:ilvl w:val="0"/>
                <w:numId w:val="5"/>
              </w:numPr>
            </w:pPr>
            <w:r w:rsidRPr="0052733E">
              <w:t>Циполи</w:t>
            </w:r>
            <w:r w:rsidR="00502830" w:rsidRPr="0052733E">
              <w:t xml:space="preserve">. </w:t>
            </w:r>
            <w:r w:rsidRPr="0052733E">
              <w:t>Менуэт</w:t>
            </w:r>
          </w:p>
          <w:p w:rsidR="00250557" w:rsidRPr="0052733E" w:rsidRDefault="00B36959" w:rsidP="00C72508">
            <w:pPr>
              <w:pStyle w:val="aa"/>
              <w:numPr>
                <w:ilvl w:val="0"/>
                <w:numId w:val="5"/>
              </w:numPr>
            </w:pPr>
            <w:r w:rsidRPr="0052733E">
              <w:t>Хасанов</w:t>
            </w:r>
            <w:r w:rsidR="00250557" w:rsidRPr="0052733E">
              <w:t xml:space="preserve">. </w:t>
            </w:r>
            <w:r w:rsidRPr="0052733E">
              <w:t>Цветы</w:t>
            </w:r>
          </w:p>
          <w:p w:rsidR="00B36959" w:rsidRPr="0052733E" w:rsidRDefault="00B36959" w:rsidP="00C72508">
            <w:pPr>
              <w:pStyle w:val="aa"/>
              <w:numPr>
                <w:ilvl w:val="0"/>
                <w:numId w:val="5"/>
              </w:numPr>
            </w:pPr>
            <w:r w:rsidRPr="0052733E">
              <w:t>Чайковский. Итальянская песенка</w:t>
            </w:r>
          </w:p>
        </w:tc>
        <w:tc>
          <w:tcPr>
            <w:tcW w:w="4680" w:type="dxa"/>
          </w:tcPr>
          <w:p w:rsidR="00502830" w:rsidRPr="0052733E" w:rsidRDefault="00250557" w:rsidP="00C72508">
            <w:pPr>
              <w:pStyle w:val="aa"/>
              <w:numPr>
                <w:ilvl w:val="0"/>
                <w:numId w:val="5"/>
              </w:numPr>
              <w:jc w:val="both"/>
            </w:pPr>
            <w:r w:rsidRPr="0052733E">
              <w:t>Бетховен. Сонатина Фа</w:t>
            </w:r>
            <w:r w:rsidR="00502830" w:rsidRPr="0052733E">
              <w:t xml:space="preserve"> мажор</w:t>
            </w:r>
          </w:p>
          <w:p w:rsidR="00502830" w:rsidRPr="0052733E" w:rsidRDefault="00502830" w:rsidP="00C72508">
            <w:pPr>
              <w:pStyle w:val="aa"/>
              <w:numPr>
                <w:ilvl w:val="0"/>
                <w:numId w:val="5"/>
              </w:numPr>
              <w:jc w:val="both"/>
            </w:pPr>
            <w:r w:rsidRPr="0052733E">
              <w:t>Благой. Папа жалеет</w:t>
            </w:r>
          </w:p>
          <w:p w:rsidR="00502830" w:rsidRPr="0052733E" w:rsidRDefault="00502830" w:rsidP="00C72508">
            <w:pPr>
              <w:pStyle w:val="aa"/>
              <w:numPr>
                <w:ilvl w:val="0"/>
                <w:numId w:val="5"/>
              </w:numPr>
              <w:jc w:val="both"/>
            </w:pPr>
            <w:r w:rsidRPr="0052733E">
              <w:t>Черни</w:t>
            </w:r>
            <w:r w:rsidR="00B36959" w:rsidRPr="0052733E">
              <w:t>-Гермер</w:t>
            </w:r>
            <w:r w:rsidRPr="0052733E">
              <w:t>. Этюд</w:t>
            </w:r>
            <w:r w:rsidR="00B36959" w:rsidRPr="0052733E">
              <w:t>ы</w:t>
            </w:r>
          </w:p>
          <w:p w:rsidR="00502830" w:rsidRPr="0052733E" w:rsidRDefault="00502830" w:rsidP="00C72508">
            <w:pPr>
              <w:pStyle w:val="aa"/>
              <w:numPr>
                <w:ilvl w:val="0"/>
                <w:numId w:val="5"/>
              </w:numPr>
            </w:pPr>
            <w:r w:rsidRPr="0052733E">
              <w:t>Бетховен. Марш «Афинские развалины» (ансамбль)</w:t>
            </w:r>
          </w:p>
          <w:p w:rsidR="00250557" w:rsidRPr="0052733E" w:rsidRDefault="00250557" w:rsidP="00C72508">
            <w:pPr>
              <w:pStyle w:val="aa"/>
              <w:numPr>
                <w:ilvl w:val="0"/>
                <w:numId w:val="5"/>
              </w:numPr>
            </w:pPr>
            <w:r w:rsidRPr="0052733E">
              <w:t xml:space="preserve"> Лемуан. Этюды соч.37</w:t>
            </w:r>
          </w:p>
          <w:p w:rsidR="00250557" w:rsidRPr="0052733E" w:rsidRDefault="00250557" w:rsidP="00C72508">
            <w:pPr>
              <w:pStyle w:val="aa"/>
              <w:numPr>
                <w:ilvl w:val="0"/>
                <w:numId w:val="5"/>
              </w:numPr>
            </w:pPr>
            <w:r w:rsidRPr="0052733E">
              <w:t xml:space="preserve"> Глиэр. Рондо Соль мажор</w:t>
            </w:r>
          </w:p>
          <w:p w:rsidR="00B36959" w:rsidRPr="0052733E" w:rsidRDefault="00B36959" w:rsidP="00C72508">
            <w:pPr>
              <w:pStyle w:val="aa"/>
              <w:numPr>
                <w:ilvl w:val="0"/>
                <w:numId w:val="5"/>
              </w:numPr>
            </w:pPr>
            <w:r w:rsidRPr="0052733E">
              <w:t xml:space="preserve"> Рыбицкий. Ветерок</w:t>
            </w:r>
          </w:p>
        </w:tc>
      </w:tr>
    </w:tbl>
    <w:p w:rsidR="00502830" w:rsidRPr="0052733E" w:rsidRDefault="00502830" w:rsidP="00C72508">
      <w:pPr>
        <w:rPr>
          <w:b/>
        </w:rPr>
      </w:pPr>
    </w:p>
    <w:p w:rsidR="00641E42" w:rsidRPr="0052733E" w:rsidRDefault="00641E42" w:rsidP="00C72508">
      <w:pPr>
        <w:jc w:val="center"/>
        <w:rPr>
          <w:b/>
        </w:rPr>
      </w:pPr>
      <w:r w:rsidRPr="0052733E">
        <w:rPr>
          <w:b/>
        </w:rPr>
        <w:t>Ожидаемые результаты</w:t>
      </w:r>
    </w:p>
    <w:p w:rsidR="00641E42" w:rsidRPr="0052733E" w:rsidRDefault="00641E42" w:rsidP="00C72508">
      <w:r w:rsidRPr="0052733E">
        <w:t xml:space="preserve">1. </w:t>
      </w:r>
      <w:r w:rsidR="00AF2663" w:rsidRPr="0052733E">
        <w:t>Умение определять характер произведения, используя выразительные средства музыки.</w:t>
      </w:r>
    </w:p>
    <w:p w:rsidR="00250557" w:rsidRPr="0052733E" w:rsidRDefault="00250557" w:rsidP="00C72508">
      <w:r w:rsidRPr="0052733E">
        <w:t xml:space="preserve">2.Проявление индивидуального отношения к исполняемым произведениям. </w:t>
      </w:r>
    </w:p>
    <w:p w:rsidR="00641E42" w:rsidRPr="0052733E" w:rsidRDefault="00250557" w:rsidP="00C72508">
      <w:r w:rsidRPr="0052733E">
        <w:t>3.</w:t>
      </w:r>
      <w:r w:rsidR="00AF2663" w:rsidRPr="0052733E">
        <w:t xml:space="preserve"> Исполнение нескольких разнохарактерных произведений на память (в том числе полифонические произведения) из репертуара 3 года обучения.</w:t>
      </w:r>
    </w:p>
    <w:p w:rsidR="00641E42" w:rsidRPr="0052733E" w:rsidRDefault="00250557" w:rsidP="00C72508">
      <w:r w:rsidRPr="0052733E">
        <w:t>4</w:t>
      </w:r>
      <w:r w:rsidR="00641E42" w:rsidRPr="0052733E">
        <w:t xml:space="preserve">. </w:t>
      </w:r>
      <w:r w:rsidR="00AF2663" w:rsidRPr="0052733E">
        <w:t>Достаточно подвижное исполнение несложных технических произведений, гамм, трезвучий, арпеджио.</w:t>
      </w:r>
    </w:p>
    <w:p w:rsidR="00641E42" w:rsidRPr="0052733E" w:rsidRDefault="00496968" w:rsidP="00C72508">
      <w:r w:rsidRPr="0052733E">
        <w:t>5</w:t>
      </w:r>
      <w:r w:rsidR="00641E42" w:rsidRPr="0052733E">
        <w:t xml:space="preserve">. </w:t>
      </w:r>
      <w:r w:rsidR="00DD16AF" w:rsidRPr="0052733E">
        <w:t xml:space="preserve">Умение </w:t>
      </w:r>
      <w:r w:rsidR="00641E42" w:rsidRPr="0052733E">
        <w:t>ч</w:t>
      </w:r>
      <w:r w:rsidR="00DD16AF" w:rsidRPr="0052733E">
        <w:t>и</w:t>
      </w:r>
      <w:r w:rsidR="00641E42" w:rsidRPr="0052733E">
        <w:t>т</w:t>
      </w:r>
      <w:r w:rsidR="00DD16AF" w:rsidRPr="0052733E">
        <w:t>ать</w:t>
      </w:r>
      <w:r w:rsidR="00641E42" w:rsidRPr="0052733E">
        <w:t xml:space="preserve"> с листа</w:t>
      </w:r>
      <w:r w:rsidR="006B1485" w:rsidRPr="0052733E">
        <w:t xml:space="preserve"> несложных пьесы из 1</w:t>
      </w:r>
      <w:r w:rsidR="00DD16AF" w:rsidRPr="0052733E">
        <w:t xml:space="preserve"> года обучения</w:t>
      </w:r>
      <w:r w:rsidR="00641E42" w:rsidRPr="0052733E">
        <w:t>, подб</w:t>
      </w:r>
      <w:r w:rsidR="00DD16AF" w:rsidRPr="0052733E">
        <w:t>ирать</w:t>
      </w:r>
      <w:r w:rsidR="00641E42" w:rsidRPr="0052733E">
        <w:t xml:space="preserve"> по слуху.</w:t>
      </w:r>
    </w:p>
    <w:p w:rsidR="00641E42" w:rsidRPr="0052733E" w:rsidRDefault="00496968" w:rsidP="00C72508">
      <w:r w:rsidRPr="0052733E">
        <w:t>6</w:t>
      </w:r>
      <w:r w:rsidR="00641E42" w:rsidRPr="0052733E">
        <w:t>. Знание основных темповых значений и музыкальных терминов.</w:t>
      </w:r>
    </w:p>
    <w:p w:rsidR="00695BFE" w:rsidRPr="0052733E" w:rsidRDefault="00695BFE" w:rsidP="000A59AC">
      <w:pPr>
        <w:pStyle w:val="aa"/>
        <w:rPr>
          <w:b/>
        </w:rPr>
      </w:pPr>
    </w:p>
    <w:p w:rsidR="0052733E" w:rsidRPr="00F42AD1" w:rsidRDefault="0052733E" w:rsidP="0052733E">
      <w:pPr>
        <w:pStyle w:val="12"/>
        <w:shd w:val="clear" w:color="auto" w:fill="auto"/>
        <w:spacing w:line="240" w:lineRule="auto"/>
        <w:ind w:left="720" w:right="20"/>
        <w:jc w:val="center"/>
        <w:rPr>
          <w:b/>
          <w:sz w:val="24"/>
          <w:szCs w:val="24"/>
        </w:rPr>
      </w:pPr>
      <w:r w:rsidRPr="00F42AD1">
        <w:rPr>
          <w:b/>
          <w:sz w:val="24"/>
          <w:szCs w:val="24"/>
        </w:rPr>
        <w:t>Учебный план</w:t>
      </w:r>
    </w:p>
    <w:p w:rsidR="0052733E" w:rsidRPr="00F42AD1" w:rsidRDefault="0052733E" w:rsidP="0052733E">
      <w:pPr>
        <w:pStyle w:val="12"/>
        <w:shd w:val="clear" w:color="auto" w:fill="auto"/>
        <w:spacing w:line="240" w:lineRule="auto"/>
        <w:ind w:left="360" w:right="20"/>
        <w:jc w:val="center"/>
        <w:rPr>
          <w:b/>
          <w:sz w:val="24"/>
          <w:szCs w:val="24"/>
        </w:rPr>
      </w:pPr>
      <w:r w:rsidRPr="00F42AD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Базовы</w:t>
      </w:r>
      <w:r w:rsidRPr="00F42AD1">
        <w:rPr>
          <w:b/>
          <w:sz w:val="24"/>
          <w:szCs w:val="24"/>
        </w:rPr>
        <w:t xml:space="preserve">й уровень» - </w:t>
      </w:r>
      <w:r>
        <w:rPr>
          <w:sz w:val="24"/>
          <w:szCs w:val="24"/>
        </w:rPr>
        <w:t>4</w:t>
      </w:r>
      <w:r w:rsidRPr="0052733E">
        <w:rPr>
          <w:sz w:val="24"/>
          <w:szCs w:val="24"/>
        </w:rPr>
        <w:t xml:space="preserve"> г</w:t>
      </w:r>
      <w:r w:rsidRPr="00F42AD1">
        <w:rPr>
          <w:sz w:val="24"/>
          <w:szCs w:val="24"/>
        </w:rPr>
        <w:t>од обучения</w:t>
      </w:r>
    </w:p>
    <w:p w:rsidR="0052733E" w:rsidRPr="00721D3F" w:rsidRDefault="0052733E" w:rsidP="0052733E">
      <w:pPr>
        <w:pStyle w:val="12"/>
        <w:shd w:val="clear" w:color="auto" w:fill="auto"/>
        <w:spacing w:line="240" w:lineRule="auto"/>
        <w:ind w:left="720" w:right="23"/>
        <w:jc w:val="center"/>
        <w:rPr>
          <w:rStyle w:val="10pt"/>
          <w:sz w:val="24"/>
          <w:szCs w:val="24"/>
        </w:rPr>
      </w:pPr>
      <w:r w:rsidRPr="00721D3F">
        <w:rPr>
          <w:rStyle w:val="10pt"/>
          <w:sz w:val="24"/>
          <w:szCs w:val="24"/>
        </w:rPr>
        <w:t xml:space="preserve">1час </w:t>
      </w:r>
      <w:r w:rsidRPr="00721D3F">
        <w:rPr>
          <w:rStyle w:val="10pt"/>
          <w:sz w:val="24"/>
          <w:szCs w:val="24"/>
          <w:lang w:val="en-US"/>
        </w:rPr>
        <w:t>x</w:t>
      </w:r>
      <w:r w:rsidRPr="00721D3F">
        <w:rPr>
          <w:rStyle w:val="10pt"/>
          <w:sz w:val="24"/>
          <w:szCs w:val="24"/>
        </w:rPr>
        <w:t xml:space="preserve"> </w:t>
      </w:r>
      <w:r w:rsidRPr="00BC0F46">
        <w:rPr>
          <w:rStyle w:val="10pt"/>
          <w:sz w:val="24"/>
          <w:szCs w:val="24"/>
        </w:rPr>
        <w:t xml:space="preserve">2 </w:t>
      </w:r>
      <w:r w:rsidRPr="00721D3F">
        <w:rPr>
          <w:rStyle w:val="10pt"/>
          <w:sz w:val="24"/>
          <w:szCs w:val="24"/>
        </w:rPr>
        <w:t>раз</w:t>
      </w:r>
      <w:r>
        <w:rPr>
          <w:rStyle w:val="10pt"/>
          <w:sz w:val="24"/>
          <w:szCs w:val="24"/>
        </w:rPr>
        <w:t>а</w:t>
      </w:r>
      <w:r w:rsidRPr="00721D3F">
        <w:rPr>
          <w:rStyle w:val="10pt"/>
          <w:sz w:val="24"/>
          <w:szCs w:val="24"/>
        </w:rPr>
        <w:t xml:space="preserve"> в неделю, </w:t>
      </w:r>
      <w:r>
        <w:rPr>
          <w:rStyle w:val="10pt"/>
          <w:sz w:val="24"/>
          <w:szCs w:val="24"/>
        </w:rPr>
        <w:t>72</w:t>
      </w:r>
      <w:r w:rsidRPr="00721D3F">
        <w:rPr>
          <w:rStyle w:val="10pt"/>
          <w:sz w:val="24"/>
          <w:szCs w:val="24"/>
        </w:rPr>
        <w:t xml:space="preserve"> ч. в год</w:t>
      </w:r>
    </w:p>
    <w:p w:rsidR="00502830" w:rsidRDefault="00502830" w:rsidP="000A59AC">
      <w:pPr>
        <w:jc w:val="center"/>
      </w:pPr>
    </w:p>
    <w:p w:rsidR="00022D07" w:rsidRDefault="00F73F09" w:rsidP="00022D07">
      <w:pPr>
        <w:ind w:left="284"/>
      </w:pPr>
      <w:r w:rsidRPr="00F73F09">
        <w:rPr>
          <w:b/>
        </w:rPr>
        <w:t>Цель:</w:t>
      </w:r>
      <w:r w:rsidRPr="00F73F09">
        <w:t xml:space="preserve"> </w:t>
      </w:r>
      <w:r w:rsidR="00022D07">
        <w:t>Формирование</w:t>
      </w:r>
      <w:r w:rsidR="00022D07" w:rsidRPr="00022D07">
        <w:t xml:space="preserve"> </w:t>
      </w:r>
      <w:r w:rsidR="00022D07" w:rsidRPr="0052733E">
        <w:t>индивидуального отношения к исполняемым произведениям.</w:t>
      </w:r>
    </w:p>
    <w:p w:rsidR="00022D07" w:rsidRPr="00022D07" w:rsidRDefault="00022D07" w:rsidP="00022D07">
      <w:pPr>
        <w:ind w:left="284"/>
      </w:pPr>
      <w:r w:rsidRPr="00F73F09">
        <w:rPr>
          <w:b/>
        </w:rPr>
        <w:t>Задачи:</w:t>
      </w:r>
    </w:p>
    <w:p w:rsidR="00F73F09" w:rsidRPr="0052733E" w:rsidRDefault="00022D07" w:rsidP="00022D07">
      <w:pPr>
        <w:ind w:left="284"/>
      </w:pPr>
      <w:r>
        <w:t>1</w:t>
      </w:r>
      <w:r w:rsidR="00F73F09" w:rsidRPr="0052733E">
        <w:t>. Исполнение нескольких разнохарактерных произведений на память (в том числе полифонические произведения и произведения крупной формы).</w:t>
      </w:r>
    </w:p>
    <w:p w:rsidR="00F73F09" w:rsidRPr="0052733E" w:rsidRDefault="00022D07" w:rsidP="00022D07">
      <w:pPr>
        <w:ind w:left="284"/>
      </w:pPr>
      <w:r>
        <w:t>2</w:t>
      </w:r>
      <w:r w:rsidR="00F73F09" w:rsidRPr="0052733E">
        <w:t>. Умение читать с листа пьесы из 2 года обучения, подбирать по слуху.</w:t>
      </w:r>
    </w:p>
    <w:p w:rsidR="00F73F09" w:rsidRPr="0052733E" w:rsidRDefault="00022D07" w:rsidP="00022D07">
      <w:pPr>
        <w:ind w:left="284"/>
      </w:pPr>
      <w:r>
        <w:t>3</w:t>
      </w:r>
      <w:r w:rsidR="00F73F09" w:rsidRPr="0052733E">
        <w:t>. Знание основных темповых значений и музыкальных терминов.</w:t>
      </w:r>
    </w:p>
    <w:p w:rsidR="00F73F09" w:rsidRDefault="00F73F09" w:rsidP="000A59AC">
      <w:pPr>
        <w:jc w:val="center"/>
      </w:pPr>
    </w:p>
    <w:tbl>
      <w:tblPr>
        <w:tblW w:w="949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324"/>
        <w:gridCol w:w="565"/>
        <w:gridCol w:w="565"/>
        <w:gridCol w:w="565"/>
        <w:gridCol w:w="1959"/>
      </w:tblGrid>
      <w:tr w:rsidR="00E0751C" w:rsidTr="00365EC7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№</w:t>
            </w:r>
          </w:p>
          <w:p w:rsidR="00E0751C" w:rsidRPr="00721D3F" w:rsidRDefault="00E0751C" w:rsidP="004B5693">
            <w:pPr>
              <w:pStyle w:val="12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п</w:t>
            </w:r>
            <w:r w:rsidRPr="00721D3F">
              <w:rPr>
                <w:rStyle w:val="10pt"/>
                <w:color w:val="000000"/>
                <w:sz w:val="24"/>
                <w:szCs w:val="24"/>
                <w:lang w:val="en-US"/>
              </w:rPr>
              <w:t>/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>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E0751C" w:rsidRPr="00721D3F" w:rsidRDefault="00E0751C" w:rsidP="004B5693">
            <w:pPr>
              <w:pStyle w:val="12"/>
              <w:spacing w:line="240" w:lineRule="auto"/>
              <w:ind w:left="-449" w:right="23" w:firstLine="142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E0751C" w:rsidRPr="00721D3F" w:rsidRDefault="00E0751C" w:rsidP="004B5693">
            <w:pPr>
              <w:pStyle w:val="12"/>
              <w:spacing w:line="240" w:lineRule="auto"/>
              <w:ind w:left="-449" w:right="23" w:firstLine="142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E0751C" w:rsidRPr="00721D3F" w:rsidRDefault="00E0751C" w:rsidP="004B5693">
            <w:pPr>
              <w:pStyle w:val="12"/>
              <w:spacing w:line="240" w:lineRule="auto"/>
              <w:ind w:left="-449" w:right="23" w:firstLine="142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 xml:space="preserve">       Название раздела, темы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B5693">
            <w:pPr>
              <w:pStyle w:val="12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E0751C" w:rsidRPr="00721D3F" w:rsidRDefault="00E0751C" w:rsidP="004B5693">
            <w:pPr>
              <w:pStyle w:val="12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>Формы аттестации</w:t>
            </w:r>
            <w:r w:rsidRPr="00721D3F">
              <w:rPr>
                <w:rStyle w:val="10pt"/>
                <w:color w:val="000000"/>
                <w:sz w:val="24"/>
                <w:szCs w:val="24"/>
                <w:lang w:val="en-US"/>
              </w:rPr>
              <w:t>/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E0751C" w:rsidTr="00365EC7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C" w:rsidRPr="00721D3F" w:rsidRDefault="00E0751C" w:rsidP="004B5693">
            <w:pPr>
              <w:rPr>
                <w:rStyle w:val="10pt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C" w:rsidRPr="00721D3F" w:rsidRDefault="00E0751C" w:rsidP="004B5693">
            <w:pPr>
              <w:rPr>
                <w:rStyle w:val="10pt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left="113"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left="113"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left="113"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C" w:rsidRPr="00721D3F" w:rsidRDefault="00E0751C" w:rsidP="004B5693">
            <w:pPr>
              <w:rPr>
                <w:rStyle w:val="10pt"/>
                <w:color w:val="000000"/>
                <w:sz w:val="24"/>
                <w:szCs w:val="24"/>
              </w:rPr>
            </w:pP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r w:rsidRPr="00721D3F">
              <w:t xml:space="preserve"> </w:t>
            </w:r>
            <w:r w:rsidRPr="0052733E">
              <w:t>Беседа о ТБ. Выбор репертуара.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E0751C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883A7D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Опрос.</w:t>
            </w: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rPr>
                <w:rStyle w:val="10pt"/>
                <w:rFonts w:eastAsia="Arial Unicode MS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B5693">
            <w:r w:rsidRPr="0052733E">
              <w:t>История музыки. Беседы о музыке.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883A7D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1418"/>
              </w:tabs>
              <w:spacing w:line="240" w:lineRule="auto"/>
              <w:jc w:val="left"/>
              <w:rPr>
                <w:rStyle w:val="10pt"/>
                <w:rFonts w:eastAsia="Arial Unicode MS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52733E" w:rsidRDefault="00E0751C" w:rsidP="004B5693">
            <w:r w:rsidRPr="0052733E">
              <w:t>Развитие музыкальных способностей. Чтение с листа. Подбор мелодий по слуху.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3</w:t>
            </w:r>
            <w:r w:rsidR="00E0751C">
              <w:rPr>
                <w:rStyle w:val="10pt"/>
                <w:color w:val="000000"/>
                <w:sz w:val="24"/>
                <w:szCs w:val="24"/>
              </w:rPr>
              <w:t>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400EC4" w:rsidP="00400EC4">
            <w:pPr>
              <w:pStyle w:val="12"/>
              <w:shd w:val="clear" w:color="auto" w:fill="auto"/>
              <w:spacing w:line="240" w:lineRule="auto"/>
              <w:ind w:right="23"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10</w:t>
            </w:r>
            <w:r w:rsidR="00E0751C">
              <w:rPr>
                <w:rStyle w:val="10pt"/>
                <w:color w:val="000000"/>
                <w:sz w:val="24"/>
                <w:szCs w:val="24"/>
              </w:rPr>
              <w:t>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00EC4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</w:t>
            </w:r>
            <w:r w:rsidR="00400EC4">
              <w:rPr>
                <w:rStyle w:val="10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883A7D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1418"/>
              </w:tabs>
              <w:spacing w:line="240" w:lineRule="auto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52733E" w:rsidRDefault="00E0751C" w:rsidP="004B5693">
            <w:r w:rsidRPr="0052733E">
              <w:t xml:space="preserve">Работа над музыкальными произведениями. Игра в ансамбле.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00EC4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2</w:t>
            </w:r>
            <w:r w:rsidR="00400EC4">
              <w:rPr>
                <w:rStyle w:val="10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>форма.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 Игра в паре.</w:t>
            </w: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52733E">
              <w:rPr>
                <w:sz w:val="24"/>
                <w:szCs w:val="24"/>
              </w:rPr>
              <w:t>Развитие пианистических навыков. Развитие техники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400EC4" w:rsidP="00400EC4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883A7D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603"/>
              </w:tabs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52733E">
              <w:rPr>
                <w:sz w:val="24"/>
                <w:szCs w:val="24"/>
              </w:rPr>
              <w:t>Формирование художественно-исполнительских навыков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883A7D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E0751C" w:rsidTr="00365EC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603"/>
              </w:tabs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B5693">
            <w:pPr>
              <w:pStyle w:val="12"/>
              <w:shd w:val="clear" w:color="auto" w:fill="auto"/>
              <w:tabs>
                <w:tab w:val="left" w:pos="603"/>
              </w:tabs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52733E">
              <w:rPr>
                <w:sz w:val="24"/>
                <w:szCs w:val="24"/>
              </w:rPr>
              <w:t>Организационные мероприятия, концерты, фестивали.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E0751C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00EC4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Концерты, конкурсы. Итоговая аттестация</w:t>
            </w:r>
          </w:p>
        </w:tc>
      </w:tr>
      <w:tr w:rsidR="00E0751C" w:rsidTr="00365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E0751C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DC5E07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C" w:rsidRPr="00721D3F" w:rsidRDefault="00E0751C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</w:p>
        </w:tc>
      </w:tr>
    </w:tbl>
    <w:p w:rsidR="00E0751C" w:rsidRDefault="00E0751C" w:rsidP="000A59AC">
      <w:pPr>
        <w:jc w:val="center"/>
      </w:pPr>
    </w:p>
    <w:p w:rsidR="00E0751C" w:rsidRPr="0052733E" w:rsidRDefault="00E0751C" w:rsidP="000A59AC">
      <w:pPr>
        <w:jc w:val="center"/>
      </w:pPr>
    </w:p>
    <w:p w:rsidR="00502830" w:rsidRPr="0052733E" w:rsidRDefault="00FA2BF4" w:rsidP="00FA2BF4">
      <w:pPr>
        <w:ind w:firstLine="284"/>
        <w:jc w:val="center"/>
        <w:rPr>
          <w:b/>
        </w:rPr>
      </w:pPr>
      <w:r w:rsidRPr="0052733E">
        <w:rPr>
          <w:b/>
        </w:rPr>
        <w:t>Содержание программы</w:t>
      </w:r>
      <w:r w:rsidR="00250557" w:rsidRPr="0052733E">
        <w:rPr>
          <w:b/>
        </w:rPr>
        <w:t xml:space="preserve"> четвёртого года обучения</w:t>
      </w:r>
    </w:p>
    <w:p w:rsidR="006840C3" w:rsidRPr="0052733E" w:rsidRDefault="006840C3" w:rsidP="00FA2BF4">
      <w:pPr>
        <w:ind w:firstLine="284"/>
        <w:jc w:val="center"/>
      </w:pPr>
    </w:p>
    <w:p w:rsidR="001D0F38" w:rsidRPr="0052733E" w:rsidRDefault="001D0F38" w:rsidP="001D0F38">
      <w:r w:rsidRPr="0052733E">
        <w:rPr>
          <w:b/>
        </w:rPr>
        <w:t>1.Беседа о ТБ. Слушание музыки. Выбор репертуара.</w:t>
      </w:r>
      <w:r w:rsidR="00720D4D" w:rsidRPr="0052733E">
        <w:rPr>
          <w:b/>
        </w:rPr>
        <w:t xml:space="preserve"> (1час)</w:t>
      </w:r>
    </w:p>
    <w:p w:rsidR="00695BFE" w:rsidRPr="0052733E" w:rsidRDefault="00695BFE" w:rsidP="00695BFE">
      <w:r w:rsidRPr="0052733E">
        <w:t>Знакомство с техникой безопасности на занятиях фортепиано.</w:t>
      </w:r>
    </w:p>
    <w:p w:rsidR="00695BFE" w:rsidRPr="0052733E" w:rsidRDefault="00695BFE" w:rsidP="00695BFE">
      <w:r w:rsidRPr="0052733E">
        <w:t>Выбор репертуара на новый учебный год. Игра педагога.</w:t>
      </w:r>
    </w:p>
    <w:p w:rsidR="00695BFE" w:rsidRPr="00C72508" w:rsidRDefault="00695BFE" w:rsidP="00695BFE">
      <w:pPr>
        <w:jc w:val="both"/>
        <w:rPr>
          <w:b/>
          <w:i/>
        </w:rPr>
      </w:pPr>
      <w:r w:rsidRPr="00C72508">
        <w:rPr>
          <w:b/>
          <w:i/>
        </w:rPr>
        <w:t xml:space="preserve">Теория (0,5ч.): </w:t>
      </w:r>
    </w:p>
    <w:p w:rsidR="00695BFE" w:rsidRPr="0052733E" w:rsidRDefault="00695BFE" w:rsidP="00695BFE">
      <w:r w:rsidRPr="0052733E">
        <w:t>-беседа о технике безопасности.</w:t>
      </w:r>
    </w:p>
    <w:p w:rsidR="00695BFE" w:rsidRPr="00C72508" w:rsidRDefault="00695BFE" w:rsidP="00695BFE">
      <w:pPr>
        <w:jc w:val="both"/>
        <w:rPr>
          <w:b/>
          <w:i/>
        </w:rPr>
      </w:pPr>
      <w:r w:rsidRPr="00C72508">
        <w:rPr>
          <w:b/>
          <w:i/>
        </w:rPr>
        <w:t>Практика (0,5ч.):</w:t>
      </w:r>
    </w:p>
    <w:p w:rsidR="00695BFE" w:rsidRPr="0052733E" w:rsidRDefault="00695BFE" w:rsidP="00695BFE">
      <w:pPr>
        <w:jc w:val="both"/>
      </w:pPr>
      <w:r w:rsidRPr="0052733E">
        <w:rPr>
          <w:b/>
        </w:rPr>
        <w:t>-</w:t>
      </w:r>
      <w:r w:rsidRPr="0052733E">
        <w:t xml:space="preserve">определение характера музыки в новых пьесах, какое чувство и настроение выражает музыка. </w:t>
      </w:r>
    </w:p>
    <w:p w:rsidR="00695BFE" w:rsidRPr="0052733E" w:rsidRDefault="00695BFE" w:rsidP="00695BFE">
      <w:r w:rsidRPr="0052733E">
        <w:t>-знать и соблюдать правила техники безопасности.</w:t>
      </w:r>
    </w:p>
    <w:p w:rsidR="001D0F38" w:rsidRPr="0052733E" w:rsidRDefault="00502830" w:rsidP="001D0F38">
      <w:pPr>
        <w:rPr>
          <w:b/>
        </w:rPr>
      </w:pPr>
      <w:r w:rsidRPr="0052733E">
        <w:rPr>
          <w:b/>
        </w:rPr>
        <w:t>2.</w:t>
      </w:r>
      <w:r w:rsidR="001D0F38" w:rsidRPr="0052733E">
        <w:rPr>
          <w:b/>
        </w:rPr>
        <w:t xml:space="preserve"> История музыки. Беседы о музыке. (3ч.)</w:t>
      </w:r>
    </w:p>
    <w:p w:rsidR="001D0F38" w:rsidRPr="0052733E" w:rsidRDefault="001D0F38" w:rsidP="001D0F38">
      <w:pPr>
        <w:pStyle w:val="a5"/>
        <w:rPr>
          <w:sz w:val="24"/>
        </w:rPr>
      </w:pPr>
      <w:r w:rsidRPr="00C72508">
        <w:rPr>
          <w:b/>
          <w:i/>
          <w:sz w:val="24"/>
        </w:rPr>
        <w:t>Теория</w:t>
      </w:r>
      <w:r w:rsidR="00C72508">
        <w:rPr>
          <w:b/>
          <w:i/>
          <w:sz w:val="24"/>
        </w:rPr>
        <w:t xml:space="preserve"> (3ч.)</w:t>
      </w:r>
      <w:r w:rsidRPr="00C72508">
        <w:rPr>
          <w:b/>
          <w:i/>
          <w:sz w:val="24"/>
        </w:rPr>
        <w:t>:</w:t>
      </w:r>
      <w:r w:rsidRPr="0052733E">
        <w:rPr>
          <w:b/>
          <w:sz w:val="24"/>
        </w:rPr>
        <w:t xml:space="preserve"> </w:t>
      </w:r>
      <w:r w:rsidRPr="0052733E">
        <w:rPr>
          <w:sz w:val="24"/>
        </w:rPr>
        <w:t xml:space="preserve">Слушание музыки в исполнении педагога. Беседы о музыке. </w:t>
      </w:r>
    </w:p>
    <w:p w:rsidR="001D0F38" w:rsidRPr="0052733E" w:rsidRDefault="001D0F38" w:rsidP="001D0F38">
      <w:r w:rsidRPr="0052733E">
        <w:t>Примерная тематика: «Музыка для театра</w:t>
      </w:r>
      <w:r w:rsidR="00720D4D" w:rsidRPr="0052733E">
        <w:t xml:space="preserve"> и кино</w:t>
      </w:r>
      <w:r w:rsidRPr="0052733E">
        <w:t>», «Творчество башкирских композиторов</w:t>
      </w:r>
      <w:r w:rsidR="00720D4D" w:rsidRPr="0052733E">
        <w:t>.</w:t>
      </w:r>
    </w:p>
    <w:p w:rsidR="001D0F38" w:rsidRPr="0052733E" w:rsidRDefault="00502830" w:rsidP="001D0F38">
      <w:pPr>
        <w:rPr>
          <w:b/>
        </w:rPr>
      </w:pPr>
      <w:r w:rsidRPr="0052733E">
        <w:rPr>
          <w:b/>
        </w:rPr>
        <w:t>3.</w:t>
      </w:r>
      <w:r w:rsidR="001D0F38" w:rsidRPr="0052733E">
        <w:rPr>
          <w:b/>
        </w:rPr>
        <w:t xml:space="preserve"> Развитие музыкальных способностей. Чтение с листа. Подбор мелодий по слуху. (1</w:t>
      </w:r>
      <w:r w:rsidR="00720D4D" w:rsidRPr="0052733E">
        <w:rPr>
          <w:b/>
        </w:rPr>
        <w:t>4</w:t>
      </w:r>
      <w:r w:rsidR="001D0F38" w:rsidRPr="0052733E">
        <w:rPr>
          <w:b/>
        </w:rPr>
        <w:t>ч.)</w:t>
      </w:r>
    </w:p>
    <w:p w:rsidR="00007786" w:rsidRPr="00C72508" w:rsidRDefault="001D0F38" w:rsidP="001D0F38">
      <w:pPr>
        <w:rPr>
          <w:b/>
          <w:i/>
        </w:rPr>
      </w:pPr>
      <w:r w:rsidRPr="00C72508">
        <w:rPr>
          <w:b/>
          <w:i/>
        </w:rPr>
        <w:t>Теория</w:t>
      </w:r>
      <w:r w:rsidR="00720D4D" w:rsidRPr="00C72508">
        <w:rPr>
          <w:b/>
          <w:i/>
        </w:rPr>
        <w:t xml:space="preserve"> (3,5ч.)</w:t>
      </w:r>
      <w:r w:rsidRPr="00C72508">
        <w:rPr>
          <w:b/>
          <w:i/>
        </w:rPr>
        <w:t xml:space="preserve">: </w:t>
      </w:r>
    </w:p>
    <w:p w:rsidR="00007786" w:rsidRPr="0052733E" w:rsidRDefault="00007786" w:rsidP="001D0F38">
      <w:r w:rsidRPr="0052733E">
        <w:t>-п</w:t>
      </w:r>
      <w:r w:rsidR="001D0F38" w:rsidRPr="0052733E">
        <w:t xml:space="preserve">равила разбора нотного текста. </w:t>
      </w:r>
    </w:p>
    <w:p w:rsidR="001D0F38" w:rsidRPr="0052733E" w:rsidRDefault="00007786" w:rsidP="001D0F38">
      <w:r w:rsidRPr="0052733E">
        <w:t>-з</w:t>
      </w:r>
      <w:r w:rsidR="001D0F38" w:rsidRPr="0052733E">
        <w:t>нание тональностей.</w:t>
      </w:r>
    </w:p>
    <w:p w:rsidR="00007786" w:rsidRPr="00C72508" w:rsidRDefault="001D0F38" w:rsidP="001D0F38">
      <w:pPr>
        <w:rPr>
          <w:b/>
          <w:i/>
        </w:rPr>
      </w:pPr>
      <w:r w:rsidRPr="00C72508">
        <w:rPr>
          <w:b/>
          <w:i/>
        </w:rPr>
        <w:t>Практика</w:t>
      </w:r>
      <w:r w:rsidR="00007786" w:rsidRPr="00C72508">
        <w:rPr>
          <w:b/>
          <w:i/>
        </w:rPr>
        <w:t xml:space="preserve"> (10,5ч.)</w:t>
      </w:r>
      <w:r w:rsidRPr="00C72508">
        <w:rPr>
          <w:b/>
          <w:i/>
        </w:rPr>
        <w:t xml:space="preserve">: </w:t>
      </w:r>
    </w:p>
    <w:p w:rsidR="001D0F38" w:rsidRPr="0052733E" w:rsidRDefault="00007786" w:rsidP="001D0F38">
      <w:r w:rsidRPr="0052733E">
        <w:t>-у</w:t>
      </w:r>
      <w:r w:rsidR="001D0F38" w:rsidRPr="0052733E">
        <w:t>мение читать с листа несложные пьесы, подбирать на фортепиано знакомые мелодии.</w:t>
      </w:r>
    </w:p>
    <w:p w:rsidR="00007786" w:rsidRPr="0052733E" w:rsidRDefault="00007786" w:rsidP="00007786">
      <w:pPr>
        <w:rPr>
          <w:b/>
        </w:rPr>
      </w:pPr>
      <w:r w:rsidRPr="0052733E">
        <w:rPr>
          <w:b/>
        </w:rPr>
        <w:t>4. Работа над музыкальными произведениями. Игра в ансамбле. (21ч.)</w:t>
      </w:r>
    </w:p>
    <w:p w:rsidR="00007786" w:rsidRPr="0052733E" w:rsidRDefault="00007786" w:rsidP="00007786">
      <w:pPr>
        <w:jc w:val="both"/>
      </w:pPr>
      <w:r w:rsidRPr="0052733E">
        <w:t>Ознакомление обучающегося с музыкальным произведением. Детальная работа над текстом. Тщательный разбор текста на занятии, рекомендации по организации выполнения домашнего разбора текста. Воспитание элементарных аппликатурных навыков, позиционных формул аппликатуры;</w:t>
      </w:r>
    </w:p>
    <w:p w:rsidR="00007786" w:rsidRPr="0052733E" w:rsidRDefault="00007786" w:rsidP="00007786">
      <w:pPr>
        <w:jc w:val="both"/>
      </w:pPr>
      <w:r w:rsidRPr="0052733E">
        <w:t>Работа над динамическими оттенками.</w:t>
      </w:r>
    </w:p>
    <w:p w:rsidR="00007786" w:rsidRPr="00C72508" w:rsidRDefault="00007786" w:rsidP="00007786">
      <w:pPr>
        <w:jc w:val="both"/>
        <w:rPr>
          <w:b/>
          <w:i/>
        </w:rPr>
      </w:pPr>
      <w:r w:rsidRPr="00C72508">
        <w:rPr>
          <w:b/>
          <w:i/>
        </w:rPr>
        <w:t>Теория (3 ч.):</w:t>
      </w:r>
    </w:p>
    <w:p w:rsidR="00007786" w:rsidRPr="0052733E" w:rsidRDefault="00007786" w:rsidP="00007786">
      <w:pPr>
        <w:jc w:val="both"/>
      </w:pPr>
      <w:r w:rsidRPr="0052733E">
        <w:t>-знание терминов, применяемых педагогом при объяснении материала.</w:t>
      </w:r>
    </w:p>
    <w:p w:rsidR="00007786" w:rsidRPr="00C72508" w:rsidRDefault="00007786" w:rsidP="00007786">
      <w:pPr>
        <w:jc w:val="both"/>
        <w:rPr>
          <w:b/>
          <w:i/>
        </w:rPr>
      </w:pPr>
      <w:r w:rsidRPr="00C72508">
        <w:rPr>
          <w:b/>
          <w:i/>
        </w:rPr>
        <w:t>Практика (18 ч.):</w:t>
      </w:r>
    </w:p>
    <w:p w:rsidR="00007786" w:rsidRPr="0052733E" w:rsidRDefault="00007786" w:rsidP="00007786">
      <w:pPr>
        <w:jc w:val="both"/>
      </w:pPr>
      <w:r w:rsidRPr="0052733E">
        <w:t>-разбирать произведение, со счётом вслух, правильными пальцами, указанными штрихами, соблюдая нюансы,</w:t>
      </w:r>
    </w:p>
    <w:p w:rsidR="00007786" w:rsidRPr="0052733E" w:rsidRDefault="00007786" w:rsidP="00007786">
      <w:pPr>
        <w:jc w:val="both"/>
      </w:pPr>
      <w:r w:rsidRPr="0052733E">
        <w:t>-играть произведение, стараясь не смотреть на клавиши;</w:t>
      </w:r>
    </w:p>
    <w:p w:rsidR="00007786" w:rsidRPr="0052733E" w:rsidRDefault="00007786" w:rsidP="00007786">
      <w:pPr>
        <w:jc w:val="both"/>
      </w:pPr>
      <w:r w:rsidRPr="0052733E">
        <w:t>-уметь передать характер исполняемого произведения.</w:t>
      </w:r>
    </w:p>
    <w:p w:rsidR="00007786" w:rsidRPr="0052733E" w:rsidRDefault="00007786" w:rsidP="00007786">
      <w:pPr>
        <w:jc w:val="both"/>
        <w:rPr>
          <w:b/>
        </w:rPr>
      </w:pPr>
      <w:r w:rsidRPr="0052733E">
        <w:rPr>
          <w:b/>
        </w:rPr>
        <w:t>Самостоятельная работа:</w:t>
      </w:r>
    </w:p>
    <w:p w:rsidR="00007786" w:rsidRPr="0052733E" w:rsidRDefault="00007786" w:rsidP="00007786">
      <w:pPr>
        <w:jc w:val="both"/>
      </w:pPr>
      <w:r w:rsidRPr="0052733E">
        <w:t>-играть 4-5 произведений без ошибок, в характере, ритмично, соблюдая правильную аппликатуру.</w:t>
      </w:r>
    </w:p>
    <w:p w:rsidR="00007786" w:rsidRPr="0052733E" w:rsidRDefault="00007786" w:rsidP="00007786">
      <w:pPr>
        <w:rPr>
          <w:b/>
        </w:rPr>
      </w:pPr>
      <w:r w:rsidRPr="0052733E">
        <w:rPr>
          <w:b/>
        </w:rPr>
        <w:t>5. Развитие пианистических навыков. Развитие техники.  (15час).</w:t>
      </w:r>
    </w:p>
    <w:p w:rsidR="00336F13" w:rsidRPr="00C72508" w:rsidRDefault="00336F13" w:rsidP="00336F13">
      <w:pPr>
        <w:rPr>
          <w:b/>
          <w:i/>
        </w:rPr>
      </w:pPr>
      <w:r w:rsidRPr="00C72508">
        <w:rPr>
          <w:b/>
          <w:i/>
        </w:rPr>
        <w:t xml:space="preserve">Теория (1ч.): </w:t>
      </w:r>
    </w:p>
    <w:p w:rsidR="00336F13" w:rsidRPr="0052733E" w:rsidRDefault="00336F13" w:rsidP="00336F13">
      <w:r w:rsidRPr="0052733E">
        <w:t xml:space="preserve">-различные виды техники, строение гамм, трезвучий, арпеджио. </w:t>
      </w:r>
    </w:p>
    <w:p w:rsidR="00007786" w:rsidRPr="00C72508" w:rsidRDefault="00007786" w:rsidP="00007786">
      <w:pPr>
        <w:tabs>
          <w:tab w:val="right" w:pos="9375"/>
        </w:tabs>
        <w:jc w:val="both"/>
        <w:rPr>
          <w:b/>
          <w:i/>
        </w:rPr>
      </w:pPr>
      <w:r w:rsidRPr="00C72508">
        <w:rPr>
          <w:b/>
          <w:i/>
        </w:rPr>
        <w:t>Практика (1</w:t>
      </w:r>
      <w:r w:rsidR="00336F13" w:rsidRPr="00C72508">
        <w:rPr>
          <w:b/>
          <w:i/>
        </w:rPr>
        <w:t>4</w:t>
      </w:r>
      <w:r w:rsidRPr="00C72508">
        <w:rPr>
          <w:b/>
          <w:i/>
        </w:rPr>
        <w:t>ч.):</w:t>
      </w:r>
      <w:r w:rsidRPr="00C72508">
        <w:rPr>
          <w:b/>
          <w:i/>
        </w:rPr>
        <w:tab/>
      </w:r>
    </w:p>
    <w:p w:rsidR="00007786" w:rsidRPr="0052733E" w:rsidRDefault="00007786" w:rsidP="00007786">
      <w:r w:rsidRPr="0052733E">
        <w:t>-работа над свободой пианистического аппарата;</w:t>
      </w:r>
    </w:p>
    <w:p w:rsidR="00007786" w:rsidRPr="0052733E" w:rsidRDefault="00007786" w:rsidP="00007786">
      <w:r w:rsidRPr="0052733E">
        <w:t>-отработка позиционной игры, мелкой моторики;</w:t>
      </w:r>
    </w:p>
    <w:p w:rsidR="00007786" w:rsidRPr="0052733E" w:rsidRDefault="00007786" w:rsidP="00007786">
      <w:r w:rsidRPr="0052733E">
        <w:t xml:space="preserve">-практические упражнения на различные виды техники: этюды, гаммовый </w:t>
      </w:r>
      <w:r w:rsidR="00336F13" w:rsidRPr="0052733E">
        <w:t xml:space="preserve">  </w:t>
      </w:r>
      <w:r w:rsidRPr="0052733E">
        <w:t>комплекс</w:t>
      </w:r>
      <w:r w:rsidR="00336F13" w:rsidRPr="0052733E">
        <w:t xml:space="preserve"> до трёх знаков альтерации</w:t>
      </w:r>
      <w:r w:rsidRPr="0052733E">
        <w:t>;</w:t>
      </w:r>
    </w:p>
    <w:p w:rsidR="00336F13" w:rsidRPr="0052733E" w:rsidRDefault="00007786" w:rsidP="00336F13">
      <w:pPr>
        <w:rPr>
          <w:b/>
        </w:rPr>
      </w:pPr>
      <w:r w:rsidRPr="0052733E">
        <w:lastRenderedPageBreak/>
        <w:t>-игра мажорных и</w:t>
      </w:r>
      <w:r w:rsidR="00336F13" w:rsidRPr="0052733E">
        <w:t xml:space="preserve"> минорных гамм до трёх знаков альтерации.</w:t>
      </w:r>
    </w:p>
    <w:p w:rsidR="00502830" w:rsidRPr="0052733E" w:rsidRDefault="00502830" w:rsidP="00BE3EF4">
      <w:pPr>
        <w:rPr>
          <w:b/>
        </w:rPr>
      </w:pPr>
      <w:r w:rsidRPr="0052733E">
        <w:rPr>
          <w:b/>
        </w:rPr>
        <w:t>6.Формирование художестве</w:t>
      </w:r>
      <w:r w:rsidR="00007786" w:rsidRPr="0052733E">
        <w:rPr>
          <w:b/>
        </w:rPr>
        <w:t>нно-исполнительских навыков. (14</w:t>
      </w:r>
      <w:r w:rsidRPr="0052733E">
        <w:rPr>
          <w:b/>
        </w:rPr>
        <w:t>ч.)</w:t>
      </w:r>
    </w:p>
    <w:p w:rsidR="00007786" w:rsidRPr="0052733E" w:rsidRDefault="00007786" w:rsidP="00007786">
      <w:pPr>
        <w:jc w:val="both"/>
        <w:rPr>
          <w:b/>
        </w:rPr>
      </w:pPr>
      <w:r w:rsidRPr="0052733E">
        <w:t>Знание штрихов, динамических оттенков, фразировочных линий. Расширение восприятия музыкальных образов, элементов музыкальной речи</w:t>
      </w:r>
    </w:p>
    <w:p w:rsidR="00007786" w:rsidRPr="00C72508" w:rsidRDefault="00502830" w:rsidP="001D0F38">
      <w:pPr>
        <w:rPr>
          <w:b/>
          <w:i/>
        </w:rPr>
      </w:pPr>
      <w:r w:rsidRPr="00C72508">
        <w:rPr>
          <w:b/>
          <w:i/>
        </w:rPr>
        <w:t>Теория</w:t>
      </w:r>
      <w:r w:rsidR="00007786" w:rsidRPr="00C72508">
        <w:rPr>
          <w:b/>
          <w:i/>
        </w:rPr>
        <w:t xml:space="preserve"> (2ч.)</w:t>
      </w:r>
      <w:r w:rsidRPr="00C72508">
        <w:rPr>
          <w:b/>
          <w:i/>
        </w:rPr>
        <w:t>:</w:t>
      </w:r>
    </w:p>
    <w:p w:rsidR="00502830" w:rsidRPr="0052733E" w:rsidRDefault="00502830" w:rsidP="001D0F38">
      <w:r w:rsidRPr="0052733E">
        <w:t xml:space="preserve"> </w:t>
      </w:r>
      <w:r w:rsidR="00007786" w:rsidRPr="0052733E">
        <w:t>-р</w:t>
      </w:r>
      <w:r w:rsidRPr="0052733E">
        <w:t xml:space="preserve">аскрытие художественного образа музыкального произведения. </w:t>
      </w:r>
    </w:p>
    <w:p w:rsidR="00007786" w:rsidRPr="00C72508" w:rsidRDefault="00502830" w:rsidP="001D0F38">
      <w:pPr>
        <w:rPr>
          <w:b/>
          <w:i/>
        </w:rPr>
      </w:pPr>
      <w:r w:rsidRPr="00C72508">
        <w:rPr>
          <w:b/>
          <w:i/>
        </w:rPr>
        <w:t>Практика</w:t>
      </w:r>
      <w:r w:rsidR="00007786" w:rsidRPr="00C72508">
        <w:rPr>
          <w:b/>
          <w:i/>
        </w:rPr>
        <w:t>(12ч.)</w:t>
      </w:r>
      <w:r w:rsidRPr="00C72508">
        <w:rPr>
          <w:b/>
          <w:i/>
        </w:rPr>
        <w:t>:</w:t>
      </w:r>
    </w:p>
    <w:p w:rsidR="00502830" w:rsidRPr="0052733E" w:rsidRDefault="00007786" w:rsidP="001D0F38">
      <w:r w:rsidRPr="0052733E">
        <w:t>-д</w:t>
      </w:r>
      <w:r w:rsidR="00502830" w:rsidRPr="0052733E">
        <w:t>остижение полной сосредоточенности во время игры. Подготовка к концертным исполнениям. Умение передать характер произведения.</w:t>
      </w:r>
    </w:p>
    <w:p w:rsidR="00502830" w:rsidRPr="0052733E" w:rsidRDefault="00502830" w:rsidP="00125977">
      <w:pPr>
        <w:rPr>
          <w:b/>
        </w:rPr>
      </w:pPr>
      <w:r w:rsidRPr="0052733E">
        <w:rPr>
          <w:b/>
        </w:rPr>
        <w:t>7.Организационные меро</w:t>
      </w:r>
      <w:r w:rsidR="00007786" w:rsidRPr="0052733E">
        <w:rPr>
          <w:b/>
        </w:rPr>
        <w:t>приятия, концерты, фестивали. (4</w:t>
      </w:r>
      <w:r w:rsidRPr="0052733E">
        <w:rPr>
          <w:b/>
        </w:rPr>
        <w:t>ч.)</w:t>
      </w:r>
    </w:p>
    <w:p w:rsidR="000B1092" w:rsidRPr="00C72508" w:rsidRDefault="00502830" w:rsidP="001D0F38">
      <w:pPr>
        <w:rPr>
          <w:b/>
          <w:i/>
        </w:rPr>
      </w:pPr>
      <w:r w:rsidRPr="00C72508">
        <w:rPr>
          <w:b/>
          <w:i/>
        </w:rPr>
        <w:t>Практика</w:t>
      </w:r>
      <w:r w:rsidR="00007786" w:rsidRPr="00C72508">
        <w:rPr>
          <w:b/>
          <w:i/>
        </w:rPr>
        <w:t xml:space="preserve"> (4ч.)</w:t>
      </w:r>
      <w:r w:rsidRPr="00C72508">
        <w:rPr>
          <w:b/>
          <w:i/>
        </w:rPr>
        <w:t>:</w:t>
      </w:r>
    </w:p>
    <w:p w:rsidR="00502830" w:rsidRPr="0052733E" w:rsidRDefault="00502830" w:rsidP="001D0F38">
      <w:r w:rsidRPr="0052733E">
        <w:t xml:space="preserve">Подготовка к публичным выступлениям. </w:t>
      </w:r>
      <w:r w:rsidR="00007786" w:rsidRPr="0052733E">
        <w:t>О</w:t>
      </w:r>
      <w:r w:rsidRPr="0052733E">
        <w:t xml:space="preserve">тработка </w:t>
      </w:r>
      <w:r w:rsidR="00007786" w:rsidRPr="0052733E">
        <w:t>концертных</w:t>
      </w:r>
      <w:r w:rsidRPr="0052733E">
        <w:t xml:space="preserve"> произведений.</w:t>
      </w:r>
    </w:p>
    <w:p w:rsidR="000B1092" w:rsidRPr="0052733E" w:rsidRDefault="000B1092" w:rsidP="001D0F38"/>
    <w:p w:rsidR="00DD16AF" w:rsidRPr="0052733E" w:rsidRDefault="00DD16AF" w:rsidP="00DD16AF">
      <w:pPr>
        <w:jc w:val="center"/>
        <w:rPr>
          <w:b/>
        </w:rPr>
      </w:pPr>
      <w:r w:rsidRPr="0052733E">
        <w:rPr>
          <w:b/>
        </w:rPr>
        <w:t>Ожидаемые результаты</w:t>
      </w:r>
    </w:p>
    <w:p w:rsidR="00DD16AF" w:rsidRPr="0052733E" w:rsidRDefault="00AE7E82" w:rsidP="00DD16AF">
      <w:r w:rsidRPr="0052733E">
        <w:t>1.</w:t>
      </w:r>
      <w:r w:rsidR="00AF2663" w:rsidRPr="0052733E">
        <w:t xml:space="preserve"> Умение определять характер произведения, используя выразительные средства музыки.</w:t>
      </w:r>
    </w:p>
    <w:p w:rsidR="00DD16AF" w:rsidRPr="0052733E" w:rsidRDefault="00DD16AF" w:rsidP="00DD16AF">
      <w:r w:rsidRPr="0052733E">
        <w:t xml:space="preserve">2.Проявление индивидуального отношения к исполняемым произведениям. </w:t>
      </w:r>
    </w:p>
    <w:p w:rsidR="00DD16AF" w:rsidRPr="0052733E" w:rsidRDefault="00DD16AF" w:rsidP="00DD16AF">
      <w:r w:rsidRPr="0052733E">
        <w:t>3.</w:t>
      </w:r>
      <w:r w:rsidR="00AF2663" w:rsidRPr="0052733E">
        <w:t xml:space="preserve"> Достаточно подвижное исполнение несложных технических произведений.</w:t>
      </w:r>
    </w:p>
    <w:p w:rsidR="00DD16AF" w:rsidRPr="0052733E" w:rsidRDefault="00DD16AF" w:rsidP="00DD16AF">
      <w:r w:rsidRPr="0052733E">
        <w:t>4. Исполнение нескольких разнохарактерных произведений на память (в том числе полифонические произведения</w:t>
      </w:r>
      <w:r w:rsidR="006B1485" w:rsidRPr="0052733E">
        <w:t xml:space="preserve"> и произведения крупной формы</w:t>
      </w:r>
      <w:r w:rsidRPr="0052733E">
        <w:t>).</w:t>
      </w:r>
    </w:p>
    <w:p w:rsidR="00DD16AF" w:rsidRPr="0052733E" w:rsidRDefault="00496968" w:rsidP="00DD16AF">
      <w:r w:rsidRPr="0052733E">
        <w:t>5</w:t>
      </w:r>
      <w:r w:rsidR="00DD16AF" w:rsidRPr="0052733E">
        <w:t xml:space="preserve">. </w:t>
      </w:r>
      <w:r w:rsidR="006B1485" w:rsidRPr="0052733E">
        <w:t xml:space="preserve">Умение </w:t>
      </w:r>
      <w:r w:rsidR="00DD16AF" w:rsidRPr="0052733E">
        <w:t>ч</w:t>
      </w:r>
      <w:r w:rsidR="006B1485" w:rsidRPr="0052733E">
        <w:t>и</w:t>
      </w:r>
      <w:r w:rsidR="00DD16AF" w:rsidRPr="0052733E">
        <w:t>т</w:t>
      </w:r>
      <w:r w:rsidR="006B1485" w:rsidRPr="0052733E">
        <w:t xml:space="preserve">ать </w:t>
      </w:r>
      <w:r w:rsidR="00DD16AF" w:rsidRPr="0052733E">
        <w:t>с листа</w:t>
      </w:r>
      <w:r w:rsidR="006B1485" w:rsidRPr="0052733E">
        <w:t xml:space="preserve"> пьесы из 2 года обучения, подбирать</w:t>
      </w:r>
      <w:r w:rsidR="00DD16AF" w:rsidRPr="0052733E">
        <w:t xml:space="preserve"> по слуху.</w:t>
      </w:r>
    </w:p>
    <w:p w:rsidR="00DD16AF" w:rsidRPr="0052733E" w:rsidRDefault="00496968" w:rsidP="00DD16AF">
      <w:r w:rsidRPr="0052733E">
        <w:t>6</w:t>
      </w:r>
      <w:r w:rsidR="00DD16AF" w:rsidRPr="0052733E">
        <w:t>. Знание основных темповых значений и музыкальных терминов.</w:t>
      </w:r>
    </w:p>
    <w:p w:rsidR="00502830" w:rsidRPr="0052733E" w:rsidRDefault="00502830" w:rsidP="000A59AC">
      <w:pPr>
        <w:pStyle w:val="a5"/>
        <w:rPr>
          <w:sz w:val="24"/>
        </w:rPr>
      </w:pPr>
    </w:p>
    <w:p w:rsidR="00DD16AF" w:rsidRPr="0052733E" w:rsidRDefault="00DD16AF" w:rsidP="00DD16AF">
      <w:pPr>
        <w:ind w:firstLine="708"/>
        <w:jc w:val="center"/>
        <w:rPr>
          <w:b/>
        </w:rPr>
      </w:pPr>
      <w:r w:rsidRPr="0052733E">
        <w:rPr>
          <w:b/>
        </w:rPr>
        <w:t xml:space="preserve">Примерный перечень музыкальных произведений, рекомендованных для исполнения в течение </w:t>
      </w:r>
      <w:r w:rsidR="006B1485" w:rsidRPr="0052733E">
        <w:rPr>
          <w:b/>
        </w:rPr>
        <w:t>4</w:t>
      </w:r>
      <w:r w:rsidRPr="0052733E">
        <w:rPr>
          <w:b/>
        </w:rPr>
        <w:t xml:space="preserve"> года обучения:</w:t>
      </w:r>
    </w:p>
    <w:p w:rsidR="00502830" w:rsidRPr="0052733E" w:rsidRDefault="00502830" w:rsidP="000A59AC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1"/>
        <w:gridCol w:w="4728"/>
      </w:tblGrid>
      <w:tr w:rsidR="00502830" w:rsidRPr="0052733E" w:rsidTr="0052733E">
        <w:tc>
          <w:tcPr>
            <w:tcW w:w="4701" w:type="dxa"/>
          </w:tcPr>
          <w:p w:rsidR="00502830" w:rsidRPr="0052733E" w:rsidRDefault="00502830" w:rsidP="00783054">
            <w:pPr>
              <w:pStyle w:val="aa"/>
              <w:numPr>
                <w:ilvl w:val="0"/>
                <w:numId w:val="6"/>
              </w:numPr>
              <w:ind w:hanging="294"/>
              <w:jc w:val="both"/>
            </w:pPr>
            <w:r w:rsidRPr="0052733E">
              <w:t>Чимароза. Соната си бемоль мажор.</w:t>
            </w:r>
          </w:p>
          <w:p w:rsidR="00502830" w:rsidRPr="0052733E" w:rsidRDefault="00502830" w:rsidP="00783054">
            <w:pPr>
              <w:pStyle w:val="aa"/>
              <w:numPr>
                <w:ilvl w:val="0"/>
                <w:numId w:val="6"/>
              </w:numPr>
              <w:tabs>
                <w:tab w:val="left" w:pos="2820"/>
              </w:tabs>
              <w:ind w:hanging="294"/>
              <w:jc w:val="both"/>
            </w:pPr>
            <w:r w:rsidRPr="0052733E">
              <w:t>Свиридов. Зима.</w:t>
            </w:r>
            <w:r w:rsidRPr="0052733E">
              <w:tab/>
            </w:r>
          </w:p>
          <w:p w:rsidR="00502830" w:rsidRPr="0052733E" w:rsidRDefault="00502830" w:rsidP="00783054">
            <w:pPr>
              <w:pStyle w:val="aa"/>
              <w:numPr>
                <w:ilvl w:val="0"/>
                <w:numId w:val="6"/>
              </w:numPr>
              <w:ind w:hanging="294"/>
              <w:jc w:val="both"/>
            </w:pPr>
            <w:r w:rsidRPr="0052733E">
              <w:t>Геллер. Этюд 2, соч. 45</w:t>
            </w:r>
          </w:p>
          <w:p w:rsidR="00502830" w:rsidRPr="0052733E" w:rsidRDefault="00502830" w:rsidP="00783054">
            <w:pPr>
              <w:pStyle w:val="aa"/>
              <w:numPr>
                <w:ilvl w:val="0"/>
                <w:numId w:val="6"/>
              </w:numPr>
              <w:ind w:left="284" w:firstLine="142"/>
            </w:pPr>
            <w:r w:rsidRPr="0052733E">
              <w:t>Сальманов. Лирическая пьеса.</w:t>
            </w:r>
          </w:p>
          <w:p w:rsidR="00DD16AF" w:rsidRPr="0052733E" w:rsidRDefault="00DD16AF" w:rsidP="00783054">
            <w:pPr>
              <w:pStyle w:val="aa"/>
              <w:numPr>
                <w:ilvl w:val="0"/>
                <w:numId w:val="6"/>
              </w:numPr>
              <w:ind w:hanging="294"/>
              <w:jc w:val="both"/>
            </w:pPr>
            <w:r w:rsidRPr="0052733E">
              <w:t>Ф.Э. Бах. Фантазия</w:t>
            </w:r>
          </w:p>
          <w:p w:rsidR="006B1485" w:rsidRPr="0052733E" w:rsidRDefault="006B1485" w:rsidP="00783054">
            <w:pPr>
              <w:pStyle w:val="aa"/>
              <w:numPr>
                <w:ilvl w:val="0"/>
                <w:numId w:val="6"/>
              </w:numPr>
              <w:ind w:hanging="294"/>
              <w:jc w:val="both"/>
            </w:pPr>
            <w:r w:rsidRPr="0052733E">
              <w:t>Прокофьев. Сказочка</w:t>
            </w:r>
          </w:p>
        </w:tc>
        <w:tc>
          <w:tcPr>
            <w:tcW w:w="4728" w:type="dxa"/>
          </w:tcPr>
          <w:p w:rsidR="00502830" w:rsidRPr="0052733E" w:rsidRDefault="00502830" w:rsidP="00A80D4C">
            <w:pPr>
              <w:pStyle w:val="aa"/>
              <w:numPr>
                <w:ilvl w:val="0"/>
                <w:numId w:val="6"/>
              </w:numPr>
            </w:pPr>
            <w:r w:rsidRPr="0052733E">
              <w:t>И.С.Бах.  Инвенция до мажор.</w:t>
            </w:r>
          </w:p>
          <w:p w:rsidR="00502830" w:rsidRPr="0052733E" w:rsidRDefault="00502830" w:rsidP="00A80D4C">
            <w:pPr>
              <w:pStyle w:val="aa"/>
              <w:numPr>
                <w:ilvl w:val="0"/>
                <w:numId w:val="6"/>
              </w:numPr>
            </w:pPr>
            <w:r w:rsidRPr="0052733E">
              <w:t>Кабалевский. Токкатина.</w:t>
            </w:r>
          </w:p>
          <w:p w:rsidR="00502830" w:rsidRPr="0052733E" w:rsidRDefault="00502830" w:rsidP="00A80D4C">
            <w:pPr>
              <w:pStyle w:val="aa"/>
              <w:numPr>
                <w:ilvl w:val="0"/>
                <w:numId w:val="6"/>
              </w:numPr>
            </w:pPr>
            <w:r w:rsidRPr="0052733E">
              <w:t>Черни. Этюд 4, соч. 299.</w:t>
            </w:r>
          </w:p>
          <w:p w:rsidR="00502830" w:rsidRPr="0052733E" w:rsidRDefault="00502830" w:rsidP="00A80D4C">
            <w:pPr>
              <w:pStyle w:val="aa"/>
              <w:numPr>
                <w:ilvl w:val="0"/>
                <w:numId w:val="6"/>
              </w:numPr>
            </w:pPr>
            <w:r w:rsidRPr="0052733E">
              <w:t>Пахульский.  В мечтах.</w:t>
            </w:r>
          </w:p>
          <w:p w:rsidR="00B36959" w:rsidRPr="0052733E" w:rsidRDefault="00B36959" w:rsidP="00A80D4C">
            <w:pPr>
              <w:pStyle w:val="aa"/>
              <w:numPr>
                <w:ilvl w:val="0"/>
                <w:numId w:val="6"/>
              </w:numPr>
            </w:pPr>
            <w:r w:rsidRPr="0052733E">
              <w:t>Чайковский. Неаполитанская песенка</w:t>
            </w:r>
          </w:p>
          <w:p w:rsidR="00502830" w:rsidRPr="0052733E" w:rsidRDefault="006B1485" w:rsidP="00A80D4C">
            <w:pPr>
              <w:pStyle w:val="aa"/>
              <w:numPr>
                <w:ilvl w:val="0"/>
                <w:numId w:val="6"/>
              </w:numPr>
            </w:pPr>
            <w:r w:rsidRPr="0052733E">
              <w:t>Клементи. Сонатина До мажор</w:t>
            </w:r>
          </w:p>
          <w:p w:rsidR="00502830" w:rsidRPr="0052733E" w:rsidRDefault="00502830" w:rsidP="000A59AC">
            <w:pPr>
              <w:jc w:val="both"/>
            </w:pPr>
          </w:p>
        </w:tc>
      </w:tr>
    </w:tbl>
    <w:p w:rsidR="0052733E" w:rsidRPr="00F42AD1" w:rsidRDefault="0052733E" w:rsidP="0052733E">
      <w:pPr>
        <w:pStyle w:val="12"/>
        <w:shd w:val="clear" w:color="auto" w:fill="auto"/>
        <w:spacing w:line="240" w:lineRule="auto"/>
        <w:ind w:left="720" w:right="20"/>
        <w:jc w:val="center"/>
        <w:rPr>
          <w:b/>
          <w:sz w:val="24"/>
          <w:szCs w:val="24"/>
        </w:rPr>
      </w:pPr>
      <w:r w:rsidRPr="00F42AD1">
        <w:rPr>
          <w:b/>
          <w:sz w:val="24"/>
          <w:szCs w:val="24"/>
        </w:rPr>
        <w:t>Учебный план</w:t>
      </w:r>
    </w:p>
    <w:p w:rsidR="0052733E" w:rsidRPr="00F42AD1" w:rsidRDefault="0052733E" w:rsidP="0052733E">
      <w:pPr>
        <w:pStyle w:val="12"/>
        <w:shd w:val="clear" w:color="auto" w:fill="auto"/>
        <w:spacing w:line="240" w:lineRule="auto"/>
        <w:ind w:left="360" w:right="20"/>
        <w:jc w:val="center"/>
        <w:rPr>
          <w:b/>
          <w:sz w:val="24"/>
          <w:szCs w:val="24"/>
        </w:rPr>
      </w:pPr>
      <w:r w:rsidRPr="00F42AD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Продвинуты</w:t>
      </w:r>
      <w:r w:rsidRPr="00F42AD1">
        <w:rPr>
          <w:b/>
          <w:sz w:val="24"/>
          <w:szCs w:val="24"/>
        </w:rPr>
        <w:t xml:space="preserve">й уровень» - </w:t>
      </w:r>
      <w:r>
        <w:rPr>
          <w:sz w:val="24"/>
          <w:szCs w:val="24"/>
        </w:rPr>
        <w:t>5</w:t>
      </w:r>
      <w:r w:rsidRPr="0052733E">
        <w:rPr>
          <w:sz w:val="24"/>
          <w:szCs w:val="24"/>
        </w:rPr>
        <w:t xml:space="preserve"> г</w:t>
      </w:r>
      <w:r w:rsidRPr="00F42AD1">
        <w:rPr>
          <w:sz w:val="24"/>
          <w:szCs w:val="24"/>
        </w:rPr>
        <w:t>од обучения</w:t>
      </w:r>
    </w:p>
    <w:p w:rsidR="0052733E" w:rsidRPr="00721D3F" w:rsidRDefault="0052733E" w:rsidP="0052733E">
      <w:pPr>
        <w:pStyle w:val="12"/>
        <w:shd w:val="clear" w:color="auto" w:fill="auto"/>
        <w:spacing w:line="240" w:lineRule="auto"/>
        <w:ind w:left="720" w:right="23"/>
        <w:jc w:val="center"/>
        <w:rPr>
          <w:rStyle w:val="10pt"/>
          <w:sz w:val="24"/>
          <w:szCs w:val="24"/>
        </w:rPr>
      </w:pPr>
      <w:r w:rsidRPr="00721D3F">
        <w:rPr>
          <w:rStyle w:val="10pt"/>
          <w:sz w:val="24"/>
          <w:szCs w:val="24"/>
        </w:rPr>
        <w:t xml:space="preserve">1час </w:t>
      </w:r>
      <w:r w:rsidRPr="00721D3F">
        <w:rPr>
          <w:rStyle w:val="10pt"/>
          <w:sz w:val="24"/>
          <w:szCs w:val="24"/>
          <w:lang w:val="en-US"/>
        </w:rPr>
        <w:t>x</w:t>
      </w:r>
      <w:r w:rsidRPr="00721D3F">
        <w:rPr>
          <w:rStyle w:val="10pt"/>
          <w:sz w:val="24"/>
          <w:szCs w:val="24"/>
        </w:rPr>
        <w:t xml:space="preserve"> </w:t>
      </w:r>
      <w:r w:rsidRPr="00BC0F46">
        <w:rPr>
          <w:rStyle w:val="10pt"/>
          <w:sz w:val="24"/>
          <w:szCs w:val="24"/>
        </w:rPr>
        <w:t xml:space="preserve">2 </w:t>
      </w:r>
      <w:r w:rsidRPr="00721D3F">
        <w:rPr>
          <w:rStyle w:val="10pt"/>
          <w:sz w:val="24"/>
          <w:szCs w:val="24"/>
        </w:rPr>
        <w:t>раз</w:t>
      </w:r>
      <w:r>
        <w:rPr>
          <w:rStyle w:val="10pt"/>
          <w:sz w:val="24"/>
          <w:szCs w:val="24"/>
        </w:rPr>
        <w:t>а</w:t>
      </w:r>
      <w:r w:rsidRPr="00721D3F">
        <w:rPr>
          <w:rStyle w:val="10pt"/>
          <w:sz w:val="24"/>
          <w:szCs w:val="24"/>
        </w:rPr>
        <w:t xml:space="preserve"> в неделю, </w:t>
      </w:r>
      <w:r>
        <w:rPr>
          <w:rStyle w:val="10pt"/>
          <w:sz w:val="24"/>
          <w:szCs w:val="24"/>
        </w:rPr>
        <w:t>72</w:t>
      </w:r>
      <w:r w:rsidRPr="00721D3F">
        <w:rPr>
          <w:rStyle w:val="10pt"/>
          <w:sz w:val="24"/>
          <w:szCs w:val="24"/>
        </w:rPr>
        <w:t xml:space="preserve"> ч. в год</w:t>
      </w:r>
    </w:p>
    <w:p w:rsidR="00FA2BF4" w:rsidRDefault="00FA2BF4" w:rsidP="00FA2BF4">
      <w:pPr>
        <w:jc w:val="center"/>
        <w:rPr>
          <w:b/>
        </w:rPr>
      </w:pPr>
    </w:p>
    <w:p w:rsidR="009F7C3F" w:rsidRDefault="00F73F09" w:rsidP="009F7C3F">
      <w:pPr>
        <w:ind w:firstLine="567"/>
        <w:rPr>
          <w:color w:val="000000"/>
        </w:rPr>
      </w:pPr>
      <w:r w:rsidRPr="00F73F09">
        <w:rPr>
          <w:b/>
        </w:rPr>
        <w:t>Цель:</w:t>
      </w:r>
      <w:r w:rsidR="009F7C3F" w:rsidRPr="009F7C3F">
        <w:t xml:space="preserve"> Ф</w:t>
      </w:r>
      <w:r w:rsidR="009F7C3F" w:rsidRPr="009F7C3F">
        <w:rPr>
          <w:color w:val="000000"/>
        </w:rPr>
        <w:t>ормирование</w:t>
      </w:r>
      <w:r w:rsidR="009F7C3F">
        <w:rPr>
          <w:color w:val="000000"/>
        </w:rPr>
        <w:t xml:space="preserve"> музыкальной культуры обучающегося. </w:t>
      </w:r>
    </w:p>
    <w:p w:rsidR="009F7C3F" w:rsidRDefault="009F7C3F" w:rsidP="009F7C3F">
      <w:pPr>
        <w:pStyle w:val="12"/>
        <w:shd w:val="clear" w:color="auto" w:fill="auto"/>
        <w:spacing w:line="240" w:lineRule="auto"/>
        <w:ind w:left="567" w:right="23"/>
        <w:jc w:val="left"/>
      </w:pPr>
      <w:r w:rsidRPr="00F73F09">
        <w:rPr>
          <w:b/>
          <w:sz w:val="24"/>
          <w:szCs w:val="24"/>
        </w:rPr>
        <w:t>Задачи:</w:t>
      </w:r>
      <w:r w:rsidRPr="009F7C3F">
        <w:t xml:space="preserve"> </w:t>
      </w:r>
    </w:p>
    <w:p w:rsidR="009F7C3F" w:rsidRPr="009F7C3F" w:rsidRDefault="009F7C3F" w:rsidP="009F7C3F">
      <w:pPr>
        <w:pStyle w:val="12"/>
        <w:numPr>
          <w:ilvl w:val="0"/>
          <w:numId w:val="31"/>
        </w:numPr>
        <w:shd w:val="clear" w:color="auto" w:fill="auto"/>
        <w:spacing w:line="240" w:lineRule="auto"/>
        <w:ind w:right="23"/>
      </w:pPr>
      <w:r w:rsidRPr="009F7C3F">
        <w:rPr>
          <w:sz w:val="24"/>
          <w:szCs w:val="24"/>
        </w:rPr>
        <w:t>Исполнение музыкальных произведений разных направлений и стилей.</w:t>
      </w:r>
    </w:p>
    <w:p w:rsidR="009F7C3F" w:rsidRDefault="00F73F09" w:rsidP="009F7C3F">
      <w:pPr>
        <w:pStyle w:val="12"/>
        <w:numPr>
          <w:ilvl w:val="0"/>
          <w:numId w:val="31"/>
        </w:numPr>
        <w:shd w:val="clear" w:color="auto" w:fill="auto"/>
        <w:spacing w:line="240" w:lineRule="auto"/>
        <w:ind w:right="23"/>
      </w:pPr>
      <w:r w:rsidRPr="009F7C3F">
        <w:rPr>
          <w:sz w:val="24"/>
          <w:szCs w:val="24"/>
        </w:rPr>
        <w:t>Умение анализировать пьесы с определением структуры и исполнительских в нём средств выразительности.</w:t>
      </w:r>
      <w:r w:rsidR="009F7C3F">
        <w:t xml:space="preserve">   </w:t>
      </w:r>
    </w:p>
    <w:p w:rsidR="00F73F09" w:rsidRPr="009F7C3F" w:rsidRDefault="00F73F09" w:rsidP="009F7C3F">
      <w:pPr>
        <w:pStyle w:val="12"/>
        <w:numPr>
          <w:ilvl w:val="0"/>
          <w:numId w:val="31"/>
        </w:numPr>
        <w:shd w:val="clear" w:color="auto" w:fill="auto"/>
        <w:spacing w:line="240" w:lineRule="auto"/>
        <w:ind w:right="23"/>
        <w:rPr>
          <w:sz w:val="24"/>
          <w:szCs w:val="24"/>
        </w:rPr>
      </w:pPr>
      <w:r w:rsidRPr="009F7C3F">
        <w:rPr>
          <w:sz w:val="24"/>
          <w:szCs w:val="24"/>
        </w:rPr>
        <w:t xml:space="preserve">Проявление индивидуального отношения к исполняемым произведениям. </w:t>
      </w:r>
    </w:p>
    <w:p w:rsidR="00F73F09" w:rsidRDefault="00F73F09" w:rsidP="009F7C3F">
      <w:pPr>
        <w:rPr>
          <w:b/>
        </w:rPr>
      </w:pPr>
    </w:p>
    <w:p w:rsidR="00F73F09" w:rsidRDefault="00F73F09" w:rsidP="00FA2BF4">
      <w:pPr>
        <w:jc w:val="center"/>
        <w:rPr>
          <w:b/>
        </w:rPr>
      </w:pPr>
    </w:p>
    <w:tbl>
      <w:tblPr>
        <w:tblW w:w="949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324"/>
        <w:gridCol w:w="565"/>
        <w:gridCol w:w="565"/>
        <w:gridCol w:w="565"/>
        <w:gridCol w:w="1959"/>
      </w:tblGrid>
      <w:tr w:rsidR="00400EC4" w:rsidTr="00A75BBF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EC4" w:rsidRPr="00721D3F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№</w:t>
            </w:r>
          </w:p>
          <w:p w:rsidR="00400EC4" w:rsidRPr="00721D3F" w:rsidRDefault="00400EC4" w:rsidP="004B5693">
            <w:pPr>
              <w:pStyle w:val="12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п</w:t>
            </w:r>
            <w:r w:rsidRPr="00721D3F">
              <w:rPr>
                <w:rStyle w:val="10pt"/>
                <w:color w:val="000000"/>
                <w:sz w:val="24"/>
                <w:szCs w:val="24"/>
                <w:lang w:val="en-US"/>
              </w:rPr>
              <w:t>/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>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721D3F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400EC4" w:rsidRPr="00721D3F" w:rsidRDefault="00400EC4" w:rsidP="004B5693">
            <w:pPr>
              <w:pStyle w:val="12"/>
              <w:spacing w:line="240" w:lineRule="auto"/>
              <w:ind w:left="-449" w:right="23" w:firstLine="142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400EC4" w:rsidRPr="00721D3F" w:rsidRDefault="00400EC4" w:rsidP="004B5693">
            <w:pPr>
              <w:pStyle w:val="12"/>
              <w:spacing w:line="240" w:lineRule="auto"/>
              <w:ind w:left="-449" w:right="23" w:firstLine="142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400EC4" w:rsidRPr="00721D3F" w:rsidRDefault="00400EC4" w:rsidP="004B5693">
            <w:pPr>
              <w:pStyle w:val="12"/>
              <w:spacing w:line="240" w:lineRule="auto"/>
              <w:ind w:left="-449" w:right="23" w:firstLine="142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 xml:space="preserve">       Название раздела, темы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EC4" w:rsidRPr="00721D3F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721D3F" w:rsidRDefault="00400EC4" w:rsidP="004B5693">
            <w:pPr>
              <w:pStyle w:val="12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</w:p>
          <w:p w:rsidR="00400EC4" w:rsidRPr="00721D3F" w:rsidRDefault="00400EC4" w:rsidP="004B5693">
            <w:pPr>
              <w:pStyle w:val="12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>Формы аттестации</w:t>
            </w:r>
            <w:r w:rsidRPr="00721D3F">
              <w:rPr>
                <w:rStyle w:val="10pt"/>
                <w:color w:val="000000"/>
                <w:sz w:val="24"/>
                <w:szCs w:val="24"/>
                <w:lang w:val="en-US"/>
              </w:rPr>
              <w:t>/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400EC4" w:rsidTr="00A75BBF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C4" w:rsidRPr="00721D3F" w:rsidRDefault="00400EC4" w:rsidP="004B5693">
            <w:pPr>
              <w:rPr>
                <w:rStyle w:val="10pt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C4" w:rsidRPr="00721D3F" w:rsidRDefault="00400EC4" w:rsidP="004B5693">
            <w:pPr>
              <w:rPr>
                <w:rStyle w:val="10pt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0EC4" w:rsidRPr="00721D3F" w:rsidRDefault="00400EC4" w:rsidP="004B5693">
            <w:pPr>
              <w:pStyle w:val="12"/>
              <w:shd w:val="clear" w:color="auto" w:fill="auto"/>
              <w:spacing w:line="240" w:lineRule="auto"/>
              <w:ind w:left="113"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0EC4" w:rsidRPr="00721D3F" w:rsidRDefault="00400EC4" w:rsidP="004B5693">
            <w:pPr>
              <w:pStyle w:val="12"/>
              <w:shd w:val="clear" w:color="auto" w:fill="auto"/>
              <w:spacing w:line="240" w:lineRule="auto"/>
              <w:ind w:left="113"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0EC4" w:rsidRPr="00721D3F" w:rsidRDefault="00400EC4" w:rsidP="004B5693">
            <w:pPr>
              <w:pStyle w:val="12"/>
              <w:shd w:val="clear" w:color="auto" w:fill="auto"/>
              <w:spacing w:line="240" w:lineRule="auto"/>
              <w:ind w:left="113"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C4" w:rsidRPr="00721D3F" w:rsidRDefault="00400EC4" w:rsidP="004B5693">
            <w:pPr>
              <w:rPr>
                <w:rStyle w:val="10pt"/>
                <w:color w:val="000000"/>
                <w:sz w:val="24"/>
                <w:szCs w:val="24"/>
              </w:rPr>
            </w:pPr>
          </w:p>
        </w:tc>
      </w:tr>
      <w:tr w:rsidR="00400EC4" w:rsidTr="00A75BBF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EC4" w:rsidRPr="00721D3F" w:rsidRDefault="00400EC4" w:rsidP="004B5693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EC4" w:rsidRPr="00721D3F" w:rsidRDefault="00400EC4" w:rsidP="00400EC4">
            <w:r w:rsidRPr="00721D3F">
              <w:t xml:space="preserve"> </w:t>
            </w:r>
            <w:r>
              <w:t xml:space="preserve">Инструктаж по </w:t>
            </w:r>
            <w:r w:rsidRPr="0052733E">
              <w:t xml:space="preserve">ТБ. </w:t>
            </w:r>
            <w:r>
              <w:t>Работа над музыкальными произведениями.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400EC4" w:rsidP="00400EC4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E0751C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EC4" w:rsidRPr="00721D3F" w:rsidRDefault="00F257A0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Опрос.</w:t>
            </w:r>
          </w:p>
        </w:tc>
      </w:tr>
      <w:tr w:rsidR="00400EC4" w:rsidTr="00A75BBF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EC4" w:rsidRPr="00721D3F" w:rsidRDefault="00400EC4" w:rsidP="004B5693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rPr>
                <w:rStyle w:val="10pt"/>
                <w:rFonts w:eastAsia="Arial Unicode MS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721D3F" w:rsidRDefault="00400EC4" w:rsidP="004B5693">
            <w:r w:rsidRPr="0052733E">
              <w:t>Основы музыкальной терминологии.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A75BBF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A75BBF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721D3F" w:rsidRDefault="00400EC4" w:rsidP="00883A7D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400EC4" w:rsidTr="00A75BBF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EC4" w:rsidRPr="00721D3F" w:rsidRDefault="00400EC4" w:rsidP="004B5693">
            <w:pPr>
              <w:pStyle w:val="12"/>
              <w:shd w:val="clear" w:color="auto" w:fill="auto"/>
              <w:tabs>
                <w:tab w:val="left" w:pos="1418"/>
              </w:tabs>
              <w:spacing w:line="240" w:lineRule="auto"/>
              <w:jc w:val="left"/>
              <w:rPr>
                <w:rStyle w:val="10pt"/>
                <w:rFonts w:eastAsia="Arial Unicode MS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52733E" w:rsidRDefault="00400EC4" w:rsidP="004B5693">
            <w:r w:rsidRPr="0052733E">
              <w:t>Развитие технических навыков. Игра в ансамбле. Чтение с листа.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A75BBF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400EC4" w:rsidP="00A75BBF">
            <w:pPr>
              <w:pStyle w:val="12"/>
              <w:shd w:val="clear" w:color="auto" w:fill="auto"/>
              <w:spacing w:line="240" w:lineRule="auto"/>
              <w:ind w:right="23"/>
              <w:jc w:val="left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2</w:t>
            </w:r>
            <w:r w:rsidR="00A75BBF">
              <w:rPr>
                <w:rStyle w:val="10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400EC4" w:rsidP="00A75BB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2</w:t>
            </w:r>
            <w:r w:rsidR="00A75BBF">
              <w:rPr>
                <w:rStyle w:val="10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721D3F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  <w:r w:rsidRPr="00721D3F">
              <w:rPr>
                <w:rStyle w:val="10pt"/>
                <w:color w:val="000000"/>
                <w:sz w:val="24"/>
                <w:szCs w:val="24"/>
              </w:rPr>
              <w:t>форма.</w:t>
            </w:r>
            <w:r w:rsidR="00A75BBF">
              <w:rPr>
                <w:rStyle w:val="10pt"/>
                <w:color w:val="000000"/>
                <w:sz w:val="24"/>
                <w:szCs w:val="24"/>
              </w:rPr>
              <w:t xml:space="preserve"> Игра в паре.</w:t>
            </w:r>
          </w:p>
        </w:tc>
      </w:tr>
      <w:tr w:rsidR="00400EC4" w:rsidTr="00A75BBF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EC4" w:rsidRPr="00721D3F" w:rsidRDefault="00400EC4" w:rsidP="004B5693">
            <w:pPr>
              <w:pStyle w:val="12"/>
              <w:shd w:val="clear" w:color="auto" w:fill="auto"/>
              <w:tabs>
                <w:tab w:val="left" w:pos="1418"/>
              </w:tabs>
              <w:spacing w:line="240" w:lineRule="auto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52733E" w:rsidRDefault="00400EC4" w:rsidP="004B5693">
            <w:r w:rsidRPr="0052733E">
              <w:t>Развитие исполнительских навыков.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A75BBF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A75BBF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721D3F" w:rsidRDefault="00400EC4" w:rsidP="00883A7D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400EC4" w:rsidTr="00A75BBF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EC4" w:rsidRPr="00721D3F" w:rsidRDefault="00400EC4" w:rsidP="004B5693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721D3F" w:rsidRDefault="00400EC4" w:rsidP="00A75BBF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52733E">
              <w:rPr>
                <w:sz w:val="24"/>
                <w:szCs w:val="24"/>
              </w:rPr>
              <w:t xml:space="preserve">Академический концерт.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721D3F" w:rsidRDefault="00400EC4" w:rsidP="00883A7D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400EC4" w:rsidTr="00A75BBF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EC4" w:rsidRPr="00721D3F" w:rsidRDefault="00400EC4" w:rsidP="004B5693">
            <w:pPr>
              <w:pStyle w:val="12"/>
              <w:shd w:val="clear" w:color="auto" w:fill="auto"/>
              <w:tabs>
                <w:tab w:val="left" w:pos="584"/>
              </w:tabs>
              <w:spacing w:line="240" w:lineRule="auto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721D3F" w:rsidRDefault="00400EC4" w:rsidP="004B5693">
            <w:pPr>
              <w:pStyle w:val="12"/>
              <w:shd w:val="clear" w:color="auto" w:fill="auto"/>
              <w:tabs>
                <w:tab w:val="left" w:pos="603"/>
              </w:tabs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Итоговая аттестация.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721D3F" w:rsidRDefault="00400EC4" w:rsidP="00883A7D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400EC4" w:rsidTr="00A75BBF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EC4" w:rsidRPr="00721D3F" w:rsidRDefault="00400EC4" w:rsidP="004B5693">
            <w:pPr>
              <w:pStyle w:val="12"/>
              <w:shd w:val="clear" w:color="auto" w:fill="auto"/>
              <w:tabs>
                <w:tab w:val="left" w:pos="603"/>
              </w:tabs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721D3F" w:rsidRDefault="00400EC4" w:rsidP="00400EC4">
            <w:pPr>
              <w:pStyle w:val="12"/>
              <w:shd w:val="clear" w:color="auto" w:fill="auto"/>
              <w:tabs>
                <w:tab w:val="left" w:pos="603"/>
              </w:tabs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мероприятия.</w:t>
            </w:r>
            <w:r w:rsidRPr="005273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52733E">
              <w:rPr>
                <w:sz w:val="24"/>
                <w:szCs w:val="24"/>
              </w:rPr>
              <w:t xml:space="preserve">онцерты, </w:t>
            </w:r>
            <w:r>
              <w:rPr>
                <w:sz w:val="24"/>
                <w:szCs w:val="24"/>
              </w:rPr>
              <w:t>конкурсы</w:t>
            </w:r>
            <w:r w:rsidRPr="0052733E">
              <w:rPr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E0751C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721D3F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Концерты, конкурсы. Итоговая аттестация</w:t>
            </w:r>
          </w:p>
        </w:tc>
      </w:tr>
      <w:tr w:rsidR="00400EC4" w:rsidTr="00A75B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721D3F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EC4" w:rsidRPr="00721D3F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 w:rsidRPr="00721D3F">
              <w:rPr>
                <w:rStyle w:val="10pt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400EC4" w:rsidP="00A75BBF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1</w:t>
            </w:r>
            <w:r w:rsidR="00A75BBF">
              <w:rPr>
                <w:rStyle w:val="10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A75BBF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DC5E07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C4" w:rsidRPr="00721D3F" w:rsidRDefault="00400EC4" w:rsidP="004B5693">
            <w:pPr>
              <w:pStyle w:val="12"/>
              <w:shd w:val="clear" w:color="auto" w:fill="auto"/>
              <w:spacing w:line="240" w:lineRule="auto"/>
              <w:ind w:right="23"/>
              <w:rPr>
                <w:rStyle w:val="10pt"/>
                <w:color w:val="000000"/>
                <w:sz w:val="24"/>
                <w:szCs w:val="24"/>
              </w:rPr>
            </w:pPr>
          </w:p>
        </w:tc>
      </w:tr>
    </w:tbl>
    <w:p w:rsidR="0052733E" w:rsidRDefault="0052733E" w:rsidP="00FA2BF4">
      <w:pPr>
        <w:jc w:val="center"/>
        <w:rPr>
          <w:b/>
        </w:rPr>
      </w:pPr>
    </w:p>
    <w:p w:rsidR="00400EC4" w:rsidRPr="0052733E" w:rsidRDefault="00400EC4" w:rsidP="00FA2BF4">
      <w:pPr>
        <w:jc w:val="center"/>
        <w:rPr>
          <w:b/>
        </w:rPr>
      </w:pPr>
    </w:p>
    <w:p w:rsidR="006840C3" w:rsidRPr="0052733E" w:rsidRDefault="006840C3" w:rsidP="006840C3">
      <w:pPr>
        <w:ind w:firstLine="284"/>
        <w:jc w:val="center"/>
        <w:rPr>
          <w:b/>
        </w:rPr>
      </w:pPr>
      <w:r w:rsidRPr="0052733E">
        <w:rPr>
          <w:b/>
        </w:rPr>
        <w:t>Содержание программы</w:t>
      </w:r>
    </w:p>
    <w:p w:rsidR="00487E52" w:rsidRPr="0052733E" w:rsidRDefault="005C5033" w:rsidP="00C72508">
      <w:pPr>
        <w:pStyle w:val="26"/>
        <w:shd w:val="clear" w:color="auto" w:fill="auto"/>
        <w:tabs>
          <w:tab w:val="left" w:pos="1273"/>
        </w:tabs>
        <w:spacing w:after="0" w:line="240" w:lineRule="auto"/>
        <w:ind w:left="140" w:firstLine="0"/>
        <w:jc w:val="both"/>
        <w:rPr>
          <w:b w:val="0"/>
          <w:sz w:val="24"/>
          <w:szCs w:val="24"/>
        </w:rPr>
      </w:pPr>
      <w:r w:rsidRPr="0052733E">
        <w:rPr>
          <w:sz w:val="24"/>
          <w:szCs w:val="24"/>
        </w:rPr>
        <w:t>1.</w:t>
      </w:r>
      <w:r w:rsidR="001D0F38" w:rsidRPr="0052733E">
        <w:rPr>
          <w:sz w:val="24"/>
          <w:szCs w:val="24"/>
        </w:rPr>
        <w:t xml:space="preserve">Инструктаж по ТБ. </w:t>
      </w:r>
      <w:r w:rsidR="00487E52" w:rsidRPr="0052733E">
        <w:rPr>
          <w:sz w:val="24"/>
          <w:szCs w:val="24"/>
        </w:rPr>
        <w:t>Работа над музыкальными произведениями</w:t>
      </w:r>
      <w:r w:rsidR="001D0F38" w:rsidRPr="0052733E">
        <w:rPr>
          <w:sz w:val="24"/>
          <w:szCs w:val="24"/>
        </w:rPr>
        <w:t xml:space="preserve"> </w:t>
      </w:r>
      <w:r w:rsidR="00487E52" w:rsidRPr="0052733E">
        <w:rPr>
          <w:sz w:val="24"/>
          <w:szCs w:val="24"/>
        </w:rPr>
        <w:t>(30 час).</w:t>
      </w:r>
      <w:r w:rsidR="00944F52" w:rsidRPr="0052733E">
        <w:rPr>
          <w:b w:val="0"/>
          <w:sz w:val="24"/>
          <w:szCs w:val="24"/>
        </w:rPr>
        <w:t xml:space="preserve"> Разбор и разучивание музыкальных произведений.</w:t>
      </w:r>
    </w:p>
    <w:p w:rsidR="00487E52" w:rsidRPr="00C72508" w:rsidRDefault="00487E52" w:rsidP="00C72508">
      <w:pPr>
        <w:pStyle w:val="26"/>
        <w:shd w:val="clear" w:color="auto" w:fill="auto"/>
        <w:spacing w:after="0" w:line="240" w:lineRule="auto"/>
        <w:ind w:left="140" w:firstLine="0"/>
        <w:jc w:val="both"/>
        <w:rPr>
          <w:i/>
          <w:sz w:val="24"/>
          <w:szCs w:val="24"/>
        </w:rPr>
      </w:pPr>
      <w:r w:rsidRPr="00C72508">
        <w:rPr>
          <w:i/>
          <w:sz w:val="24"/>
          <w:szCs w:val="24"/>
        </w:rPr>
        <w:t>Теория</w:t>
      </w:r>
      <w:r w:rsidR="001D0F38" w:rsidRPr="00C72508">
        <w:rPr>
          <w:i/>
          <w:sz w:val="24"/>
          <w:szCs w:val="24"/>
        </w:rPr>
        <w:t xml:space="preserve"> (</w:t>
      </w:r>
      <w:r w:rsidRPr="00C72508">
        <w:rPr>
          <w:i/>
          <w:sz w:val="24"/>
          <w:szCs w:val="24"/>
        </w:rPr>
        <w:t>4 час):</w:t>
      </w:r>
    </w:p>
    <w:p w:rsidR="00487E52" w:rsidRPr="0052733E" w:rsidRDefault="00487E52" w:rsidP="00C72508">
      <w:pPr>
        <w:pStyle w:val="31"/>
        <w:shd w:val="clear" w:color="auto" w:fill="auto"/>
        <w:spacing w:before="0" w:line="240" w:lineRule="auto"/>
        <w:ind w:left="140" w:firstLine="0"/>
        <w:rPr>
          <w:sz w:val="24"/>
          <w:szCs w:val="24"/>
        </w:rPr>
      </w:pPr>
      <w:r w:rsidRPr="0052733E">
        <w:rPr>
          <w:sz w:val="24"/>
          <w:szCs w:val="24"/>
        </w:rPr>
        <w:t>-правила грамотного разбора нотного текста;</w:t>
      </w:r>
    </w:p>
    <w:p w:rsidR="00487E52" w:rsidRPr="0052733E" w:rsidRDefault="001D0F38" w:rsidP="00C72508">
      <w:pPr>
        <w:pStyle w:val="31"/>
        <w:shd w:val="clear" w:color="auto" w:fill="auto"/>
        <w:spacing w:before="0" w:line="240" w:lineRule="auto"/>
        <w:ind w:left="140" w:firstLine="0"/>
        <w:rPr>
          <w:sz w:val="24"/>
          <w:szCs w:val="24"/>
        </w:rPr>
      </w:pPr>
      <w:r w:rsidRPr="0052733E">
        <w:rPr>
          <w:sz w:val="24"/>
          <w:szCs w:val="24"/>
        </w:rPr>
        <w:t>-</w:t>
      </w:r>
      <w:r w:rsidR="00487E52" w:rsidRPr="0052733E">
        <w:rPr>
          <w:sz w:val="24"/>
          <w:szCs w:val="24"/>
        </w:rPr>
        <w:t>знание штрихов, динамических нюансов;</w:t>
      </w:r>
    </w:p>
    <w:p w:rsidR="00487E52" w:rsidRPr="0052733E" w:rsidRDefault="00487E52" w:rsidP="00C72508">
      <w:pPr>
        <w:pStyle w:val="31"/>
        <w:shd w:val="clear" w:color="auto" w:fill="auto"/>
        <w:spacing w:before="0" w:line="240" w:lineRule="auto"/>
        <w:ind w:left="140" w:firstLine="0"/>
        <w:rPr>
          <w:sz w:val="24"/>
          <w:szCs w:val="24"/>
        </w:rPr>
      </w:pPr>
      <w:r w:rsidRPr="0052733E">
        <w:rPr>
          <w:sz w:val="24"/>
          <w:szCs w:val="24"/>
        </w:rPr>
        <w:t>-раскрытие художественного образа;</w:t>
      </w:r>
    </w:p>
    <w:p w:rsidR="00487E52" w:rsidRPr="0052733E" w:rsidRDefault="001D0F38" w:rsidP="00C72508">
      <w:pPr>
        <w:pStyle w:val="31"/>
        <w:shd w:val="clear" w:color="auto" w:fill="auto"/>
        <w:spacing w:before="0" w:line="240" w:lineRule="auto"/>
        <w:ind w:left="140" w:firstLine="0"/>
        <w:rPr>
          <w:sz w:val="24"/>
          <w:szCs w:val="24"/>
        </w:rPr>
      </w:pPr>
      <w:r w:rsidRPr="0052733E">
        <w:rPr>
          <w:sz w:val="24"/>
          <w:szCs w:val="24"/>
        </w:rPr>
        <w:t>-</w:t>
      </w:r>
      <w:r w:rsidR="00487E52" w:rsidRPr="0052733E">
        <w:rPr>
          <w:sz w:val="24"/>
          <w:szCs w:val="24"/>
        </w:rPr>
        <w:t>анализ музыкального произведения;</w:t>
      </w:r>
    </w:p>
    <w:p w:rsidR="00487E52" w:rsidRPr="00C72508" w:rsidRDefault="00487E52" w:rsidP="00C72508">
      <w:pPr>
        <w:pStyle w:val="26"/>
        <w:shd w:val="clear" w:color="auto" w:fill="auto"/>
        <w:spacing w:after="0" w:line="240" w:lineRule="auto"/>
        <w:ind w:left="140" w:firstLine="0"/>
        <w:jc w:val="both"/>
        <w:rPr>
          <w:i/>
          <w:sz w:val="24"/>
          <w:szCs w:val="24"/>
        </w:rPr>
      </w:pPr>
      <w:r w:rsidRPr="00C72508">
        <w:rPr>
          <w:i/>
          <w:sz w:val="24"/>
          <w:szCs w:val="24"/>
        </w:rPr>
        <w:t>Практика</w:t>
      </w:r>
      <w:r w:rsidR="001D0F38" w:rsidRPr="00C72508">
        <w:rPr>
          <w:i/>
          <w:sz w:val="24"/>
          <w:szCs w:val="24"/>
        </w:rPr>
        <w:t xml:space="preserve"> </w:t>
      </w:r>
      <w:r w:rsidRPr="00C72508">
        <w:rPr>
          <w:i/>
          <w:sz w:val="24"/>
          <w:szCs w:val="24"/>
        </w:rPr>
        <w:t>(</w:t>
      </w:r>
      <w:r w:rsidR="00720D4D" w:rsidRPr="00C72508">
        <w:rPr>
          <w:i/>
          <w:sz w:val="24"/>
          <w:szCs w:val="24"/>
        </w:rPr>
        <w:t>2</w:t>
      </w:r>
      <w:r w:rsidRPr="00C72508">
        <w:rPr>
          <w:i/>
          <w:sz w:val="24"/>
          <w:szCs w:val="24"/>
        </w:rPr>
        <w:t>6 час):</w:t>
      </w:r>
    </w:p>
    <w:p w:rsidR="00487E52" w:rsidRPr="0052733E" w:rsidRDefault="00487E52" w:rsidP="00C72508">
      <w:pPr>
        <w:pStyle w:val="31"/>
        <w:shd w:val="clear" w:color="auto" w:fill="auto"/>
        <w:spacing w:before="0" w:line="240" w:lineRule="auto"/>
        <w:ind w:left="140" w:firstLine="0"/>
        <w:rPr>
          <w:sz w:val="24"/>
          <w:szCs w:val="24"/>
        </w:rPr>
      </w:pPr>
      <w:r w:rsidRPr="0052733E">
        <w:rPr>
          <w:sz w:val="24"/>
          <w:szCs w:val="24"/>
        </w:rPr>
        <w:t>-умение выделить наиболее трудные места в произведении;</w:t>
      </w:r>
    </w:p>
    <w:p w:rsidR="00487E52" w:rsidRPr="0052733E" w:rsidRDefault="00487E52" w:rsidP="00C72508">
      <w:pPr>
        <w:pStyle w:val="31"/>
        <w:shd w:val="clear" w:color="auto" w:fill="auto"/>
        <w:spacing w:before="0" w:line="240" w:lineRule="auto"/>
        <w:ind w:left="140" w:firstLine="0"/>
        <w:rPr>
          <w:sz w:val="24"/>
          <w:szCs w:val="24"/>
        </w:rPr>
      </w:pPr>
      <w:r w:rsidRPr="0052733E">
        <w:rPr>
          <w:sz w:val="24"/>
          <w:szCs w:val="24"/>
        </w:rPr>
        <w:t>-работа отдельно по голосам, над мелодией, сопровождением;</w:t>
      </w:r>
    </w:p>
    <w:p w:rsidR="00487E52" w:rsidRPr="0052733E" w:rsidRDefault="00487E52" w:rsidP="00C72508">
      <w:pPr>
        <w:pStyle w:val="31"/>
        <w:shd w:val="clear" w:color="auto" w:fill="auto"/>
        <w:spacing w:before="0" w:line="240" w:lineRule="auto"/>
        <w:ind w:left="140" w:firstLine="0"/>
        <w:rPr>
          <w:sz w:val="24"/>
          <w:szCs w:val="24"/>
        </w:rPr>
      </w:pPr>
      <w:r w:rsidRPr="0052733E">
        <w:rPr>
          <w:sz w:val="24"/>
          <w:szCs w:val="24"/>
        </w:rPr>
        <w:t>-передача и раскрытие художественного образа.</w:t>
      </w:r>
    </w:p>
    <w:p w:rsidR="00487E52" w:rsidRPr="0052733E" w:rsidRDefault="001D0F38" w:rsidP="00C72508">
      <w:pPr>
        <w:pStyle w:val="26"/>
        <w:shd w:val="clear" w:color="auto" w:fill="auto"/>
        <w:spacing w:after="0" w:line="240" w:lineRule="auto"/>
        <w:ind w:left="140" w:firstLine="0"/>
        <w:jc w:val="both"/>
        <w:rPr>
          <w:sz w:val="24"/>
          <w:szCs w:val="24"/>
        </w:rPr>
      </w:pPr>
      <w:r w:rsidRPr="0052733E">
        <w:rPr>
          <w:sz w:val="24"/>
          <w:szCs w:val="24"/>
        </w:rPr>
        <w:t>2.О</w:t>
      </w:r>
      <w:r w:rsidR="00487E52" w:rsidRPr="0052733E">
        <w:rPr>
          <w:sz w:val="24"/>
          <w:szCs w:val="24"/>
        </w:rPr>
        <w:t>сновы музыкальной терминологии</w:t>
      </w:r>
      <w:r w:rsidRPr="0052733E">
        <w:rPr>
          <w:sz w:val="24"/>
          <w:szCs w:val="24"/>
        </w:rPr>
        <w:t xml:space="preserve"> </w:t>
      </w:r>
      <w:r w:rsidR="00487E52" w:rsidRPr="0052733E">
        <w:rPr>
          <w:sz w:val="24"/>
          <w:szCs w:val="24"/>
        </w:rPr>
        <w:t>(</w:t>
      </w:r>
      <w:r w:rsidR="001A0934">
        <w:rPr>
          <w:sz w:val="24"/>
          <w:szCs w:val="24"/>
        </w:rPr>
        <w:t>3</w:t>
      </w:r>
      <w:r w:rsidR="00487E52" w:rsidRPr="0052733E">
        <w:rPr>
          <w:sz w:val="24"/>
          <w:szCs w:val="24"/>
        </w:rPr>
        <w:t xml:space="preserve"> час).</w:t>
      </w:r>
    </w:p>
    <w:p w:rsidR="00487E52" w:rsidRPr="00C72508" w:rsidRDefault="00487E52" w:rsidP="00C72508">
      <w:pPr>
        <w:pStyle w:val="26"/>
        <w:shd w:val="clear" w:color="auto" w:fill="auto"/>
        <w:spacing w:after="0" w:line="240" w:lineRule="auto"/>
        <w:ind w:left="140" w:firstLine="0"/>
        <w:jc w:val="both"/>
        <w:rPr>
          <w:i/>
          <w:sz w:val="24"/>
          <w:szCs w:val="24"/>
        </w:rPr>
      </w:pPr>
      <w:r w:rsidRPr="00C72508">
        <w:rPr>
          <w:i/>
          <w:sz w:val="24"/>
          <w:szCs w:val="24"/>
        </w:rPr>
        <w:t>Теория (</w:t>
      </w:r>
      <w:r w:rsidR="001A0934">
        <w:rPr>
          <w:i/>
          <w:sz w:val="24"/>
          <w:szCs w:val="24"/>
        </w:rPr>
        <w:t>3</w:t>
      </w:r>
      <w:r w:rsidRPr="00C72508">
        <w:rPr>
          <w:i/>
          <w:sz w:val="24"/>
          <w:szCs w:val="24"/>
        </w:rPr>
        <w:t xml:space="preserve"> час):</w:t>
      </w:r>
    </w:p>
    <w:p w:rsidR="00487E52" w:rsidRPr="0052733E" w:rsidRDefault="00487E52" w:rsidP="00C72508">
      <w:pPr>
        <w:pStyle w:val="31"/>
        <w:shd w:val="clear" w:color="auto" w:fill="auto"/>
        <w:spacing w:before="0" w:line="240" w:lineRule="auto"/>
        <w:ind w:left="140" w:right="1380" w:firstLine="0"/>
        <w:rPr>
          <w:sz w:val="24"/>
          <w:szCs w:val="24"/>
        </w:rPr>
      </w:pPr>
      <w:r w:rsidRPr="0052733E">
        <w:rPr>
          <w:sz w:val="24"/>
          <w:szCs w:val="24"/>
        </w:rPr>
        <w:t xml:space="preserve">-основные темповые обозначения, музыкальные термины, </w:t>
      </w:r>
      <w:r w:rsidR="001D0F38" w:rsidRPr="0052733E">
        <w:rPr>
          <w:sz w:val="24"/>
          <w:szCs w:val="24"/>
        </w:rPr>
        <w:t>д</w:t>
      </w:r>
      <w:r w:rsidRPr="0052733E">
        <w:rPr>
          <w:sz w:val="24"/>
          <w:szCs w:val="24"/>
        </w:rPr>
        <w:t>инамические оттенки, штрихи;</w:t>
      </w:r>
    </w:p>
    <w:p w:rsidR="00487E52" w:rsidRPr="0052733E" w:rsidRDefault="00487E52" w:rsidP="00C72508">
      <w:pPr>
        <w:pStyle w:val="31"/>
        <w:shd w:val="clear" w:color="auto" w:fill="auto"/>
        <w:spacing w:before="0" w:line="240" w:lineRule="auto"/>
        <w:ind w:left="140" w:firstLine="0"/>
        <w:rPr>
          <w:sz w:val="24"/>
          <w:szCs w:val="24"/>
        </w:rPr>
      </w:pPr>
      <w:r w:rsidRPr="0052733E">
        <w:rPr>
          <w:sz w:val="24"/>
          <w:szCs w:val="24"/>
        </w:rPr>
        <w:t>-букве</w:t>
      </w:r>
      <w:r w:rsidR="001D0F38" w:rsidRPr="0052733E">
        <w:rPr>
          <w:sz w:val="24"/>
          <w:szCs w:val="24"/>
        </w:rPr>
        <w:t>нная система обозначения звуков.</w:t>
      </w:r>
    </w:p>
    <w:p w:rsidR="001D0F38" w:rsidRPr="0052733E" w:rsidRDefault="00944F52" w:rsidP="00C72508">
      <w:pPr>
        <w:pStyle w:val="26"/>
        <w:shd w:val="clear" w:color="auto" w:fill="auto"/>
        <w:tabs>
          <w:tab w:val="left" w:pos="532"/>
        </w:tabs>
        <w:spacing w:after="0" w:line="240" w:lineRule="auto"/>
        <w:ind w:left="140" w:right="460" w:firstLine="0"/>
        <w:jc w:val="both"/>
        <w:rPr>
          <w:sz w:val="24"/>
          <w:szCs w:val="24"/>
        </w:rPr>
      </w:pPr>
      <w:r w:rsidRPr="0052733E">
        <w:rPr>
          <w:sz w:val="24"/>
          <w:szCs w:val="24"/>
        </w:rPr>
        <w:t>3.</w:t>
      </w:r>
      <w:r w:rsidR="00487E52" w:rsidRPr="0052733E">
        <w:rPr>
          <w:sz w:val="24"/>
          <w:szCs w:val="24"/>
        </w:rPr>
        <w:t xml:space="preserve">Развитие технических навыков. </w:t>
      </w:r>
      <w:r w:rsidRPr="0052733E">
        <w:rPr>
          <w:sz w:val="24"/>
          <w:szCs w:val="24"/>
        </w:rPr>
        <w:t xml:space="preserve">Игра в ансамбле. Чтение с листа </w:t>
      </w:r>
      <w:r w:rsidR="00487E52" w:rsidRPr="0052733E">
        <w:rPr>
          <w:sz w:val="24"/>
          <w:szCs w:val="24"/>
        </w:rPr>
        <w:t>(2</w:t>
      </w:r>
      <w:r w:rsidR="001A0934">
        <w:rPr>
          <w:sz w:val="24"/>
          <w:szCs w:val="24"/>
        </w:rPr>
        <w:t>6</w:t>
      </w:r>
      <w:r w:rsidR="00487E52" w:rsidRPr="0052733E">
        <w:rPr>
          <w:sz w:val="24"/>
          <w:szCs w:val="24"/>
        </w:rPr>
        <w:t xml:space="preserve"> час). </w:t>
      </w:r>
    </w:p>
    <w:p w:rsidR="00487E52" w:rsidRPr="00C72508" w:rsidRDefault="00487E52" w:rsidP="00C72508">
      <w:pPr>
        <w:pStyle w:val="26"/>
        <w:shd w:val="clear" w:color="auto" w:fill="auto"/>
        <w:tabs>
          <w:tab w:val="left" w:pos="532"/>
        </w:tabs>
        <w:spacing w:after="0" w:line="240" w:lineRule="auto"/>
        <w:ind w:left="140" w:right="460" w:firstLine="0"/>
        <w:jc w:val="both"/>
        <w:rPr>
          <w:i/>
          <w:sz w:val="24"/>
          <w:szCs w:val="24"/>
        </w:rPr>
      </w:pPr>
      <w:r w:rsidRPr="00C72508">
        <w:rPr>
          <w:i/>
          <w:sz w:val="24"/>
          <w:szCs w:val="24"/>
        </w:rPr>
        <w:t>Теория (</w:t>
      </w:r>
      <w:r w:rsidR="001A0934">
        <w:rPr>
          <w:i/>
          <w:sz w:val="24"/>
          <w:szCs w:val="24"/>
        </w:rPr>
        <w:t>5</w:t>
      </w:r>
      <w:r w:rsidRPr="00C72508">
        <w:rPr>
          <w:i/>
          <w:sz w:val="24"/>
          <w:szCs w:val="24"/>
        </w:rPr>
        <w:t>час):</w:t>
      </w:r>
    </w:p>
    <w:p w:rsidR="00487E52" w:rsidRPr="0052733E" w:rsidRDefault="00944F52" w:rsidP="00C72508">
      <w:pPr>
        <w:pStyle w:val="3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2733E">
        <w:rPr>
          <w:sz w:val="24"/>
          <w:szCs w:val="24"/>
        </w:rPr>
        <w:t xml:space="preserve">  </w:t>
      </w:r>
      <w:r w:rsidR="00487E52" w:rsidRPr="0052733E">
        <w:rPr>
          <w:sz w:val="24"/>
          <w:szCs w:val="24"/>
        </w:rPr>
        <w:t>-виды техники - мелкая, крупная;</w:t>
      </w:r>
    </w:p>
    <w:p w:rsidR="00487E52" w:rsidRPr="0052733E" w:rsidRDefault="00944F52" w:rsidP="00C72508">
      <w:pPr>
        <w:pStyle w:val="3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2733E">
        <w:rPr>
          <w:sz w:val="24"/>
          <w:szCs w:val="24"/>
        </w:rPr>
        <w:t xml:space="preserve"> </w:t>
      </w:r>
      <w:r w:rsidR="00487E52" w:rsidRPr="0052733E">
        <w:rPr>
          <w:sz w:val="24"/>
          <w:szCs w:val="24"/>
        </w:rPr>
        <w:t>-строение трезвучий, короткое, ломанное и длинное арпеджио;</w:t>
      </w:r>
    </w:p>
    <w:p w:rsidR="00487E52" w:rsidRPr="0052733E" w:rsidRDefault="00944F52" w:rsidP="00C72508">
      <w:pPr>
        <w:pStyle w:val="3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2733E">
        <w:rPr>
          <w:sz w:val="24"/>
          <w:szCs w:val="24"/>
        </w:rPr>
        <w:t xml:space="preserve"> </w:t>
      </w:r>
      <w:r w:rsidR="00487E52" w:rsidRPr="0052733E">
        <w:rPr>
          <w:sz w:val="24"/>
          <w:szCs w:val="24"/>
        </w:rPr>
        <w:t>-три вида минора;</w:t>
      </w:r>
    </w:p>
    <w:p w:rsidR="00487E52" w:rsidRPr="0052733E" w:rsidRDefault="00944F52" w:rsidP="00C72508">
      <w:pPr>
        <w:pStyle w:val="3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2733E">
        <w:rPr>
          <w:sz w:val="24"/>
          <w:szCs w:val="24"/>
        </w:rPr>
        <w:t xml:space="preserve"> </w:t>
      </w:r>
      <w:r w:rsidR="00487E52" w:rsidRPr="0052733E">
        <w:rPr>
          <w:sz w:val="24"/>
          <w:szCs w:val="24"/>
        </w:rPr>
        <w:t>-знаки альтерации.</w:t>
      </w:r>
    </w:p>
    <w:p w:rsidR="00487E52" w:rsidRPr="00C72508" w:rsidRDefault="00944F52" w:rsidP="00C72508">
      <w:pPr>
        <w:pStyle w:val="26"/>
        <w:shd w:val="clear" w:color="auto" w:fill="auto"/>
        <w:spacing w:after="0" w:line="240" w:lineRule="auto"/>
        <w:ind w:firstLine="0"/>
        <w:jc w:val="both"/>
        <w:rPr>
          <w:i/>
          <w:sz w:val="24"/>
          <w:szCs w:val="24"/>
        </w:rPr>
      </w:pPr>
      <w:r w:rsidRPr="0052733E">
        <w:rPr>
          <w:sz w:val="24"/>
          <w:szCs w:val="24"/>
        </w:rPr>
        <w:t xml:space="preserve"> </w:t>
      </w:r>
      <w:r w:rsidR="00487E52" w:rsidRPr="00C72508">
        <w:rPr>
          <w:i/>
          <w:sz w:val="24"/>
          <w:szCs w:val="24"/>
        </w:rPr>
        <w:t>Практика (21 час):</w:t>
      </w:r>
    </w:p>
    <w:p w:rsidR="00487E52" w:rsidRPr="0052733E" w:rsidRDefault="00944F52" w:rsidP="00C72508">
      <w:pPr>
        <w:pStyle w:val="31"/>
        <w:shd w:val="clear" w:color="auto" w:fill="auto"/>
        <w:spacing w:before="0" w:line="240" w:lineRule="auto"/>
        <w:ind w:left="20" w:right="880" w:hanging="20"/>
        <w:rPr>
          <w:sz w:val="24"/>
          <w:szCs w:val="24"/>
        </w:rPr>
      </w:pPr>
      <w:r w:rsidRPr="0052733E">
        <w:rPr>
          <w:sz w:val="24"/>
          <w:szCs w:val="24"/>
        </w:rPr>
        <w:t xml:space="preserve"> </w:t>
      </w:r>
      <w:r w:rsidR="00487E52" w:rsidRPr="0052733E">
        <w:rPr>
          <w:sz w:val="24"/>
          <w:szCs w:val="24"/>
        </w:rPr>
        <w:t>-игра гамм до трех знаков, тре</w:t>
      </w:r>
      <w:r w:rsidR="00720D4D" w:rsidRPr="0052733E">
        <w:rPr>
          <w:sz w:val="24"/>
          <w:szCs w:val="24"/>
        </w:rPr>
        <w:t>звучия с обращениями, короткие,</w:t>
      </w:r>
      <w:r w:rsidR="00A0174F">
        <w:rPr>
          <w:sz w:val="24"/>
          <w:szCs w:val="24"/>
        </w:rPr>
        <w:t xml:space="preserve"> ломан</w:t>
      </w:r>
      <w:r w:rsidR="00487E52" w:rsidRPr="0052733E">
        <w:rPr>
          <w:sz w:val="24"/>
          <w:szCs w:val="24"/>
        </w:rPr>
        <w:t xml:space="preserve">ые и </w:t>
      </w:r>
      <w:r w:rsidR="00A0174F">
        <w:rPr>
          <w:sz w:val="24"/>
          <w:szCs w:val="24"/>
        </w:rPr>
        <w:t xml:space="preserve">  </w:t>
      </w:r>
      <w:r w:rsidR="00487E52" w:rsidRPr="0052733E">
        <w:rPr>
          <w:sz w:val="24"/>
          <w:szCs w:val="24"/>
        </w:rPr>
        <w:t>длинные арпеджио;</w:t>
      </w:r>
    </w:p>
    <w:p w:rsidR="00487E52" w:rsidRPr="0052733E" w:rsidRDefault="00944F52" w:rsidP="00C72508">
      <w:pPr>
        <w:pStyle w:val="3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52733E">
        <w:rPr>
          <w:sz w:val="24"/>
          <w:szCs w:val="24"/>
        </w:rPr>
        <w:t xml:space="preserve"> </w:t>
      </w:r>
      <w:r w:rsidR="00487E52" w:rsidRPr="0052733E">
        <w:rPr>
          <w:sz w:val="24"/>
          <w:szCs w:val="24"/>
        </w:rPr>
        <w:t>-позиционная игра;</w:t>
      </w:r>
    </w:p>
    <w:p w:rsidR="00487E52" w:rsidRPr="0052733E" w:rsidRDefault="00944F52" w:rsidP="00C72508">
      <w:pPr>
        <w:pStyle w:val="3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52733E">
        <w:rPr>
          <w:sz w:val="24"/>
          <w:szCs w:val="24"/>
        </w:rPr>
        <w:t xml:space="preserve"> </w:t>
      </w:r>
      <w:r w:rsidR="00487E52" w:rsidRPr="0052733E">
        <w:rPr>
          <w:sz w:val="24"/>
          <w:szCs w:val="24"/>
        </w:rPr>
        <w:t>-освоение аппликатурного порядка, мелкая маторика;</w:t>
      </w:r>
    </w:p>
    <w:p w:rsidR="00487E52" w:rsidRPr="0052733E" w:rsidRDefault="00944F52" w:rsidP="00C72508">
      <w:pPr>
        <w:pStyle w:val="3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52733E">
        <w:rPr>
          <w:sz w:val="24"/>
          <w:szCs w:val="24"/>
        </w:rPr>
        <w:t xml:space="preserve"> </w:t>
      </w:r>
      <w:r w:rsidR="00487E52" w:rsidRPr="0052733E">
        <w:rPr>
          <w:sz w:val="24"/>
          <w:szCs w:val="24"/>
        </w:rPr>
        <w:t>-передача звуковой линии из одной руки в другую;</w:t>
      </w:r>
    </w:p>
    <w:p w:rsidR="00487E52" w:rsidRPr="0052733E" w:rsidRDefault="00944F52" w:rsidP="00C72508">
      <w:pPr>
        <w:pStyle w:val="3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52733E">
        <w:rPr>
          <w:sz w:val="24"/>
          <w:szCs w:val="24"/>
        </w:rPr>
        <w:t xml:space="preserve"> </w:t>
      </w:r>
      <w:r w:rsidR="00487E52" w:rsidRPr="0052733E">
        <w:rPr>
          <w:sz w:val="24"/>
          <w:szCs w:val="24"/>
        </w:rPr>
        <w:t>-расширение средств исполнительской техники, выразительности;</w:t>
      </w:r>
    </w:p>
    <w:p w:rsidR="00487E52" w:rsidRPr="0052733E" w:rsidRDefault="00944F52" w:rsidP="00C72508">
      <w:pPr>
        <w:pStyle w:val="3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52733E">
        <w:rPr>
          <w:sz w:val="24"/>
          <w:szCs w:val="24"/>
        </w:rPr>
        <w:lastRenderedPageBreak/>
        <w:t xml:space="preserve"> </w:t>
      </w:r>
      <w:r w:rsidR="00487E52" w:rsidRPr="0052733E">
        <w:rPr>
          <w:sz w:val="24"/>
          <w:szCs w:val="24"/>
        </w:rPr>
        <w:t>-пробуждение активности на занятии.</w:t>
      </w:r>
    </w:p>
    <w:p w:rsidR="00487E52" w:rsidRPr="0052733E" w:rsidRDefault="00944F52" w:rsidP="00C72508">
      <w:pPr>
        <w:pStyle w:val="26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52733E">
        <w:rPr>
          <w:sz w:val="24"/>
          <w:szCs w:val="24"/>
        </w:rPr>
        <w:t>4.</w:t>
      </w:r>
      <w:r w:rsidR="00487E52" w:rsidRPr="0052733E">
        <w:rPr>
          <w:sz w:val="24"/>
          <w:szCs w:val="24"/>
        </w:rPr>
        <w:t xml:space="preserve"> Развитие исполнительских навыков</w:t>
      </w:r>
      <w:r w:rsidRPr="0052733E">
        <w:rPr>
          <w:sz w:val="24"/>
          <w:szCs w:val="24"/>
        </w:rPr>
        <w:t xml:space="preserve"> </w:t>
      </w:r>
      <w:r w:rsidR="00487E52" w:rsidRPr="0052733E">
        <w:rPr>
          <w:sz w:val="24"/>
          <w:szCs w:val="24"/>
        </w:rPr>
        <w:t>(</w:t>
      </w:r>
      <w:r w:rsidR="001A0934">
        <w:rPr>
          <w:sz w:val="24"/>
          <w:szCs w:val="24"/>
        </w:rPr>
        <w:t>6</w:t>
      </w:r>
      <w:r w:rsidR="00487E52" w:rsidRPr="0052733E">
        <w:rPr>
          <w:sz w:val="24"/>
          <w:szCs w:val="24"/>
        </w:rPr>
        <w:t xml:space="preserve"> час).</w:t>
      </w:r>
    </w:p>
    <w:p w:rsidR="00487E52" w:rsidRPr="00C72508" w:rsidRDefault="00487E52" w:rsidP="00C72508">
      <w:pPr>
        <w:pStyle w:val="26"/>
        <w:shd w:val="clear" w:color="auto" w:fill="auto"/>
        <w:spacing w:after="0" w:line="240" w:lineRule="auto"/>
        <w:ind w:left="20" w:firstLine="0"/>
        <w:jc w:val="both"/>
        <w:rPr>
          <w:i/>
          <w:sz w:val="24"/>
          <w:szCs w:val="24"/>
        </w:rPr>
      </w:pPr>
      <w:r w:rsidRPr="00C72508">
        <w:rPr>
          <w:i/>
          <w:sz w:val="24"/>
          <w:szCs w:val="24"/>
        </w:rPr>
        <w:t>Практика (</w:t>
      </w:r>
      <w:r w:rsidR="001A0934">
        <w:rPr>
          <w:i/>
          <w:sz w:val="24"/>
          <w:szCs w:val="24"/>
        </w:rPr>
        <w:t>6</w:t>
      </w:r>
      <w:r w:rsidRPr="00C72508">
        <w:rPr>
          <w:i/>
          <w:sz w:val="24"/>
          <w:szCs w:val="24"/>
        </w:rPr>
        <w:t xml:space="preserve"> час):</w:t>
      </w:r>
    </w:p>
    <w:p w:rsidR="00487E52" w:rsidRPr="0052733E" w:rsidRDefault="00487E52" w:rsidP="00C72508">
      <w:pPr>
        <w:pStyle w:val="3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52733E">
        <w:rPr>
          <w:sz w:val="24"/>
          <w:szCs w:val="24"/>
        </w:rPr>
        <w:t>-воспитание чувства ответственности за исполняемое произведение;</w:t>
      </w:r>
    </w:p>
    <w:p w:rsidR="00487E52" w:rsidRPr="0052733E" w:rsidRDefault="00487E52" w:rsidP="00C72508">
      <w:pPr>
        <w:pStyle w:val="3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52733E">
        <w:rPr>
          <w:sz w:val="24"/>
          <w:szCs w:val="24"/>
        </w:rPr>
        <w:t>-достижение полной сосредоточенности во время игры;</w:t>
      </w:r>
    </w:p>
    <w:p w:rsidR="00944F52" w:rsidRPr="0052733E" w:rsidRDefault="00487E52" w:rsidP="00C72508">
      <w:pPr>
        <w:pStyle w:val="3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52733E">
        <w:rPr>
          <w:sz w:val="24"/>
          <w:szCs w:val="24"/>
        </w:rPr>
        <w:t>-умение передать характер произведения</w:t>
      </w:r>
      <w:r w:rsidR="00944F52" w:rsidRPr="0052733E">
        <w:rPr>
          <w:sz w:val="24"/>
          <w:szCs w:val="24"/>
        </w:rPr>
        <w:t>.</w:t>
      </w:r>
    </w:p>
    <w:p w:rsidR="00487E52" w:rsidRPr="001A0934" w:rsidRDefault="00944F52" w:rsidP="00C72508">
      <w:pPr>
        <w:pStyle w:val="31"/>
        <w:shd w:val="clear" w:color="auto" w:fill="auto"/>
        <w:spacing w:before="0" w:line="240" w:lineRule="auto"/>
        <w:ind w:left="20" w:firstLine="0"/>
        <w:rPr>
          <w:b/>
          <w:sz w:val="24"/>
          <w:szCs w:val="24"/>
        </w:rPr>
      </w:pPr>
      <w:r w:rsidRPr="0052733E">
        <w:rPr>
          <w:sz w:val="24"/>
          <w:szCs w:val="24"/>
        </w:rPr>
        <w:t xml:space="preserve"> </w:t>
      </w:r>
      <w:r w:rsidRPr="001A0934">
        <w:rPr>
          <w:b/>
          <w:sz w:val="24"/>
          <w:szCs w:val="24"/>
        </w:rPr>
        <w:t>5.</w:t>
      </w:r>
      <w:r w:rsidR="00487E52" w:rsidRPr="001A0934">
        <w:rPr>
          <w:b/>
          <w:sz w:val="24"/>
          <w:szCs w:val="24"/>
        </w:rPr>
        <w:t>Академический концерт.</w:t>
      </w:r>
      <w:r w:rsidR="00720D4D" w:rsidRPr="001A0934">
        <w:rPr>
          <w:b/>
          <w:sz w:val="24"/>
          <w:szCs w:val="24"/>
        </w:rPr>
        <w:t xml:space="preserve"> </w:t>
      </w:r>
      <w:r w:rsidR="00487E52" w:rsidRPr="001A0934">
        <w:rPr>
          <w:b/>
          <w:sz w:val="24"/>
          <w:szCs w:val="24"/>
        </w:rPr>
        <w:t>(2 час).</w:t>
      </w:r>
    </w:p>
    <w:p w:rsidR="00487E52" w:rsidRPr="001A0934" w:rsidRDefault="00487E52" w:rsidP="00C72508">
      <w:pPr>
        <w:pStyle w:val="26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1A0934">
        <w:rPr>
          <w:sz w:val="24"/>
          <w:szCs w:val="24"/>
        </w:rPr>
        <w:t>Практика</w:t>
      </w:r>
      <w:r w:rsidR="00944F52" w:rsidRPr="001A0934">
        <w:rPr>
          <w:sz w:val="24"/>
          <w:szCs w:val="24"/>
        </w:rPr>
        <w:t xml:space="preserve"> </w:t>
      </w:r>
      <w:r w:rsidRPr="001A0934">
        <w:rPr>
          <w:sz w:val="24"/>
          <w:szCs w:val="24"/>
        </w:rPr>
        <w:t xml:space="preserve">(2 </w:t>
      </w:r>
      <w:r w:rsidRPr="001A0934">
        <w:rPr>
          <w:rStyle w:val="27"/>
          <w:b/>
          <w:sz w:val="24"/>
          <w:szCs w:val="24"/>
        </w:rPr>
        <w:t>час):</w:t>
      </w:r>
    </w:p>
    <w:p w:rsidR="00487E52" w:rsidRPr="0052733E" w:rsidRDefault="00487E52" w:rsidP="00C72508">
      <w:pPr>
        <w:pStyle w:val="31"/>
        <w:shd w:val="clear" w:color="auto" w:fill="auto"/>
        <w:spacing w:before="0" w:line="240" w:lineRule="auto"/>
        <w:ind w:left="20" w:right="260" w:firstLine="0"/>
        <w:rPr>
          <w:sz w:val="24"/>
          <w:szCs w:val="24"/>
        </w:rPr>
      </w:pPr>
      <w:r w:rsidRPr="0052733E">
        <w:rPr>
          <w:sz w:val="24"/>
          <w:szCs w:val="24"/>
        </w:rPr>
        <w:t>-исполнение наизусть двух произведений (полифония, пьеса или крупная форма, пьеса);</w:t>
      </w:r>
    </w:p>
    <w:p w:rsidR="00944F52" w:rsidRPr="0052733E" w:rsidRDefault="00487E52" w:rsidP="00C72508">
      <w:pPr>
        <w:pStyle w:val="31"/>
        <w:shd w:val="clear" w:color="auto" w:fill="auto"/>
        <w:spacing w:before="0" w:line="240" w:lineRule="auto"/>
        <w:ind w:left="20" w:right="260" w:firstLine="0"/>
        <w:rPr>
          <w:sz w:val="24"/>
          <w:szCs w:val="24"/>
        </w:rPr>
      </w:pPr>
      <w:r w:rsidRPr="0052733E">
        <w:rPr>
          <w:sz w:val="24"/>
          <w:szCs w:val="24"/>
        </w:rPr>
        <w:t>-гаммы до трех знаков, трезвучия с обращениями, три вида арпеджио, хроматическая гамма, исполнение этюда наизусть.</w:t>
      </w:r>
    </w:p>
    <w:p w:rsidR="00487E52" w:rsidRPr="0052733E" w:rsidRDefault="00944F52" w:rsidP="00C725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2733E">
        <w:rPr>
          <w:sz w:val="24"/>
          <w:szCs w:val="24"/>
        </w:rPr>
        <w:t xml:space="preserve"> 6.Итого</w:t>
      </w:r>
      <w:r w:rsidR="00487E52" w:rsidRPr="0052733E">
        <w:rPr>
          <w:sz w:val="24"/>
          <w:szCs w:val="24"/>
        </w:rPr>
        <w:t>вая аттестация</w:t>
      </w:r>
      <w:r w:rsidRPr="0052733E">
        <w:rPr>
          <w:sz w:val="24"/>
          <w:szCs w:val="24"/>
        </w:rPr>
        <w:t xml:space="preserve"> </w:t>
      </w:r>
      <w:r w:rsidR="00487E52" w:rsidRPr="0052733E">
        <w:rPr>
          <w:sz w:val="24"/>
          <w:szCs w:val="24"/>
        </w:rPr>
        <w:t>(1 час):</w:t>
      </w:r>
    </w:p>
    <w:p w:rsidR="00487E52" w:rsidRPr="00C72508" w:rsidRDefault="00487E52" w:rsidP="00C72508">
      <w:pPr>
        <w:pStyle w:val="26"/>
        <w:shd w:val="clear" w:color="auto" w:fill="auto"/>
        <w:spacing w:after="0" w:line="240" w:lineRule="auto"/>
        <w:ind w:left="20" w:firstLine="0"/>
        <w:jc w:val="both"/>
        <w:rPr>
          <w:i/>
          <w:sz w:val="24"/>
          <w:szCs w:val="24"/>
        </w:rPr>
      </w:pPr>
      <w:r w:rsidRPr="00C72508">
        <w:rPr>
          <w:i/>
          <w:sz w:val="24"/>
          <w:szCs w:val="24"/>
        </w:rPr>
        <w:t>Практика</w:t>
      </w:r>
      <w:r w:rsidR="00944F52" w:rsidRPr="00C72508">
        <w:rPr>
          <w:i/>
          <w:sz w:val="24"/>
          <w:szCs w:val="24"/>
        </w:rPr>
        <w:t xml:space="preserve"> </w:t>
      </w:r>
      <w:r w:rsidRPr="00C72508">
        <w:rPr>
          <w:i/>
          <w:sz w:val="24"/>
          <w:szCs w:val="24"/>
        </w:rPr>
        <w:t>(1 час):</w:t>
      </w:r>
    </w:p>
    <w:p w:rsidR="00487E52" w:rsidRPr="0052733E" w:rsidRDefault="00487E52" w:rsidP="00C72508">
      <w:pPr>
        <w:pStyle w:val="31"/>
        <w:shd w:val="clear" w:color="auto" w:fill="auto"/>
        <w:spacing w:before="0" w:line="240" w:lineRule="auto"/>
        <w:ind w:left="20" w:right="260" w:firstLine="0"/>
        <w:rPr>
          <w:sz w:val="24"/>
          <w:szCs w:val="24"/>
        </w:rPr>
      </w:pPr>
      <w:r w:rsidRPr="0052733E">
        <w:rPr>
          <w:sz w:val="24"/>
          <w:szCs w:val="24"/>
        </w:rPr>
        <w:t>-исполнение наизусть двух разнохарактерных произведений (полифония, пьеса или крупная форма, пьеса).</w:t>
      </w:r>
    </w:p>
    <w:p w:rsidR="00487E52" w:rsidRPr="0052733E" w:rsidRDefault="00944F52" w:rsidP="00C725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2733E">
        <w:rPr>
          <w:sz w:val="24"/>
          <w:szCs w:val="24"/>
        </w:rPr>
        <w:t>7.</w:t>
      </w:r>
      <w:r w:rsidR="00487E52" w:rsidRPr="0052733E">
        <w:rPr>
          <w:sz w:val="24"/>
          <w:szCs w:val="24"/>
        </w:rPr>
        <w:t xml:space="preserve"> Организационные мероприятия. Концерты, конкурсы</w:t>
      </w:r>
      <w:r w:rsidRPr="0052733E">
        <w:rPr>
          <w:sz w:val="24"/>
          <w:szCs w:val="24"/>
        </w:rPr>
        <w:t xml:space="preserve"> </w:t>
      </w:r>
      <w:r w:rsidR="00487E52" w:rsidRPr="0052733E">
        <w:rPr>
          <w:sz w:val="24"/>
          <w:szCs w:val="24"/>
        </w:rPr>
        <w:t>(4 час).</w:t>
      </w:r>
    </w:p>
    <w:p w:rsidR="00487E52" w:rsidRPr="00C72508" w:rsidRDefault="00487E52" w:rsidP="00C72508">
      <w:pPr>
        <w:pStyle w:val="26"/>
        <w:shd w:val="clear" w:color="auto" w:fill="auto"/>
        <w:spacing w:after="0" w:line="240" w:lineRule="auto"/>
        <w:ind w:left="20" w:firstLine="0"/>
        <w:jc w:val="both"/>
        <w:rPr>
          <w:i/>
          <w:sz w:val="24"/>
          <w:szCs w:val="24"/>
        </w:rPr>
      </w:pPr>
      <w:r w:rsidRPr="00C72508">
        <w:rPr>
          <w:i/>
          <w:sz w:val="24"/>
          <w:szCs w:val="24"/>
        </w:rPr>
        <w:t>Практика</w:t>
      </w:r>
      <w:r w:rsidR="00944F52" w:rsidRPr="00C72508">
        <w:rPr>
          <w:i/>
          <w:sz w:val="24"/>
          <w:szCs w:val="24"/>
        </w:rPr>
        <w:t xml:space="preserve"> </w:t>
      </w:r>
      <w:r w:rsidRPr="00C72508">
        <w:rPr>
          <w:i/>
          <w:sz w:val="24"/>
          <w:szCs w:val="24"/>
        </w:rPr>
        <w:t>(4 час):</w:t>
      </w:r>
    </w:p>
    <w:p w:rsidR="00487E52" w:rsidRPr="0052733E" w:rsidRDefault="00487E52" w:rsidP="00C72508">
      <w:pPr>
        <w:pStyle w:val="3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52733E">
        <w:rPr>
          <w:sz w:val="24"/>
          <w:szCs w:val="24"/>
        </w:rPr>
        <w:t>-отработка разучиваемых произведений.</w:t>
      </w:r>
    </w:p>
    <w:p w:rsidR="00487E52" w:rsidRPr="0052733E" w:rsidRDefault="00487E52" w:rsidP="00C72508">
      <w:pPr>
        <w:pStyle w:val="3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52733E">
        <w:rPr>
          <w:sz w:val="24"/>
          <w:szCs w:val="24"/>
        </w:rPr>
        <w:t>-подготовка к публичным выступлениям;</w:t>
      </w:r>
    </w:p>
    <w:p w:rsidR="00502830" w:rsidRPr="0052733E" w:rsidRDefault="00502830" w:rsidP="00C72508">
      <w:pPr>
        <w:jc w:val="center"/>
        <w:rPr>
          <w:b/>
        </w:rPr>
      </w:pPr>
    </w:p>
    <w:p w:rsidR="00C72508" w:rsidRDefault="006B1485" w:rsidP="00C72508">
      <w:pPr>
        <w:jc w:val="center"/>
        <w:rPr>
          <w:b/>
          <w:bCs/>
        </w:rPr>
      </w:pPr>
      <w:r w:rsidRPr="0052733E">
        <w:rPr>
          <w:b/>
          <w:bCs/>
        </w:rPr>
        <w:t>Ожидаемые результаты</w:t>
      </w:r>
    </w:p>
    <w:p w:rsidR="00C72508" w:rsidRPr="00C72508" w:rsidRDefault="00AE7E82" w:rsidP="00C72508">
      <w:r w:rsidRPr="00C72508">
        <w:t>1.</w:t>
      </w:r>
      <w:r w:rsidR="00496968" w:rsidRPr="00C72508">
        <w:t xml:space="preserve"> Умение анализировать пьесы с определением структуры и исполнительских в нём средств выразительности.</w:t>
      </w:r>
    </w:p>
    <w:p w:rsidR="00AE7E82" w:rsidRPr="00C72508" w:rsidRDefault="00AE7E82" w:rsidP="00C72508">
      <w:r w:rsidRPr="00C72508">
        <w:t>2.Исполнение музыкальных произведений разных направлений и стилей.</w:t>
      </w:r>
    </w:p>
    <w:p w:rsidR="006B1485" w:rsidRPr="00C72508" w:rsidRDefault="00AE7E82" w:rsidP="00C72508">
      <w:r w:rsidRPr="00C72508">
        <w:t>3</w:t>
      </w:r>
      <w:r w:rsidR="006B1485" w:rsidRPr="00C72508">
        <w:t xml:space="preserve">.Проявление индивидуального отношения к исполняемым произведениям. </w:t>
      </w:r>
    </w:p>
    <w:p w:rsidR="006B1485" w:rsidRPr="00C72508" w:rsidRDefault="00AE7E82" w:rsidP="00C72508">
      <w:r w:rsidRPr="00C72508">
        <w:t>4</w:t>
      </w:r>
      <w:r w:rsidR="006B1485" w:rsidRPr="00C72508">
        <w:t>.</w:t>
      </w:r>
      <w:r w:rsidR="00496968" w:rsidRPr="00C72508">
        <w:t xml:space="preserve"> Исполнение в подвижном темпе технических произведений.</w:t>
      </w:r>
    </w:p>
    <w:p w:rsidR="00AE7E82" w:rsidRPr="00C72508" w:rsidRDefault="00AE7E82" w:rsidP="00C72508">
      <w:r w:rsidRPr="00C72508">
        <w:t>5.Умение играть мажорные и минорные гаммы, аккорды, рапеджио до четырёх знаков, хроматическую гамму.</w:t>
      </w:r>
    </w:p>
    <w:p w:rsidR="00AE7E82" w:rsidRPr="00C72508" w:rsidRDefault="00AE7E82" w:rsidP="00C72508">
      <w:r w:rsidRPr="00C72508">
        <w:t>6.</w:t>
      </w:r>
      <w:r w:rsidR="006B1485" w:rsidRPr="00C72508">
        <w:t xml:space="preserve">Умение читать с листа пьесы из </w:t>
      </w:r>
      <w:r w:rsidRPr="00C72508">
        <w:t>репертуара 3 года</w:t>
      </w:r>
      <w:r w:rsidR="006B1485" w:rsidRPr="00C72508">
        <w:t xml:space="preserve"> обучения, подбирать</w:t>
      </w:r>
      <w:r w:rsidRPr="00C72508">
        <w:t xml:space="preserve"> по слуху.</w:t>
      </w:r>
    </w:p>
    <w:p w:rsidR="006B1485" w:rsidRPr="00C72508" w:rsidRDefault="00AE7E82" w:rsidP="00C72508">
      <w:r w:rsidRPr="00C72508">
        <w:t>7.</w:t>
      </w:r>
      <w:r w:rsidR="006B1485" w:rsidRPr="00C72508">
        <w:t>Знание основных музыкальных терминов.</w:t>
      </w:r>
    </w:p>
    <w:p w:rsidR="006B1485" w:rsidRPr="0052733E" w:rsidRDefault="006B1485" w:rsidP="00C72508">
      <w:pPr>
        <w:jc w:val="center"/>
        <w:rPr>
          <w:b/>
          <w:bCs/>
        </w:rPr>
      </w:pPr>
    </w:p>
    <w:p w:rsidR="006B1485" w:rsidRPr="0052733E" w:rsidRDefault="006B1485" w:rsidP="006B1485">
      <w:pPr>
        <w:ind w:firstLine="708"/>
        <w:jc w:val="center"/>
        <w:rPr>
          <w:b/>
        </w:rPr>
      </w:pPr>
      <w:r w:rsidRPr="0052733E">
        <w:rPr>
          <w:b/>
        </w:rPr>
        <w:t>Примерный перечень музыкальных произведений, рекомендованных для исполнения в течение 5 года обучения:</w:t>
      </w:r>
    </w:p>
    <w:p w:rsidR="00F61ACC" w:rsidRPr="0052733E" w:rsidRDefault="00F61ACC" w:rsidP="006B1485">
      <w:pPr>
        <w:ind w:firstLine="708"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2"/>
        <w:gridCol w:w="4713"/>
      </w:tblGrid>
      <w:tr w:rsidR="006B1485" w:rsidRPr="0052733E" w:rsidTr="00F61ACC">
        <w:tc>
          <w:tcPr>
            <w:tcW w:w="4642" w:type="dxa"/>
          </w:tcPr>
          <w:p w:rsidR="006B1485" w:rsidRPr="0052733E" w:rsidRDefault="00AE7E82" w:rsidP="00AE7E82">
            <w:r w:rsidRPr="0052733E">
              <w:t>1.Лешгорн.Этюды</w:t>
            </w:r>
          </w:p>
          <w:p w:rsidR="006B1485" w:rsidRPr="0052733E" w:rsidRDefault="00AE7E82" w:rsidP="00AE7E82">
            <w:pPr>
              <w:tabs>
                <w:tab w:val="left" w:pos="2820"/>
              </w:tabs>
            </w:pPr>
            <w:r w:rsidRPr="0052733E">
              <w:t>2.Черни-Гермер</w:t>
            </w:r>
            <w:r w:rsidR="006B1485" w:rsidRPr="0052733E">
              <w:t>.</w:t>
            </w:r>
            <w:r w:rsidRPr="0052733E">
              <w:t xml:space="preserve"> Этюды 2 часть</w:t>
            </w:r>
            <w:r w:rsidR="006B1485" w:rsidRPr="0052733E">
              <w:tab/>
            </w:r>
          </w:p>
          <w:p w:rsidR="006B1485" w:rsidRPr="0052733E" w:rsidRDefault="00AE7E82" w:rsidP="00AE7E82">
            <w:r w:rsidRPr="0052733E">
              <w:t>3.Беренс. Этюды</w:t>
            </w:r>
          </w:p>
          <w:p w:rsidR="006B1485" w:rsidRPr="0052733E" w:rsidRDefault="00AE7E82" w:rsidP="00AE7E82">
            <w:r w:rsidRPr="0052733E">
              <w:t>4.Гендель</w:t>
            </w:r>
            <w:r w:rsidR="006B1485" w:rsidRPr="0052733E">
              <w:t>.</w:t>
            </w:r>
            <w:r w:rsidRPr="0052733E">
              <w:t xml:space="preserve"> Сарабанда ре минор</w:t>
            </w:r>
          </w:p>
          <w:p w:rsidR="00AE7E82" w:rsidRPr="0052733E" w:rsidRDefault="00AE7E82" w:rsidP="00AE7E82">
            <w:r w:rsidRPr="0052733E">
              <w:t>6.И.С.Бах. Маленькая прелюдия</w:t>
            </w:r>
          </w:p>
          <w:p w:rsidR="006B1485" w:rsidRPr="0052733E" w:rsidRDefault="00AE7E82" w:rsidP="00AE7E82">
            <w:r w:rsidRPr="0052733E">
              <w:t>ре минор</w:t>
            </w:r>
            <w:r w:rsidR="006B1485" w:rsidRPr="0052733E">
              <w:t xml:space="preserve"> </w:t>
            </w:r>
          </w:p>
          <w:p w:rsidR="00F61ACC" w:rsidRPr="0052733E" w:rsidRDefault="00F61ACC" w:rsidP="00AE7E82">
            <w:r w:rsidRPr="0052733E">
              <w:t>7. И.С.Бах.  Инвенция ля минор.</w:t>
            </w:r>
          </w:p>
        </w:tc>
        <w:tc>
          <w:tcPr>
            <w:tcW w:w="4713" w:type="dxa"/>
          </w:tcPr>
          <w:p w:rsidR="006B1485" w:rsidRPr="0052733E" w:rsidRDefault="00F61ACC" w:rsidP="00AE7E82">
            <w:pPr>
              <w:ind w:left="360"/>
            </w:pPr>
            <w:r w:rsidRPr="0052733E">
              <w:t>8</w:t>
            </w:r>
            <w:r w:rsidR="00AE7E82" w:rsidRPr="0052733E">
              <w:t>.</w:t>
            </w:r>
            <w:r w:rsidR="006B1485" w:rsidRPr="0052733E">
              <w:t>И.С.Бах.  Инвенция до мажор.</w:t>
            </w:r>
          </w:p>
          <w:p w:rsidR="006B1485" w:rsidRPr="0052733E" w:rsidRDefault="00F61ACC" w:rsidP="00F61ACC">
            <w:r w:rsidRPr="0052733E">
              <w:t xml:space="preserve">     </w:t>
            </w:r>
            <w:r w:rsidR="00A0174F">
              <w:t xml:space="preserve"> </w:t>
            </w:r>
            <w:r w:rsidRPr="0052733E">
              <w:t>9.</w:t>
            </w:r>
            <w:r w:rsidR="006B1485" w:rsidRPr="0052733E">
              <w:t>К</w:t>
            </w:r>
            <w:r w:rsidRPr="0052733E">
              <w:t>улау</w:t>
            </w:r>
            <w:r w:rsidR="006B1485" w:rsidRPr="0052733E">
              <w:t xml:space="preserve">. </w:t>
            </w:r>
            <w:r w:rsidRPr="0052733E">
              <w:t>Сона</w:t>
            </w:r>
            <w:r w:rsidR="006B1485" w:rsidRPr="0052733E">
              <w:t>тина</w:t>
            </w:r>
            <w:r w:rsidRPr="0052733E">
              <w:t xml:space="preserve"> До мажор</w:t>
            </w:r>
            <w:r w:rsidR="006B1485" w:rsidRPr="0052733E">
              <w:t>.</w:t>
            </w:r>
          </w:p>
          <w:p w:rsidR="00F61ACC" w:rsidRPr="0052733E" w:rsidRDefault="00F61ACC" w:rsidP="00F61ACC">
            <w:r w:rsidRPr="0052733E">
              <w:t xml:space="preserve">     </w:t>
            </w:r>
            <w:r w:rsidR="00A0174F">
              <w:t xml:space="preserve"> </w:t>
            </w:r>
            <w:r w:rsidRPr="0052733E">
              <w:t>10. Вебер. Соната До мажор.</w:t>
            </w:r>
          </w:p>
          <w:p w:rsidR="006B1485" w:rsidRPr="0052733E" w:rsidRDefault="00F61ACC" w:rsidP="00F61ACC">
            <w:r w:rsidRPr="0052733E">
              <w:t xml:space="preserve">     </w:t>
            </w:r>
            <w:r w:rsidR="00A0174F">
              <w:t xml:space="preserve"> </w:t>
            </w:r>
            <w:r w:rsidRPr="0052733E">
              <w:t xml:space="preserve">11. </w:t>
            </w:r>
            <w:r w:rsidR="006B1485" w:rsidRPr="0052733E">
              <w:t>Пахульский.  В мечтах.</w:t>
            </w:r>
          </w:p>
          <w:p w:rsidR="006B1485" w:rsidRPr="0052733E" w:rsidRDefault="00F61ACC" w:rsidP="00F61ACC">
            <w:pPr>
              <w:ind w:left="360"/>
            </w:pPr>
            <w:r w:rsidRPr="0052733E">
              <w:t>12.</w:t>
            </w:r>
            <w:r w:rsidR="006B1485" w:rsidRPr="0052733E">
              <w:t xml:space="preserve">Чайковский. </w:t>
            </w:r>
            <w:r w:rsidRPr="0052733E">
              <w:t>Осенняя пес</w:t>
            </w:r>
            <w:r w:rsidR="006B1485" w:rsidRPr="0052733E">
              <w:t>н</w:t>
            </w:r>
            <w:r w:rsidRPr="0052733E">
              <w:t>ь</w:t>
            </w:r>
          </w:p>
          <w:p w:rsidR="006B1485" w:rsidRPr="0052733E" w:rsidRDefault="00F61ACC" w:rsidP="00F61ACC">
            <w:pPr>
              <w:ind w:left="360"/>
            </w:pPr>
            <w:r w:rsidRPr="0052733E">
              <w:t>13.Грибоедов.Вальс</w:t>
            </w:r>
          </w:p>
          <w:p w:rsidR="00F61ACC" w:rsidRPr="0052733E" w:rsidRDefault="00F61ACC" w:rsidP="00F61ACC">
            <w:pPr>
              <w:ind w:left="360"/>
            </w:pPr>
            <w:r w:rsidRPr="0052733E">
              <w:t>14.Градески. Мороженое</w:t>
            </w:r>
          </w:p>
          <w:p w:rsidR="006B1485" w:rsidRPr="0052733E" w:rsidRDefault="006B1485" w:rsidP="0019440C"/>
          <w:p w:rsidR="006B1485" w:rsidRPr="0052733E" w:rsidRDefault="006B1485" w:rsidP="0019440C">
            <w:pPr>
              <w:jc w:val="both"/>
            </w:pPr>
          </w:p>
        </w:tc>
      </w:tr>
    </w:tbl>
    <w:p w:rsidR="003F4E8B" w:rsidRDefault="00502830" w:rsidP="003F4E8B">
      <w:pPr>
        <w:pStyle w:val="aa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52733E">
        <w:rPr>
          <w:b/>
          <w:bCs/>
          <w:sz w:val="28"/>
          <w:szCs w:val="28"/>
        </w:rPr>
        <w:t>Методическое обеспечение</w:t>
      </w:r>
    </w:p>
    <w:p w:rsidR="003F4E8B" w:rsidRDefault="003F4E8B" w:rsidP="003F4E8B">
      <w:pPr>
        <w:pStyle w:val="aa"/>
        <w:ind w:left="1080"/>
        <w:jc w:val="center"/>
        <w:rPr>
          <w:b/>
          <w:bCs/>
          <w:sz w:val="28"/>
          <w:szCs w:val="28"/>
        </w:rPr>
      </w:pPr>
    </w:p>
    <w:p w:rsidR="003F4E8B" w:rsidRPr="003F4E8B" w:rsidRDefault="003F4E8B" w:rsidP="003F4E8B">
      <w:pPr>
        <w:pStyle w:val="aa"/>
        <w:ind w:left="0"/>
        <w:rPr>
          <w:b/>
          <w:bCs/>
          <w:sz w:val="28"/>
          <w:szCs w:val="28"/>
        </w:rPr>
      </w:pPr>
      <w:r w:rsidRPr="003F4E8B">
        <w:rPr>
          <w:b/>
        </w:rPr>
        <w:t>Условия реализации образовательной программы:</w:t>
      </w:r>
    </w:p>
    <w:p w:rsidR="003F4E8B" w:rsidRPr="001916C4" w:rsidRDefault="003F4E8B" w:rsidP="003F4E8B">
      <w:pPr>
        <w:pStyle w:val="aa"/>
        <w:numPr>
          <w:ilvl w:val="0"/>
          <w:numId w:val="33"/>
        </w:numPr>
        <w:ind w:left="567" w:firstLine="0"/>
      </w:pPr>
      <w:r w:rsidRPr="001916C4">
        <w:t>-методическое обеспечение: четкая постановка педагогических задач и определение форм их решения;</w:t>
      </w:r>
    </w:p>
    <w:p w:rsidR="003F4E8B" w:rsidRPr="001916C4" w:rsidRDefault="003F4E8B" w:rsidP="003F4E8B">
      <w:pPr>
        <w:pStyle w:val="aa"/>
        <w:numPr>
          <w:ilvl w:val="0"/>
          <w:numId w:val="33"/>
        </w:numPr>
        <w:ind w:left="567" w:firstLine="0"/>
      </w:pPr>
      <w:r w:rsidRPr="001916C4">
        <w:t>-нотные издания, методическая литература по обучению игре на фортепиано;</w:t>
      </w:r>
    </w:p>
    <w:p w:rsidR="003F4E8B" w:rsidRPr="001916C4" w:rsidRDefault="003F4E8B" w:rsidP="003F4E8B">
      <w:pPr>
        <w:pStyle w:val="aa"/>
        <w:numPr>
          <w:ilvl w:val="0"/>
          <w:numId w:val="33"/>
        </w:numPr>
        <w:ind w:left="567" w:firstLine="0"/>
      </w:pPr>
      <w:r w:rsidRPr="001916C4">
        <w:t>-наличие репетиционного класса, с фортепиано, столом, стульями;</w:t>
      </w:r>
    </w:p>
    <w:p w:rsidR="0052733E" w:rsidRPr="003F4E8B" w:rsidRDefault="003F4E8B" w:rsidP="00556FE9">
      <w:pPr>
        <w:pStyle w:val="aa"/>
        <w:numPr>
          <w:ilvl w:val="0"/>
          <w:numId w:val="33"/>
        </w:numPr>
        <w:ind w:left="567" w:firstLine="0"/>
        <w:rPr>
          <w:bCs/>
          <w:sz w:val="28"/>
          <w:szCs w:val="28"/>
        </w:rPr>
      </w:pPr>
      <w:r w:rsidRPr="001916C4">
        <w:t>-</w:t>
      </w:r>
      <w:r w:rsidRPr="003F4E8B">
        <w:rPr>
          <w:lang w:val="en-US"/>
        </w:rPr>
        <w:t>CD</w:t>
      </w:r>
      <w:r w:rsidRPr="001916C4">
        <w:t xml:space="preserve"> проигрыватель, компьютер.</w:t>
      </w:r>
    </w:p>
    <w:p w:rsidR="003F4E8B" w:rsidRPr="003F4E8B" w:rsidRDefault="003F4E8B" w:rsidP="003F4E8B">
      <w:pPr>
        <w:pStyle w:val="aa"/>
        <w:ind w:left="567"/>
        <w:rPr>
          <w:bCs/>
          <w:sz w:val="28"/>
          <w:szCs w:val="28"/>
        </w:rPr>
      </w:pPr>
    </w:p>
    <w:p w:rsidR="0019440C" w:rsidRPr="0052733E" w:rsidRDefault="003F4E8B" w:rsidP="0019440C">
      <w:pPr>
        <w:pStyle w:val="Body1"/>
        <w:ind w:firstLine="567"/>
        <w:jc w:val="both"/>
        <w:rPr>
          <w:rFonts w:ascii="Times New Roman" w:eastAsia="Helvetica" w:hAnsi="Times New Roman"/>
          <w:b/>
          <w:szCs w:val="24"/>
          <w:lang w:val="ru-RU"/>
        </w:rPr>
      </w:pPr>
      <w:r>
        <w:rPr>
          <w:rFonts w:ascii="Times New Roman" w:eastAsia="Helvetica" w:hAnsi="Times New Roman"/>
          <w:szCs w:val="24"/>
          <w:lang w:val="ru-RU"/>
        </w:rPr>
        <w:t>Важным у</w:t>
      </w:r>
      <w:r w:rsidR="0019440C" w:rsidRPr="0052733E">
        <w:rPr>
          <w:rFonts w:ascii="Times New Roman" w:eastAsia="Helvetica" w:hAnsi="Times New Roman"/>
          <w:szCs w:val="24"/>
          <w:lang w:val="ru-RU"/>
        </w:rPr>
        <w:t>словием успешной реализации программы «</w:t>
      </w:r>
      <w:r w:rsidR="00B72E65">
        <w:rPr>
          <w:rFonts w:ascii="Times New Roman" w:eastAsia="Helvetica" w:hAnsi="Times New Roman"/>
          <w:szCs w:val="24"/>
          <w:lang w:val="ru-RU"/>
        </w:rPr>
        <w:t>Фортепиано</w:t>
      </w:r>
      <w:r w:rsidR="0019440C" w:rsidRPr="0052733E">
        <w:rPr>
          <w:rFonts w:ascii="Times New Roman" w:eastAsia="Helvetica" w:hAnsi="Times New Roman"/>
          <w:szCs w:val="24"/>
          <w:lang w:val="ru-RU"/>
        </w:rPr>
        <w:t xml:space="preserve">» является использование следующих </w:t>
      </w:r>
      <w:r w:rsidR="0019440C" w:rsidRPr="0052733E">
        <w:rPr>
          <w:rFonts w:ascii="Times New Roman" w:eastAsia="Helvetica" w:hAnsi="Times New Roman"/>
          <w:b/>
          <w:szCs w:val="24"/>
          <w:lang w:val="ru-RU"/>
        </w:rPr>
        <w:t>методов и приёмов:</w:t>
      </w:r>
    </w:p>
    <w:p w:rsidR="0019440C" w:rsidRPr="0052733E" w:rsidRDefault="0019440C" w:rsidP="008E2826">
      <w:pPr>
        <w:pStyle w:val="Body1"/>
        <w:numPr>
          <w:ilvl w:val="1"/>
          <w:numId w:val="2"/>
        </w:numPr>
        <w:tabs>
          <w:tab w:val="clear" w:pos="1440"/>
          <w:tab w:val="num" w:pos="851"/>
        </w:tabs>
        <w:ind w:left="284" w:hanging="284"/>
        <w:rPr>
          <w:rFonts w:ascii="Times New Roman" w:eastAsia="Helvetica" w:hAnsi="Times New Roman"/>
          <w:b/>
          <w:szCs w:val="24"/>
          <w:lang w:val="ru-RU"/>
        </w:rPr>
      </w:pPr>
      <w:r w:rsidRPr="0052733E">
        <w:rPr>
          <w:rFonts w:ascii="Times New Roman" w:eastAsia="Helvetica" w:hAnsi="Times New Roman"/>
          <w:b/>
          <w:szCs w:val="24"/>
          <w:lang w:val="ru-RU"/>
        </w:rPr>
        <w:t>Методы организации и осуществления учебно-познавательной деятельности обучающегося:</w:t>
      </w:r>
    </w:p>
    <w:p w:rsidR="0019440C" w:rsidRPr="0052733E" w:rsidRDefault="0019440C" w:rsidP="00A80D4C">
      <w:pPr>
        <w:pStyle w:val="Body1"/>
        <w:numPr>
          <w:ilvl w:val="0"/>
          <w:numId w:val="10"/>
        </w:numPr>
        <w:ind w:left="851" w:hanging="284"/>
        <w:jc w:val="both"/>
        <w:rPr>
          <w:rFonts w:ascii="Times New Roman" w:eastAsia="Helvetica" w:hAnsi="Times New Roman"/>
          <w:szCs w:val="24"/>
          <w:lang w:val="ru-RU"/>
        </w:rPr>
      </w:pPr>
      <w:r w:rsidRPr="0052733E">
        <w:rPr>
          <w:rFonts w:ascii="Times New Roman" w:eastAsia="Helvetica" w:hAnsi="Times New Roman"/>
          <w:szCs w:val="24"/>
          <w:lang w:val="ru-RU"/>
        </w:rPr>
        <w:t>метод словесной передачи информации и слухового восприятия;</w:t>
      </w:r>
    </w:p>
    <w:p w:rsidR="0019440C" w:rsidRPr="0052733E" w:rsidRDefault="0019440C" w:rsidP="00A80D4C">
      <w:pPr>
        <w:pStyle w:val="Body1"/>
        <w:numPr>
          <w:ilvl w:val="0"/>
          <w:numId w:val="10"/>
        </w:numPr>
        <w:ind w:left="851" w:hanging="284"/>
        <w:jc w:val="both"/>
        <w:rPr>
          <w:rFonts w:ascii="Times New Roman" w:eastAsia="Helvetica" w:hAnsi="Times New Roman"/>
          <w:szCs w:val="24"/>
          <w:lang w:val="ru-RU"/>
        </w:rPr>
      </w:pPr>
      <w:r w:rsidRPr="0052733E">
        <w:rPr>
          <w:rFonts w:ascii="Times New Roman" w:eastAsia="Helvetica" w:hAnsi="Times New Roman"/>
          <w:szCs w:val="24"/>
          <w:lang w:val="ru-RU"/>
        </w:rPr>
        <w:t>передача информации с помощью практической деятельности.</w:t>
      </w:r>
    </w:p>
    <w:p w:rsidR="0019440C" w:rsidRPr="0052733E" w:rsidRDefault="0019440C" w:rsidP="008E2826">
      <w:pPr>
        <w:pStyle w:val="Body1"/>
        <w:ind w:left="1287" w:hanging="1287"/>
        <w:jc w:val="both"/>
        <w:rPr>
          <w:rFonts w:ascii="Times New Roman" w:eastAsia="Helvetica" w:hAnsi="Times New Roman"/>
          <w:szCs w:val="24"/>
          <w:lang w:val="ru-RU"/>
        </w:rPr>
      </w:pPr>
      <w:r w:rsidRPr="0052733E">
        <w:rPr>
          <w:rFonts w:ascii="Times New Roman" w:eastAsia="Helvetica" w:hAnsi="Times New Roman"/>
          <w:i/>
          <w:szCs w:val="24"/>
          <w:lang w:val="ru-RU"/>
        </w:rPr>
        <w:t>приёмы:</w:t>
      </w:r>
      <w:r w:rsidRPr="0052733E">
        <w:rPr>
          <w:rFonts w:ascii="Times New Roman" w:eastAsia="Helvetica" w:hAnsi="Times New Roman"/>
          <w:szCs w:val="24"/>
          <w:lang w:val="ru-RU"/>
        </w:rPr>
        <w:t xml:space="preserve"> </w:t>
      </w:r>
      <w:r w:rsidR="00172E6C" w:rsidRPr="0052733E">
        <w:rPr>
          <w:rFonts w:ascii="Times New Roman" w:eastAsia="Helvetica" w:hAnsi="Times New Roman"/>
          <w:szCs w:val="24"/>
          <w:lang w:val="ru-RU"/>
        </w:rPr>
        <w:t>показ</w:t>
      </w:r>
      <w:r w:rsidR="00172E6C">
        <w:rPr>
          <w:rFonts w:ascii="Times New Roman" w:eastAsia="Helvetica" w:hAnsi="Times New Roman"/>
          <w:szCs w:val="24"/>
          <w:lang w:val="ru-RU"/>
        </w:rPr>
        <w:t xml:space="preserve"> – игра педагога на инструменте</w:t>
      </w:r>
      <w:r w:rsidR="00172E6C" w:rsidRPr="0052733E">
        <w:rPr>
          <w:rFonts w:ascii="Times New Roman" w:eastAsia="Helvetica" w:hAnsi="Times New Roman"/>
          <w:szCs w:val="24"/>
          <w:lang w:val="ru-RU"/>
        </w:rPr>
        <w:t>,</w:t>
      </w:r>
      <w:r w:rsidR="00172E6C">
        <w:rPr>
          <w:rFonts w:ascii="Times New Roman" w:eastAsia="Helvetica" w:hAnsi="Times New Roman"/>
          <w:szCs w:val="24"/>
          <w:lang w:val="ru-RU"/>
        </w:rPr>
        <w:t xml:space="preserve"> </w:t>
      </w:r>
      <w:r w:rsidRPr="0052733E">
        <w:rPr>
          <w:rFonts w:ascii="Times New Roman" w:eastAsia="Helvetica" w:hAnsi="Times New Roman"/>
          <w:szCs w:val="24"/>
          <w:lang w:val="ru-RU"/>
        </w:rPr>
        <w:t>беседа, рассказ</w:t>
      </w:r>
      <w:r w:rsidR="00172E6C">
        <w:rPr>
          <w:rFonts w:ascii="Times New Roman" w:eastAsia="Helvetica" w:hAnsi="Times New Roman"/>
          <w:szCs w:val="24"/>
          <w:lang w:val="ru-RU"/>
        </w:rPr>
        <w:t xml:space="preserve"> о средствах музыкальной выразительности</w:t>
      </w:r>
      <w:r w:rsidRPr="0052733E">
        <w:rPr>
          <w:rFonts w:ascii="Times New Roman" w:eastAsia="Helvetica" w:hAnsi="Times New Roman"/>
          <w:szCs w:val="24"/>
          <w:lang w:val="ru-RU"/>
        </w:rPr>
        <w:t>,</w:t>
      </w:r>
      <w:r w:rsidR="00172E6C">
        <w:rPr>
          <w:rFonts w:ascii="Times New Roman" w:eastAsia="Helvetica" w:hAnsi="Times New Roman"/>
          <w:szCs w:val="24"/>
          <w:lang w:val="ru-RU"/>
        </w:rPr>
        <w:t xml:space="preserve"> исполнительских приёмах, слуховой </w:t>
      </w:r>
      <w:r w:rsidRPr="0052733E">
        <w:rPr>
          <w:rFonts w:ascii="Times New Roman" w:eastAsia="Helvetica" w:hAnsi="Times New Roman"/>
          <w:szCs w:val="24"/>
          <w:lang w:val="ru-RU"/>
        </w:rPr>
        <w:t>анализ.</w:t>
      </w:r>
    </w:p>
    <w:p w:rsidR="0019440C" w:rsidRPr="0052733E" w:rsidRDefault="0019440C" w:rsidP="008E2826">
      <w:pPr>
        <w:pStyle w:val="aa"/>
        <w:numPr>
          <w:ilvl w:val="1"/>
          <w:numId w:val="2"/>
        </w:numPr>
        <w:tabs>
          <w:tab w:val="clear" w:pos="1440"/>
          <w:tab w:val="num" w:pos="567"/>
        </w:tabs>
        <w:ind w:left="284" w:hanging="284"/>
        <w:rPr>
          <w:b/>
          <w:bCs/>
        </w:rPr>
      </w:pPr>
      <w:r w:rsidRPr="0052733E">
        <w:rPr>
          <w:rFonts w:eastAsia="Helvetica"/>
          <w:b/>
        </w:rPr>
        <w:t>Методы стимулирования и мотивации обучающегося:</w:t>
      </w:r>
      <w:r w:rsidRPr="0052733E">
        <w:rPr>
          <w:b/>
          <w:bCs/>
        </w:rPr>
        <w:t xml:space="preserve"> </w:t>
      </w:r>
    </w:p>
    <w:p w:rsidR="0019440C" w:rsidRPr="0052733E" w:rsidRDefault="0095070A" w:rsidP="00A80D4C">
      <w:pPr>
        <w:pStyle w:val="aa"/>
        <w:numPr>
          <w:ilvl w:val="0"/>
          <w:numId w:val="11"/>
        </w:numPr>
        <w:ind w:left="851" w:hanging="284"/>
        <w:rPr>
          <w:bCs/>
        </w:rPr>
      </w:pPr>
      <w:r w:rsidRPr="0052733E">
        <w:rPr>
          <w:bCs/>
        </w:rPr>
        <w:t>э</w:t>
      </w:r>
      <w:r w:rsidR="0019440C" w:rsidRPr="0052733E">
        <w:rPr>
          <w:bCs/>
        </w:rPr>
        <w:t>моциональные:</w:t>
      </w:r>
    </w:p>
    <w:p w:rsidR="0019440C" w:rsidRPr="0052733E" w:rsidRDefault="0019440C" w:rsidP="0019440C">
      <w:pPr>
        <w:rPr>
          <w:bCs/>
        </w:rPr>
      </w:pPr>
      <w:r w:rsidRPr="0052733E">
        <w:rPr>
          <w:bCs/>
          <w:i/>
        </w:rPr>
        <w:t>приемы</w:t>
      </w:r>
      <w:r w:rsidRPr="0052733E">
        <w:rPr>
          <w:b/>
          <w:bCs/>
        </w:rPr>
        <w:t xml:space="preserve">: </w:t>
      </w:r>
      <w:r w:rsidRPr="0052733E">
        <w:rPr>
          <w:bCs/>
        </w:rPr>
        <w:t>поощрение, порицание, создание ситуации успеха</w:t>
      </w:r>
      <w:r w:rsidR="0095070A" w:rsidRPr="0052733E">
        <w:rPr>
          <w:bCs/>
        </w:rPr>
        <w:t>;</w:t>
      </w:r>
    </w:p>
    <w:p w:rsidR="0019440C" w:rsidRPr="0052733E" w:rsidRDefault="0095070A" w:rsidP="00A80D4C">
      <w:pPr>
        <w:pStyle w:val="aa"/>
        <w:keepNext/>
        <w:numPr>
          <w:ilvl w:val="0"/>
          <w:numId w:val="11"/>
        </w:numPr>
        <w:ind w:left="851" w:hanging="284"/>
        <w:rPr>
          <w:bCs/>
        </w:rPr>
      </w:pPr>
      <w:r w:rsidRPr="0052733E">
        <w:rPr>
          <w:bCs/>
        </w:rPr>
        <w:t>п</w:t>
      </w:r>
      <w:r w:rsidR="0019440C" w:rsidRPr="0052733E">
        <w:rPr>
          <w:bCs/>
        </w:rPr>
        <w:t>ознавательные:</w:t>
      </w:r>
    </w:p>
    <w:p w:rsidR="0019440C" w:rsidRPr="0052733E" w:rsidRDefault="0019440C" w:rsidP="0019440C">
      <w:pPr>
        <w:rPr>
          <w:bCs/>
        </w:rPr>
      </w:pPr>
      <w:r w:rsidRPr="0052733E">
        <w:rPr>
          <w:bCs/>
          <w:i/>
        </w:rPr>
        <w:t>приемы:</w:t>
      </w:r>
      <w:r w:rsidRPr="0052733E">
        <w:rPr>
          <w:bCs/>
        </w:rPr>
        <w:t xml:space="preserve"> выполнение творческих заданий</w:t>
      </w:r>
      <w:r w:rsidR="0095070A" w:rsidRPr="0052733E">
        <w:rPr>
          <w:bCs/>
        </w:rPr>
        <w:t>;</w:t>
      </w:r>
    </w:p>
    <w:p w:rsidR="0019440C" w:rsidRPr="0052733E" w:rsidRDefault="0095070A" w:rsidP="00A80D4C">
      <w:pPr>
        <w:pStyle w:val="aa"/>
        <w:numPr>
          <w:ilvl w:val="0"/>
          <w:numId w:val="11"/>
        </w:numPr>
        <w:ind w:left="851" w:hanging="284"/>
        <w:rPr>
          <w:bCs/>
        </w:rPr>
      </w:pPr>
      <w:r w:rsidRPr="0052733E">
        <w:rPr>
          <w:bCs/>
        </w:rPr>
        <w:t>в</w:t>
      </w:r>
      <w:r w:rsidR="0019440C" w:rsidRPr="0052733E">
        <w:rPr>
          <w:bCs/>
        </w:rPr>
        <w:t>олевые</w:t>
      </w:r>
    </w:p>
    <w:p w:rsidR="0019440C" w:rsidRPr="0052733E" w:rsidRDefault="0019440C" w:rsidP="0095070A">
      <w:pPr>
        <w:rPr>
          <w:b/>
          <w:bCs/>
        </w:rPr>
      </w:pPr>
      <w:r w:rsidRPr="0052733E">
        <w:rPr>
          <w:bCs/>
          <w:i/>
        </w:rPr>
        <w:t>приемы</w:t>
      </w:r>
      <w:r w:rsidRPr="0052733E">
        <w:rPr>
          <w:bCs/>
        </w:rPr>
        <w:t>: предъявление учебных требований, информация об обязательных результатах обучения, прогнозирование будущей деятельности</w:t>
      </w:r>
      <w:r w:rsidR="0095070A" w:rsidRPr="0052733E">
        <w:rPr>
          <w:bCs/>
        </w:rPr>
        <w:t>.</w:t>
      </w:r>
    </w:p>
    <w:p w:rsidR="00502830" w:rsidRPr="0052733E" w:rsidRDefault="008E2826" w:rsidP="008E2826">
      <w:pPr>
        <w:ind w:left="284" w:hanging="284"/>
        <w:rPr>
          <w:b/>
          <w:bCs/>
        </w:rPr>
      </w:pPr>
      <w:r w:rsidRPr="0052733E">
        <w:rPr>
          <w:b/>
          <w:bCs/>
        </w:rPr>
        <w:t>3</w:t>
      </w:r>
      <w:r w:rsidR="0095070A" w:rsidRPr="0052733E">
        <w:rPr>
          <w:b/>
          <w:bCs/>
        </w:rPr>
        <w:t xml:space="preserve">. </w:t>
      </w:r>
      <w:r w:rsidR="00502830" w:rsidRPr="0052733E">
        <w:rPr>
          <w:b/>
          <w:bCs/>
        </w:rPr>
        <w:t>Методы контроля и самоконтроля:</w:t>
      </w:r>
    </w:p>
    <w:p w:rsidR="00502830" w:rsidRPr="0052733E" w:rsidRDefault="00172E6C" w:rsidP="00A80D4C">
      <w:pPr>
        <w:pStyle w:val="aa"/>
        <w:numPr>
          <w:ilvl w:val="0"/>
          <w:numId w:val="11"/>
        </w:numPr>
        <w:ind w:left="851" w:hanging="284"/>
        <w:rPr>
          <w:bCs/>
        </w:rPr>
      </w:pPr>
      <w:r>
        <w:rPr>
          <w:bCs/>
        </w:rPr>
        <w:t>практические</w:t>
      </w:r>
      <w:r w:rsidR="00502830" w:rsidRPr="0052733E">
        <w:rPr>
          <w:bCs/>
        </w:rPr>
        <w:t>:</w:t>
      </w:r>
    </w:p>
    <w:p w:rsidR="00502830" w:rsidRPr="0052733E" w:rsidRDefault="00502830" w:rsidP="000A59AC">
      <w:pPr>
        <w:rPr>
          <w:bCs/>
        </w:rPr>
      </w:pPr>
      <w:r w:rsidRPr="0052733E">
        <w:rPr>
          <w:bCs/>
          <w:i/>
        </w:rPr>
        <w:t>приемы</w:t>
      </w:r>
      <w:r w:rsidRPr="0052733E">
        <w:rPr>
          <w:bCs/>
        </w:rPr>
        <w:t xml:space="preserve">: </w:t>
      </w:r>
      <w:r w:rsidR="00172E6C">
        <w:rPr>
          <w:bCs/>
        </w:rPr>
        <w:t xml:space="preserve">исполнение наизусть выученных произведений на фортепиано </w:t>
      </w:r>
    </w:p>
    <w:p w:rsidR="00502830" w:rsidRPr="0052733E" w:rsidRDefault="008E2826" w:rsidP="00A80D4C">
      <w:pPr>
        <w:pStyle w:val="aa"/>
        <w:numPr>
          <w:ilvl w:val="0"/>
          <w:numId w:val="11"/>
        </w:numPr>
        <w:ind w:left="851" w:hanging="284"/>
        <w:rPr>
          <w:bCs/>
        </w:rPr>
      </w:pPr>
      <w:r w:rsidRPr="0052733E">
        <w:rPr>
          <w:bCs/>
        </w:rPr>
        <w:t>с</w:t>
      </w:r>
      <w:r w:rsidR="00502830" w:rsidRPr="0052733E">
        <w:rPr>
          <w:bCs/>
        </w:rPr>
        <w:t>амоконтроль:</w:t>
      </w:r>
    </w:p>
    <w:p w:rsidR="00502830" w:rsidRPr="0052733E" w:rsidRDefault="00502830" w:rsidP="000A59AC">
      <w:pPr>
        <w:rPr>
          <w:bCs/>
        </w:rPr>
      </w:pPr>
      <w:r w:rsidRPr="0052733E">
        <w:rPr>
          <w:bCs/>
          <w:i/>
        </w:rPr>
        <w:t>приемы</w:t>
      </w:r>
      <w:r w:rsidRPr="0052733E">
        <w:rPr>
          <w:bCs/>
        </w:rPr>
        <w:t>: самоконтроль</w:t>
      </w:r>
      <w:r w:rsidR="00172E6C">
        <w:rPr>
          <w:bCs/>
        </w:rPr>
        <w:t xml:space="preserve"> в виде видео или аудио записи своего исполнения с последующим анализом</w:t>
      </w:r>
    </w:p>
    <w:p w:rsidR="00502830" w:rsidRPr="0052733E" w:rsidRDefault="00502830" w:rsidP="000A59AC">
      <w:pPr>
        <w:ind w:firstLine="540"/>
        <w:rPr>
          <w:b/>
          <w:bCs/>
        </w:rPr>
      </w:pPr>
      <w:r w:rsidRPr="0052733E">
        <w:rPr>
          <w:b/>
          <w:bCs/>
        </w:rPr>
        <w:t>Технологии:</w:t>
      </w:r>
    </w:p>
    <w:p w:rsidR="00502830" w:rsidRPr="0052733E" w:rsidRDefault="00502830" w:rsidP="00A80D4C">
      <w:pPr>
        <w:pStyle w:val="aa"/>
        <w:numPr>
          <w:ilvl w:val="0"/>
          <w:numId w:val="11"/>
        </w:numPr>
        <w:ind w:left="851" w:hanging="284"/>
        <w:rPr>
          <w:bCs/>
        </w:rPr>
      </w:pPr>
      <w:r w:rsidRPr="0052733E">
        <w:rPr>
          <w:bCs/>
        </w:rPr>
        <w:t>интегральная технология обучения;</w:t>
      </w:r>
    </w:p>
    <w:p w:rsidR="00502830" w:rsidRPr="0052733E" w:rsidRDefault="00502830" w:rsidP="00A80D4C">
      <w:pPr>
        <w:pStyle w:val="aa"/>
        <w:numPr>
          <w:ilvl w:val="0"/>
          <w:numId w:val="11"/>
        </w:numPr>
        <w:ind w:left="851" w:hanging="284"/>
        <w:rPr>
          <w:bCs/>
        </w:rPr>
      </w:pPr>
      <w:r w:rsidRPr="0052733E">
        <w:rPr>
          <w:bCs/>
        </w:rPr>
        <w:t>здоровьесберегающая технология;</w:t>
      </w:r>
    </w:p>
    <w:p w:rsidR="00502830" w:rsidRPr="0052733E" w:rsidRDefault="008E2826" w:rsidP="00A80D4C">
      <w:pPr>
        <w:pStyle w:val="aa"/>
        <w:numPr>
          <w:ilvl w:val="0"/>
          <w:numId w:val="11"/>
        </w:numPr>
        <w:ind w:left="851" w:hanging="284"/>
        <w:rPr>
          <w:bCs/>
        </w:rPr>
      </w:pPr>
      <w:r w:rsidRPr="0052733E">
        <w:rPr>
          <w:bCs/>
        </w:rPr>
        <w:t xml:space="preserve">технология уровневой </w:t>
      </w:r>
      <w:r w:rsidR="00502830" w:rsidRPr="0052733E">
        <w:rPr>
          <w:bCs/>
        </w:rPr>
        <w:t>дифференциации обучения.</w:t>
      </w:r>
    </w:p>
    <w:p w:rsidR="00502830" w:rsidRPr="0052733E" w:rsidRDefault="00502830" w:rsidP="000A59AC">
      <w:pPr>
        <w:rPr>
          <w:bCs/>
        </w:rPr>
      </w:pPr>
    </w:p>
    <w:p w:rsidR="00502830" w:rsidRPr="0052733E" w:rsidRDefault="00502830" w:rsidP="000A59AC">
      <w:pPr>
        <w:rPr>
          <w:bCs/>
        </w:rPr>
      </w:pPr>
    </w:p>
    <w:p w:rsidR="00502830" w:rsidRPr="0052733E" w:rsidRDefault="00502830" w:rsidP="000A59AC">
      <w:pPr>
        <w:ind w:firstLine="540"/>
        <w:rPr>
          <w:bCs/>
        </w:rPr>
      </w:pPr>
    </w:p>
    <w:p w:rsidR="001916C4" w:rsidRPr="00817B14" w:rsidRDefault="001916C4" w:rsidP="00817B14">
      <w:pPr>
        <w:pStyle w:val="aa"/>
        <w:numPr>
          <w:ilvl w:val="0"/>
          <w:numId w:val="9"/>
        </w:numPr>
        <w:shd w:val="clear" w:color="auto" w:fill="FFFFFF"/>
        <w:ind w:right="152"/>
        <w:jc w:val="center"/>
        <w:rPr>
          <w:sz w:val="28"/>
          <w:szCs w:val="28"/>
        </w:rPr>
      </w:pPr>
      <w:r w:rsidRPr="00817B14">
        <w:rPr>
          <w:b/>
          <w:sz w:val="28"/>
          <w:szCs w:val="28"/>
        </w:rPr>
        <w:t>Нормативно-правовая база</w:t>
      </w:r>
    </w:p>
    <w:p w:rsidR="001916C4" w:rsidRDefault="001916C4" w:rsidP="001916C4">
      <w:pPr>
        <w:pStyle w:val="af8"/>
        <w:ind w:left="720"/>
        <w:rPr>
          <w:b/>
          <w:sz w:val="24"/>
          <w:szCs w:val="24"/>
        </w:rPr>
      </w:pPr>
    </w:p>
    <w:p w:rsidR="001916C4" w:rsidRDefault="001916C4" w:rsidP="00D63E58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»  от 29.12.2012 .№ 273-ФЗ,</w:t>
      </w:r>
    </w:p>
    <w:p w:rsidR="001916C4" w:rsidRDefault="001916C4" w:rsidP="00D63E58">
      <w:pPr>
        <w:pStyle w:val="af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16C4" w:rsidRDefault="001916C4" w:rsidP="00D63E58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(утверждена  распоряжением</w:t>
      </w:r>
    </w:p>
    <w:p w:rsidR="001916C4" w:rsidRDefault="001916C4" w:rsidP="00D63E58">
      <w:pPr>
        <w:pStyle w:val="af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Правительства РФ от 04.09.2014 №1726-р),</w:t>
      </w:r>
    </w:p>
    <w:p w:rsidR="001916C4" w:rsidRDefault="001916C4" w:rsidP="00D63E58">
      <w:pPr>
        <w:pStyle w:val="af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16C4" w:rsidRDefault="001916C4" w:rsidP="00D63E58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 и  осуществления образовательной  деятельности   по   дополнительным</w:t>
      </w:r>
    </w:p>
    <w:p w:rsidR="001916C4" w:rsidRDefault="001916C4" w:rsidP="00D63E58">
      <w:pPr>
        <w:pStyle w:val="af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общеразвивающим  программам  (утвержден  приказом  Министерства образования и науки</w:t>
      </w:r>
    </w:p>
    <w:p w:rsidR="001916C4" w:rsidRDefault="001916C4" w:rsidP="00D63E58">
      <w:pPr>
        <w:pStyle w:val="af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 от 29.08.2013 №1008),</w:t>
      </w:r>
    </w:p>
    <w:p w:rsidR="001916C4" w:rsidRDefault="001916C4" w:rsidP="00D63E58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1916C4" w:rsidRDefault="001916C4" w:rsidP="00D63E58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эпидемиологические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требования  </w:t>
      </w:r>
      <w:r>
        <w:rPr>
          <w:rFonts w:ascii="Times New Roman" w:hAnsi="Times New Roman" w:cs="Times New Roman"/>
          <w:sz w:val="24"/>
          <w:szCs w:val="24"/>
        </w:rPr>
        <w:t xml:space="preserve"> к    устройству,   содержанию   и  организации</w:t>
      </w:r>
    </w:p>
    <w:p w:rsidR="001916C4" w:rsidRDefault="001916C4" w:rsidP="00D63E58">
      <w:pPr>
        <w:pStyle w:val="af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режима   работы   образовательных    организаций    дополнительного    образования   детей</w:t>
      </w:r>
    </w:p>
    <w:p w:rsidR="001916C4" w:rsidRDefault="001916C4" w:rsidP="00D63E58">
      <w:pPr>
        <w:pStyle w:val="af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(утверждено   постановлением   Главного    государственного    санитарного   врача   РФ  от</w:t>
      </w:r>
    </w:p>
    <w:p w:rsidR="001916C4" w:rsidRDefault="001916C4" w:rsidP="00D63E58">
      <w:pPr>
        <w:pStyle w:val="af8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04.07.2014 №41),</w:t>
      </w:r>
    </w:p>
    <w:p w:rsidR="001916C4" w:rsidRDefault="001916C4" w:rsidP="00D63E58">
      <w:pPr>
        <w:pStyle w:val="af8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6C4" w:rsidRDefault="001916C4" w:rsidP="00D63E58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sz w:val="24"/>
          <w:szCs w:val="24"/>
        </w:rPr>
        <w:t>определению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государственных</w:t>
      </w:r>
    </w:p>
    <w:p w:rsidR="001916C4" w:rsidRDefault="001916C4" w:rsidP="00D63E58">
      <w:pPr>
        <w:pStyle w:val="af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(муниципальных)  услуг  в  сфере  образования,  науки и  молодежной  политики,  применяемых</w:t>
      </w:r>
    </w:p>
    <w:p w:rsidR="001916C4" w:rsidRDefault="001916C4" w:rsidP="00D63E58">
      <w:pPr>
        <w:pStyle w:val="af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расчете  объема  субсидии  на   финансовое  обеспечение   выполнения   государственного</w:t>
      </w:r>
    </w:p>
    <w:p w:rsidR="001916C4" w:rsidRDefault="001916C4" w:rsidP="00D63E58">
      <w:pPr>
        <w:pStyle w:val="af8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(муниципального) задания  на оказание  государственных  (муниципальных)  услуг (выполнения  работ) государственным (муниципальным) учреждением (утверждены  приказом Министерства образования  и  науки РФ от 22.09.2015 №1040),</w:t>
      </w:r>
    </w:p>
    <w:p w:rsidR="001916C4" w:rsidRDefault="001916C4" w:rsidP="00D63E58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1916C4" w:rsidRDefault="001916C4" w:rsidP="00D63E58">
      <w:pPr>
        <w:pStyle w:val="af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16C4" w:rsidRDefault="001916C4" w:rsidP="00D63E58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проектированию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</w:t>
      </w:r>
    </w:p>
    <w:p w:rsidR="001916C4" w:rsidRDefault="001916C4" w:rsidP="00D63E58">
      <w:pPr>
        <w:pStyle w:val="af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Программ,   (включая   разноуровневые   программы),   (приложение  к   письму   Департамента</w:t>
      </w:r>
    </w:p>
    <w:p w:rsidR="001916C4" w:rsidRDefault="001916C4" w:rsidP="00D63E58">
      <w:pPr>
        <w:pStyle w:val="af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   политики     в   сфере   воспитания    детей    и   молодежи    Министерства</w:t>
      </w:r>
    </w:p>
    <w:p w:rsidR="001916C4" w:rsidRDefault="001916C4" w:rsidP="00D63E58">
      <w:pPr>
        <w:pStyle w:val="af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 науки РФ от 18.11.2015 №09-3242),</w:t>
      </w:r>
    </w:p>
    <w:p w:rsidR="001916C4" w:rsidRDefault="001916C4" w:rsidP="00D63E58">
      <w:pPr>
        <w:pStyle w:val="af8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16C4" w:rsidRDefault="001916C4" w:rsidP="00D63E58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общеобразовательных</w:t>
      </w:r>
    </w:p>
    <w:p w:rsidR="001916C4" w:rsidRDefault="001916C4" w:rsidP="00D63E58">
      <w:pPr>
        <w:pStyle w:val="af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 xml:space="preserve">   (Приложение к    письму    Департамента    государственной    политики    в   сфере</w:t>
      </w:r>
    </w:p>
    <w:p w:rsidR="001916C4" w:rsidRDefault="001916C4" w:rsidP="00D63E58">
      <w:pPr>
        <w:pStyle w:val="af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  детей и   молодежи Министерства образования и науки РФ от 14.12.2015 № 09-</w:t>
      </w:r>
    </w:p>
    <w:p w:rsidR="001916C4" w:rsidRDefault="001916C4" w:rsidP="00D63E58">
      <w:pPr>
        <w:pStyle w:val="af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3564),</w:t>
      </w:r>
    </w:p>
    <w:p w:rsidR="001916C4" w:rsidRDefault="001916C4" w:rsidP="00D63E58">
      <w:pPr>
        <w:pStyle w:val="af8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6C4" w:rsidRDefault="001916C4" w:rsidP="00D63E58">
      <w:pPr>
        <w:pStyle w:val="af8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 (Приложение к письму Департамента молодежной политики, воспитания  и социальной  поддержки детей Министерства образования и науки РФ от 11.12.2006 №06 – 1844).</w:t>
      </w:r>
    </w:p>
    <w:p w:rsidR="00E575DD" w:rsidRDefault="00E575DD" w:rsidP="00D63E58">
      <w:pPr>
        <w:ind w:firstLine="540"/>
        <w:jc w:val="both"/>
        <w:rPr>
          <w:bCs/>
          <w:sz w:val="28"/>
          <w:szCs w:val="28"/>
        </w:rPr>
      </w:pPr>
    </w:p>
    <w:p w:rsidR="00502830" w:rsidRPr="00027549" w:rsidRDefault="00502830" w:rsidP="00D63E58">
      <w:pPr>
        <w:ind w:firstLine="540"/>
        <w:jc w:val="both"/>
        <w:rPr>
          <w:b/>
          <w:bCs/>
          <w:sz w:val="28"/>
          <w:szCs w:val="28"/>
        </w:rPr>
      </w:pPr>
    </w:p>
    <w:p w:rsidR="00D91082" w:rsidRDefault="00487E52" w:rsidP="00817B14">
      <w:pPr>
        <w:pStyle w:val="31"/>
        <w:numPr>
          <w:ilvl w:val="0"/>
          <w:numId w:val="9"/>
        </w:numPr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1E7752">
        <w:rPr>
          <w:b/>
          <w:sz w:val="28"/>
          <w:szCs w:val="28"/>
        </w:rPr>
        <w:t>Список литературы</w:t>
      </w:r>
    </w:p>
    <w:p w:rsidR="00D63E58" w:rsidRDefault="00D63E58" w:rsidP="00D63E58">
      <w:pPr>
        <w:pStyle w:val="31"/>
        <w:shd w:val="clear" w:color="auto" w:fill="auto"/>
        <w:spacing w:before="0" w:line="240" w:lineRule="auto"/>
        <w:ind w:left="1080" w:firstLine="0"/>
        <w:jc w:val="left"/>
        <w:rPr>
          <w:b/>
          <w:sz w:val="28"/>
          <w:szCs w:val="28"/>
        </w:rPr>
      </w:pPr>
    </w:p>
    <w:p w:rsidR="00D63E58" w:rsidRDefault="00D63E58" w:rsidP="00D63E58">
      <w:pPr>
        <w:pStyle w:val="aa"/>
        <w:numPr>
          <w:ilvl w:val="0"/>
          <w:numId w:val="27"/>
        </w:numPr>
        <w:shd w:val="clear" w:color="auto" w:fill="FFFFFF"/>
        <w:jc w:val="both"/>
        <w:rPr>
          <w:rStyle w:val="apple-converted-space"/>
          <w:bCs/>
          <w:color w:val="333333"/>
        </w:rPr>
      </w:pPr>
      <w:r w:rsidRPr="004B5693">
        <w:rPr>
          <w:bCs/>
          <w:color w:val="333333"/>
        </w:rPr>
        <w:t>Альбом для домашнего музицирования. Выпуск 3. Для фортепиано.</w:t>
      </w:r>
      <w:r w:rsidRPr="004B5693">
        <w:rPr>
          <w:rStyle w:val="apple-converted-space"/>
          <w:bCs/>
          <w:color w:val="333333"/>
        </w:rPr>
        <w:t xml:space="preserve"> Мовчан С. –М: </w:t>
      </w:r>
      <w:r>
        <w:rPr>
          <w:rStyle w:val="apple-converted-space"/>
          <w:bCs/>
          <w:color w:val="333333"/>
        </w:rPr>
        <w:t xml:space="preserve"> Музыка,  2014.</w:t>
      </w:r>
    </w:p>
    <w:p w:rsidR="00D63E58" w:rsidRDefault="00D63E58" w:rsidP="00D63E58">
      <w:pPr>
        <w:pStyle w:val="aa"/>
        <w:numPr>
          <w:ilvl w:val="0"/>
          <w:numId w:val="27"/>
        </w:numPr>
        <w:shd w:val="clear" w:color="auto" w:fill="FFFFFF"/>
        <w:jc w:val="both"/>
        <w:rPr>
          <w:rStyle w:val="apple-converted-space"/>
          <w:bCs/>
          <w:color w:val="333333"/>
        </w:rPr>
      </w:pPr>
      <w:r w:rsidRPr="004B5693">
        <w:rPr>
          <w:bCs/>
          <w:color w:val="333333"/>
        </w:rPr>
        <w:t>Альбом для домашнего музицирования. Выпуск 4. Для фортепиано.</w:t>
      </w:r>
      <w:r w:rsidRPr="00BA3B03">
        <w:rPr>
          <w:bCs/>
          <w:color w:val="333333"/>
        </w:rPr>
        <w:t xml:space="preserve"> </w:t>
      </w:r>
      <w:r w:rsidRPr="004B5693">
        <w:rPr>
          <w:bCs/>
          <w:color w:val="333333"/>
        </w:rPr>
        <w:t>Самарин</w:t>
      </w:r>
      <w:r>
        <w:rPr>
          <w:bCs/>
          <w:color w:val="333333"/>
        </w:rPr>
        <w:t xml:space="preserve"> А.В.</w:t>
      </w:r>
      <w:r w:rsidRPr="004B5693">
        <w:rPr>
          <w:rStyle w:val="apple-converted-space"/>
          <w:bCs/>
          <w:color w:val="333333"/>
        </w:rPr>
        <w:t xml:space="preserve"> –М: </w:t>
      </w:r>
      <w:r>
        <w:rPr>
          <w:rStyle w:val="apple-converted-space"/>
          <w:bCs/>
          <w:color w:val="333333"/>
        </w:rPr>
        <w:t xml:space="preserve"> Музыка,  2014.</w:t>
      </w:r>
    </w:p>
    <w:p w:rsidR="00D63E58" w:rsidRDefault="00D63E58" w:rsidP="00D63E58">
      <w:pPr>
        <w:pStyle w:val="aa"/>
        <w:numPr>
          <w:ilvl w:val="0"/>
          <w:numId w:val="27"/>
        </w:numPr>
        <w:shd w:val="clear" w:color="auto" w:fill="FFFFFF"/>
        <w:jc w:val="both"/>
        <w:rPr>
          <w:rStyle w:val="apple-converted-space"/>
          <w:bCs/>
          <w:color w:val="333333"/>
        </w:rPr>
      </w:pPr>
      <w:r w:rsidRPr="004B5693">
        <w:rPr>
          <w:bCs/>
          <w:color w:val="333333"/>
        </w:rPr>
        <w:t>Альбом для домашнего музицирования. Выпуск 5. Для фортепиано.</w:t>
      </w:r>
      <w:r w:rsidRPr="004B5693">
        <w:rPr>
          <w:rStyle w:val="apple-converted-space"/>
          <w:bCs/>
          <w:color w:val="333333"/>
        </w:rPr>
        <w:t> </w:t>
      </w:r>
      <w:r w:rsidRPr="004B5693">
        <w:rPr>
          <w:bCs/>
          <w:color w:val="333333"/>
        </w:rPr>
        <w:t>Самарин</w:t>
      </w:r>
      <w:r>
        <w:rPr>
          <w:bCs/>
          <w:color w:val="333333"/>
        </w:rPr>
        <w:t xml:space="preserve"> А.В.</w:t>
      </w:r>
      <w:r w:rsidRPr="004B5693">
        <w:rPr>
          <w:rStyle w:val="apple-converted-space"/>
          <w:bCs/>
          <w:color w:val="333333"/>
        </w:rPr>
        <w:t xml:space="preserve"> –М: </w:t>
      </w:r>
      <w:r>
        <w:rPr>
          <w:rStyle w:val="apple-converted-space"/>
          <w:bCs/>
          <w:color w:val="333333"/>
        </w:rPr>
        <w:t xml:space="preserve"> Музыка,  2013.</w:t>
      </w:r>
    </w:p>
    <w:p w:rsidR="00D63E58" w:rsidRPr="004B5693" w:rsidRDefault="00D63E58" w:rsidP="00D63E58">
      <w:pPr>
        <w:pStyle w:val="31"/>
        <w:numPr>
          <w:ilvl w:val="0"/>
          <w:numId w:val="2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4B5693">
        <w:rPr>
          <w:sz w:val="24"/>
          <w:szCs w:val="24"/>
        </w:rPr>
        <w:t xml:space="preserve">Альбом ученика-пианиста. Хрестоматия 1 класс. Ростов-на-Дону, Феникс, </w:t>
      </w:r>
      <w:r w:rsidR="009F7C3F">
        <w:rPr>
          <w:sz w:val="24"/>
          <w:szCs w:val="24"/>
        </w:rPr>
        <w:t>2013</w:t>
      </w:r>
      <w:r w:rsidRPr="004B5693">
        <w:rPr>
          <w:sz w:val="24"/>
          <w:szCs w:val="24"/>
        </w:rPr>
        <w:t xml:space="preserve">. </w:t>
      </w:r>
    </w:p>
    <w:p w:rsidR="00D63E58" w:rsidRPr="004B5693" w:rsidRDefault="00D63E58" w:rsidP="00D63E58">
      <w:pPr>
        <w:pStyle w:val="aa"/>
        <w:numPr>
          <w:ilvl w:val="0"/>
          <w:numId w:val="27"/>
        </w:numPr>
        <w:shd w:val="clear" w:color="auto" w:fill="FFFFFF"/>
        <w:jc w:val="both"/>
      </w:pPr>
      <w:r w:rsidRPr="004B5693">
        <w:t>Альбом ученика-пианиста. 2 класс ДМШ - Ростов-на-Дону, Феникс</w:t>
      </w:r>
      <w:r w:rsidR="009F7C3F">
        <w:t>, 2012</w:t>
      </w:r>
      <w:r w:rsidRPr="00BA3B03">
        <w:t>.</w:t>
      </w:r>
      <w:r>
        <w:t xml:space="preserve">   </w:t>
      </w:r>
      <w:r w:rsidRPr="00D63E58">
        <w:rPr>
          <w:color w:val="000000"/>
        </w:rPr>
        <w:t xml:space="preserve">Артоболевская А.Д. Первая встреча с музыкой: учебное пособие. – СПб.: Композитор Санкт-Петербург, 2013. </w:t>
      </w:r>
    </w:p>
    <w:p w:rsidR="00D63E58" w:rsidRPr="004B5693" w:rsidRDefault="00D63E58" w:rsidP="00D63E58">
      <w:pPr>
        <w:pStyle w:val="31"/>
        <w:numPr>
          <w:ilvl w:val="0"/>
          <w:numId w:val="2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4B5693">
        <w:rPr>
          <w:sz w:val="24"/>
          <w:szCs w:val="24"/>
        </w:rPr>
        <w:t>Барсукова С.А. Пьесы, сонатины, вариации и ансамбли. - Ростов-на-Дону, Феникс,</w:t>
      </w:r>
      <w:r w:rsidR="009F7C3F">
        <w:rPr>
          <w:sz w:val="24"/>
          <w:szCs w:val="24"/>
        </w:rPr>
        <w:t xml:space="preserve"> 2014</w:t>
      </w:r>
      <w:r w:rsidRPr="004B5693">
        <w:rPr>
          <w:sz w:val="24"/>
          <w:szCs w:val="24"/>
        </w:rPr>
        <w:t xml:space="preserve">. </w:t>
      </w:r>
    </w:p>
    <w:p w:rsidR="00D63E58" w:rsidRDefault="00D63E58" w:rsidP="00D63E58">
      <w:pPr>
        <w:pStyle w:val="31"/>
        <w:numPr>
          <w:ilvl w:val="0"/>
          <w:numId w:val="27"/>
        </w:numPr>
        <w:shd w:val="clear" w:color="auto" w:fill="auto"/>
        <w:spacing w:before="0" w:line="240" w:lineRule="auto"/>
        <w:rPr>
          <w:b/>
          <w:sz w:val="28"/>
          <w:szCs w:val="28"/>
        </w:rPr>
      </w:pPr>
      <w:r w:rsidRPr="004B5693">
        <w:rPr>
          <w:sz w:val="24"/>
          <w:szCs w:val="24"/>
        </w:rPr>
        <w:t>Барсукова С.А. Хочу играть. /Сборник пьес для фо</w:t>
      </w:r>
      <w:r>
        <w:rPr>
          <w:sz w:val="24"/>
          <w:szCs w:val="24"/>
        </w:rPr>
        <w:t>ртепиано 1-2 классы ДМШ, Ростов-на-</w:t>
      </w:r>
      <w:r w:rsidRPr="004B5693">
        <w:rPr>
          <w:sz w:val="24"/>
          <w:szCs w:val="24"/>
        </w:rPr>
        <w:t xml:space="preserve">Дону, Феникс, 2012. </w:t>
      </w:r>
    </w:p>
    <w:p w:rsidR="007B1B8B" w:rsidRPr="00D63E58" w:rsidRDefault="007B1B8B" w:rsidP="00D63E58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D63E58">
        <w:rPr>
          <w:color w:val="000000"/>
        </w:rPr>
        <w:t xml:space="preserve">Балацкая А.В., Петрова Н.А. Играть легко! Учебно-методическое пособие по фортепиано для начинающих. – М.: Классика-XXI, 2013. </w:t>
      </w:r>
    </w:p>
    <w:p w:rsidR="00D63E58" w:rsidRPr="00D63E58" w:rsidRDefault="00D63E58" w:rsidP="00D63E58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4B5693">
        <w:t>Бах И.С. Маленькие пр</w:t>
      </w:r>
      <w:r>
        <w:t>елюдии и фуги. - М.: Музыка, 2014.</w:t>
      </w:r>
    </w:p>
    <w:p w:rsidR="00D63E58" w:rsidRDefault="007B1B8B" w:rsidP="00D63E58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4B5693">
        <w:rPr>
          <w:color w:val="000000"/>
        </w:rPr>
        <w:t>Брянская Ф.Д. Формирование и развитие навыка игры с листа в первые годы обучения пиани</w:t>
      </w:r>
      <w:r w:rsidR="00BA3B03">
        <w:rPr>
          <w:color w:val="000000"/>
        </w:rPr>
        <w:t xml:space="preserve">ста. – М.: Классика-ХХI, 2011. </w:t>
      </w:r>
    </w:p>
    <w:p w:rsidR="007B1B8B" w:rsidRPr="004B5693" w:rsidRDefault="00924DD8" w:rsidP="00D63E58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hyperlink r:id="rId8" w:history="1">
        <w:r w:rsidR="00D63E58" w:rsidRPr="004B5693">
          <w:rPr>
            <w:rStyle w:val="a9"/>
            <w:bCs/>
            <w:color w:val="auto"/>
            <w:u w:val="none"/>
          </w:rPr>
          <w:t>Волкова Д.В.</w:t>
        </w:r>
      </w:hyperlink>
      <w:r w:rsidR="00D63E58" w:rsidRPr="004B5693">
        <w:rPr>
          <w:rStyle w:val="a9"/>
          <w:bCs/>
          <w:color w:val="auto"/>
          <w:u w:val="none"/>
        </w:rPr>
        <w:t xml:space="preserve"> </w:t>
      </w:r>
      <w:r w:rsidR="00D63E58" w:rsidRPr="004B5693">
        <w:rPr>
          <w:bCs/>
          <w:shd w:val="clear" w:color="auto" w:fill="FFFFFF"/>
        </w:rPr>
        <w:t>Музицируем дома. В</w:t>
      </w:r>
      <w:r w:rsidR="00D63E58" w:rsidRPr="004B5693">
        <w:rPr>
          <w:bCs/>
          <w:color w:val="333333"/>
          <w:shd w:val="clear" w:color="auto" w:fill="FFFFFF"/>
        </w:rPr>
        <w:t>ып.2. Любимая классика. Пьесы и ансамбли для фортепиано в простом переложении.</w:t>
      </w:r>
      <w:r w:rsidR="00D63E58" w:rsidRPr="004B5693">
        <w:rPr>
          <w:color w:val="777777"/>
          <w:shd w:val="clear" w:color="auto" w:fill="FFFFFF"/>
        </w:rPr>
        <w:t xml:space="preserve"> </w:t>
      </w:r>
      <w:r w:rsidR="00D63E58" w:rsidRPr="00BA3B03">
        <w:rPr>
          <w:shd w:val="clear" w:color="auto" w:fill="FFFFFF"/>
        </w:rPr>
        <w:t>Изд. Феникс Ростов на Дону 2014.</w:t>
      </w:r>
    </w:p>
    <w:p w:rsidR="00BA3B03" w:rsidRPr="00D63E58" w:rsidRDefault="001246CC" w:rsidP="00D63E58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D63E58">
        <w:rPr>
          <w:color w:val="000000"/>
        </w:rPr>
        <w:t>Гриффина И.И., Тарасова Н.А. Я учусь играть с листа на фортепиано: учебное пособие для детских музыкальных школ, школ искусств и других учреждений дополнительного образования. Тетрадь ученика 1. – СПб.: Композитор – Санкт-Петербург, 2011</w:t>
      </w:r>
    </w:p>
    <w:p w:rsidR="001246CC" w:rsidRPr="00D63E58" w:rsidRDefault="001246CC" w:rsidP="00D63E58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D63E58">
        <w:rPr>
          <w:color w:val="000000"/>
        </w:rPr>
        <w:t>Красильников И.М., Алемская А.А., Клип И.Л. Школа игры на синтезаторе. – М.: В</w:t>
      </w:r>
      <w:r w:rsidR="004B5693" w:rsidRPr="00D63E58">
        <w:rPr>
          <w:color w:val="000000"/>
        </w:rPr>
        <w:t>ладос</w:t>
      </w:r>
      <w:r w:rsidRPr="00D63E58">
        <w:rPr>
          <w:color w:val="000000"/>
        </w:rPr>
        <w:t xml:space="preserve">, 2013. </w:t>
      </w:r>
    </w:p>
    <w:p w:rsidR="001246CC" w:rsidRPr="00D63E58" w:rsidRDefault="001246CC" w:rsidP="00D63E58">
      <w:pPr>
        <w:pStyle w:val="aa"/>
        <w:numPr>
          <w:ilvl w:val="0"/>
          <w:numId w:val="27"/>
        </w:numPr>
        <w:tabs>
          <w:tab w:val="num" w:pos="0"/>
        </w:tabs>
        <w:jc w:val="both"/>
        <w:rPr>
          <w:b/>
        </w:rPr>
      </w:pPr>
      <w:r w:rsidRPr="00D63E58">
        <w:rPr>
          <w:color w:val="000000"/>
        </w:rPr>
        <w:t xml:space="preserve">Лёхина Л.Н. Аккордовые сказки для больших и маленьких. – М.: Классика-ХХI, 2012. – </w:t>
      </w:r>
    </w:p>
    <w:p w:rsidR="00BA3B03" w:rsidRPr="00D63E58" w:rsidRDefault="001246CC" w:rsidP="00D63E58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D63E58">
        <w:rPr>
          <w:color w:val="000000"/>
        </w:rPr>
        <w:t xml:space="preserve">Лёхина Л.Н. Ладовые сказки, тональные подсказки. Учебно-игровое пособие. – М.: Классика-ХХI, 2012. </w:t>
      </w:r>
    </w:p>
    <w:p w:rsidR="00BA3B03" w:rsidRPr="00D63E58" w:rsidRDefault="001246CC" w:rsidP="00D63E58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D63E58">
        <w:rPr>
          <w:color w:val="000000"/>
        </w:rPr>
        <w:t>Лёхина Л.Н. Путешествие в страну интервалов. Учебно-игровое пособие. – М.: Классика-ХХI, 2012</w:t>
      </w:r>
      <w:r w:rsidR="00BA3B03" w:rsidRPr="00D63E58">
        <w:rPr>
          <w:color w:val="000000"/>
        </w:rPr>
        <w:t>.</w:t>
      </w:r>
    </w:p>
    <w:p w:rsidR="001246CC" w:rsidRPr="00D63E58" w:rsidRDefault="001246CC" w:rsidP="00D63E58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D63E58">
        <w:rPr>
          <w:color w:val="000000"/>
        </w:rPr>
        <w:t xml:space="preserve">Лихачёв Ю.Я. Программа по фортепиано. Современная развивающая методика обучения. – СПб.: Композитор – Санкт-Петербург, 2013. </w:t>
      </w:r>
    </w:p>
    <w:p w:rsidR="001246CC" w:rsidRPr="00D63E58" w:rsidRDefault="001246CC" w:rsidP="00D63E58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D63E58">
        <w:rPr>
          <w:color w:val="000000"/>
        </w:rPr>
        <w:t xml:space="preserve">Музыкальные игры Гайдана и Моцарта, или Простой способ сочинять музыку, не зная правил/ Автор-сост. А. Гервер. Учебно-игровое пособие. – М.: Классика-XXI», 2011. </w:t>
      </w:r>
    </w:p>
    <w:p w:rsidR="00BA3B03" w:rsidRDefault="001E7752" w:rsidP="00D63E58">
      <w:pPr>
        <w:pStyle w:val="31"/>
        <w:numPr>
          <w:ilvl w:val="0"/>
          <w:numId w:val="2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4B5693">
        <w:rPr>
          <w:sz w:val="24"/>
          <w:szCs w:val="24"/>
        </w:rPr>
        <w:t>Королькова И. Крохе-музыканту. 1 и 2 час</w:t>
      </w:r>
      <w:r w:rsidR="004B5693" w:rsidRPr="004B5693">
        <w:rPr>
          <w:sz w:val="24"/>
          <w:szCs w:val="24"/>
        </w:rPr>
        <w:t>ть. Ростов-на-Дону, «Феникс, 2014</w:t>
      </w:r>
      <w:r w:rsidR="00BA3B03">
        <w:rPr>
          <w:sz w:val="24"/>
          <w:szCs w:val="24"/>
        </w:rPr>
        <w:t>.</w:t>
      </w:r>
    </w:p>
    <w:p w:rsidR="00BA3B03" w:rsidRDefault="001E7752" w:rsidP="00D63E58">
      <w:pPr>
        <w:pStyle w:val="31"/>
        <w:numPr>
          <w:ilvl w:val="0"/>
          <w:numId w:val="27"/>
        </w:numPr>
        <w:shd w:val="clear" w:color="auto" w:fill="auto"/>
        <w:spacing w:before="0" w:line="240" w:lineRule="auto"/>
        <w:rPr>
          <w:rStyle w:val="Verdana10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bidi="ar-SA"/>
        </w:rPr>
      </w:pPr>
      <w:r w:rsidRPr="004B5693">
        <w:rPr>
          <w:sz w:val="24"/>
          <w:szCs w:val="24"/>
        </w:rPr>
        <w:t xml:space="preserve">Пьесы, сонатины и ансамбли. 1-3 класс ДМШ - Ростов-на-Дону, «Феникс», </w:t>
      </w:r>
      <w:r w:rsidRPr="004B5693">
        <w:rPr>
          <w:rStyle w:val="12pt"/>
        </w:rPr>
        <w:t>201</w:t>
      </w:r>
      <w:r w:rsidR="004B5693" w:rsidRPr="004B5693">
        <w:rPr>
          <w:rStyle w:val="12pt"/>
        </w:rPr>
        <w:t>5</w:t>
      </w:r>
      <w:r w:rsidRPr="004B5693">
        <w:rPr>
          <w:rStyle w:val="Verdana10pt"/>
          <w:rFonts w:ascii="Times New Roman" w:hAnsi="Times New Roman" w:cs="Times New Roman"/>
          <w:sz w:val="24"/>
          <w:szCs w:val="24"/>
        </w:rPr>
        <w:t>.</w:t>
      </w:r>
    </w:p>
    <w:p w:rsidR="00BA3B03" w:rsidRDefault="001E7752" w:rsidP="00D63E58">
      <w:pPr>
        <w:pStyle w:val="31"/>
        <w:numPr>
          <w:ilvl w:val="0"/>
          <w:numId w:val="2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4B5693">
        <w:rPr>
          <w:sz w:val="24"/>
          <w:szCs w:val="24"/>
        </w:rPr>
        <w:t>Смирнова Н.Л. Хрестоматия для фортепиано/Младшие классы (1-3), - Ростов-на-Дону, 201</w:t>
      </w:r>
      <w:r w:rsidR="004B5693" w:rsidRPr="004B5693">
        <w:rPr>
          <w:sz w:val="24"/>
          <w:szCs w:val="24"/>
        </w:rPr>
        <w:t>5</w:t>
      </w:r>
      <w:r w:rsidR="00BA3B03">
        <w:rPr>
          <w:sz w:val="24"/>
          <w:szCs w:val="24"/>
        </w:rPr>
        <w:t>.</w:t>
      </w:r>
    </w:p>
    <w:p w:rsidR="00BA3B03" w:rsidRDefault="00487E52" w:rsidP="00D63E58">
      <w:pPr>
        <w:pStyle w:val="31"/>
        <w:numPr>
          <w:ilvl w:val="0"/>
          <w:numId w:val="2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4B5693">
        <w:rPr>
          <w:sz w:val="24"/>
          <w:szCs w:val="24"/>
        </w:rPr>
        <w:t xml:space="preserve">Чайковский, П.П. Детский альбом. Москва, </w:t>
      </w:r>
      <w:r w:rsidR="004B5693" w:rsidRPr="004B5693">
        <w:rPr>
          <w:sz w:val="24"/>
          <w:szCs w:val="24"/>
        </w:rPr>
        <w:t>201</w:t>
      </w:r>
      <w:r w:rsidRPr="004B5693">
        <w:rPr>
          <w:sz w:val="24"/>
          <w:szCs w:val="24"/>
        </w:rPr>
        <w:t>4.</w:t>
      </w:r>
    </w:p>
    <w:p w:rsidR="00D63E58" w:rsidRPr="00D63E58" w:rsidRDefault="00BA3B03" w:rsidP="00D63E58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>
        <w:t>Ч</w:t>
      </w:r>
      <w:r w:rsidR="00487E52" w:rsidRPr="004B5693">
        <w:t>ерни К. Этюды./Ред. Г.Ге</w:t>
      </w:r>
      <w:r w:rsidR="00A108D9" w:rsidRPr="004B5693">
        <w:t>р</w:t>
      </w:r>
      <w:r w:rsidR="00487E52" w:rsidRPr="004B5693">
        <w:t xml:space="preserve">мер.- М.: Музыка, </w:t>
      </w:r>
      <w:r w:rsidR="004B5693" w:rsidRPr="004B5693">
        <w:t>2015</w:t>
      </w:r>
      <w:r w:rsidR="00487E52" w:rsidRPr="004B5693">
        <w:t>.</w:t>
      </w:r>
      <w:r w:rsidR="00D63E58" w:rsidRPr="00D63E58">
        <w:rPr>
          <w:color w:val="000000"/>
        </w:rPr>
        <w:t xml:space="preserve"> </w:t>
      </w:r>
    </w:p>
    <w:p w:rsidR="00BA3B03" w:rsidRDefault="00D63E58" w:rsidP="00D63E58">
      <w:pPr>
        <w:pStyle w:val="aa"/>
        <w:numPr>
          <w:ilvl w:val="0"/>
          <w:numId w:val="27"/>
        </w:numPr>
        <w:shd w:val="clear" w:color="auto" w:fill="FFFFFF"/>
        <w:jc w:val="both"/>
      </w:pPr>
      <w:r w:rsidRPr="00D63E58">
        <w:rPr>
          <w:color w:val="000000"/>
        </w:rPr>
        <w:t xml:space="preserve">Чтение с листа. Пособие для юного пианиста/ Сост. О.А. Курнавина, А.Г. Румянцев. – СПб.:  Композитор – Санкт-Петербург, 2007. </w:t>
      </w:r>
    </w:p>
    <w:p w:rsidR="00BA3B03" w:rsidRDefault="001E7752" w:rsidP="00D63E58">
      <w:pPr>
        <w:pStyle w:val="31"/>
        <w:numPr>
          <w:ilvl w:val="0"/>
          <w:numId w:val="2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4B5693">
        <w:rPr>
          <w:sz w:val="24"/>
          <w:szCs w:val="24"/>
        </w:rPr>
        <w:t xml:space="preserve">Шитте Л. 25 маленьких этюдов. Соч. 108, Сое. 160. Москва-музыка, </w:t>
      </w:r>
      <w:r w:rsidR="007376C6" w:rsidRPr="004B5693">
        <w:rPr>
          <w:sz w:val="24"/>
          <w:szCs w:val="24"/>
        </w:rPr>
        <w:t>201</w:t>
      </w:r>
      <w:r w:rsidR="004B5693" w:rsidRPr="004B5693">
        <w:rPr>
          <w:sz w:val="24"/>
          <w:szCs w:val="24"/>
        </w:rPr>
        <w:t>2</w:t>
      </w:r>
      <w:r w:rsidR="007376C6" w:rsidRPr="004B5693">
        <w:rPr>
          <w:sz w:val="24"/>
          <w:szCs w:val="24"/>
        </w:rPr>
        <w:t>.</w:t>
      </w:r>
    </w:p>
    <w:p w:rsidR="00BA3B03" w:rsidRDefault="00487E52" w:rsidP="00D63E58">
      <w:pPr>
        <w:pStyle w:val="31"/>
        <w:numPr>
          <w:ilvl w:val="0"/>
          <w:numId w:val="2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4B5693">
        <w:rPr>
          <w:sz w:val="24"/>
          <w:szCs w:val="24"/>
        </w:rPr>
        <w:t xml:space="preserve">Юному музыканту-пианисту /Хрестоматия 1 класс. Ростов-на-Дону, </w:t>
      </w:r>
      <w:r w:rsidR="007376C6" w:rsidRPr="004B5693">
        <w:rPr>
          <w:sz w:val="24"/>
          <w:szCs w:val="24"/>
        </w:rPr>
        <w:t xml:space="preserve">  </w:t>
      </w:r>
      <w:r w:rsidRPr="004B5693">
        <w:rPr>
          <w:sz w:val="24"/>
          <w:szCs w:val="24"/>
        </w:rPr>
        <w:t>Феникс, 2014.</w:t>
      </w:r>
    </w:p>
    <w:p w:rsidR="00487E52" w:rsidRPr="004B5693" w:rsidRDefault="00487E52" w:rsidP="00D63E58">
      <w:pPr>
        <w:pStyle w:val="31"/>
        <w:numPr>
          <w:ilvl w:val="0"/>
          <w:numId w:val="2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4B5693">
        <w:rPr>
          <w:sz w:val="24"/>
          <w:szCs w:val="24"/>
        </w:rPr>
        <w:t>Юному музыканту-пианисту /Хрестоматия 2 класс. Ростов-на-Дону, Феникс, 2014.</w:t>
      </w:r>
    </w:p>
    <w:p w:rsidR="00487E52" w:rsidRPr="004B5693" w:rsidRDefault="00487E52" w:rsidP="00D63E58">
      <w:pPr>
        <w:pStyle w:val="31"/>
        <w:numPr>
          <w:ilvl w:val="0"/>
          <w:numId w:val="27"/>
        </w:numPr>
        <w:shd w:val="clear" w:color="auto" w:fill="auto"/>
        <w:spacing w:before="0" w:line="240" w:lineRule="auto"/>
        <w:ind w:right="140"/>
        <w:rPr>
          <w:sz w:val="24"/>
          <w:szCs w:val="24"/>
        </w:rPr>
      </w:pPr>
      <w:r w:rsidRPr="004B5693">
        <w:rPr>
          <w:sz w:val="24"/>
          <w:szCs w:val="24"/>
        </w:rPr>
        <w:t>Юному музыканту-пианисту /Хрестоматия 3 класс. Ростов-на-Дону, Феникс, 2013.</w:t>
      </w:r>
    </w:p>
    <w:p w:rsidR="007376C6" w:rsidRPr="004B5693" w:rsidRDefault="007376C6" w:rsidP="004B5693">
      <w:pPr>
        <w:pStyle w:val="31"/>
        <w:shd w:val="clear" w:color="auto" w:fill="auto"/>
        <w:spacing w:before="0" w:line="240" w:lineRule="auto"/>
        <w:ind w:left="40" w:right="140" w:firstLine="0"/>
        <w:rPr>
          <w:sz w:val="24"/>
          <w:szCs w:val="24"/>
        </w:rPr>
      </w:pPr>
    </w:p>
    <w:p w:rsidR="007376C6" w:rsidRPr="004B5693" w:rsidRDefault="007376C6" w:rsidP="004B5693">
      <w:pPr>
        <w:pStyle w:val="31"/>
        <w:shd w:val="clear" w:color="auto" w:fill="auto"/>
        <w:spacing w:before="0" w:line="240" w:lineRule="auto"/>
        <w:ind w:left="40" w:right="140" w:firstLine="0"/>
        <w:rPr>
          <w:sz w:val="24"/>
          <w:szCs w:val="24"/>
        </w:rPr>
      </w:pPr>
    </w:p>
    <w:p w:rsidR="007376C6" w:rsidRPr="004B5693" w:rsidRDefault="007376C6" w:rsidP="004B5693">
      <w:pPr>
        <w:pStyle w:val="31"/>
        <w:shd w:val="clear" w:color="auto" w:fill="auto"/>
        <w:spacing w:before="0" w:line="240" w:lineRule="auto"/>
        <w:ind w:left="40" w:right="140" w:firstLine="0"/>
        <w:rPr>
          <w:sz w:val="24"/>
          <w:szCs w:val="24"/>
        </w:rPr>
      </w:pPr>
    </w:p>
    <w:p w:rsidR="007376C6" w:rsidRPr="004B5693" w:rsidRDefault="007376C6" w:rsidP="004B5693">
      <w:pPr>
        <w:pStyle w:val="31"/>
        <w:shd w:val="clear" w:color="auto" w:fill="auto"/>
        <w:spacing w:before="0" w:line="240" w:lineRule="auto"/>
        <w:ind w:left="40" w:right="140" w:firstLine="0"/>
        <w:rPr>
          <w:sz w:val="24"/>
          <w:szCs w:val="24"/>
        </w:rPr>
      </w:pPr>
    </w:p>
    <w:p w:rsidR="007376C6" w:rsidRPr="004B5693" w:rsidRDefault="007376C6" w:rsidP="004B5693">
      <w:pPr>
        <w:pStyle w:val="31"/>
        <w:shd w:val="clear" w:color="auto" w:fill="auto"/>
        <w:spacing w:before="0" w:line="240" w:lineRule="auto"/>
        <w:ind w:left="40" w:right="140" w:firstLine="0"/>
        <w:rPr>
          <w:sz w:val="24"/>
          <w:szCs w:val="24"/>
        </w:rPr>
      </w:pPr>
    </w:p>
    <w:p w:rsidR="007376C6" w:rsidRPr="004B5693" w:rsidRDefault="007376C6" w:rsidP="004B5693">
      <w:pPr>
        <w:pStyle w:val="31"/>
        <w:shd w:val="clear" w:color="auto" w:fill="auto"/>
        <w:spacing w:before="0" w:line="240" w:lineRule="auto"/>
        <w:ind w:left="40" w:right="140" w:firstLine="0"/>
        <w:rPr>
          <w:sz w:val="24"/>
          <w:szCs w:val="24"/>
        </w:rPr>
      </w:pPr>
    </w:p>
    <w:p w:rsidR="007376C6" w:rsidRPr="004B5693" w:rsidRDefault="007376C6" w:rsidP="004B5693">
      <w:pPr>
        <w:pStyle w:val="31"/>
        <w:shd w:val="clear" w:color="auto" w:fill="auto"/>
        <w:spacing w:before="0" w:line="240" w:lineRule="auto"/>
        <w:ind w:left="40" w:right="140" w:firstLine="0"/>
        <w:rPr>
          <w:sz w:val="24"/>
          <w:szCs w:val="24"/>
        </w:rPr>
      </w:pPr>
    </w:p>
    <w:p w:rsidR="007376C6" w:rsidRPr="004B5693" w:rsidRDefault="007376C6" w:rsidP="004B5693">
      <w:pPr>
        <w:pStyle w:val="31"/>
        <w:shd w:val="clear" w:color="auto" w:fill="auto"/>
        <w:spacing w:before="0" w:line="240" w:lineRule="auto"/>
        <w:ind w:left="40" w:right="140" w:firstLine="0"/>
        <w:rPr>
          <w:sz w:val="24"/>
          <w:szCs w:val="24"/>
        </w:rPr>
      </w:pPr>
    </w:p>
    <w:p w:rsidR="007376C6" w:rsidRDefault="007376C6" w:rsidP="004B5693">
      <w:pPr>
        <w:pStyle w:val="31"/>
        <w:shd w:val="clear" w:color="auto" w:fill="auto"/>
        <w:spacing w:before="0" w:line="240" w:lineRule="auto"/>
        <w:ind w:left="40" w:right="140" w:firstLine="0"/>
        <w:rPr>
          <w:sz w:val="28"/>
          <w:szCs w:val="28"/>
        </w:rPr>
      </w:pPr>
    </w:p>
    <w:p w:rsidR="007376C6" w:rsidRDefault="007376C6" w:rsidP="00194C8B">
      <w:pPr>
        <w:pStyle w:val="31"/>
        <w:shd w:val="clear" w:color="auto" w:fill="auto"/>
        <w:spacing w:before="0" w:line="240" w:lineRule="auto"/>
        <w:ind w:left="40" w:right="140" w:firstLine="0"/>
        <w:rPr>
          <w:sz w:val="28"/>
          <w:szCs w:val="28"/>
        </w:rPr>
      </w:pPr>
    </w:p>
    <w:p w:rsidR="00BC0F46" w:rsidRDefault="00BC0F46" w:rsidP="00194C8B">
      <w:pPr>
        <w:pStyle w:val="31"/>
        <w:shd w:val="clear" w:color="auto" w:fill="auto"/>
        <w:spacing w:before="0" w:line="240" w:lineRule="auto"/>
        <w:ind w:left="40" w:right="140" w:firstLine="0"/>
        <w:rPr>
          <w:sz w:val="28"/>
          <w:szCs w:val="28"/>
        </w:rPr>
      </w:pPr>
    </w:p>
    <w:p w:rsidR="00BC0F46" w:rsidRDefault="00BC0F46" w:rsidP="00194C8B">
      <w:pPr>
        <w:pStyle w:val="31"/>
        <w:shd w:val="clear" w:color="auto" w:fill="auto"/>
        <w:spacing w:before="0" w:line="240" w:lineRule="auto"/>
        <w:ind w:left="40" w:right="140" w:firstLine="0"/>
        <w:rPr>
          <w:sz w:val="28"/>
          <w:szCs w:val="28"/>
        </w:rPr>
      </w:pPr>
    </w:p>
    <w:p w:rsidR="00BC0F46" w:rsidRDefault="00BC0F46" w:rsidP="00194C8B">
      <w:pPr>
        <w:pStyle w:val="31"/>
        <w:shd w:val="clear" w:color="auto" w:fill="auto"/>
        <w:spacing w:before="0" w:line="240" w:lineRule="auto"/>
        <w:ind w:left="40" w:right="140" w:firstLine="0"/>
        <w:rPr>
          <w:sz w:val="28"/>
          <w:szCs w:val="28"/>
        </w:rPr>
      </w:pPr>
    </w:p>
    <w:p w:rsidR="00BC0F46" w:rsidRDefault="00BC0F46" w:rsidP="00194C8B">
      <w:pPr>
        <w:pStyle w:val="31"/>
        <w:shd w:val="clear" w:color="auto" w:fill="auto"/>
        <w:spacing w:before="0" w:line="240" w:lineRule="auto"/>
        <w:ind w:left="40" w:right="140" w:firstLine="0"/>
        <w:rPr>
          <w:sz w:val="28"/>
          <w:szCs w:val="28"/>
        </w:rPr>
      </w:pPr>
      <w:bookmarkStart w:id="0" w:name="_GoBack"/>
      <w:bookmarkEnd w:id="0"/>
    </w:p>
    <w:sectPr w:rsidR="00BC0F46" w:rsidSect="004B5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D8" w:rsidRDefault="00924DD8">
      <w:r>
        <w:separator/>
      </w:r>
    </w:p>
  </w:endnote>
  <w:endnote w:type="continuationSeparator" w:id="0">
    <w:p w:rsidR="00924DD8" w:rsidRDefault="0092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D8" w:rsidRDefault="00924DD8" w:rsidP="000A59A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24DD8" w:rsidRDefault="00924DD8" w:rsidP="000A59A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009127"/>
      <w:docPartObj>
        <w:docPartGallery w:val="Page Numbers (Bottom of Page)"/>
        <w:docPartUnique/>
      </w:docPartObj>
    </w:sdtPr>
    <w:sdtContent>
      <w:p w:rsidR="00924DD8" w:rsidRDefault="00924DD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A3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24DD8" w:rsidRDefault="00924DD8" w:rsidP="000A59AC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D8" w:rsidRDefault="00924DD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D8" w:rsidRDefault="00924DD8">
      <w:r>
        <w:separator/>
      </w:r>
    </w:p>
  </w:footnote>
  <w:footnote w:type="continuationSeparator" w:id="0">
    <w:p w:rsidR="00924DD8" w:rsidRDefault="0092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D8" w:rsidRDefault="00924DD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D8" w:rsidRDefault="00924DD8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D8" w:rsidRDefault="00924DD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742"/>
        </w:tabs>
        <w:ind w:left="2742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139"/>
        </w:tabs>
        <w:ind w:left="3139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536"/>
        </w:tabs>
        <w:ind w:left="3536" w:hanging="360"/>
      </w:pPr>
      <w:rPr>
        <w:rFonts w:ascii="Symbol" w:hAnsi="Symbol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742"/>
        </w:tabs>
        <w:ind w:left="274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39"/>
        </w:tabs>
        <w:ind w:left="3139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36"/>
        </w:tabs>
        <w:ind w:left="3536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5141EE"/>
    <w:multiLevelType w:val="multilevel"/>
    <w:tmpl w:val="F574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FD6E4B"/>
    <w:multiLevelType w:val="multilevel"/>
    <w:tmpl w:val="2A38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520276"/>
    <w:multiLevelType w:val="multilevel"/>
    <w:tmpl w:val="26EE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9E56A4"/>
    <w:multiLevelType w:val="hybridMultilevel"/>
    <w:tmpl w:val="8506C838"/>
    <w:lvl w:ilvl="0" w:tplc="A1EA2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B76F5"/>
    <w:multiLevelType w:val="hybridMultilevel"/>
    <w:tmpl w:val="B4F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2698"/>
    <w:multiLevelType w:val="hybridMultilevel"/>
    <w:tmpl w:val="BDFAA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7FB096D"/>
    <w:multiLevelType w:val="hybridMultilevel"/>
    <w:tmpl w:val="A64E9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F64CF"/>
    <w:multiLevelType w:val="multilevel"/>
    <w:tmpl w:val="2980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F459A2"/>
    <w:multiLevelType w:val="hybridMultilevel"/>
    <w:tmpl w:val="E12A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825E9F"/>
    <w:multiLevelType w:val="hybridMultilevel"/>
    <w:tmpl w:val="6ACC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3979C9"/>
    <w:multiLevelType w:val="hybridMultilevel"/>
    <w:tmpl w:val="F14EC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23C75E2"/>
    <w:multiLevelType w:val="hybridMultilevel"/>
    <w:tmpl w:val="2BBE7F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3CB3513"/>
    <w:multiLevelType w:val="hybridMultilevel"/>
    <w:tmpl w:val="9A0C5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9F359B8"/>
    <w:multiLevelType w:val="hybridMultilevel"/>
    <w:tmpl w:val="6FEC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6D2C6B"/>
    <w:multiLevelType w:val="multilevel"/>
    <w:tmpl w:val="A2C4DBDC"/>
    <w:lvl w:ilvl="0">
      <w:start w:val="200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460CEC"/>
    <w:multiLevelType w:val="multilevel"/>
    <w:tmpl w:val="7DDA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12E3204"/>
    <w:multiLevelType w:val="multilevel"/>
    <w:tmpl w:val="1DAA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6864B3"/>
    <w:multiLevelType w:val="hybridMultilevel"/>
    <w:tmpl w:val="EF1C99A2"/>
    <w:lvl w:ilvl="0" w:tplc="54AE1D24">
      <w:start w:val="1"/>
      <w:numFmt w:val="upperRoman"/>
      <w:lvlText w:val="%1."/>
      <w:lvlJc w:val="left"/>
      <w:pPr>
        <w:ind w:left="3556" w:hanging="72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4A2E7882"/>
    <w:multiLevelType w:val="hybridMultilevel"/>
    <w:tmpl w:val="C1043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114363"/>
    <w:multiLevelType w:val="multilevel"/>
    <w:tmpl w:val="BFDA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1B51F8"/>
    <w:multiLevelType w:val="hybridMultilevel"/>
    <w:tmpl w:val="D3841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72C6B"/>
    <w:multiLevelType w:val="hybridMultilevel"/>
    <w:tmpl w:val="F37A43D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1A72CC5"/>
    <w:multiLevelType w:val="hybridMultilevel"/>
    <w:tmpl w:val="03181DD6"/>
    <w:lvl w:ilvl="0" w:tplc="EB500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923E0"/>
    <w:multiLevelType w:val="multilevel"/>
    <w:tmpl w:val="B71A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7471750"/>
    <w:multiLevelType w:val="hybridMultilevel"/>
    <w:tmpl w:val="D6B09588"/>
    <w:lvl w:ilvl="0" w:tplc="742C56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B740866"/>
    <w:multiLevelType w:val="hybridMultilevel"/>
    <w:tmpl w:val="6E9844D0"/>
    <w:lvl w:ilvl="0" w:tplc="87345CD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383954"/>
    <w:multiLevelType w:val="hybridMultilevel"/>
    <w:tmpl w:val="C248FA5A"/>
    <w:lvl w:ilvl="0" w:tplc="D15420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72A4B"/>
    <w:multiLevelType w:val="hybridMultilevel"/>
    <w:tmpl w:val="5494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9337B"/>
    <w:multiLevelType w:val="multilevel"/>
    <w:tmpl w:val="8902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616E09"/>
    <w:multiLevelType w:val="multilevel"/>
    <w:tmpl w:val="59F8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B44023"/>
    <w:multiLevelType w:val="hybridMultilevel"/>
    <w:tmpl w:val="6F046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B431B26"/>
    <w:multiLevelType w:val="multilevel"/>
    <w:tmpl w:val="4FE44E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1"/>
  </w:num>
  <w:num w:numId="4">
    <w:abstractNumId w:val="18"/>
  </w:num>
  <w:num w:numId="5">
    <w:abstractNumId w:val="23"/>
  </w:num>
  <w:num w:numId="6">
    <w:abstractNumId w:val="19"/>
  </w:num>
  <w:num w:numId="7">
    <w:abstractNumId w:val="28"/>
  </w:num>
  <w:num w:numId="8">
    <w:abstractNumId w:val="14"/>
  </w:num>
  <w:num w:numId="9">
    <w:abstractNumId w:val="36"/>
  </w:num>
  <w:num w:numId="10">
    <w:abstractNumId w:val="15"/>
  </w:num>
  <w:num w:numId="11">
    <w:abstractNumId w:val="31"/>
  </w:num>
  <w:num w:numId="12">
    <w:abstractNumId w:val="24"/>
  </w:num>
  <w:num w:numId="13">
    <w:abstractNumId w:val="22"/>
  </w:num>
  <w:num w:numId="14">
    <w:abstractNumId w:val="13"/>
  </w:num>
  <w:num w:numId="15">
    <w:abstractNumId w:val="35"/>
  </w:num>
  <w:num w:numId="16">
    <w:abstractNumId w:val="41"/>
  </w:num>
  <w:num w:numId="17">
    <w:abstractNumId w:val="17"/>
  </w:num>
  <w:num w:numId="18">
    <w:abstractNumId w:val="12"/>
  </w:num>
  <w:num w:numId="19">
    <w:abstractNumId w:val="26"/>
  </w:num>
  <w:num w:numId="20">
    <w:abstractNumId w:val="29"/>
  </w:num>
  <w:num w:numId="21">
    <w:abstractNumId w:val="11"/>
  </w:num>
  <w:num w:numId="22">
    <w:abstractNumId w:val="10"/>
  </w:num>
  <w:num w:numId="23">
    <w:abstractNumId w:val="39"/>
  </w:num>
  <w:num w:numId="24">
    <w:abstractNumId w:val="3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2"/>
  </w:num>
  <w:num w:numId="28">
    <w:abstractNumId w:val="34"/>
  </w:num>
  <w:num w:numId="29">
    <w:abstractNumId w:val="40"/>
  </w:num>
  <w:num w:numId="30">
    <w:abstractNumId w:val="16"/>
  </w:num>
  <w:num w:numId="31">
    <w:abstractNumId w:val="30"/>
  </w:num>
  <w:num w:numId="32">
    <w:abstractNumId w:val="37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9AC"/>
    <w:rsid w:val="00007786"/>
    <w:rsid w:val="000101E6"/>
    <w:rsid w:val="00022D07"/>
    <w:rsid w:val="000231CD"/>
    <w:rsid w:val="00025870"/>
    <w:rsid w:val="000266AD"/>
    <w:rsid w:val="00026EB1"/>
    <w:rsid w:val="00027549"/>
    <w:rsid w:val="00047599"/>
    <w:rsid w:val="00053F09"/>
    <w:rsid w:val="00073A0A"/>
    <w:rsid w:val="000814A2"/>
    <w:rsid w:val="00083D41"/>
    <w:rsid w:val="00095421"/>
    <w:rsid w:val="000A59AC"/>
    <w:rsid w:val="000B02DD"/>
    <w:rsid w:val="000B1092"/>
    <w:rsid w:val="000B61C8"/>
    <w:rsid w:val="000C618C"/>
    <w:rsid w:val="000D0593"/>
    <w:rsid w:val="000D6104"/>
    <w:rsid w:val="000E0B0D"/>
    <w:rsid w:val="000E3569"/>
    <w:rsid w:val="000E56A4"/>
    <w:rsid w:val="000F0DF3"/>
    <w:rsid w:val="000F1491"/>
    <w:rsid w:val="000F31ED"/>
    <w:rsid w:val="000F5459"/>
    <w:rsid w:val="000F75CA"/>
    <w:rsid w:val="00100E78"/>
    <w:rsid w:val="00114D66"/>
    <w:rsid w:val="0011533B"/>
    <w:rsid w:val="00117A55"/>
    <w:rsid w:val="001246CC"/>
    <w:rsid w:val="00125018"/>
    <w:rsid w:val="00125977"/>
    <w:rsid w:val="0013433A"/>
    <w:rsid w:val="00153A0C"/>
    <w:rsid w:val="00171504"/>
    <w:rsid w:val="00172E6C"/>
    <w:rsid w:val="001916C4"/>
    <w:rsid w:val="0019440C"/>
    <w:rsid w:val="00194C8B"/>
    <w:rsid w:val="001A0934"/>
    <w:rsid w:val="001A203B"/>
    <w:rsid w:val="001D0F38"/>
    <w:rsid w:val="001D5AB3"/>
    <w:rsid w:val="001E02F4"/>
    <w:rsid w:val="001E7752"/>
    <w:rsid w:val="00213749"/>
    <w:rsid w:val="00244929"/>
    <w:rsid w:val="002469BA"/>
    <w:rsid w:val="00250557"/>
    <w:rsid w:val="00255EF6"/>
    <w:rsid w:val="00291311"/>
    <w:rsid w:val="002A3E14"/>
    <w:rsid w:val="002B074D"/>
    <w:rsid w:val="002B2179"/>
    <w:rsid w:val="002C48C2"/>
    <w:rsid w:val="002C6535"/>
    <w:rsid w:val="002D4F32"/>
    <w:rsid w:val="002E2D2B"/>
    <w:rsid w:val="002E3DE7"/>
    <w:rsid w:val="002E6134"/>
    <w:rsid w:val="003049CD"/>
    <w:rsid w:val="00321571"/>
    <w:rsid w:val="00326BC3"/>
    <w:rsid w:val="00336F13"/>
    <w:rsid w:val="003414E2"/>
    <w:rsid w:val="003434DE"/>
    <w:rsid w:val="00361717"/>
    <w:rsid w:val="00361EB5"/>
    <w:rsid w:val="00365DD6"/>
    <w:rsid w:val="00365EC7"/>
    <w:rsid w:val="00377A2B"/>
    <w:rsid w:val="00384A20"/>
    <w:rsid w:val="00396E3D"/>
    <w:rsid w:val="003A024D"/>
    <w:rsid w:val="003A221F"/>
    <w:rsid w:val="003B2C28"/>
    <w:rsid w:val="003B447C"/>
    <w:rsid w:val="003B542C"/>
    <w:rsid w:val="003B67AC"/>
    <w:rsid w:val="003C01ED"/>
    <w:rsid w:val="003C286B"/>
    <w:rsid w:val="003F4E8B"/>
    <w:rsid w:val="00400EC4"/>
    <w:rsid w:val="00403CFD"/>
    <w:rsid w:val="00441BC7"/>
    <w:rsid w:val="00454CD3"/>
    <w:rsid w:val="00487BE5"/>
    <w:rsid w:val="00487E52"/>
    <w:rsid w:val="00491EE0"/>
    <w:rsid w:val="00496968"/>
    <w:rsid w:val="004A0AC4"/>
    <w:rsid w:val="004A1B31"/>
    <w:rsid w:val="004A6E04"/>
    <w:rsid w:val="004B5693"/>
    <w:rsid w:val="004C08A2"/>
    <w:rsid w:val="004F0C6F"/>
    <w:rsid w:val="004F2D97"/>
    <w:rsid w:val="00502830"/>
    <w:rsid w:val="00513E95"/>
    <w:rsid w:val="005152E6"/>
    <w:rsid w:val="0052733E"/>
    <w:rsid w:val="00531FBC"/>
    <w:rsid w:val="00534521"/>
    <w:rsid w:val="005345D7"/>
    <w:rsid w:val="0054720F"/>
    <w:rsid w:val="00550FDB"/>
    <w:rsid w:val="00556FE9"/>
    <w:rsid w:val="00561993"/>
    <w:rsid w:val="00567E8D"/>
    <w:rsid w:val="0057577C"/>
    <w:rsid w:val="00577D00"/>
    <w:rsid w:val="005C0D51"/>
    <w:rsid w:val="005C5033"/>
    <w:rsid w:val="005E3431"/>
    <w:rsid w:val="005E3459"/>
    <w:rsid w:val="005F16FE"/>
    <w:rsid w:val="005F4860"/>
    <w:rsid w:val="00614111"/>
    <w:rsid w:val="00626E80"/>
    <w:rsid w:val="00627608"/>
    <w:rsid w:val="00641E42"/>
    <w:rsid w:val="006543E7"/>
    <w:rsid w:val="00657F6A"/>
    <w:rsid w:val="00660CFA"/>
    <w:rsid w:val="006840C3"/>
    <w:rsid w:val="006922B1"/>
    <w:rsid w:val="00695BFE"/>
    <w:rsid w:val="006A36B4"/>
    <w:rsid w:val="006A3848"/>
    <w:rsid w:val="006A6476"/>
    <w:rsid w:val="006B0374"/>
    <w:rsid w:val="006B1485"/>
    <w:rsid w:val="006E770B"/>
    <w:rsid w:val="007013B9"/>
    <w:rsid w:val="007067E1"/>
    <w:rsid w:val="007069E7"/>
    <w:rsid w:val="00712BA9"/>
    <w:rsid w:val="0071639D"/>
    <w:rsid w:val="00720D4D"/>
    <w:rsid w:val="00721D3F"/>
    <w:rsid w:val="00723900"/>
    <w:rsid w:val="0073600D"/>
    <w:rsid w:val="007376C6"/>
    <w:rsid w:val="00783054"/>
    <w:rsid w:val="00785F46"/>
    <w:rsid w:val="00787934"/>
    <w:rsid w:val="007B1B8B"/>
    <w:rsid w:val="007B3E85"/>
    <w:rsid w:val="007B5F45"/>
    <w:rsid w:val="007D774B"/>
    <w:rsid w:val="007D7D02"/>
    <w:rsid w:val="007E6FF4"/>
    <w:rsid w:val="008057AC"/>
    <w:rsid w:val="00817B14"/>
    <w:rsid w:val="00824AB2"/>
    <w:rsid w:val="00827C55"/>
    <w:rsid w:val="0083136B"/>
    <w:rsid w:val="00870EB7"/>
    <w:rsid w:val="00881B1C"/>
    <w:rsid w:val="00883A7D"/>
    <w:rsid w:val="008842B9"/>
    <w:rsid w:val="008A285C"/>
    <w:rsid w:val="008B2659"/>
    <w:rsid w:val="008B4182"/>
    <w:rsid w:val="008B5893"/>
    <w:rsid w:val="008C2C54"/>
    <w:rsid w:val="008D2F58"/>
    <w:rsid w:val="008E1CF4"/>
    <w:rsid w:val="008E2826"/>
    <w:rsid w:val="008F422D"/>
    <w:rsid w:val="009010BC"/>
    <w:rsid w:val="00912FBA"/>
    <w:rsid w:val="00913680"/>
    <w:rsid w:val="00924DD8"/>
    <w:rsid w:val="00926C0C"/>
    <w:rsid w:val="0093128B"/>
    <w:rsid w:val="009356E6"/>
    <w:rsid w:val="00944F52"/>
    <w:rsid w:val="0095070A"/>
    <w:rsid w:val="00954230"/>
    <w:rsid w:val="009608F4"/>
    <w:rsid w:val="00960B9E"/>
    <w:rsid w:val="00986CE7"/>
    <w:rsid w:val="0099679E"/>
    <w:rsid w:val="009972DE"/>
    <w:rsid w:val="009B097C"/>
    <w:rsid w:val="009C6CF0"/>
    <w:rsid w:val="009D7C96"/>
    <w:rsid w:val="009E13B0"/>
    <w:rsid w:val="009F7C3F"/>
    <w:rsid w:val="00A0174F"/>
    <w:rsid w:val="00A108D9"/>
    <w:rsid w:val="00A117E6"/>
    <w:rsid w:val="00A14622"/>
    <w:rsid w:val="00A448B4"/>
    <w:rsid w:val="00A75BBF"/>
    <w:rsid w:val="00A80D4C"/>
    <w:rsid w:val="00A80E98"/>
    <w:rsid w:val="00A8720F"/>
    <w:rsid w:val="00AA6A3B"/>
    <w:rsid w:val="00AE0DAC"/>
    <w:rsid w:val="00AE2BB3"/>
    <w:rsid w:val="00AE7E82"/>
    <w:rsid w:val="00AF2663"/>
    <w:rsid w:val="00B0211E"/>
    <w:rsid w:val="00B36959"/>
    <w:rsid w:val="00B70B42"/>
    <w:rsid w:val="00B72E65"/>
    <w:rsid w:val="00B75261"/>
    <w:rsid w:val="00BA3B03"/>
    <w:rsid w:val="00BA4130"/>
    <w:rsid w:val="00BB4331"/>
    <w:rsid w:val="00BC02C2"/>
    <w:rsid w:val="00BC0F46"/>
    <w:rsid w:val="00BD57D6"/>
    <w:rsid w:val="00BE3EF4"/>
    <w:rsid w:val="00BE64B3"/>
    <w:rsid w:val="00C03406"/>
    <w:rsid w:val="00C15559"/>
    <w:rsid w:val="00C3410A"/>
    <w:rsid w:val="00C4061A"/>
    <w:rsid w:val="00C630E2"/>
    <w:rsid w:val="00C63C97"/>
    <w:rsid w:val="00C64203"/>
    <w:rsid w:val="00C661B4"/>
    <w:rsid w:val="00C72508"/>
    <w:rsid w:val="00C73706"/>
    <w:rsid w:val="00C772C7"/>
    <w:rsid w:val="00C9155A"/>
    <w:rsid w:val="00CA4891"/>
    <w:rsid w:val="00CA4E86"/>
    <w:rsid w:val="00CB194F"/>
    <w:rsid w:val="00CB70E2"/>
    <w:rsid w:val="00CD0609"/>
    <w:rsid w:val="00CE10AD"/>
    <w:rsid w:val="00CE5242"/>
    <w:rsid w:val="00D04801"/>
    <w:rsid w:val="00D134B6"/>
    <w:rsid w:val="00D2345B"/>
    <w:rsid w:val="00D2556F"/>
    <w:rsid w:val="00D257A2"/>
    <w:rsid w:val="00D257B7"/>
    <w:rsid w:val="00D261E9"/>
    <w:rsid w:val="00D376D2"/>
    <w:rsid w:val="00D51BF8"/>
    <w:rsid w:val="00D55C75"/>
    <w:rsid w:val="00D63E58"/>
    <w:rsid w:val="00D75E6B"/>
    <w:rsid w:val="00D85699"/>
    <w:rsid w:val="00D91082"/>
    <w:rsid w:val="00DA11A7"/>
    <w:rsid w:val="00DA63B4"/>
    <w:rsid w:val="00DB4050"/>
    <w:rsid w:val="00DC0692"/>
    <w:rsid w:val="00DC5E07"/>
    <w:rsid w:val="00DC7117"/>
    <w:rsid w:val="00DD0A9B"/>
    <w:rsid w:val="00DD16AF"/>
    <w:rsid w:val="00DE5E72"/>
    <w:rsid w:val="00E011D1"/>
    <w:rsid w:val="00E0751C"/>
    <w:rsid w:val="00E11C46"/>
    <w:rsid w:val="00E32078"/>
    <w:rsid w:val="00E45A46"/>
    <w:rsid w:val="00E478C4"/>
    <w:rsid w:val="00E47F49"/>
    <w:rsid w:val="00E575DD"/>
    <w:rsid w:val="00E70E24"/>
    <w:rsid w:val="00E72514"/>
    <w:rsid w:val="00E83285"/>
    <w:rsid w:val="00E84F3F"/>
    <w:rsid w:val="00E85456"/>
    <w:rsid w:val="00E91175"/>
    <w:rsid w:val="00EA0971"/>
    <w:rsid w:val="00EA10C6"/>
    <w:rsid w:val="00EA1ED7"/>
    <w:rsid w:val="00EB4A6D"/>
    <w:rsid w:val="00EB6007"/>
    <w:rsid w:val="00EC0FF8"/>
    <w:rsid w:val="00ED429A"/>
    <w:rsid w:val="00EE3CF1"/>
    <w:rsid w:val="00F14828"/>
    <w:rsid w:val="00F21E06"/>
    <w:rsid w:val="00F257A0"/>
    <w:rsid w:val="00F30485"/>
    <w:rsid w:val="00F406E8"/>
    <w:rsid w:val="00F42AD1"/>
    <w:rsid w:val="00F568A7"/>
    <w:rsid w:val="00F61ACC"/>
    <w:rsid w:val="00F73F09"/>
    <w:rsid w:val="00F7457E"/>
    <w:rsid w:val="00F75125"/>
    <w:rsid w:val="00F752F4"/>
    <w:rsid w:val="00F76377"/>
    <w:rsid w:val="00F92FFB"/>
    <w:rsid w:val="00FA2BF4"/>
    <w:rsid w:val="00FA3B98"/>
    <w:rsid w:val="00FD7A78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61C6FEB9-DAED-42E2-BFED-B8146727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9AC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0A59A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A59A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A59A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A59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59AC"/>
    <w:pPr>
      <w:keepNext/>
      <w:ind w:left="-108" w:right="-288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A59AC"/>
    <w:pPr>
      <w:keepNext/>
      <w:ind w:firstLine="708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0A59AC"/>
    <w:pPr>
      <w:keepNext/>
      <w:ind w:firstLine="708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0A59AC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59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A59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A59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A59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A59A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A59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A59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A59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A59A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A59AC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0A59A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A59A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A59A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0A59AC"/>
    <w:pPr>
      <w:ind w:left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A59A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A59AC"/>
    <w:pPr>
      <w:ind w:right="-176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A59AC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A59AC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A59A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0A59AC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0A59A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0A5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A59AC"/>
    <w:rPr>
      <w:rFonts w:ascii="Courier New" w:hAnsi="Courier New" w:cs="Courier New"/>
      <w:sz w:val="20"/>
      <w:szCs w:val="20"/>
      <w:lang w:eastAsia="ru-RU"/>
    </w:rPr>
  </w:style>
  <w:style w:type="paragraph" w:styleId="ab">
    <w:name w:val="Block Text"/>
    <w:basedOn w:val="a"/>
    <w:uiPriority w:val="99"/>
    <w:semiHidden/>
    <w:rsid w:val="000A59AC"/>
    <w:pPr>
      <w:tabs>
        <w:tab w:val="left" w:pos="4860"/>
      </w:tabs>
      <w:ind w:left="540" w:right="535"/>
    </w:pPr>
    <w:rPr>
      <w:sz w:val="20"/>
    </w:rPr>
  </w:style>
  <w:style w:type="paragraph" w:styleId="ac">
    <w:name w:val="footer"/>
    <w:basedOn w:val="a"/>
    <w:link w:val="ad"/>
    <w:uiPriority w:val="99"/>
    <w:rsid w:val="000A59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A59A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0A59AC"/>
    <w:rPr>
      <w:rFonts w:cs="Times New Roman"/>
    </w:rPr>
  </w:style>
  <w:style w:type="paragraph" w:customStyle="1" w:styleId="Style3">
    <w:name w:val="Style3"/>
    <w:basedOn w:val="a"/>
    <w:uiPriority w:val="99"/>
    <w:rsid w:val="000A59AC"/>
    <w:pPr>
      <w:widowControl w:val="0"/>
      <w:autoSpaceDE w:val="0"/>
      <w:autoSpaceDN w:val="0"/>
      <w:adjustRightInd w:val="0"/>
      <w:spacing w:line="208" w:lineRule="exact"/>
      <w:ind w:firstLine="379"/>
      <w:jc w:val="both"/>
    </w:pPr>
  </w:style>
  <w:style w:type="paragraph" w:customStyle="1" w:styleId="Style5">
    <w:name w:val="Style5"/>
    <w:basedOn w:val="a"/>
    <w:uiPriority w:val="99"/>
    <w:rsid w:val="000A59AC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34">
    <w:name w:val="Font Style34"/>
    <w:basedOn w:val="a0"/>
    <w:uiPriority w:val="99"/>
    <w:rsid w:val="000A59A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0A59AC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sid w:val="000A59AC"/>
    <w:rPr>
      <w:rFonts w:ascii="Times New Roman" w:hAnsi="Times New Roman" w:cs="Times New Roman"/>
      <w:i/>
      <w:iCs/>
      <w:sz w:val="16"/>
      <w:szCs w:val="16"/>
    </w:rPr>
  </w:style>
  <w:style w:type="paragraph" w:styleId="af">
    <w:name w:val="Normal (Web)"/>
    <w:basedOn w:val="a"/>
    <w:uiPriority w:val="99"/>
    <w:rsid w:val="000A59AC"/>
    <w:pPr>
      <w:suppressAutoHyphens/>
      <w:spacing w:before="280" w:after="280"/>
    </w:pPr>
    <w:rPr>
      <w:lang w:eastAsia="ar-SA"/>
    </w:rPr>
  </w:style>
  <w:style w:type="paragraph" w:customStyle="1" w:styleId="11">
    <w:name w:val="Стиль1"/>
    <w:basedOn w:val="a"/>
    <w:uiPriority w:val="99"/>
    <w:rsid w:val="000A59AC"/>
    <w:pPr>
      <w:ind w:firstLine="720"/>
    </w:pPr>
    <w:rPr>
      <w:rFonts w:ascii="Arial" w:hAnsi="Arial"/>
      <w:sz w:val="20"/>
      <w:szCs w:val="20"/>
    </w:rPr>
  </w:style>
  <w:style w:type="paragraph" w:styleId="af0">
    <w:name w:val="header"/>
    <w:basedOn w:val="a"/>
    <w:link w:val="af1"/>
    <w:uiPriority w:val="99"/>
    <w:rsid w:val="00A80E9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80E98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99"/>
    <w:rsid w:val="00EC0F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basedOn w:val="a0"/>
    <w:uiPriority w:val="99"/>
    <w:rsid w:val="00F75125"/>
    <w:rPr>
      <w:rFonts w:ascii="Arial" w:hAnsi="Arial" w:cs="Arial"/>
      <w:i/>
      <w:iCs/>
      <w:sz w:val="18"/>
      <w:szCs w:val="18"/>
    </w:rPr>
  </w:style>
  <w:style w:type="character" w:customStyle="1" w:styleId="FontStyle36">
    <w:name w:val="Font Style36"/>
    <w:basedOn w:val="a0"/>
    <w:uiPriority w:val="99"/>
    <w:rsid w:val="00F75125"/>
    <w:rPr>
      <w:rFonts w:ascii="Arial" w:hAnsi="Arial" w:cs="Arial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026EB1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82">
    <w:name w:val="Font Style82"/>
    <w:basedOn w:val="a0"/>
    <w:uiPriority w:val="99"/>
    <w:rsid w:val="00026EB1"/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026EB1"/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7067E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067E1"/>
    <w:rPr>
      <w:rFonts w:ascii="Segoe UI" w:hAnsi="Segoe UI" w:cs="Segoe UI"/>
      <w:sz w:val="18"/>
      <w:szCs w:val="18"/>
      <w:lang w:eastAsia="ru-RU"/>
    </w:rPr>
  </w:style>
  <w:style w:type="paragraph" w:customStyle="1" w:styleId="Body1">
    <w:name w:val="Body 1"/>
    <w:rsid w:val="0019440C"/>
    <w:pPr>
      <w:suppressAutoHyphens/>
    </w:pPr>
    <w:rPr>
      <w:rFonts w:ascii="Helvetica" w:eastAsia="ヒラギノ角ゴ Pro W3" w:hAnsi="Helvetica"/>
      <w:color w:val="000000"/>
      <w:sz w:val="24"/>
      <w:szCs w:val="20"/>
      <w:lang w:val="en-US" w:eastAsia="ar-SA"/>
    </w:rPr>
  </w:style>
  <w:style w:type="character" w:customStyle="1" w:styleId="25">
    <w:name w:val="Основной текст (2)_"/>
    <w:basedOn w:val="a0"/>
    <w:link w:val="26"/>
    <w:rsid w:val="00487E5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5">
    <w:name w:val="Основной текст_"/>
    <w:basedOn w:val="a0"/>
    <w:link w:val="31"/>
    <w:rsid w:val="00487E5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7">
    <w:name w:val="Основной текст (2) + Не полужирный"/>
    <w:basedOn w:val="25"/>
    <w:rsid w:val="00487E5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487E52"/>
    <w:pPr>
      <w:widowControl w:val="0"/>
      <w:shd w:val="clear" w:color="auto" w:fill="FFFFFF"/>
      <w:spacing w:after="360" w:line="0" w:lineRule="atLeast"/>
      <w:ind w:hanging="1120"/>
    </w:pPr>
    <w:rPr>
      <w:b/>
      <w:bCs/>
      <w:sz w:val="26"/>
      <w:szCs w:val="26"/>
    </w:rPr>
  </w:style>
  <w:style w:type="paragraph" w:customStyle="1" w:styleId="31">
    <w:name w:val="Основной текст3"/>
    <w:basedOn w:val="a"/>
    <w:link w:val="af5"/>
    <w:rsid w:val="00487E52"/>
    <w:pPr>
      <w:widowControl w:val="0"/>
      <w:shd w:val="clear" w:color="auto" w:fill="FFFFFF"/>
      <w:spacing w:before="360" w:line="322" w:lineRule="exact"/>
      <w:ind w:hanging="1120"/>
      <w:jc w:val="both"/>
    </w:pPr>
    <w:rPr>
      <w:sz w:val="26"/>
      <w:szCs w:val="26"/>
    </w:rPr>
  </w:style>
  <w:style w:type="character" w:customStyle="1" w:styleId="af6">
    <w:name w:val="Колонтитул_"/>
    <w:basedOn w:val="a0"/>
    <w:rsid w:val="00487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7">
    <w:name w:val="Колонтитул"/>
    <w:basedOn w:val="af6"/>
    <w:rsid w:val="00487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2"/>
    <w:basedOn w:val="af5"/>
    <w:rsid w:val="00487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f5"/>
    <w:rsid w:val="00487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Verdana10pt">
    <w:name w:val="Основной текст + Verdana;10 pt"/>
    <w:basedOn w:val="af5"/>
    <w:rsid w:val="00487E5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117A55"/>
  </w:style>
  <w:style w:type="paragraph" w:styleId="af8">
    <w:name w:val="No Spacing"/>
    <w:uiPriority w:val="1"/>
    <w:qFormat/>
    <w:rsid w:val="00E575DD"/>
    <w:rPr>
      <w:rFonts w:asciiTheme="minorHAnsi" w:eastAsiaTheme="minorHAnsi" w:hAnsiTheme="minorHAnsi" w:cstheme="minorBidi"/>
      <w:lang w:eastAsia="en-US"/>
    </w:rPr>
  </w:style>
  <w:style w:type="character" w:customStyle="1" w:styleId="bookprice">
    <w:name w:val="book__price"/>
    <w:basedOn w:val="a0"/>
    <w:rsid w:val="00E11C46"/>
  </w:style>
  <w:style w:type="character" w:customStyle="1" w:styleId="rur">
    <w:name w:val="rur"/>
    <w:basedOn w:val="a0"/>
    <w:rsid w:val="00E11C46"/>
  </w:style>
  <w:style w:type="character" w:customStyle="1" w:styleId="detailarticle">
    <w:name w:val="detail__article"/>
    <w:basedOn w:val="a0"/>
    <w:rsid w:val="00E11C46"/>
  </w:style>
  <w:style w:type="paragraph" w:customStyle="1" w:styleId="12">
    <w:name w:val="Основной текст1"/>
    <w:basedOn w:val="a"/>
    <w:rsid w:val="00721D3F"/>
    <w:pPr>
      <w:shd w:val="clear" w:color="auto" w:fill="FFFFFF"/>
      <w:spacing w:line="211" w:lineRule="exact"/>
      <w:jc w:val="both"/>
    </w:pPr>
    <w:rPr>
      <w:sz w:val="19"/>
      <w:szCs w:val="19"/>
    </w:rPr>
  </w:style>
  <w:style w:type="character" w:customStyle="1" w:styleId="10pt">
    <w:name w:val="Основной текст + 10 pt"/>
    <w:rsid w:val="00721D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88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1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3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04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6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7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68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01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27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44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24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08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0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3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96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3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2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81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6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95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1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67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91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9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8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3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62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95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22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6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86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06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0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0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0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79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48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82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7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8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69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54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5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57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6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89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1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75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6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02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7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74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31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95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7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93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97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74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0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99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801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96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35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55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07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25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35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2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475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3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89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58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4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83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18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26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60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36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6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46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22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45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9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65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6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84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90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30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88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32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43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82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7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4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34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06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47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1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778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70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9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9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35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5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8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70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4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17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1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61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5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48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1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1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77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28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94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54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07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58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40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2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2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5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4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53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7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93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89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97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74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49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64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04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8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7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74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9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5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98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6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83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7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30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94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76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4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63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37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71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36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2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75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34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88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73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0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2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a-torg.ru/category/books/?avtor_y_%5b%5d=6114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708E-656A-4389-8D3E-121DBB8F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23</Pages>
  <Words>7701</Words>
  <Characters>43896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Пользователь Windows</cp:lastModifiedBy>
  <cp:revision>81</cp:revision>
  <cp:lastPrinted>2016-01-25T08:04:00Z</cp:lastPrinted>
  <dcterms:created xsi:type="dcterms:W3CDTF">2016-01-20T17:34:00Z</dcterms:created>
  <dcterms:modified xsi:type="dcterms:W3CDTF">2017-09-13T07:15:00Z</dcterms:modified>
</cp:coreProperties>
</file>