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B5" w:rsidRPr="005E79B5" w:rsidRDefault="005E79B5" w:rsidP="005E79B5">
      <w:pPr>
        <w:pStyle w:val="1"/>
        <w:rPr>
          <w:b/>
          <w:sz w:val="32"/>
          <w:szCs w:val="32"/>
        </w:rPr>
      </w:pPr>
      <w:r w:rsidRPr="005E79B5">
        <w:rPr>
          <w:b/>
          <w:sz w:val="32"/>
          <w:szCs w:val="32"/>
        </w:rPr>
        <w:t>Всероссийская конференция:</w:t>
      </w:r>
      <w:r w:rsidRPr="005E79B5">
        <w:rPr>
          <w:b/>
          <w:sz w:val="32"/>
          <w:szCs w:val="32"/>
        </w:rPr>
        <w:br/>
        <w:t>«Основы пожарной безопасности в образовательных учреждениях»</w:t>
      </w:r>
    </w:p>
    <w:p w:rsidR="00030CC3" w:rsidRDefault="00030CC3" w:rsidP="00A34130">
      <w:pPr>
        <w:ind w:firstLine="567"/>
        <w:jc w:val="both"/>
        <w:rPr>
          <w:rFonts w:ascii="Times New Roman" w:hAnsi="Times New Roman" w:cs="Times New Roman"/>
          <w:sz w:val="28"/>
          <w:szCs w:val="28"/>
        </w:rPr>
      </w:pPr>
    </w:p>
    <w:p w:rsidR="009E3684" w:rsidRPr="00090FEC" w:rsidRDefault="009E3684" w:rsidP="00A34130">
      <w:pPr>
        <w:ind w:firstLine="567"/>
        <w:jc w:val="both"/>
        <w:rPr>
          <w:rFonts w:ascii="Times New Roman" w:hAnsi="Times New Roman" w:cs="Times New Roman"/>
          <w:sz w:val="28"/>
          <w:szCs w:val="28"/>
        </w:rPr>
      </w:pPr>
      <w:r w:rsidRPr="00090FEC">
        <w:rPr>
          <w:rFonts w:ascii="Times New Roman" w:hAnsi="Times New Roman" w:cs="Times New Roman"/>
          <w:sz w:val="28"/>
          <w:szCs w:val="28"/>
        </w:rPr>
        <w:t xml:space="preserve">Работая с детьми дошкольного возраста, </w:t>
      </w:r>
      <w:r w:rsidR="0026311F">
        <w:rPr>
          <w:rFonts w:ascii="Times New Roman" w:hAnsi="Times New Roman" w:cs="Times New Roman"/>
          <w:sz w:val="28"/>
          <w:szCs w:val="28"/>
        </w:rPr>
        <w:t xml:space="preserve">я </w:t>
      </w:r>
      <w:r w:rsidRPr="00090FEC">
        <w:rPr>
          <w:rFonts w:ascii="Times New Roman" w:hAnsi="Times New Roman" w:cs="Times New Roman"/>
          <w:sz w:val="28"/>
          <w:szCs w:val="28"/>
        </w:rPr>
        <w:t>обратила внимание на то, что у детей наблюдается достаточно высокий уровень развития познавательных способностей, родители уделяют большое внимание всес</w:t>
      </w:r>
      <w:r w:rsidR="005B7B5D" w:rsidRPr="00090FEC">
        <w:rPr>
          <w:rFonts w:ascii="Times New Roman" w:hAnsi="Times New Roman" w:cs="Times New Roman"/>
          <w:sz w:val="28"/>
          <w:szCs w:val="28"/>
        </w:rPr>
        <w:t>тороннему развитию своих детей. О</w:t>
      </w:r>
      <w:r w:rsidRPr="00090FEC">
        <w:rPr>
          <w:rFonts w:ascii="Times New Roman" w:hAnsi="Times New Roman" w:cs="Times New Roman"/>
          <w:sz w:val="28"/>
          <w:szCs w:val="28"/>
        </w:rPr>
        <w:t>днако</w:t>
      </w:r>
      <w:r w:rsidR="005B7B5D" w:rsidRPr="00090FEC">
        <w:rPr>
          <w:rFonts w:ascii="Times New Roman" w:hAnsi="Times New Roman" w:cs="Times New Roman"/>
          <w:sz w:val="28"/>
          <w:szCs w:val="28"/>
        </w:rPr>
        <w:t xml:space="preserve">, </w:t>
      </w:r>
      <w:r w:rsidR="005B7B5D" w:rsidRPr="00552359">
        <w:rPr>
          <w:rFonts w:ascii="Times New Roman" w:hAnsi="Times New Roman" w:cs="Times New Roman"/>
          <w:sz w:val="28"/>
          <w:szCs w:val="28"/>
        </w:rPr>
        <w:t>проведя</w:t>
      </w:r>
      <w:r w:rsidR="005B7B5D" w:rsidRPr="00552359">
        <w:rPr>
          <w:rFonts w:ascii="Times New Roman" w:hAnsi="Times New Roman" w:cs="Times New Roman"/>
          <w:i/>
          <w:sz w:val="28"/>
          <w:szCs w:val="28"/>
        </w:rPr>
        <w:t xml:space="preserve"> «Комплексную диагностику культуры здоровья детей дошкольного возраста»</w:t>
      </w:r>
      <w:r w:rsidRPr="00552359">
        <w:rPr>
          <w:rFonts w:ascii="Times New Roman" w:hAnsi="Times New Roman" w:cs="Times New Roman"/>
          <w:i/>
          <w:sz w:val="28"/>
          <w:szCs w:val="28"/>
        </w:rPr>
        <w:t xml:space="preserve"> </w:t>
      </w:r>
      <w:r w:rsidR="005B7B5D" w:rsidRPr="00552359">
        <w:rPr>
          <w:rFonts w:ascii="Times New Roman" w:hAnsi="Times New Roman"/>
          <w:i/>
          <w:sz w:val="28"/>
          <w:szCs w:val="28"/>
        </w:rPr>
        <w:t xml:space="preserve">(автор </w:t>
      </w:r>
      <w:proofErr w:type="spellStart"/>
      <w:r w:rsidR="005B7B5D" w:rsidRPr="00552359">
        <w:rPr>
          <w:rFonts w:ascii="Times New Roman" w:hAnsi="Times New Roman"/>
          <w:i/>
          <w:sz w:val="28"/>
          <w:szCs w:val="28"/>
        </w:rPr>
        <w:t>В.А.Деркунская</w:t>
      </w:r>
      <w:proofErr w:type="spellEnd"/>
      <w:r w:rsidR="005B7B5D" w:rsidRPr="00552359">
        <w:rPr>
          <w:rFonts w:ascii="Times New Roman" w:hAnsi="Times New Roman"/>
          <w:i/>
          <w:sz w:val="28"/>
          <w:szCs w:val="28"/>
        </w:rPr>
        <w:t>),</w:t>
      </w:r>
      <w:r w:rsidR="00090FEC" w:rsidRPr="00090FEC">
        <w:rPr>
          <w:rFonts w:ascii="Times New Roman" w:hAnsi="Times New Roman"/>
          <w:sz w:val="28"/>
          <w:szCs w:val="28"/>
        </w:rPr>
        <w:t xml:space="preserve"> </w:t>
      </w:r>
      <w:r w:rsidR="00090FEC" w:rsidRPr="00552359">
        <w:rPr>
          <w:rFonts w:ascii="Times New Roman" w:hAnsi="Times New Roman"/>
          <w:sz w:val="28"/>
          <w:szCs w:val="28"/>
        </w:rPr>
        <w:t>выяснилось</w:t>
      </w:r>
      <w:r w:rsidR="002D0769" w:rsidRPr="00552359">
        <w:rPr>
          <w:rFonts w:ascii="Times New Roman" w:hAnsi="Times New Roman"/>
          <w:sz w:val="28"/>
          <w:szCs w:val="28"/>
        </w:rPr>
        <w:t>,</w:t>
      </w:r>
      <w:r w:rsidR="002D0769" w:rsidRPr="00090FEC">
        <w:rPr>
          <w:rFonts w:ascii="Times New Roman" w:hAnsi="Times New Roman"/>
          <w:sz w:val="28"/>
          <w:szCs w:val="28"/>
        </w:rPr>
        <w:t xml:space="preserve"> что</w:t>
      </w:r>
      <w:r w:rsidR="00552359" w:rsidRPr="00552359">
        <w:t xml:space="preserve"> </w:t>
      </w:r>
      <w:r w:rsidR="00552359" w:rsidRPr="00552359">
        <w:rPr>
          <w:rFonts w:ascii="Times New Roman" w:hAnsi="Times New Roman" w:cs="Times New Roman"/>
          <w:sz w:val="28"/>
          <w:szCs w:val="28"/>
        </w:rPr>
        <w:t>ни у детей, ни у их родителей</w:t>
      </w:r>
      <w:r w:rsidR="005B7B5D" w:rsidRPr="00090FEC">
        <w:rPr>
          <w:rFonts w:ascii="Times New Roman" w:hAnsi="Times New Roman"/>
          <w:sz w:val="28"/>
          <w:szCs w:val="28"/>
        </w:rPr>
        <w:t xml:space="preserve"> </w:t>
      </w:r>
      <w:r w:rsidRPr="00090FEC">
        <w:rPr>
          <w:rFonts w:ascii="Times New Roman" w:hAnsi="Times New Roman" w:cs="Times New Roman"/>
          <w:sz w:val="28"/>
          <w:szCs w:val="28"/>
        </w:rPr>
        <w:t>не сформи</w:t>
      </w:r>
      <w:r w:rsidR="00552359">
        <w:rPr>
          <w:rFonts w:ascii="Times New Roman" w:hAnsi="Times New Roman" w:cs="Times New Roman"/>
          <w:sz w:val="28"/>
          <w:szCs w:val="28"/>
        </w:rPr>
        <w:t>рованы</w:t>
      </w:r>
      <w:r w:rsidRPr="00090FEC">
        <w:rPr>
          <w:rFonts w:ascii="Times New Roman" w:hAnsi="Times New Roman" w:cs="Times New Roman"/>
          <w:sz w:val="28"/>
          <w:szCs w:val="28"/>
        </w:rPr>
        <w:t xml:space="preserve"> </w:t>
      </w:r>
      <w:r w:rsidR="005B7B5D" w:rsidRPr="00090FEC">
        <w:rPr>
          <w:rFonts w:ascii="Times New Roman" w:hAnsi="Times New Roman" w:cs="Times New Roman"/>
          <w:sz w:val="28"/>
          <w:szCs w:val="28"/>
        </w:rPr>
        <w:t>представления о правилах пожарной безопасности</w:t>
      </w:r>
      <w:r w:rsidRPr="00090FEC">
        <w:rPr>
          <w:rFonts w:ascii="Times New Roman" w:hAnsi="Times New Roman" w:cs="Times New Roman"/>
          <w:sz w:val="28"/>
          <w:szCs w:val="28"/>
        </w:rPr>
        <w:t>. Родители</w:t>
      </w:r>
      <w:r w:rsidR="00552359">
        <w:rPr>
          <w:rFonts w:ascii="Times New Roman" w:hAnsi="Times New Roman" w:cs="Times New Roman"/>
          <w:sz w:val="28"/>
          <w:szCs w:val="28"/>
        </w:rPr>
        <w:t xml:space="preserve"> </w:t>
      </w:r>
      <w:r w:rsidRPr="00090FEC">
        <w:rPr>
          <w:rFonts w:ascii="Times New Roman" w:hAnsi="Times New Roman" w:cs="Times New Roman"/>
          <w:sz w:val="28"/>
          <w:szCs w:val="28"/>
        </w:rPr>
        <w:t>не уделяют должного внимания</w:t>
      </w:r>
      <w:r w:rsidR="00552359">
        <w:rPr>
          <w:rFonts w:ascii="Times New Roman" w:hAnsi="Times New Roman" w:cs="Times New Roman"/>
          <w:sz w:val="28"/>
          <w:szCs w:val="28"/>
        </w:rPr>
        <w:t xml:space="preserve"> </w:t>
      </w:r>
      <w:r w:rsidRPr="00090FEC">
        <w:rPr>
          <w:rFonts w:ascii="Times New Roman" w:hAnsi="Times New Roman" w:cs="Times New Roman"/>
          <w:sz w:val="28"/>
          <w:szCs w:val="28"/>
        </w:rPr>
        <w:t xml:space="preserve"> </w:t>
      </w:r>
      <w:r w:rsidR="00552359">
        <w:rPr>
          <w:rFonts w:ascii="Times New Roman" w:hAnsi="Times New Roman" w:cs="Times New Roman"/>
          <w:sz w:val="28"/>
          <w:szCs w:val="28"/>
        </w:rPr>
        <w:t>пожарной безопасности</w:t>
      </w:r>
      <w:r w:rsidRPr="00090FEC">
        <w:rPr>
          <w:rFonts w:ascii="Times New Roman" w:hAnsi="Times New Roman" w:cs="Times New Roman"/>
          <w:sz w:val="28"/>
          <w:szCs w:val="28"/>
        </w:rPr>
        <w:t xml:space="preserve"> и как следствие этого не могут являться хорошим  примером подражания для своих детей.</w:t>
      </w:r>
    </w:p>
    <w:p w:rsidR="009B2285" w:rsidRPr="0026311F" w:rsidRDefault="00AB7914" w:rsidP="0026311F">
      <w:pPr>
        <w:autoSpaceDE w:val="0"/>
        <w:autoSpaceDN w:val="0"/>
        <w:adjustRightInd w:val="0"/>
        <w:spacing w:line="240" w:lineRule="auto"/>
        <w:ind w:firstLine="567"/>
        <w:jc w:val="both"/>
        <w:rPr>
          <w:rFonts w:ascii="Times New Roman" w:hAnsi="Times New Roman"/>
          <w:sz w:val="28"/>
          <w:szCs w:val="28"/>
        </w:rPr>
      </w:pPr>
      <w:r w:rsidRPr="009F3121">
        <w:rPr>
          <w:rFonts w:ascii="Times New Roman" w:hAnsi="Times New Roman"/>
          <w:sz w:val="28"/>
          <w:szCs w:val="28"/>
        </w:rPr>
        <w:t xml:space="preserve">Родители   относятся   положительно   к  более   углубленному   изучению  </w:t>
      </w:r>
      <w:r w:rsidR="00BA00CD" w:rsidRPr="009F3121">
        <w:rPr>
          <w:rFonts w:ascii="Times New Roman" w:hAnsi="Times New Roman"/>
          <w:sz w:val="28"/>
          <w:szCs w:val="28"/>
        </w:rPr>
        <w:t>правил пожарной безопасности</w:t>
      </w:r>
      <w:r w:rsidR="00A82840">
        <w:rPr>
          <w:rFonts w:ascii="Times New Roman" w:hAnsi="Times New Roman"/>
          <w:sz w:val="28"/>
          <w:szCs w:val="28"/>
        </w:rPr>
        <w:t>.</w:t>
      </w:r>
      <w:r w:rsidR="0026311F">
        <w:rPr>
          <w:rFonts w:ascii="Times New Roman" w:hAnsi="Times New Roman"/>
          <w:sz w:val="28"/>
          <w:szCs w:val="28"/>
        </w:rPr>
        <w:t xml:space="preserve"> </w:t>
      </w:r>
      <w:r w:rsidRPr="009F3121">
        <w:rPr>
          <w:rFonts w:ascii="Times New Roman" w:hAnsi="Times New Roman"/>
          <w:sz w:val="28"/>
          <w:szCs w:val="28"/>
        </w:rPr>
        <w:t xml:space="preserve">Таким   образом,    возникла   необходимость   активизации   работы   по   формированию   у   дошкольников </w:t>
      </w:r>
      <w:r w:rsidR="0047273E" w:rsidRPr="009F3121">
        <w:rPr>
          <w:rFonts w:ascii="Times New Roman" w:hAnsi="Times New Roman" w:cs="Times New Roman"/>
          <w:sz w:val="28"/>
          <w:szCs w:val="28"/>
        </w:rPr>
        <w:t>представлений о</w:t>
      </w:r>
      <w:r w:rsidR="00A82840">
        <w:rPr>
          <w:rFonts w:ascii="Times New Roman" w:hAnsi="Times New Roman" w:cs="Times New Roman"/>
          <w:sz w:val="28"/>
          <w:szCs w:val="28"/>
        </w:rPr>
        <w:t xml:space="preserve"> правилах пожарной безопасности</w:t>
      </w:r>
      <w:r w:rsidR="004848AC" w:rsidRPr="004848AC">
        <w:rPr>
          <w:rFonts w:ascii="Times New Roman" w:hAnsi="Times New Roman" w:cs="Times New Roman"/>
          <w:b/>
          <w:sz w:val="28"/>
          <w:szCs w:val="28"/>
        </w:rPr>
        <w:t xml:space="preserve"> </w:t>
      </w:r>
      <w:r w:rsidR="004848AC" w:rsidRPr="004848AC">
        <w:rPr>
          <w:rFonts w:ascii="Times New Roman" w:hAnsi="Times New Roman" w:cs="Times New Roman"/>
          <w:sz w:val="28"/>
          <w:szCs w:val="28"/>
        </w:rPr>
        <w:t>посредством игровой деятельности</w:t>
      </w:r>
      <w:r w:rsidR="00A82840" w:rsidRPr="004848AC">
        <w:rPr>
          <w:rFonts w:ascii="Times New Roman" w:hAnsi="Times New Roman" w:cs="Times New Roman"/>
          <w:sz w:val="28"/>
          <w:szCs w:val="28"/>
        </w:rPr>
        <w:t>.</w:t>
      </w:r>
    </w:p>
    <w:p w:rsidR="00681AC5" w:rsidRDefault="009B2285" w:rsidP="00A34130">
      <w:pPr>
        <w:spacing w:line="240" w:lineRule="auto"/>
        <w:ind w:firstLine="567"/>
        <w:jc w:val="both"/>
        <w:rPr>
          <w:rFonts w:ascii="Times New Roman" w:hAnsi="Times New Roman" w:cs="Times New Roman"/>
          <w:sz w:val="28"/>
          <w:szCs w:val="28"/>
        </w:rPr>
      </w:pPr>
      <w:r w:rsidRPr="009F3121">
        <w:rPr>
          <w:rFonts w:ascii="Times New Roman" w:hAnsi="Times New Roman" w:cs="Times New Roman"/>
          <w:sz w:val="28"/>
          <w:szCs w:val="28"/>
        </w:rPr>
        <w:t>Проблема сохранения здоровья детей является одной из актуальных в воспитании  дошкольников. В работе с детьми дошкольного возраста важным является формирование представлений о естественной картине мира, знаний о человеке, его здоровье, способах его формирования и сохранения, месте человека в мире природы и взаимодействии его с окружающей средой.</w:t>
      </w:r>
    </w:p>
    <w:p w:rsidR="0026311F" w:rsidRPr="00415C80" w:rsidRDefault="00027171" w:rsidP="00415C80">
      <w:pPr>
        <w:ind w:firstLine="567"/>
        <w:jc w:val="both"/>
        <w:rPr>
          <w:rFonts w:ascii="Times New Roman" w:hAnsi="Times New Roman" w:cs="Times New Roman"/>
          <w:sz w:val="28"/>
          <w:szCs w:val="28"/>
        </w:rPr>
      </w:pPr>
      <w:r w:rsidRPr="009F3121">
        <w:rPr>
          <w:rFonts w:ascii="Times New Roman" w:eastAsia="Times New Roman" w:hAnsi="Times New Roman" w:cs="Times New Roman"/>
          <w:sz w:val="28"/>
          <w:szCs w:val="28"/>
        </w:rPr>
        <w:t xml:space="preserve">Ежегодно на территории нашей области происходят сотни пожаров от детской шалости с огнем, неумелого, неосторожного обращения с ним. </w:t>
      </w:r>
      <w:r w:rsidR="009B2285" w:rsidRPr="009F3121">
        <w:rPr>
          <w:rFonts w:ascii="Times New Roman" w:eastAsia="Times New Roman" w:hAnsi="Times New Roman" w:cs="Times New Roman"/>
          <w:sz w:val="28"/>
          <w:szCs w:val="28"/>
        </w:rPr>
        <w:t>П</w:t>
      </w:r>
      <w:r w:rsidRPr="009F3121">
        <w:rPr>
          <w:rFonts w:ascii="Times New Roman" w:eastAsia="Times New Roman" w:hAnsi="Times New Roman" w:cs="Times New Roman"/>
          <w:sz w:val="28"/>
          <w:szCs w:val="28"/>
        </w:rPr>
        <w:t>ричиной же</w:t>
      </w:r>
      <w:proofErr w:type="gramStart"/>
      <w:r w:rsidRPr="009F3121">
        <w:rPr>
          <w:rFonts w:ascii="Times New Roman" w:eastAsia="Times New Roman" w:hAnsi="Times New Roman" w:cs="Times New Roman"/>
          <w:sz w:val="28"/>
          <w:szCs w:val="28"/>
        </w:rPr>
        <w:t>ртв ср</w:t>
      </w:r>
      <w:proofErr w:type="gramEnd"/>
      <w:r w:rsidRPr="009F3121">
        <w:rPr>
          <w:rFonts w:ascii="Times New Roman" w:eastAsia="Times New Roman" w:hAnsi="Times New Roman" w:cs="Times New Roman"/>
          <w:sz w:val="28"/>
          <w:szCs w:val="28"/>
        </w:rPr>
        <w:t xml:space="preserve">еди детей становится незнание ими элементарных правил поведения на пожаре, отсутствие навыков обращения с огнем и огнеопасными предметами и материалами, которые могут явиться источниками загорания. </w:t>
      </w:r>
      <w:r w:rsidR="004248E6" w:rsidRPr="009F3121">
        <w:rPr>
          <w:rFonts w:ascii="Times New Roman" w:hAnsi="Times New Roman" w:cs="Times New Roman"/>
          <w:sz w:val="28"/>
          <w:szCs w:val="28"/>
        </w:rPr>
        <w:t xml:space="preserve">У детей дошкольного возраста отсутствует защитная психологическая реакция на экстремальные ситуации, которая свойственна взрослым. Желание постоянно открывать что-то новое, непосредственность, любопытство часто ставит их перед реальной опасностью пожара. </w:t>
      </w:r>
      <w:r w:rsidR="00681AC5" w:rsidRPr="00681AC5">
        <w:rPr>
          <w:rFonts w:ascii="Times New Roman" w:hAnsi="Times New Roman" w:cs="Times New Roman"/>
          <w:sz w:val="28"/>
          <w:szCs w:val="28"/>
        </w:rPr>
        <w:t xml:space="preserve">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w:t>
      </w:r>
      <w:r w:rsidR="00681AC5">
        <w:rPr>
          <w:rFonts w:ascii="Times New Roman" w:hAnsi="Times New Roman" w:cs="Times New Roman"/>
          <w:sz w:val="28"/>
          <w:szCs w:val="28"/>
        </w:rPr>
        <w:t>этой проблемой.</w:t>
      </w:r>
      <w:r w:rsidR="00681AC5" w:rsidRPr="00681AC5">
        <w:rPr>
          <w:rFonts w:ascii="Times New Roman" w:hAnsi="Times New Roman" w:cs="Times New Roman"/>
          <w:sz w:val="28"/>
          <w:szCs w:val="28"/>
        </w:rPr>
        <w:t xml:space="preserve">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Дошкольному учреждению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00681AC5" w:rsidRPr="00681AC5">
        <w:rPr>
          <w:rFonts w:ascii="Times New Roman" w:hAnsi="Times New Roman" w:cs="Times New Roman"/>
          <w:sz w:val="28"/>
          <w:szCs w:val="28"/>
        </w:rPr>
        <w:t>пожаробезопасного</w:t>
      </w:r>
      <w:proofErr w:type="spellEnd"/>
      <w:r w:rsidR="00681AC5" w:rsidRPr="00681AC5">
        <w:rPr>
          <w:rFonts w:ascii="Times New Roman" w:hAnsi="Times New Roman" w:cs="Times New Roman"/>
          <w:sz w:val="28"/>
          <w:szCs w:val="28"/>
        </w:rPr>
        <w:t xml:space="preserve"> поведения. </w:t>
      </w:r>
      <w:r w:rsidR="008736F4" w:rsidRPr="009F3121">
        <w:rPr>
          <w:rFonts w:ascii="Times New Roman" w:hAnsi="Times New Roman" w:cs="Times New Roman"/>
          <w:sz w:val="28"/>
          <w:szCs w:val="28"/>
        </w:rPr>
        <w:t xml:space="preserve">Решение данной проблемы </w:t>
      </w:r>
      <w:r w:rsidR="00622CDF" w:rsidRPr="009F3121">
        <w:rPr>
          <w:rFonts w:ascii="Times New Roman" w:hAnsi="Times New Roman" w:cs="Times New Roman"/>
          <w:sz w:val="28"/>
          <w:szCs w:val="28"/>
        </w:rPr>
        <w:t xml:space="preserve">предполагает </w:t>
      </w:r>
      <w:r w:rsidR="00281B0A" w:rsidRPr="009F3121">
        <w:rPr>
          <w:rFonts w:ascii="Times New Roman" w:hAnsi="Times New Roman" w:cs="Times New Roman"/>
          <w:sz w:val="28"/>
          <w:szCs w:val="28"/>
        </w:rPr>
        <w:t xml:space="preserve">необходимость </w:t>
      </w:r>
      <w:r w:rsidR="00622CDF" w:rsidRPr="009F3121">
        <w:rPr>
          <w:rFonts w:ascii="Times New Roman" w:hAnsi="Times New Roman" w:cs="Times New Roman"/>
          <w:sz w:val="28"/>
          <w:szCs w:val="28"/>
        </w:rPr>
        <w:t>рассказать и показать как созидательную, так и разрушительную сторону одного и того же явления, в данном случае огня, научить ребенка мерам предосторожности, а также правилам поведения при возникшем пожаре, которые помогут сохранить ему жизнь</w:t>
      </w:r>
      <w:r w:rsidR="008736F4" w:rsidRPr="009F3121">
        <w:rPr>
          <w:rFonts w:ascii="Times New Roman" w:hAnsi="Times New Roman" w:cs="Times New Roman"/>
          <w:sz w:val="28"/>
          <w:szCs w:val="28"/>
        </w:rPr>
        <w:t>;</w:t>
      </w:r>
      <w:r w:rsidR="008736F4" w:rsidRPr="009F3121">
        <w:rPr>
          <w:rFonts w:ascii="Times New Roman" w:eastAsia="Times New Roman" w:hAnsi="Times New Roman" w:cs="Times New Roman"/>
          <w:color w:val="000000"/>
          <w:sz w:val="28"/>
          <w:szCs w:val="28"/>
        </w:rPr>
        <w:t xml:space="preserve"> </w:t>
      </w:r>
      <w:r w:rsidR="003447A9" w:rsidRPr="009F3121">
        <w:rPr>
          <w:rFonts w:ascii="Times New Roman" w:eastAsia="Times New Roman" w:hAnsi="Times New Roman" w:cs="Times New Roman"/>
          <w:sz w:val="28"/>
          <w:szCs w:val="28"/>
        </w:rPr>
        <w:t xml:space="preserve">необходимо </w:t>
      </w:r>
      <w:r w:rsidR="003447A9" w:rsidRPr="009F3121">
        <w:rPr>
          <w:rFonts w:ascii="Times New Roman" w:eastAsia="Times New Roman" w:hAnsi="Times New Roman" w:cs="Times New Roman"/>
          <w:sz w:val="28"/>
          <w:szCs w:val="28"/>
        </w:rPr>
        <w:lastRenderedPageBreak/>
        <w:t xml:space="preserve">изменить отношение детей и их родителей к этой проблеме, объединить усилия ДОУ и родителей для того, чтобы уберечь детей от возможной трагедии, ведь детский возраст является самым благоприятным для формирования </w:t>
      </w:r>
      <w:r w:rsidR="00234EEF" w:rsidRPr="009F3121">
        <w:rPr>
          <w:rFonts w:ascii="Times New Roman" w:eastAsia="Times New Roman" w:hAnsi="Times New Roman" w:cs="Times New Roman"/>
          <w:sz w:val="28"/>
          <w:szCs w:val="28"/>
        </w:rPr>
        <w:t>знаний</w:t>
      </w:r>
      <w:r w:rsidR="00281B0A" w:rsidRPr="009F3121">
        <w:rPr>
          <w:rFonts w:ascii="Times New Roman" w:eastAsia="Times New Roman" w:hAnsi="Times New Roman" w:cs="Times New Roman"/>
          <w:sz w:val="28"/>
          <w:szCs w:val="28"/>
        </w:rPr>
        <w:t xml:space="preserve"> о </w:t>
      </w:r>
      <w:r w:rsidR="003447A9" w:rsidRPr="009F3121">
        <w:rPr>
          <w:rFonts w:ascii="Times New Roman" w:eastAsia="Times New Roman" w:hAnsi="Times New Roman" w:cs="Times New Roman"/>
          <w:sz w:val="28"/>
          <w:szCs w:val="28"/>
        </w:rPr>
        <w:t>правил</w:t>
      </w:r>
      <w:r w:rsidR="00281B0A" w:rsidRPr="009F3121">
        <w:rPr>
          <w:rFonts w:ascii="Times New Roman" w:eastAsia="Times New Roman" w:hAnsi="Times New Roman" w:cs="Times New Roman"/>
          <w:sz w:val="28"/>
          <w:szCs w:val="28"/>
        </w:rPr>
        <w:t>ах</w:t>
      </w:r>
      <w:r w:rsidR="003447A9" w:rsidRPr="009F3121">
        <w:rPr>
          <w:rFonts w:ascii="Times New Roman" w:eastAsia="Times New Roman" w:hAnsi="Times New Roman" w:cs="Times New Roman"/>
          <w:sz w:val="28"/>
          <w:szCs w:val="28"/>
        </w:rPr>
        <w:t xml:space="preserve"> пожарной безопасности.</w:t>
      </w:r>
    </w:p>
    <w:p w:rsidR="00A46E9B" w:rsidRPr="0026311F" w:rsidRDefault="00A46E9B" w:rsidP="0026311F">
      <w:pPr>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9F3121">
        <w:rPr>
          <w:rFonts w:ascii="Times New Roman" w:eastAsia="Times New Roman" w:hAnsi="Times New Roman" w:cs="Times New Roman"/>
          <w:sz w:val="28"/>
          <w:szCs w:val="28"/>
        </w:rPr>
        <w:t>Знание и  соблюдение противопожарных требований только тогда ста</w:t>
      </w:r>
      <w:r w:rsidRPr="009F3121">
        <w:rPr>
          <w:rFonts w:ascii="Times New Roman" w:eastAsia="Times New Roman" w:hAnsi="Times New Roman" w:cs="Times New Roman"/>
          <w:sz w:val="28"/>
          <w:szCs w:val="28"/>
        </w:rPr>
        <w:softHyphen/>
        <w:t>новятся естественными в поведении человека,  когда они привиты с детс</w:t>
      </w:r>
      <w:r w:rsidRPr="009F3121">
        <w:rPr>
          <w:rFonts w:ascii="Times New Roman" w:eastAsia="Times New Roman" w:hAnsi="Times New Roman" w:cs="Times New Roman"/>
          <w:sz w:val="28"/>
          <w:szCs w:val="28"/>
        </w:rPr>
        <w:softHyphen/>
        <w:t>тва.  Именно в дошкольном возрасте возникают благоприятные условия для воспитания у ребенка чувства опасности перед  огнем,  навыков  умелого обращения с ним и овладения знаниями, помогающими предупредить загора</w:t>
      </w:r>
      <w:r w:rsidRPr="009F3121">
        <w:rPr>
          <w:rFonts w:ascii="Times New Roman" w:eastAsia="Times New Roman" w:hAnsi="Times New Roman" w:cs="Times New Roman"/>
          <w:sz w:val="28"/>
          <w:szCs w:val="28"/>
        </w:rPr>
        <w:softHyphen/>
        <w:t>ние или сориентироваться в сложной ситуации пожара.</w:t>
      </w:r>
    </w:p>
    <w:p w:rsidR="00A46E9B" w:rsidRPr="0026311F" w:rsidRDefault="00A46E9B" w:rsidP="0026311F">
      <w:pPr>
        <w:ind w:firstLine="567"/>
        <w:jc w:val="both"/>
        <w:rPr>
          <w:rFonts w:ascii="Times New Roman" w:hAnsi="Times New Roman" w:cs="Times New Roman"/>
          <w:sz w:val="28"/>
          <w:szCs w:val="28"/>
        </w:rPr>
      </w:pPr>
      <w:r w:rsidRPr="009F3121">
        <w:rPr>
          <w:rFonts w:ascii="Times New Roman" w:eastAsia="Times New Roman" w:hAnsi="Times New Roman" w:cs="Times New Roman"/>
          <w:sz w:val="28"/>
          <w:szCs w:val="28"/>
        </w:rPr>
        <w:t>Потребность обучения  детей  правилам  пожарной  безопасности  подтверждает статистика пожаров из-за шалости детей с огнем. Анализ многих происшествий, связанных с поведением ребенка во время пожара, показывает, что малышей отличает пассивно-оборонительная реакция</w:t>
      </w:r>
      <w:r w:rsidR="00440372">
        <w:rPr>
          <w:rFonts w:ascii="Times New Roman" w:eastAsia="Times New Roman" w:hAnsi="Times New Roman" w:cs="Times New Roman"/>
          <w:sz w:val="28"/>
          <w:szCs w:val="28"/>
        </w:rPr>
        <w:t xml:space="preserve">: </w:t>
      </w:r>
      <w:r w:rsidR="00440372" w:rsidRPr="00440372">
        <w:rPr>
          <w:rFonts w:ascii="Times New Roman" w:hAnsi="Times New Roman" w:cs="Times New Roman"/>
          <w:sz w:val="28"/>
          <w:szCs w:val="28"/>
        </w:rPr>
        <w:t xml:space="preserve">от страха ребенок прячется в укромные  места,  вместо  того, чтобы  покинуть горящий дом или позвать на помощь.  Вместе с тем, детям свойственна тяга к огню, и поэтому запреты, как правило, малоэффективны. Необходимо вести постоянную, целенаправленную  работу  по  привитию навыков острожного обращения с огнем, давать знания о свойствах огня и дыма, учить правильному поведению в экстремальной ситуации пожара. </w:t>
      </w:r>
    </w:p>
    <w:p w:rsidR="00534FCC" w:rsidRDefault="00BE567F" w:rsidP="00A34130">
      <w:pPr>
        <w:tabs>
          <w:tab w:val="left" w:pos="1140"/>
        </w:tabs>
        <w:ind w:firstLine="567"/>
        <w:jc w:val="both"/>
        <w:rPr>
          <w:rFonts w:ascii="Times New Roman" w:hAnsi="Times New Roman" w:cs="Times New Roman"/>
          <w:sz w:val="28"/>
          <w:szCs w:val="28"/>
        </w:rPr>
      </w:pPr>
      <w:r w:rsidRPr="00534FCC">
        <w:rPr>
          <w:rFonts w:ascii="Times New Roman" w:hAnsi="Times New Roman" w:cs="Times New Roman"/>
          <w:sz w:val="28"/>
          <w:szCs w:val="28"/>
        </w:rPr>
        <w:t xml:space="preserve">Игра — наиболее доступный ребенку вид деятельности — соответствует наглядно-образному характеру его мышления, эмоциональности, активности. Впечатления жизни пробуждают у него разнообразные чувства, мечту о том, чтобы самому водить корабли, добывать нефть, тушить </w:t>
      </w:r>
      <w:r w:rsidR="00534FCC">
        <w:rPr>
          <w:rFonts w:ascii="Times New Roman" w:hAnsi="Times New Roman" w:cs="Times New Roman"/>
          <w:sz w:val="28"/>
          <w:szCs w:val="28"/>
        </w:rPr>
        <w:t xml:space="preserve">пожар, спасать и лечить людей. </w:t>
      </w:r>
    </w:p>
    <w:p w:rsidR="00534FCC" w:rsidRDefault="00BE567F" w:rsidP="00A34130">
      <w:pPr>
        <w:tabs>
          <w:tab w:val="left" w:pos="1140"/>
        </w:tabs>
        <w:ind w:firstLine="567"/>
        <w:jc w:val="both"/>
        <w:rPr>
          <w:rFonts w:ascii="Times New Roman" w:hAnsi="Times New Roman" w:cs="Times New Roman"/>
          <w:sz w:val="28"/>
          <w:szCs w:val="28"/>
        </w:rPr>
      </w:pPr>
      <w:r w:rsidRPr="00534FCC">
        <w:rPr>
          <w:rFonts w:ascii="Times New Roman" w:hAnsi="Times New Roman" w:cs="Times New Roman"/>
          <w:sz w:val="28"/>
          <w:szCs w:val="28"/>
        </w:rPr>
        <w:t xml:space="preserve">Детские игры многообразны по содержанию. Они имеют готовое содержание, установленную схему действий. Главное в них — решение поставленной задачи, соблюдение правил. По характеру игровой задачи они делятся </w:t>
      </w:r>
      <w:proofErr w:type="gramStart"/>
      <w:r w:rsidRPr="00534FCC">
        <w:rPr>
          <w:rFonts w:ascii="Times New Roman" w:hAnsi="Times New Roman" w:cs="Times New Roman"/>
          <w:sz w:val="28"/>
          <w:szCs w:val="28"/>
        </w:rPr>
        <w:t>на</w:t>
      </w:r>
      <w:proofErr w:type="gramEnd"/>
      <w:r w:rsidRPr="00534FCC">
        <w:rPr>
          <w:rFonts w:ascii="Times New Roman" w:hAnsi="Times New Roman" w:cs="Times New Roman"/>
          <w:sz w:val="28"/>
          <w:szCs w:val="28"/>
        </w:rPr>
        <w:t xml:space="preserve"> дидактические и подвижные. Однако это деление условно, так как многие подвижные игры имеют образовательное значение (развивают ориентировку в пространстве, требуют знания стихов, песен, умения считать и </w:t>
      </w:r>
      <w:proofErr w:type="spellStart"/>
      <w:r w:rsidRPr="00534FCC">
        <w:rPr>
          <w:rFonts w:ascii="Times New Roman" w:hAnsi="Times New Roman" w:cs="Times New Roman"/>
          <w:sz w:val="28"/>
          <w:szCs w:val="28"/>
        </w:rPr>
        <w:t>т</w:t>
      </w:r>
      <w:proofErr w:type="gramStart"/>
      <w:r w:rsidRPr="00534FCC">
        <w:rPr>
          <w:rFonts w:ascii="Times New Roman" w:hAnsi="Times New Roman" w:cs="Times New Roman"/>
          <w:sz w:val="28"/>
          <w:szCs w:val="28"/>
        </w:rPr>
        <w:t>.д</w:t>
      </w:r>
      <w:proofErr w:type="spellEnd"/>
      <w:proofErr w:type="gramEnd"/>
      <w:r w:rsidRPr="00534FCC">
        <w:rPr>
          <w:rFonts w:ascii="Times New Roman" w:hAnsi="Times New Roman" w:cs="Times New Roman"/>
          <w:sz w:val="28"/>
          <w:szCs w:val="28"/>
        </w:rPr>
        <w:t>,), а некоторые дидактические игры связанны с различными движениями.</w:t>
      </w:r>
    </w:p>
    <w:p w:rsidR="00F95843" w:rsidRDefault="00BE567F" w:rsidP="00A34130">
      <w:pPr>
        <w:ind w:firstLine="567"/>
        <w:jc w:val="both"/>
        <w:rPr>
          <w:rFonts w:ascii="Times New Roman" w:eastAsia="Times New Roman" w:hAnsi="Times New Roman" w:cs="Times New Roman"/>
          <w:sz w:val="28"/>
          <w:szCs w:val="28"/>
        </w:rPr>
      </w:pPr>
      <w:r w:rsidRPr="00534FCC">
        <w:rPr>
          <w:rFonts w:ascii="Times New Roman" w:hAnsi="Times New Roman" w:cs="Times New Roman"/>
          <w:sz w:val="28"/>
          <w:szCs w:val="28"/>
        </w:rPr>
        <w:t>Впервые игры с правилами были созданы народной педагогикой. Об их ценности писал К</w:t>
      </w:r>
      <w:r w:rsidR="00F95843">
        <w:rPr>
          <w:rFonts w:ascii="Times New Roman" w:hAnsi="Times New Roman" w:cs="Times New Roman"/>
          <w:sz w:val="28"/>
          <w:szCs w:val="28"/>
        </w:rPr>
        <w:t>.</w:t>
      </w:r>
      <w:r w:rsidRPr="00534FCC">
        <w:rPr>
          <w:rFonts w:ascii="Times New Roman" w:hAnsi="Times New Roman" w:cs="Times New Roman"/>
          <w:sz w:val="28"/>
          <w:szCs w:val="28"/>
        </w:rPr>
        <w:t>Д</w:t>
      </w:r>
      <w:proofErr w:type="gramStart"/>
      <w:r w:rsidRPr="00534FCC">
        <w:rPr>
          <w:rFonts w:ascii="Times New Roman" w:hAnsi="Times New Roman" w:cs="Times New Roman"/>
          <w:sz w:val="28"/>
          <w:szCs w:val="28"/>
        </w:rPr>
        <w:t xml:space="preserve"> </w:t>
      </w:r>
      <w:r w:rsidR="00F95843">
        <w:rPr>
          <w:rFonts w:ascii="Times New Roman" w:hAnsi="Times New Roman" w:cs="Times New Roman"/>
          <w:sz w:val="28"/>
          <w:szCs w:val="28"/>
        </w:rPr>
        <w:t>.</w:t>
      </w:r>
      <w:proofErr w:type="gramEnd"/>
      <w:r w:rsidRPr="00534FCC">
        <w:rPr>
          <w:rFonts w:ascii="Times New Roman" w:hAnsi="Times New Roman" w:cs="Times New Roman"/>
          <w:sz w:val="28"/>
          <w:szCs w:val="28"/>
        </w:rPr>
        <w:t>Ушинский: «Придумать детскую игру есть, может быть, одна из труднейших задач взрослого человека... Обратить внимание на народные игры, разработать этот богатый источник, организовать их и создать из них превосходное и могущественное средство — задача будущей педагогики».</w:t>
      </w:r>
      <w:r w:rsidR="00F95843" w:rsidRPr="00F95843">
        <w:rPr>
          <w:rFonts w:ascii="Times New Roman" w:eastAsia="Times New Roman" w:hAnsi="Times New Roman" w:cs="Times New Roman"/>
          <w:sz w:val="28"/>
          <w:szCs w:val="28"/>
        </w:rPr>
        <w:t xml:space="preserve"> </w:t>
      </w:r>
    </w:p>
    <w:p w:rsidR="00986CA6" w:rsidRDefault="00F95843" w:rsidP="00A34130">
      <w:pPr>
        <w:spacing w:line="240" w:lineRule="auto"/>
        <w:ind w:firstLine="567"/>
        <w:jc w:val="both"/>
        <w:rPr>
          <w:rFonts w:ascii="Times New Roman" w:eastAsia="Times New Roman" w:hAnsi="Times New Roman" w:cs="Times New Roman"/>
          <w:sz w:val="28"/>
          <w:szCs w:val="28"/>
        </w:rPr>
      </w:pPr>
      <w:r w:rsidRPr="00AD2169">
        <w:rPr>
          <w:rFonts w:ascii="Times New Roman" w:eastAsia="Times New Roman" w:hAnsi="Times New Roman" w:cs="Times New Roman"/>
          <w:sz w:val="28"/>
          <w:szCs w:val="28"/>
        </w:rPr>
        <w:t xml:space="preserve">По мнению таких авторов как, </w:t>
      </w:r>
      <w:proofErr w:type="spellStart"/>
      <w:r w:rsidRPr="00AD2169">
        <w:rPr>
          <w:rFonts w:ascii="Times New Roman" w:eastAsia="Times New Roman" w:hAnsi="Times New Roman" w:cs="Times New Roman"/>
          <w:sz w:val="28"/>
          <w:szCs w:val="28"/>
        </w:rPr>
        <w:t>Брехман</w:t>
      </w:r>
      <w:proofErr w:type="spellEnd"/>
      <w:r w:rsidRPr="00AD2169">
        <w:rPr>
          <w:rFonts w:ascii="Times New Roman" w:eastAsia="Times New Roman" w:hAnsi="Times New Roman" w:cs="Times New Roman"/>
          <w:sz w:val="28"/>
          <w:szCs w:val="28"/>
        </w:rPr>
        <w:t xml:space="preserve"> И.И. , Татарникова Л.</w:t>
      </w:r>
      <w:r>
        <w:rPr>
          <w:rFonts w:ascii="Times New Roman" w:eastAsia="Times New Roman" w:hAnsi="Times New Roman" w:cs="Times New Roman"/>
          <w:sz w:val="28"/>
          <w:szCs w:val="28"/>
        </w:rPr>
        <w:t xml:space="preserve">Г. </w:t>
      </w:r>
      <w:r w:rsidRPr="00AD2169">
        <w:rPr>
          <w:rFonts w:ascii="Times New Roman" w:eastAsia="Times New Roman" w:hAnsi="Times New Roman" w:cs="Times New Roman"/>
          <w:sz w:val="28"/>
          <w:szCs w:val="28"/>
        </w:rPr>
        <w:t xml:space="preserve">, Тихомирова </w:t>
      </w:r>
      <w:r>
        <w:rPr>
          <w:rFonts w:ascii="Times New Roman" w:eastAsia="Times New Roman" w:hAnsi="Times New Roman" w:cs="Times New Roman"/>
          <w:sz w:val="28"/>
          <w:szCs w:val="28"/>
        </w:rPr>
        <w:t>Л.Г., Басов А.В.,</w:t>
      </w:r>
      <w:r w:rsidRPr="00AD2169">
        <w:rPr>
          <w:rFonts w:ascii="Times New Roman" w:eastAsia="Times New Roman" w:hAnsi="Times New Roman" w:cs="Times New Roman"/>
          <w:sz w:val="28"/>
          <w:szCs w:val="28"/>
        </w:rPr>
        <w:t xml:space="preserve"> необходимо как можно раньше формировать у детей потребность в </w:t>
      </w:r>
      <w:r w:rsidRPr="00AD2169">
        <w:rPr>
          <w:rFonts w:ascii="Times New Roman" w:eastAsia="Times New Roman" w:hAnsi="Times New Roman" w:cs="Times New Roman"/>
          <w:sz w:val="28"/>
          <w:szCs w:val="28"/>
        </w:rPr>
        <w:lastRenderedPageBreak/>
        <w:t>здоровом образе жизни, воспитывать  нового человека с современными подходами к жизнедеятельности на Земле.</w:t>
      </w:r>
    </w:p>
    <w:p w:rsidR="00BE567F" w:rsidRPr="00534FCC" w:rsidRDefault="00F95843" w:rsidP="00415C80">
      <w:pPr>
        <w:spacing w:line="240" w:lineRule="auto"/>
        <w:ind w:firstLine="567"/>
        <w:jc w:val="both"/>
        <w:rPr>
          <w:rFonts w:ascii="Times New Roman" w:hAnsi="Times New Roman" w:cs="Times New Roman"/>
          <w:sz w:val="28"/>
          <w:szCs w:val="28"/>
        </w:rPr>
      </w:pPr>
      <w:r w:rsidRPr="00AD2169">
        <w:rPr>
          <w:rFonts w:ascii="Times New Roman" w:hAnsi="Times New Roman" w:cs="Times New Roman"/>
          <w:sz w:val="28"/>
          <w:szCs w:val="28"/>
        </w:rPr>
        <w:t xml:space="preserve"> </w:t>
      </w:r>
      <w:proofErr w:type="gramStart"/>
      <w:r w:rsidRPr="00AD2169">
        <w:rPr>
          <w:rFonts w:ascii="Times New Roman" w:eastAsia="Times New Roman" w:hAnsi="Times New Roman" w:cs="Times New Roman"/>
          <w:sz w:val="28"/>
          <w:szCs w:val="28"/>
        </w:rPr>
        <w:t xml:space="preserve">На основании их взглядов </w:t>
      </w:r>
      <w:r w:rsidR="00415C80">
        <w:rPr>
          <w:rFonts w:ascii="Times New Roman" w:eastAsia="Times New Roman" w:hAnsi="Times New Roman" w:cs="Times New Roman"/>
          <w:sz w:val="28"/>
          <w:szCs w:val="28"/>
        </w:rPr>
        <w:t xml:space="preserve">можно сделать </w:t>
      </w:r>
      <w:r w:rsidRPr="00AD2169">
        <w:rPr>
          <w:rFonts w:ascii="Times New Roman" w:eastAsia="Times New Roman" w:hAnsi="Times New Roman" w:cs="Times New Roman"/>
          <w:sz w:val="28"/>
          <w:szCs w:val="28"/>
        </w:rPr>
        <w:t xml:space="preserve">вывод, что </w:t>
      </w:r>
      <w:r w:rsidR="00986CA6" w:rsidRPr="009F3121">
        <w:rPr>
          <w:rFonts w:ascii="Times New Roman" w:hAnsi="Times New Roman" w:cs="Times New Roman"/>
          <w:sz w:val="28"/>
          <w:szCs w:val="28"/>
        </w:rPr>
        <w:t>фо</w:t>
      </w:r>
      <w:r w:rsidR="00986CA6">
        <w:rPr>
          <w:rFonts w:ascii="Times New Roman" w:hAnsi="Times New Roman" w:cs="Times New Roman"/>
          <w:sz w:val="28"/>
          <w:szCs w:val="28"/>
        </w:rPr>
        <w:t>рмируя</w:t>
      </w:r>
      <w:r w:rsidR="00986CA6" w:rsidRPr="009F3121">
        <w:rPr>
          <w:rFonts w:ascii="Times New Roman" w:hAnsi="Times New Roman" w:cs="Times New Roman"/>
          <w:sz w:val="28"/>
          <w:szCs w:val="28"/>
        </w:rPr>
        <w:t xml:space="preserve"> у</w:t>
      </w:r>
      <w:r w:rsidR="00986CA6">
        <w:rPr>
          <w:rFonts w:ascii="Times New Roman" w:hAnsi="Times New Roman" w:cs="Times New Roman"/>
          <w:sz w:val="28"/>
          <w:szCs w:val="28"/>
        </w:rPr>
        <w:t xml:space="preserve"> дошкольников</w:t>
      </w:r>
      <w:r w:rsidR="00986CA6" w:rsidRPr="009F3121">
        <w:rPr>
          <w:rFonts w:ascii="Times New Roman" w:hAnsi="Times New Roman" w:cs="Times New Roman"/>
          <w:sz w:val="28"/>
          <w:szCs w:val="28"/>
        </w:rPr>
        <w:t xml:space="preserve"> </w:t>
      </w:r>
      <w:r w:rsidR="00986CA6">
        <w:rPr>
          <w:rFonts w:ascii="Times New Roman" w:hAnsi="Times New Roman" w:cs="Times New Roman"/>
          <w:sz w:val="28"/>
          <w:szCs w:val="28"/>
        </w:rPr>
        <w:t xml:space="preserve">представления о правилах </w:t>
      </w:r>
      <w:r w:rsidR="00986CA6" w:rsidRPr="009F3121">
        <w:rPr>
          <w:rFonts w:ascii="Times New Roman" w:hAnsi="Times New Roman" w:cs="Times New Roman"/>
          <w:sz w:val="28"/>
          <w:szCs w:val="28"/>
        </w:rPr>
        <w:t xml:space="preserve">пожарной безопасности, </w:t>
      </w:r>
      <w:r w:rsidR="00986CA6">
        <w:rPr>
          <w:rFonts w:ascii="Times New Roman" w:hAnsi="Times New Roman" w:cs="Times New Roman"/>
          <w:sz w:val="28"/>
          <w:szCs w:val="28"/>
        </w:rPr>
        <w:t>необходимо создать условия</w:t>
      </w:r>
      <w:r w:rsidR="00986CA6" w:rsidRPr="009F3121">
        <w:rPr>
          <w:rFonts w:ascii="Times New Roman" w:hAnsi="Times New Roman" w:cs="Times New Roman"/>
          <w:sz w:val="28"/>
          <w:szCs w:val="28"/>
        </w:rPr>
        <w:t xml:space="preserve"> для усвоения и закрепления знаний детей  о правилах пожарной безопасности в ДОУ</w:t>
      </w:r>
      <w:r w:rsidR="00986CA6">
        <w:rPr>
          <w:rFonts w:ascii="Times New Roman" w:hAnsi="Times New Roman" w:cs="Times New Roman"/>
          <w:sz w:val="28"/>
          <w:szCs w:val="28"/>
        </w:rPr>
        <w:t xml:space="preserve"> п</w:t>
      </w:r>
      <w:r w:rsidR="00415C80">
        <w:rPr>
          <w:rFonts w:ascii="Times New Roman" w:hAnsi="Times New Roman" w:cs="Times New Roman"/>
          <w:sz w:val="28"/>
          <w:szCs w:val="28"/>
        </w:rPr>
        <w:t>осредством игровой деятельности (</w:t>
      </w:r>
      <w:r w:rsidR="00BE567F" w:rsidRPr="00534FCC">
        <w:rPr>
          <w:rFonts w:ascii="Times New Roman" w:hAnsi="Times New Roman" w:cs="Times New Roman"/>
          <w:sz w:val="28"/>
          <w:szCs w:val="28"/>
        </w:rPr>
        <w:t>народные игры, авторские подвижные игры в традициях «народной педагогики», например:</w:t>
      </w:r>
      <w:proofErr w:type="gramEnd"/>
      <w:r w:rsidR="00BE567F" w:rsidRPr="00534FCC">
        <w:rPr>
          <w:rFonts w:ascii="Times New Roman" w:hAnsi="Times New Roman" w:cs="Times New Roman"/>
          <w:sz w:val="28"/>
          <w:szCs w:val="28"/>
        </w:rPr>
        <w:t xml:space="preserve"> </w:t>
      </w:r>
      <w:proofErr w:type="gramStart"/>
      <w:r w:rsidR="00BE567F" w:rsidRPr="00534FCC">
        <w:rPr>
          <w:rFonts w:ascii="Times New Roman" w:hAnsi="Times New Roman" w:cs="Times New Roman"/>
          <w:sz w:val="28"/>
          <w:szCs w:val="28"/>
        </w:rPr>
        <w:t>«Костер», «Вода и огонь», «Огонь в очаге», «Хозяин озера», «Огненный Дракон», «Птенчики в беде», «Лучший пожарный»</w:t>
      </w:r>
      <w:r w:rsidR="00415C80">
        <w:rPr>
          <w:rFonts w:ascii="Times New Roman" w:hAnsi="Times New Roman" w:cs="Times New Roman"/>
          <w:sz w:val="28"/>
          <w:szCs w:val="28"/>
        </w:rPr>
        <w:t>)</w:t>
      </w:r>
      <w:r w:rsidR="00BE567F" w:rsidRPr="00534FCC">
        <w:rPr>
          <w:rFonts w:ascii="Times New Roman" w:hAnsi="Times New Roman" w:cs="Times New Roman"/>
          <w:sz w:val="28"/>
          <w:szCs w:val="28"/>
        </w:rPr>
        <w:t>.</w:t>
      </w:r>
      <w:proofErr w:type="gramEnd"/>
    </w:p>
    <w:p w:rsidR="00BE567F" w:rsidRPr="00534FCC" w:rsidRDefault="004230BF" w:rsidP="00A34130">
      <w:pPr>
        <w:ind w:firstLine="567"/>
        <w:jc w:val="both"/>
        <w:rPr>
          <w:rFonts w:ascii="Times New Roman" w:hAnsi="Times New Roman" w:cs="Times New Roman"/>
          <w:sz w:val="28"/>
          <w:szCs w:val="28"/>
        </w:rPr>
      </w:pPr>
      <w:r w:rsidRPr="00534FCC">
        <w:rPr>
          <w:rFonts w:ascii="Times New Roman" w:hAnsi="Times New Roman" w:cs="Times New Roman"/>
          <w:sz w:val="28"/>
          <w:szCs w:val="28"/>
        </w:rPr>
        <w:t>Необходимо отметить, что для безопасной жизнедеятельности у ребенка (да и у взрослого!) должна быть выработана психологическая установка на строгое соблюдение требований пожарной безопасности. Именно этому способствуют систематические игры с правилами, творческие игры, спе</w:t>
      </w:r>
      <w:r w:rsidR="00534FCC">
        <w:rPr>
          <w:rFonts w:ascii="Times New Roman" w:hAnsi="Times New Roman" w:cs="Times New Roman"/>
          <w:sz w:val="28"/>
          <w:szCs w:val="28"/>
        </w:rPr>
        <w:t xml:space="preserve">циально организованные занятия </w:t>
      </w:r>
      <w:r w:rsidRPr="00534FCC">
        <w:rPr>
          <w:rFonts w:ascii="Times New Roman" w:hAnsi="Times New Roman" w:cs="Times New Roman"/>
          <w:sz w:val="28"/>
          <w:szCs w:val="28"/>
        </w:rPr>
        <w:t>с использованием игрового комплекта.</w:t>
      </w:r>
    </w:p>
    <w:p w:rsidR="006D2E64" w:rsidRDefault="004C4650" w:rsidP="00A34130">
      <w:pPr>
        <w:tabs>
          <w:tab w:val="left" w:pos="1710"/>
        </w:tabs>
        <w:ind w:firstLine="567"/>
        <w:rPr>
          <w:rFonts w:ascii="Times New Roman" w:hAnsi="Times New Roman" w:cs="Times New Roman"/>
          <w:sz w:val="28"/>
          <w:szCs w:val="28"/>
        </w:rPr>
      </w:pPr>
      <w:r w:rsidRPr="004C4650">
        <w:rPr>
          <w:rFonts w:ascii="Times New Roman" w:eastAsia="Times New Roman" w:hAnsi="Times New Roman" w:cs="Times New Roman"/>
          <w:sz w:val="28"/>
          <w:szCs w:val="28"/>
        </w:rPr>
        <w:t xml:space="preserve">Игровая </w:t>
      </w:r>
      <w:proofErr w:type="gramStart"/>
      <w:r w:rsidRPr="004C4650">
        <w:rPr>
          <w:rFonts w:ascii="Times New Roman" w:eastAsia="Times New Roman" w:hAnsi="Times New Roman" w:cs="Times New Roman"/>
          <w:sz w:val="28"/>
          <w:szCs w:val="28"/>
        </w:rPr>
        <w:t>деятельность</w:t>
      </w:r>
      <w:proofErr w:type="gramEnd"/>
      <w:r w:rsidRPr="004C4650">
        <w:rPr>
          <w:rFonts w:ascii="Times New Roman" w:eastAsia="Times New Roman" w:hAnsi="Times New Roman" w:cs="Times New Roman"/>
          <w:sz w:val="28"/>
          <w:szCs w:val="28"/>
        </w:rPr>
        <w:t xml:space="preserve"> проводимая</w:t>
      </w:r>
      <w:r>
        <w:rPr>
          <w:rFonts w:ascii="Times New Roman" w:eastAsia="Times New Roman" w:hAnsi="Times New Roman" w:cs="Times New Roman"/>
          <w:sz w:val="28"/>
          <w:szCs w:val="28"/>
        </w:rPr>
        <w:t xml:space="preserve"> педагогом строила</w:t>
      </w:r>
      <w:r w:rsidR="006D2E64" w:rsidRPr="004C4650">
        <w:rPr>
          <w:rFonts w:ascii="Times New Roman" w:eastAsia="Times New Roman" w:hAnsi="Times New Roman" w:cs="Times New Roman"/>
          <w:sz w:val="28"/>
          <w:szCs w:val="28"/>
        </w:rPr>
        <w:t>сь так, чтобы познавательный материал соответствовал возрастным особенностям детей. Содержание</w:t>
      </w:r>
      <w:r>
        <w:rPr>
          <w:rFonts w:ascii="Times New Roman" w:eastAsia="Times New Roman" w:hAnsi="Times New Roman" w:cs="Times New Roman"/>
          <w:sz w:val="28"/>
          <w:szCs w:val="28"/>
        </w:rPr>
        <w:t xml:space="preserve"> игр</w:t>
      </w:r>
      <w:r w:rsidR="006D2E64" w:rsidRPr="004C4650">
        <w:rPr>
          <w:rFonts w:ascii="Times New Roman" w:eastAsia="Times New Roman" w:hAnsi="Times New Roman" w:cs="Times New Roman"/>
          <w:sz w:val="28"/>
          <w:szCs w:val="28"/>
        </w:rPr>
        <w:t xml:space="preserve"> педагог наполняла сказочными сюжетами и персонажами. Например, </w:t>
      </w:r>
      <w:r>
        <w:rPr>
          <w:rFonts w:ascii="Times New Roman" w:hAnsi="Times New Roman" w:cs="Times New Roman"/>
          <w:sz w:val="28"/>
          <w:szCs w:val="28"/>
        </w:rPr>
        <w:t>и</w:t>
      </w:r>
      <w:r w:rsidRPr="00760134">
        <w:rPr>
          <w:rFonts w:ascii="Times New Roman" w:hAnsi="Times New Roman" w:cs="Times New Roman"/>
          <w:sz w:val="28"/>
          <w:szCs w:val="28"/>
        </w:rPr>
        <w:t>гра «Последовательные картинки»</w:t>
      </w:r>
      <w:r>
        <w:rPr>
          <w:rFonts w:ascii="Times New Roman" w:hAnsi="Times New Roman" w:cs="Times New Roman"/>
          <w:sz w:val="28"/>
          <w:szCs w:val="28"/>
        </w:rPr>
        <w:t xml:space="preserve">, приходил в гости Незнайка, который по ошибки </w:t>
      </w:r>
      <w:proofErr w:type="gramStart"/>
      <w:r w:rsidR="005F6706" w:rsidRPr="00760134">
        <w:rPr>
          <w:rFonts w:ascii="Times New Roman" w:hAnsi="Times New Roman" w:cs="Times New Roman"/>
          <w:sz w:val="28"/>
          <w:szCs w:val="28"/>
        </w:rPr>
        <w:t>перестав</w:t>
      </w:r>
      <w:r w:rsidR="005F6706">
        <w:rPr>
          <w:rFonts w:ascii="Times New Roman" w:hAnsi="Times New Roman" w:cs="Times New Roman"/>
          <w:sz w:val="28"/>
          <w:szCs w:val="28"/>
        </w:rPr>
        <w:t>ил</w:t>
      </w:r>
      <w:r>
        <w:rPr>
          <w:rFonts w:ascii="Times New Roman" w:hAnsi="Times New Roman" w:cs="Times New Roman"/>
          <w:sz w:val="28"/>
          <w:szCs w:val="28"/>
        </w:rPr>
        <w:t xml:space="preserve"> местами картинки</w:t>
      </w:r>
      <w:r w:rsidRPr="00760134">
        <w:rPr>
          <w:rFonts w:ascii="Times New Roman" w:hAnsi="Times New Roman" w:cs="Times New Roman"/>
          <w:sz w:val="28"/>
          <w:szCs w:val="28"/>
        </w:rPr>
        <w:t xml:space="preserve"> </w:t>
      </w:r>
      <w:r>
        <w:rPr>
          <w:rFonts w:ascii="Times New Roman" w:hAnsi="Times New Roman" w:cs="Times New Roman"/>
          <w:sz w:val="28"/>
          <w:szCs w:val="28"/>
        </w:rPr>
        <w:t xml:space="preserve">и детям </w:t>
      </w:r>
      <w:r w:rsidRPr="00760134">
        <w:rPr>
          <w:rFonts w:ascii="Times New Roman" w:hAnsi="Times New Roman" w:cs="Times New Roman"/>
          <w:sz w:val="28"/>
          <w:szCs w:val="28"/>
        </w:rPr>
        <w:t>необходимо</w:t>
      </w:r>
      <w:r>
        <w:rPr>
          <w:rFonts w:ascii="Times New Roman" w:hAnsi="Times New Roman" w:cs="Times New Roman"/>
          <w:sz w:val="28"/>
          <w:szCs w:val="28"/>
        </w:rPr>
        <w:t xml:space="preserve"> было</w:t>
      </w:r>
      <w:proofErr w:type="gramEnd"/>
      <w:r w:rsidRPr="00760134">
        <w:rPr>
          <w:rFonts w:ascii="Times New Roman" w:hAnsi="Times New Roman" w:cs="Times New Roman"/>
          <w:sz w:val="28"/>
          <w:szCs w:val="28"/>
        </w:rPr>
        <w:t xml:space="preserve"> расположить их</w:t>
      </w:r>
      <w:r>
        <w:rPr>
          <w:rFonts w:ascii="Times New Roman" w:hAnsi="Times New Roman" w:cs="Times New Roman"/>
          <w:sz w:val="28"/>
          <w:szCs w:val="28"/>
        </w:rPr>
        <w:t xml:space="preserve"> по порядку и составить рассказ. </w:t>
      </w:r>
      <w:r>
        <w:rPr>
          <w:rFonts w:ascii="Times New Roman" w:eastAsia="Times New Roman" w:hAnsi="Times New Roman" w:cs="Times New Roman"/>
          <w:sz w:val="28"/>
          <w:szCs w:val="28"/>
        </w:rPr>
        <w:t>Цель игры: р</w:t>
      </w:r>
      <w:r w:rsidRPr="00760134">
        <w:rPr>
          <w:rFonts w:ascii="Times New Roman" w:hAnsi="Times New Roman" w:cs="Times New Roman"/>
          <w:sz w:val="28"/>
          <w:szCs w:val="28"/>
        </w:rPr>
        <w:t xml:space="preserve">азвивать мышление детей, повторить правила </w:t>
      </w:r>
      <w:r>
        <w:rPr>
          <w:rFonts w:ascii="Times New Roman" w:hAnsi="Times New Roman" w:cs="Times New Roman"/>
          <w:sz w:val="28"/>
          <w:szCs w:val="28"/>
        </w:rPr>
        <w:t>поведения детей во время пожара.</w:t>
      </w:r>
    </w:p>
    <w:p w:rsidR="001C072F" w:rsidRPr="00415C80" w:rsidRDefault="005F6706" w:rsidP="00415C80">
      <w:pPr>
        <w:tabs>
          <w:tab w:val="left" w:pos="1710"/>
        </w:tabs>
        <w:ind w:firstLine="567"/>
        <w:rPr>
          <w:rFonts w:ascii="Times New Roman" w:hAnsi="Times New Roman" w:cs="Times New Roman"/>
          <w:sz w:val="28"/>
          <w:szCs w:val="28"/>
        </w:rPr>
      </w:pPr>
      <w:r>
        <w:rPr>
          <w:rFonts w:ascii="Times New Roman" w:hAnsi="Times New Roman" w:cs="Times New Roman"/>
          <w:sz w:val="28"/>
          <w:szCs w:val="28"/>
        </w:rPr>
        <w:t>Во время дидактических игр</w:t>
      </w:r>
      <w:r w:rsidRPr="00760134">
        <w:rPr>
          <w:rFonts w:ascii="Times New Roman" w:hAnsi="Times New Roman" w:cs="Times New Roman"/>
          <w:sz w:val="28"/>
          <w:szCs w:val="28"/>
        </w:rPr>
        <w:t xml:space="preserve"> «Найди ответ», «Разлож</w:t>
      </w:r>
      <w:r>
        <w:rPr>
          <w:rFonts w:ascii="Times New Roman" w:hAnsi="Times New Roman" w:cs="Times New Roman"/>
          <w:sz w:val="28"/>
          <w:szCs w:val="28"/>
        </w:rPr>
        <w:t>и по порядку», «Домино», «Лото»,</w:t>
      </w:r>
      <w:r w:rsidRPr="005F670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и</w:t>
      </w:r>
      <w:r w:rsidRPr="005F6706">
        <w:rPr>
          <w:rFonts w:ascii="Times New Roman" w:eastAsia="Times New Roman" w:hAnsi="Times New Roman" w:cs="Times New Roman"/>
          <w:sz w:val="28"/>
          <w:szCs w:val="28"/>
        </w:rPr>
        <w:t>спольз</w:t>
      </w:r>
      <w:r>
        <w:rPr>
          <w:rFonts w:ascii="Times New Roman" w:eastAsia="Times New Roman" w:hAnsi="Times New Roman" w:cs="Times New Roman"/>
          <w:sz w:val="28"/>
          <w:szCs w:val="28"/>
        </w:rPr>
        <w:t>ова</w:t>
      </w:r>
      <w:r w:rsidR="00415C80">
        <w:rPr>
          <w:rFonts w:ascii="Times New Roman" w:eastAsia="Times New Roman" w:hAnsi="Times New Roman" w:cs="Times New Roman"/>
          <w:sz w:val="28"/>
          <w:szCs w:val="28"/>
        </w:rPr>
        <w:t>ть</w:t>
      </w:r>
      <w:r w:rsidRPr="005F6706">
        <w:rPr>
          <w:rFonts w:ascii="Times New Roman" w:eastAsia="Times New Roman" w:hAnsi="Times New Roman" w:cs="Times New Roman"/>
          <w:sz w:val="28"/>
          <w:szCs w:val="28"/>
        </w:rPr>
        <w:t xml:space="preserve"> плакаты, схемы</w:t>
      </w:r>
      <w:r>
        <w:rPr>
          <w:rFonts w:ascii="Times New Roman" w:eastAsia="Times New Roman" w:hAnsi="Times New Roman" w:cs="Times New Roman"/>
          <w:sz w:val="28"/>
          <w:szCs w:val="28"/>
        </w:rPr>
        <w:t>,</w:t>
      </w:r>
      <w:r w:rsidRPr="005F6706">
        <w:rPr>
          <w:rFonts w:ascii="Times New Roman" w:eastAsia="Times New Roman" w:hAnsi="Times New Roman" w:cs="Times New Roman"/>
          <w:sz w:val="28"/>
          <w:szCs w:val="28"/>
        </w:rPr>
        <w:t xml:space="preserve"> </w:t>
      </w:r>
      <w:r>
        <w:rPr>
          <w:rFonts w:ascii="Times New Roman" w:hAnsi="Times New Roman" w:cs="Times New Roman"/>
          <w:sz w:val="28"/>
          <w:szCs w:val="28"/>
        </w:rPr>
        <w:t>з</w:t>
      </w:r>
      <w:r w:rsidRPr="00760134">
        <w:rPr>
          <w:rFonts w:ascii="Times New Roman" w:hAnsi="Times New Roman" w:cs="Times New Roman"/>
          <w:sz w:val="28"/>
          <w:szCs w:val="28"/>
        </w:rPr>
        <w:t>акреп</w:t>
      </w:r>
      <w:r>
        <w:rPr>
          <w:rFonts w:ascii="Times New Roman" w:hAnsi="Times New Roman" w:cs="Times New Roman"/>
          <w:sz w:val="28"/>
          <w:szCs w:val="28"/>
        </w:rPr>
        <w:t xml:space="preserve">ляя </w:t>
      </w:r>
      <w:r w:rsidRPr="00760134">
        <w:rPr>
          <w:rFonts w:ascii="Times New Roman" w:hAnsi="Times New Roman" w:cs="Times New Roman"/>
          <w:sz w:val="28"/>
          <w:szCs w:val="28"/>
        </w:rPr>
        <w:t xml:space="preserve"> знания детей  о последовательности действий в случае возникновения пожара.</w:t>
      </w:r>
      <w:r w:rsidR="00415C80">
        <w:rPr>
          <w:rFonts w:ascii="Times New Roman" w:hAnsi="Times New Roman" w:cs="Times New Roman"/>
          <w:sz w:val="28"/>
          <w:szCs w:val="28"/>
        </w:rPr>
        <w:t xml:space="preserve"> </w:t>
      </w:r>
      <w:r w:rsidR="006D2E64" w:rsidRPr="005F6706">
        <w:rPr>
          <w:rFonts w:ascii="Times New Roman" w:eastAsia="Times New Roman" w:hAnsi="Times New Roman" w:cs="Times New Roman"/>
          <w:sz w:val="28"/>
          <w:szCs w:val="28"/>
        </w:rPr>
        <w:t xml:space="preserve">Одним из направлений деятельности педагога стало формирование представлений детей о </w:t>
      </w:r>
      <w:r w:rsidR="007F0AAD">
        <w:rPr>
          <w:rFonts w:ascii="Times New Roman" w:eastAsia="Times New Roman" w:hAnsi="Times New Roman" w:cs="Times New Roman"/>
          <w:sz w:val="28"/>
          <w:szCs w:val="28"/>
        </w:rPr>
        <w:t>возникновение пожара и как это предотвратить</w:t>
      </w:r>
      <w:r w:rsidR="006D2E64" w:rsidRPr="005F6706">
        <w:rPr>
          <w:rFonts w:ascii="Times New Roman" w:eastAsia="Times New Roman" w:hAnsi="Times New Roman" w:cs="Times New Roman"/>
          <w:sz w:val="28"/>
          <w:szCs w:val="28"/>
        </w:rPr>
        <w:t xml:space="preserve">. Так </w:t>
      </w:r>
      <w:r w:rsidR="00234202">
        <w:rPr>
          <w:rFonts w:ascii="Times New Roman" w:hAnsi="Times New Roman" w:cs="Times New Roman"/>
          <w:sz w:val="28"/>
          <w:szCs w:val="28"/>
        </w:rPr>
        <w:t xml:space="preserve"> во время игры</w:t>
      </w:r>
      <w:r w:rsidR="007F0AAD" w:rsidRPr="00760134">
        <w:rPr>
          <w:rFonts w:ascii="Times New Roman" w:hAnsi="Times New Roman" w:cs="Times New Roman"/>
          <w:sz w:val="28"/>
          <w:szCs w:val="28"/>
        </w:rPr>
        <w:t xml:space="preserve"> «Как делать нельзя» </w:t>
      </w:r>
      <w:r w:rsidR="00234202">
        <w:rPr>
          <w:rFonts w:ascii="Times New Roman" w:hAnsi="Times New Roman" w:cs="Times New Roman"/>
          <w:sz w:val="28"/>
          <w:szCs w:val="28"/>
        </w:rPr>
        <w:t xml:space="preserve">педагог объясняет, как дошкольника </w:t>
      </w:r>
      <w:r w:rsidR="007F0AAD" w:rsidRPr="00760134">
        <w:rPr>
          <w:rFonts w:ascii="Times New Roman" w:hAnsi="Times New Roman" w:cs="Times New Roman"/>
          <w:sz w:val="28"/>
          <w:szCs w:val="28"/>
        </w:rPr>
        <w:t>самостоятельно находить решение проблемы сохранения своего здоровья при возникновении пожара  (детям предлагается несколько вариантов поведения при пожаре, необходимо выбрать только правильные).</w:t>
      </w:r>
      <w:r w:rsidR="00415C80">
        <w:rPr>
          <w:rFonts w:ascii="Times New Roman" w:hAnsi="Times New Roman" w:cs="Times New Roman"/>
          <w:sz w:val="28"/>
          <w:szCs w:val="28"/>
        </w:rPr>
        <w:t xml:space="preserve"> </w:t>
      </w:r>
      <w:r w:rsidR="00415C80">
        <w:rPr>
          <w:rFonts w:ascii="Times New Roman" w:eastAsia="Times New Roman" w:hAnsi="Times New Roman" w:cs="Times New Roman"/>
          <w:sz w:val="28"/>
          <w:szCs w:val="28"/>
        </w:rPr>
        <w:t>Д</w:t>
      </w:r>
      <w:r w:rsidR="006D2E64" w:rsidRPr="001C072F">
        <w:rPr>
          <w:rFonts w:ascii="Times New Roman" w:eastAsia="Times New Roman" w:hAnsi="Times New Roman" w:cs="Times New Roman"/>
          <w:sz w:val="28"/>
          <w:szCs w:val="28"/>
        </w:rPr>
        <w:t xml:space="preserve">ети старшего дошкольного возраста имеют представления о том, что такое </w:t>
      </w:r>
      <w:r w:rsidR="001C072F">
        <w:rPr>
          <w:rFonts w:ascii="Times New Roman" w:eastAsia="Times New Roman" w:hAnsi="Times New Roman" w:cs="Times New Roman"/>
          <w:sz w:val="28"/>
          <w:szCs w:val="28"/>
        </w:rPr>
        <w:t xml:space="preserve">пожар </w:t>
      </w:r>
      <w:r w:rsidR="006D2E64" w:rsidRPr="001C072F">
        <w:rPr>
          <w:rFonts w:ascii="Times New Roman" w:eastAsia="Times New Roman" w:hAnsi="Times New Roman" w:cs="Times New Roman"/>
          <w:sz w:val="28"/>
          <w:szCs w:val="28"/>
        </w:rPr>
        <w:t xml:space="preserve">и знают, как </w:t>
      </w:r>
      <w:r w:rsidR="001C072F">
        <w:rPr>
          <w:rFonts w:ascii="Times New Roman" w:eastAsia="Times New Roman" w:hAnsi="Times New Roman" w:cs="Times New Roman"/>
          <w:sz w:val="28"/>
          <w:szCs w:val="28"/>
        </w:rPr>
        <w:t>допустить его возникновение</w:t>
      </w:r>
      <w:r w:rsidR="006D2E64" w:rsidRPr="001C072F">
        <w:rPr>
          <w:rFonts w:ascii="Times New Roman" w:eastAsia="Times New Roman" w:hAnsi="Times New Roman" w:cs="Times New Roman"/>
          <w:sz w:val="28"/>
          <w:szCs w:val="28"/>
        </w:rPr>
        <w:t>, поэтому воспитатель совершенствовала</w:t>
      </w:r>
      <w:r w:rsidR="001C072F">
        <w:rPr>
          <w:rFonts w:ascii="Times New Roman" w:eastAsia="Times New Roman" w:hAnsi="Times New Roman" w:cs="Times New Roman"/>
          <w:sz w:val="28"/>
          <w:szCs w:val="28"/>
        </w:rPr>
        <w:t xml:space="preserve"> и закрепляла </w:t>
      </w:r>
      <w:r w:rsidR="006D2E64" w:rsidRPr="001C072F">
        <w:rPr>
          <w:rFonts w:ascii="Times New Roman" w:eastAsia="Times New Roman" w:hAnsi="Times New Roman" w:cs="Times New Roman"/>
          <w:sz w:val="28"/>
          <w:szCs w:val="28"/>
        </w:rPr>
        <w:t xml:space="preserve"> </w:t>
      </w:r>
      <w:r w:rsidR="001C072F">
        <w:rPr>
          <w:rFonts w:ascii="Times New Roman" w:eastAsia="Times New Roman" w:hAnsi="Times New Roman" w:cs="Times New Roman"/>
          <w:sz w:val="28"/>
          <w:szCs w:val="28"/>
        </w:rPr>
        <w:t xml:space="preserve">приобретенные </w:t>
      </w:r>
      <w:r w:rsidR="006D2E64" w:rsidRPr="001C072F">
        <w:rPr>
          <w:rFonts w:ascii="Times New Roman" w:eastAsia="Times New Roman" w:hAnsi="Times New Roman" w:cs="Times New Roman"/>
          <w:sz w:val="28"/>
          <w:szCs w:val="28"/>
        </w:rPr>
        <w:t>навыки</w:t>
      </w:r>
      <w:r w:rsidR="001C072F">
        <w:rPr>
          <w:rFonts w:ascii="Times New Roman" w:eastAsia="Times New Roman" w:hAnsi="Times New Roman" w:cs="Times New Roman"/>
          <w:sz w:val="28"/>
          <w:szCs w:val="28"/>
        </w:rPr>
        <w:t xml:space="preserve"> о правилах пожарной безопасности</w:t>
      </w:r>
      <w:r w:rsidR="006D2E64" w:rsidRPr="001C072F">
        <w:rPr>
          <w:rFonts w:ascii="Times New Roman" w:eastAsia="Times New Roman" w:hAnsi="Times New Roman" w:cs="Times New Roman"/>
          <w:sz w:val="28"/>
          <w:szCs w:val="28"/>
        </w:rPr>
        <w:t>.</w:t>
      </w:r>
    </w:p>
    <w:p w:rsidR="006D2E64" w:rsidRPr="00516145" w:rsidRDefault="001C072F" w:rsidP="00A34130">
      <w:pPr>
        <w:ind w:firstLine="567"/>
      </w:pPr>
      <w:r>
        <w:rPr>
          <w:rFonts w:ascii="Times New Roman" w:eastAsia="Times New Roman" w:hAnsi="Times New Roman" w:cs="Times New Roman"/>
          <w:sz w:val="28"/>
          <w:szCs w:val="28"/>
        </w:rPr>
        <w:t xml:space="preserve"> </w:t>
      </w:r>
      <w:r w:rsidR="006D2E64" w:rsidRPr="001C072F">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этого </w:t>
      </w:r>
      <w:r w:rsidR="00415C80">
        <w:rPr>
          <w:rFonts w:ascii="Times New Roman" w:eastAsia="Times New Roman" w:hAnsi="Times New Roman" w:cs="Times New Roman"/>
          <w:sz w:val="28"/>
          <w:szCs w:val="28"/>
        </w:rPr>
        <w:t xml:space="preserve">необходимо </w:t>
      </w:r>
      <w:r w:rsidR="006D2E64" w:rsidRPr="001C072F">
        <w:rPr>
          <w:rFonts w:ascii="Times New Roman" w:eastAsia="Times New Roman" w:hAnsi="Times New Roman" w:cs="Times New Roman"/>
          <w:sz w:val="28"/>
          <w:szCs w:val="28"/>
        </w:rPr>
        <w:t>проводи</w:t>
      </w:r>
      <w:r w:rsidR="00415C80">
        <w:rPr>
          <w:rFonts w:ascii="Times New Roman" w:eastAsia="Times New Roman" w:hAnsi="Times New Roman" w:cs="Times New Roman"/>
          <w:sz w:val="28"/>
          <w:szCs w:val="28"/>
        </w:rPr>
        <w:t>ть</w:t>
      </w:r>
      <w:r w:rsidR="006D2E64" w:rsidRPr="001C072F">
        <w:rPr>
          <w:rFonts w:ascii="Times New Roman" w:eastAsia="Times New Roman" w:hAnsi="Times New Roman" w:cs="Times New Roman"/>
          <w:sz w:val="28"/>
          <w:szCs w:val="28"/>
        </w:rPr>
        <w:t xml:space="preserve"> беседы с детьми о том, как они </w:t>
      </w:r>
      <w:r>
        <w:rPr>
          <w:rFonts w:ascii="Times New Roman" w:eastAsia="Times New Roman" w:hAnsi="Times New Roman" w:cs="Times New Roman"/>
          <w:sz w:val="28"/>
          <w:szCs w:val="28"/>
        </w:rPr>
        <w:t xml:space="preserve">ведут </w:t>
      </w:r>
      <w:r w:rsidR="006D2E64" w:rsidRPr="001C072F">
        <w:rPr>
          <w:rFonts w:ascii="Times New Roman" w:eastAsia="Times New Roman" w:hAnsi="Times New Roman" w:cs="Times New Roman"/>
          <w:sz w:val="28"/>
          <w:szCs w:val="28"/>
        </w:rPr>
        <w:t xml:space="preserve">себя дома, </w:t>
      </w:r>
      <w:r w:rsidR="006D2E64" w:rsidRPr="00516145">
        <w:rPr>
          <w:rFonts w:ascii="Times New Roman" w:eastAsia="Times New Roman" w:hAnsi="Times New Roman" w:cs="Times New Roman"/>
          <w:sz w:val="28"/>
          <w:szCs w:val="28"/>
        </w:rPr>
        <w:t>игры «</w:t>
      </w:r>
      <w:r w:rsidR="00516145" w:rsidRPr="00516145">
        <w:rPr>
          <w:rFonts w:ascii="Times New Roman" w:hAnsi="Times New Roman" w:cs="Times New Roman"/>
          <w:sz w:val="28"/>
          <w:szCs w:val="28"/>
        </w:rPr>
        <w:t>Предметы – источники пожара</w:t>
      </w:r>
      <w:r w:rsidR="006D2E64" w:rsidRPr="00516145">
        <w:rPr>
          <w:rFonts w:ascii="Times New Roman" w:eastAsia="Times New Roman" w:hAnsi="Times New Roman" w:cs="Times New Roman"/>
          <w:sz w:val="28"/>
          <w:szCs w:val="28"/>
        </w:rPr>
        <w:t>»,</w:t>
      </w:r>
      <w:r w:rsidR="006D2E64" w:rsidRPr="001C072F">
        <w:rPr>
          <w:rFonts w:ascii="Times New Roman" w:eastAsia="Times New Roman" w:hAnsi="Times New Roman" w:cs="Times New Roman"/>
          <w:sz w:val="28"/>
          <w:szCs w:val="28"/>
        </w:rPr>
        <w:t xml:space="preserve"> «</w:t>
      </w:r>
      <w:r w:rsidR="00516145" w:rsidRPr="006F4FE0">
        <w:rPr>
          <w:rFonts w:ascii="Times New Roman" w:hAnsi="Times New Roman" w:cs="Times New Roman"/>
          <w:sz w:val="28"/>
          <w:szCs w:val="28"/>
        </w:rPr>
        <w:t>Чего нельзя делать в отсутствие взрослых</w:t>
      </w:r>
      <w:r w:rsidR="00516145" w:rsidRPr="00516145">
        <w:rPr>
          <w:rFonts w:ascii="Times New Roman" w:hAnsi="Times New Roman" w:cs="Times New Roman"/>
          <w:sz w:val="28"/>
          <w:szCs w:val="28"/>
        </w:rPr>
        <w:t>?</w:t>
      </w:r>
      <w:r w:rsidR="006D2E64" w:rsidRPr="00516145">
        <w:rPr>
          <w:rFonts w:ascii="Times New Roman" w:eastAsia="Times New Roman" w:hAnsi="Times New Roman" w:cs="Times New Roman"/>
          <w:sz w:val="28"/>
          <w:szCs w:val="28"/>
        </w:rPr>
        <w:t>»,</w:t>
      </w:r>
      <w:r w:rsidR="006D2E64" w:rsidRPr="001C072F">
        <w:rPr>
          <w:rFonts w:ascii="Times New Roman" w:eastAsia="Times New Roman" w:hAnsi="Times New Roman" w:cs="Times New Roman"/>
          <w:sz w:val="28"/>
          <w:szCs w:val="28"/>
        </w:rPr>
        <w:t xml:space="preserve"> </w:t>
      </w:r>
      <w:r w:rsidR="00516145" w:rsidRPr="00516145">
        <w:rPr>
          <w:rFonts w:ascii="Times New Roman" w:hAnsi="Times New Roman" w:cs="Times New Roman"/>
          <w:sz w:val="28"/>
          <w:szCs w:val="28"/>
        </w:rPr>
        <w:t>«Кошкин дом».</w:t>
      </w:r>
      <w:r w:rsidR="00516145">
        <w:t xml:space="preserve"> </w:t>
      </w:r>
      <w:r w:rsidR="006D2E64" w:rsidRPr="001C072F">
        <w:rPr>
          <w:rFonts w:ascii="Times New Roman" w:eastAsia="Times New Roman" w:hAnsi="Times New Roman" w:cs="Times New Roman"/>
          <w:sz w:val="28"/>
          <w:szCs w:val="28"/>
        </w:rPr>
        <w:t>Что сначала, что по</w:t>
      </w:r>
      <w:r w:rsidR="00516145">
        <w:rPr>
          <w:rFonts w:ascii="Times New Roman" w:eastAsia="Times New Roman" w:hAnsi="Times New Roman" w:cs="Times New Roman"/>
          <w:sz w:val="28"/>
          <w:szCs w:val="28"/>
        </w:rPr>
        <w:t>том». В</w:t>
      </w:r>
      <w:r w:rsidR="006D2E64" w:rsidRPr="001C072F">
        <w:rPr>
          <w:rFonts w:ascii="Times New Roman" w:eastAsia="Times New Roman" w:hAnsi="Times New Roman" w:cs="Times New Roman"/>
          <w:sz w:val="28"/>
          <w:szCs w:val="28"/>
        </w:rPr>
        <w:t xml:space="preserve"> таких играх</w:t>
      </w:r>
      <w:r w:rsidR="00415C80">
        <w:rPr>
          <w:rFonts w:ascii="Times New Roman" w:eastAsia="Times New Roman" w:hAnsi="Times New Roman" w:cs="Times New Roman"/>
          <w:sz w:val="28"/>
          <w:szCs w:val="28"/>
        </w:rPr>
        <w:t xml:space="preserve"> можно определить</w:t>
      </w:r>
      <w:r w:rsidR="006D2E64" w:rsidRPr="001C072F">
        <w:rPr>
          <w:rFonts w:ascii="Times New Roman" w:eastAsia="Times New Roman" w:hAnsi="Times New Roman" w:cs="Times New Roman"/>
          <w:sz w:val="28"/>
          <w:szCs w:val="28"/>
        </w:rPr>
        <w:t xml:space="preserve">, </w:t>
      </w:r>
      <w:proofErr w:type="gramStart"/>
      <w:r w:rsidR="006D2E64" w:rsidRPr="001C072F">
        <w:rPr>
          <w:rFonts w:ascii="Times New Roman" w:eastAsia="Times New Roman" w:hAnsi="Times New Roman" w:cs="Times New Roman"/>
          <w:sz w:val="28"/>
          <w:szCs w:val="28"/>
        </w:rPr>
        <w:t>на сколько</w:t>
      </w:r>
      <w:proofErr w:type="gramEnd"/>
      <w:r w:rsidR="006D2E64" w:rsidRPr="001C072F">
        <w:rPr>
          <w:rFonts w:ascii="Times New Roman" w:eastAsia="Times New Roman" w:hAnsi="Times New Roman" w:cs="Times New Roman"/>
          <w:sz w:val="28"/>
          <w:szCs w:val="28"/>
        </w:rPr>
        <w:t xml:space="preserve"> сформированы у детей </w:t>
      </w:r>
      <w:r w:rsidR="00516145">
        <w:rPr>
          <w:rFonts w:ascii="Times New Roman" w:eastAsia="Times New Roman" w:hAnsi="Times New Roman" w:cs="Times New Roman"/>
          <w:sz w:val="28"/>
          <w:szCs w:val="28"/>
        </w:rPr>
        <w:t xml:space="preserve">представления  о правилах пожарной безопасности. </w:t>
      </w:r>
      <w:r w:rsidR="00A34130">
        <w:rPr>
          <w:rFonts w:ascii="Times New Roman" w:eastAsia="Times New Roman" w:hAnsi="Times New Roman" w:cs="Times New Roman"/>
          <w:sz w:val="28"/>
          <w:szCs w:val="28"/>
        </w:rPr>
        <w:t xml:space="preserve">     </w:t>
      </w:r>
      <w:r w:rsidR="006D2E64" w:rsidRPr="001C072F">
        <w:rPr>
          <w:rFonts w:ascii="Times New Roman" w:eastAsia="Times New Roman" w:hAnsi="Times New Roman" w:cs="Times New Roman"/>
          <w:sz w:val="28"/>
          <w:szCs w:val="28"/>
        </w:rPr>
        <w:t>Правильность решения игровой задачи становилось основным критерием компетентности ребенка.</w:t>
      </w:r>
    </w:p>
    <w:p w:rsidR="00A34130" w:rsidRDefault="006D2E64" w:rsidP="00A34130">
      <w:pPr>
        <w:tabs>
          <w:tab w:val="left" w:pos="1710"/>
        </w:tabs>
        <w:spacing w:line="240" w:lineRule="auto"/>
        <w:ind w:firstLine="567"/>
        <w:jc w:val="both"/>
        <w:rPr>
          <w:rFonts w:ascii="Times New Roman" w:hAnsi="Times New Roman" w:cs="Times New Roman"/>
          <w:b/>
          <w:sz w:val="28"/>
          <w:szCs w:val="28"/>
        </w:rPr>
      </w:pPr>
      <w:r w:rsidRPr="001C072F">
        <w:rPr>
          <w:rFonts w:ascii="Times New Roman" w:eastAsia="Times New Roman" w:hAnsi="Times New Roman" w:cs="Times New Roman"/>
          <w:sz w:val="28"/>
          <w:szCs w:val="28"/>
        </w:rPr>
        <w:lastRenderedPageBreak/>
        <w:t>Чтобы систематизировать у детей правила</w:t>
      </w:r>
      <w:r w:rsidR="00516145">
        <w:rPr>
          <w:rFonts w:ascii="Times New Roman" w:eastAsia="Times New Roman" w:hAnsi="Times New Roman" w:cs="Times New Roman"/>
          <w:sz w:val="28"/>
          <w:szCs w:val="28"/>
        </w:rPr>
        <w:t xml:space="preserve"> пожарной безопасности</w:t>
      </w:r>
      <w:r w:rsidRPr="001C072F">
        <w:rPr>
          <w:rFonts w:ascii="Times New Roman" w:eastAsia="Times New Roman" w:hAnsi="Times New Roman" w:cs="Times New Roman"/>
          <w:sz w:val="28"/>
          <w:szCs w:val="28"/>
        </w:rPr>
        <w:t xml:space="preserve"> </w:t>
      </w:r>
      <w:r w:rsidR="00415C80">
        <w:rPr>
          <w:rFonts w:ascii="Times New Roman" w:eastAsia="Times New Roman" w:hAnsi="Times New Roman" w:cs="Times New Roman"/>
          <w:sz w:val="28"/>
          <w:szCs w:val="28"/>
        </w:rPr>
        <w:t xml:space="preserve">можно провести </w:t>
      </w:r>
      <w:r w:rsidR="00516145" w:rsidRPr="00516145">
        <w:rPr>
          <w:rFonts w:ascii="Times New Roman" w:hAnsi="Times New Roman" w:cs="Times New Roman"/>
          <w:sz w:val="28"/>
          <w:szCs w:val="28"/>
        </w:rPr>
        <w:t>экскурсия по детскому саду</w:t>
      </w:r>
      <w:r w:rsidR="00516145">
        <w:rPr>
          <w:rFonts w:ascii="Times New Roman" w:hAnsi="Times New Roman" w:cs="Times New Roman"/>
          <w:sz w:val="28"/>
          <w:szCs w:val="28"/>
        </w:rPr>
        <w:t xml:space="preserve">. </w:t>
      </w:r>
      <w:r w:rsidR="009B3296">
        <w:rPr>
          <w:rFonts w:ascii="Times New Roman" w:eastAsia="Times New Roman" w:hAnsi="Times New Roman" w:cs="Times New Roman"/>
          <w:sz w:val="28"/>
          <w:szCs w:val="28"/>
        </w:rPr>
        <w:t xml:space="preserve">С целью дать </w:t>
      </w:r>
      <w:r w:rsidR="00516145" w:rsidRPr="00516145">
        <w:rPr>
          <w:rFonts w:ascii="Times New Roman" w:hAnsi="Times New Roman" w:cs="Times New Roman"/>
          <w:sz w:val="28"/>
          <w:szCs w:val="28"/>
        </w:rPr>
        <w:t>детям понятие о противопожарном уголке в детском саду, о его назначении и ознакомить с предметами, которые имеются в уголке. Расширить знания о способах тушения пожара.</w:t>
      </w:r>
    </w:p>
    <w:p w:rsidR="002D2E56" w:rsidRPr="00FD38CA" w:rsidRDefault="006D2E64" w:rsidP="002D2E56">
      <w:pPr>
        <w:ind w:firstLine="567"/>
        <w:jc w:val="both"/>
        <w:rPr>
          <w:rFonts w:ascii="Times New Roman" w:eastAsia="Times New Roman" w:hAnsi="Times New Roman" w:cs="Times New Roman"/>
          <w:sz w:val="28"/>
          <w:szCs w:val="28"/>
        </w:rPr>
      </w:pPr>
      <w:r w:rsidRPr="001C072F">
        <w:rPr>
          <w:rFonts w:ascii="Times New Roman" w:eastAsia="Times New Roman" w:hAnsi="Times New Roman" w:cs="Times New Roman"/>
          <w:sz w:val="28"/>
          <w:szCs w:val="28"/>
        </w:rPr>
        <w:t xml:space="preserve">Проводились беседы, оздоровительные минутки, деловые игры «Скорая помощь», «Доктора природы», «Вопросы и ответы» где формировали простейшие навыки  </w:t>
      </w:r>
      <w:proofErr w:type="spellStart"/>
      <w:r w:rsidRPr="001C072F">
        <w:rPr>
          <w:rFonts w:ascii="Times New Roman" w:eastAsia="Times New Roman" w:hAnsi="Times New Roman" w:cs="Times New Roman"/>
          <w:sz w:val="28"/>
          <w:szCs w:val="28"/>
        </w:rPr>
        <w:t>оказа</w:t>
      </w:r>
      <w:proofErr w:type="spellEnd"/>
      <w:proofErr w:type="gramStart"/>
      <w:r w:rsidR="002D2E56" w:rsidRPr="002D2E56">
        <w:rPr>
          <w:rFonts w:ascii="Times New Roman" w:hAnsi="Times New Roman" w:cs="Times New Roman"/>
          <w:sz w:val="28"/>
          <w:szCs w:val="28"/>
        </w:rPr>
        <w:t xml:space="preserve"> </w:t>
      </w:r>
      <w:r w:rsidR="002D2E56">
        <w:rPr>
          <w:rFonts w:ascii="Times New Roman" w:hAnsi="Times New Roman" w:cs="Times New Roman"/>
          <w:sz w:val="28"/>
          <w:szCs w:val="28"/>
        </w:rPr>
        <w:t>Б</w:t>
      </w:r>
      <w:proofErr w:type="gramEnd"/>
      <w:r w:rsidR="002D2E56">
        <w:rPr>
          <w:rFonts w:ascii="Times New Roman" w:hAnsi="Times New Roman" w:cs="Times New Roman"/>
          <w:sz w:val="28"/>
          <w:szCs w:val="28"/>
        </w:rPr>
        <w:t xml:space="preserve">ыли </w:t>
      </w:r>
      <w:r w:rsidR="002D2E56" w:rsidRPr="006B226B">
        <w:rPr>
          <w:rFonts w:ascii="Times New Roman" w:hAnsi="Times New Roman" w:cs="Times New Roman"/>
          <w:sz w:val="28"/>
          <w:szCs w:val="28"/>
        </w:rPr>
        <w:t xml:space="preserve">разработать и использовать в процессе игровой деятельности макеты и игрушки, имитирующие пожарную технику, к их </w:t>
      </w:r>
      <w:proofErr w:type="spellStart"/>
      <w:r w:rsidR="002D2E56">
        <w:rPr>
          <w:rFonts w:ascii="Times New Roman" w:hAnsi="Times New Roman" w:cs="Times New Roman"/>
          <w:sz w:val="28"/>
          <w:szCs w:val="28"/>
        </w:rPr>
        <w:t>изготовля</w:t>
      </w:r>
      <w:proofErr w:type="spellEnd"/>
      <w:r w:rsidR="002D2E56">
        <w:rPr>
          <w:rFonts w:ascii="Times New Roman" w:hAnsi="Times New Roman" w:cs="Times New Roman"/>
          <w:sz w:val="28"/>
          <w:szCs w:val="28"/>
        </w:rPr>
        <w:t xml:space="preserve">  сами</w:t>
      </w:r>
      <w:r w:rsidR="002D2E56" w:rsidRPr="006B226B">
        <w:rPr>
          <w:rFonts w:ascii="Times New Roman" w:hAnsi="Times New Roman" w:cs="Times New Roman"/>
          <w:sz w:val="28"/>
          <w:szCs w:val="28"/>
        </w:rPr>
        <w:t xml:space="preserve"> детей. 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w:t>
      </w:r>
      <w:r w:rsidR="002D2E56">
        <w:rPr>
          <w:rFonts w:ascii="Times New Roman" w:hAnsi="Times New Roman" w:cs="Times New Roman"/>
          <w:sz w:val="28"/>
          <w:szCs w:val="28"/>
        </w:rPr>
        <w:t xml:space="preserve">, игрушечная экипировка пожарных. </w:t>
      </w:r>
    </w:p>
    <w:p w:rsidR="002D2E56"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Прочные навыки по соблюдению требований пожарной безопасности формируются длительной и систематической разъяснительной работой. 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w:t>
      </w:r>
      <w:proofErr w:type="gramStart"/>
      <w:r w:rsidRPr="006B226B">
        <w:rPr>
          <w:rFonts w:ascii="Times New Roman" w:hAnsi="Times New Roman" w:cs="Times New Roman"/>
          <w:sz w:val="28"/>
          <w:szCs w:val="28"/>
        </w:rPr>
        <w:t xml:space="preserve">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w:t>
      </w:r>
      <w:proofErr w:type="spellStart"/>
      <w:r w:rsidRPr="006B226B">
        <w:rPr>
          <w:rFonts w:ascii="Times New Roman" w:hAnsi="Times New Roman" w:cs="Times New Roman"/>
          <w:sz w:val="28"/>
          <w:szCs w:val="28"/>
        </w:rPr>
        <w:t>самоспасении</w:t>
      </w:r>
      <w:proofErr w:type="spellEnd"/>
      <w:r w:rsidRPr="006B226B">
        <w:rPr>
          <w:rFonts w:ascii="Times New Roman" w:hAnsi="Times New Roman" w:cs="Times New Roman"/>
          <w:sz w:val="28"/>
          <w:szCs w:val="28"/>
        </w:rPr>
        <w:t xml:space="preserve"> и спасении других, при этом учит правильно рассчитывать свои силы и возможности.</w:t>
      </w:r>
      <w:proofErr w:type="gramEnd"/>
    </w:p>
    <w:p w:rsidR="002D2E56" w:rsidRPr="006B226B" w:rsidRDefault="002D2E56" w:rsidP="002D2E56">
      <w:pPr>
        <w:spacing w:line="240" w:lineRule="auto"/>
        <w:ind w:firstLine="567"/>
        <w:jc w:val="both"/>
        <w:rPr>
          <w:rFonts w:ascii="Times New Roman" w:hAnsi="Times New Roman" w:cs="Times New Roman"/>
          <w:sz w:val="28"/>
          <w:szCs w:val="28"/>
        </w:rPr>
      </w:pPr>
      <w:proofErr w:type="gramStart"/>
      <w:r w:rsidRPr="006B226B">
        <w:rPr>
          <w:rFonts w:ascii="Times New Roman" w:hAnsi="Times New Roman" w:cs="Times New Roman"/>
          <w:sz w:val="28"/>
          <w:szCs w:val="28"/>
        </w:rPr>
        <w:t xml:space="preserve">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w:t>
      </w:r>
      <w:proofErr w:type="spellStart"/>
      <w:r w:rsidRPr="006B226B">
        <w:rPr>
          <w:rFonts w:ascii="Times New Roman" w:hAnsi="Times New Roman" w:cs="Times New Roman"/>
          <w:sz w:val="28"/>
          <w:szCs w:val="28"/>
        </w:rPr>
        <w:t>пожаробезопасной</w:t>
      </w:r>
      <w:proofErr w:type="spellEnd"/>
      <w:r w:rsidRPr="006B226B">
        <w:rPr>
          <w:rFonts w:ascii="Times New Roman" w:hAnsi="Times New Roman" w:cs="Times New Roman"/>
          <w:sz w:val="28"/>
          <w:szCs w:val="28"/>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w:t>
      </w:r>
      <w:r w:rsidRPr="006B226B">
        <w:rPr>
          <w:rFonts w:ascii="Times New Roman" w:hAnsi="Times New Roman" w:cs="Times New Roman"/>
          <w:sz w:val="28"/>
          <w:szCs w:val="28"/>
        </w:rPr>
        <w:lastRenderedPageBreak/>
        <w:t>которые впитают дошкольники, останутся у них на всю жизнь, изменяясь и совершенствуясь.</w:t>
      </w:r>
      <w:proofErr w:type="gramEnd"/>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 Для проведения игровой деятельности можно использовать детскую литературу:</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С.Маршак "Пожар", "Кошкин дом", "Рассказ о неизвестном герое"; </w:t>
      </w:r>
    </w:p>
    <w:p w:rsidR="002D2E56" w:rsidRPr="006B226B" w:rsidRDefault="002D2E56" w:rsidP="002D2E56">
      <w:pPr>
        <w:spacing w:line="240" w:lineRule="auto"/>
        <w:ind w:firstLine="567"/>
        <w:jc w:val="both"/>
        <w:rPr>
          <w:rFonts w:ascii="Times New Roman" w:hAnsi="Times New Roman" w:cs="Times New Roman"/>
          <w:sz w:val="28"/>
          <w:szCs w:val="28"/>
        </w:rPr>
      </w:pPr>
      <w:proofErr w:type="spellStart"/>
      <w:r w:rsidRPr="006B226B">
        <w:rPr>
          <w:rFonts w:ascii="Times New Roman" w:hAnsi="Times New Roman" w:cs="Times New Roman"/>
          <w:sz w:val="28"/>
          <w:szCs w:val="28"/>
        </w:rPr>
        <w:t>Т.Юрмин</w:t>
      </w:r>
      <w:proofErr w:type="spellEnd"/>
      <w:r w:rsidRPr="006B226B">
        <w:rPr>
          <w:rFonts w:ascii="Times New Roman" w:hAnsi="Times New Roman" w:cs="Times New Roman"/>
          <w:sz w:val="28"/>
          <w:szCs w:val="28"/>
        </w:rPr>
        <w:t xml:space="preserve"> "Кто плохой?"; </w:t>
      </w:r>
    </w:p>
    <w:p w:rsidR="002D2E56" w:rsidRPr="006B226B" w:rsidRDefault="002D2E56" w:rsidP="002D2E56">
      <w:pPr>
        <w:spacing w:line="240" w:lineRule="auto"/>
        <w:ind w:firstLine="567"/>
        <w:jc w:val="both"/>
        <w:rPr>
          <w:rFonts w:ascii="Times New Roman" w:hAnsi="Times New Roman" w:cs="Times New Roman"/>
          <w:sz w:val="28"/>
          <w:szCs w:val="28"/>
        </w:rPr>
      </w:pPr>
      <w:proofErr w:type="spellStart"/>
      <w:r w:rsidRPr="006B226B">
        <w:rPr>
          <w:rFonts w:ascii="Times New Roman" w:hAnsi="Times New Roman" w:cs="Times New Roman"/>
          <w:sz w:val="28"/>
          <w:szCs w:val="28"/>
        </w:rPr>
        <w:t>В.Ровицкий</w:t>
      </w:r>
      <w:proofErr w:type="spellEnd"/>
      <w:r w:rsidRPr="006B226B">
        <w:rPr>
          <w:rFonts w:ascii="Times New Roman" w:hAnsi="Times New Roman" w:cs="Times New Roman"/>
          <w:sz w:val="28"/>
          <w:szCs w:val="28"/>
        </w:rPr>
        <w:t xml:space="preserve"> "Друзья в твоём доме"; </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И.Демьянов "Коробок – чёрный бок"; </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К.Паустовский "Барсучий нос"; </w:t>
      </w:r>
    </w:p>
    <w:p w:rsidR="002D2E56" w:rsidRPr="006B226B" w:rsidRDefault="002D2E56" w:rsidP="002D2E56">
      <w:pPr>
        <w:spacing w:line="240" w:lineRule="auto"/>
        <w:ind w:firstLine="567"/>
        <w:jc w:val="both"/>
        <w:rPr>
          <w:rFonts w:ascii="Times New Roman" w:hAnsi="Times New Roman" w:cs="Times New Roman"/>
          <w:sz w:val="28"/>
          <w:szCs w:val="28"/>
        </w:rPr>
      </w:pPr>
      <w:proofErr w:type="spellStart"/>
      <w:r w:rsidRPr="006B226B">
        <w:rPr>
          <w:rFonts w:ascii="Times New Roman" w:hAnsi="Times New Roman" w:cs="Times New Roman"/>
          <w:sz w:val="28"/>
          <w:szCs w:val="28"/>
        </w:rPr>
        <w:t>Е.Хоринская</w:t>
      </w:r>
      <w:proofErr w:type="spellEnd"/>
      <w:r w:rsidRPr="006B226B">
        <w:rPr>
          <w:rFonts w:ascii="Times New Roman" w:hAnsi="Times New Roman" w:cs="Times New Roman"/>
          <w:sz w:val="28"/>
          <w:szCs w:val="28"/>
        </w:rPr>
        <w:t xml:space="preserve"> "Спичка-невеличка"; </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С.Михалков "Дядя Стёпа"; </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 xml:space="preserve">Л.Толстой "Пожарные собаки". </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Т.Фетисов "Куда спешат красные машины".</w:t>
      </w:r>
    </w:p>
    <w:p w:rsidR="002D2E56" w:rsidRPr="006B226B" w:rsidRDefault="002D2E56" w:rsidP="002D2E56">
      <w:pPr>
        <w:spacing w:line="240" w:lineRule="auto"/>
        <w:ind w:firstLine="567"/>
        <w:jc w:val="both"/>
        <w:rPr>
          <w:rFonts w:ascii="Times New Roman" w:hAnsi="Times New Roman" w:cs="Times New Roman"/>
          <w:sz w:val="28"/>
          <w:szCs w:val="28"/>
        </w:rPr>
      </w:pPr>
      <w:r w:rsidRPr="006B226B">
        <w:rPr>
          <w:rFonts w:ascii="Times New Roman" w:hAnsi="Times New Roman" w:cs="Times New Roman"/>
          <w:sz w:val="28"/>
          <w:szCs w:val="28"/>
        </w:rPr>
        <w:t>А. Шевченко "Как ловили уголька"</w:t>
      </w:r>
    </w:p>
    <w:p w:rsidR="002D2E56" w:rsidRPr="009F3121" w:rsidRDefault="002D2E56" w:rsidP="002D2E56">
      <w:pPr>
        <w:spacing w:after="0" w:line="240" w:lineRule="auto"/>
        <w:ind w:firstLine="567"/>
        <w:jc w:val="both"/>
        <w:rPr>
          <w:rFonts w:ascii="Times New Roman" w:hAnsi="Times New Roman" w:cs="Times New Roman"/>
          <w:sz w:val="28"/>
          <w:szCs w:val="28"/>
        </w:rPr>
      </w:pPr>
      <w:r w:rsidRPr="009F3121">
        <w:rPr>
          <w:rFonts w:ascii="Times New Roman" w:hAnsi="Times New Roman" w:cs="Times New Roman"/>
          <w:sz w:val="28"/>
          <w:szCs w:val="28"/>
        </w:rPr>
        <w:t>Встреча с доктором в белом халате помогает детям освоить основные действия при оказании первой медицинской помощи (элементарные действия при ожогах).</w:t>
      </w:r>
    </w:p>
    <w:p w:rsidR="002D2E56" w:rsidRPr="009F3121" w:rsidRDefault="002D2E56" w:rsidP="002D2E56">
      <w:pPr>
        <w:spacing w:after="0" w:line="240" w:lineRule="auto"/>
        <w:ind w:firstLine="567"/>
        <w:jc w:val="both"/>
        <w:rPr>
          <w:rFonts w:ascii="Times New Roman" w:hAnsi="Times New Roman" w:cs="Times New Roman"/>
          <w:sz w:val="28"/>
          <w:szCs w:val="28"/>
        </w:rPr>
      </w:pPr>
      <w:r w:rsidRPr="009F3121">
        <w:rPr>
          <w:rFonts w:ascii="Times New Roman" w:hAnsi="Times New Roman" w:cs="Times New Roman"/>
          <w:sz w:val="28"/>
          <w:szCs w:val="28"/>
        </w:rPr>
        <w:t xml:space="preserve"> Необходимо, чтобы дети знали, что нужно делать, если пожар произошел в квартире, конкретно разобрать действия: где, </w:t>
      </w:r>
      <w:proofErr w:type="gramStart"/>
      <w:r w:rsidRPr="009F3121">
        <w:rPr>
          <w:rFonts w:ascii="Times New Roman" w:hAnsi="Times New Roman" w:cs="Times New Roman"/>
          <w:sz w:val="28"/>
          <w:szCs w:val="28"/>
        </w:rPr>
        <w:t>в</w:t>
      </w:r>
      <w:proofErr w:type="gramEnd"/>
      <w:r w:rsidRPr="009F3121">
        <w:rPr>
          <w:rFonts w:ascii="Times New Roman" w:hAnsi="Times New Roman" w:cs="Times New Roman"/>
          <w:sz w:val="28"/>
          <w:szCs w:val="28"/>
        </w:rPr>
        <w:t xml:space="preserve"> </w:t>
      </w:r>
      <w:proofErr w:type="gramStart"/>
      <w:r w:rsidRPr="009F3121">
        <w:rPr>
          <w:rFonts w:ascii="Times New Roman" w:hAnsi="Times New Roman" w:cs="Times New Roman"/>
          <w:sz w:val="28"/>
          <w:szCs w:val="28"/>
        </w:rPr>
        <w:t>какой</w:t>
      </w:r>
      <w:proofErr w:type="gramEnd"/>
      <w:r w:rsidRPr="009F3121">
        <w:rPr>
          <w:rFonts w:ascii="Times New Roman" w:hAnsi="Times New Roman" w:cs="Times New Roman"/>
          <w:sz w:val="28"/>
          <w:szCs w:val="28"/>
        </w:rPr>
        <w:t xml:space="preserve"> из комнат, потому что из этого нужно рассчитывать свои действия. Совершенно другие способы защиты от огня и дыма, если пожар начался в  подъезде, и т.д.  </w:t>
      </w:r>
    </w:p>
    <w:p w:rsidR="002D2E56" w:rsidRDefault="002D2E56" w:rsidP="002D2E56">
      <w:pPr>
        <w:spacing w:after="0" w:line="240" w:lineRule="auto"/>
        <w:ind w:firstLine="567"/>
        <w:jc w:val="both"/>
        <w:rPr>
          <w:rFonts w:ascii="Times New Roman" w:hAnsi="Times New Roman" w:cs="Times New Roman"/>
          <w:sz w:val="28"/>
          <w:szCs w:val="28"/>
        </w:rPr>
      </w:pPr>
      <w:r w:rsidRPr="009F3121">
        <w:rPr>
          <w:rFonts w:ascii="Times New Roman" w:hAnsi="Times New Roman" w:cs="Times New Roman"/>
          <w:sz w:val="28"/>
          <w:szCs w:val="28"/>
        </w:rPr>
        <w:t>Чтобы вызвать у ребенка интерес к данной проблеме и избе</w:t>
      </w:r>
      <w:r w:rsidRPr="009F3121">
        <w:rPr>
          <w:rFonts w:ascii="Times New Roman" w:hAnsi="Times New Roman" w:cs="Times New Roman"/>
          <w:sz w:val="28"/>
          <w:szCs w:val="28"/>
        </w:rPr>
        <w:softHyphen/>
        <w:t>жать излишнего морализирования в формировании у него само</w:t>
      </w:r>
      <w:r w:rsidRPr="009F3121">
        <w:rPr>
          <w:rFonts w:ascii="Times New Roman" w:hAnsi="Times New Roman" w:cs="Times New Roman"/>
          <w:sz w:val="28"/>
          <w:szCs w:val="28"/>
        </w:rPr>
        <w:softHyphen/>
        <w:t xml:space="preserve">стоятельности и ответственности, им  предлагаю наглядный материал, увлекательные игры, задания и проблемно-игровые ситуации, в ходе которых дети овладевают новыми для них способами действия. </w:t>
      </w:r>
    </w:p>
    <w:p w:rsidR="002D2E56" w:rsidRDefault="002D2E56" w:rsidP="002D2E56">
      <w:pPr>
        <w:spacing w:after="0" w:line="240" w:lineRule="auto"/>
        <w:ind w:firstLine="567"/>
        <w:jc w:val="both"/>
        <w:rPr>
          <w:rFonts w:ascii="Times New Roman" w:hAnsi="Times New Roman" w:cs="Times New Roman"/>
          <w:sz w:val="28"/>
          <w:szCs w:val="28"/>
        </w:rPr>
      </w:pPr>
    </w:p>
    <w:p w:rsidR="002D2E56" w:rsidRPr="000B07DE" w:rsidRDefault="002D2E56" w:rsidP="000B07DE">
      <w:pPr>
        <w:spacing w:after="0" w:line="240" w:lineRule="auto"/>
        <w:ind w:firstLine="567"/>
        <w:rPr>
          <w:rFonts w:ascii="Times New Roman" w:hAnsi="Times New Roman" w:cs="Times New Roman"/>
          <w:sz w:val="28"/>
          <w:szCs w:val="28"/>
        </w:rPr>
      </w:pPr>
    </w:p>
    <w:p w:rsidR="003B2D81" w:rsidRPr="000B07DE" w:rsidRDefault="000B07DE" w:rsidP="000B07DE">
      <w:pPr>
        <w:spacing w:after="0" w:line="240" w:lineRule="auto"/>
        <w:ind w:left="426" w:firstLine="141"/>
        <w:rPr>
          <w:rFonts w:ascii="Times New Roman" w:hAnsi="Times New Roman" w:cs="Times New Roman"/>
          <w:color w:val="000000"/>
          <w:sz w:val="28"/>
          <w:szCs w:val="28"/>
          <w:shd w:val="clear" w:color="auto" w:fill="FFFFFF"/>
        </w:rPr>
      </w:pPr>
      <w:r w:rsidRPr="000B07DE">
        <w:rPr>
          <w:rStyle w:val="af3"/>
          <w:rFonts w:ascii="Times New Roman" w:hAnsi="Times New Roman" w:cs="Times New Roman"/>
          <w:color w:val="000000"/>
          <w:sz w:val="28"/>
          <w:szCs w:val="28"/>
          <w:bdr w:val="none" w:sz="0" w:space="0" w:color="auto" w:frame="1"/>
          <w:shd w:val="clear" w:color="auto" w:fill="FFFFFF"/>
        </w:rPr>
        <w:t>Список литературы</w:t>
      </w:r>
      <w:r w:rsidRPr="000B07DE">
        <w:rPr>
          <w:rFonts w:ascii="Times New Roman" w:hAnsi="Times New Roman" w:cs="Times New Roman"/>
          <w:color w:val="000000"/>
          <w:sz w:val="28"/>
          <w:szCs w:val="28"/>
        </w:rPr>
        <w:br/>
      </w:r>
      <w:r w:rsidRPr="000B07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w:t>
      </w:r>
      <w:r w:rsidRPr="000B07DE">
        <w:rPr>
          <w:rFonts w:ascii="Times New Roman" w:hAnsi="Times New Roman" w:cs="Times New Roman"/>
          <w:color w:val="000000"/>
          <w:sz w:val="28"/>
          <w:szCs w:val="28"/>
          <w:shd w:val="clear" w:color="auto" w:fill="FFFFFF"/>
        </w:rPr>
        <w:t xml:space="preserve"> </w:t>
      </w:r>
      <w:proofErr w:type="spellStart"/>
      <w:r w:rsidRPr="000B07DE">
        <w:rPr>
          <w:rFonts w:ascii="Times New Roman" w:hAnsi="Times New Roman" w:cs="Times New Roman"/>
          <w:color w:val="000000"/>
          <w:sz w:val="28"/>
          <w:szCs w:val="28"/>
          <w:shd w:val="clear" w:color="auto" w:fill="FFFFFF"/>
        </w:rPr>
        <w:t>Аралина</w:t>
      </w:r>
      <w:proofErr w:type="spellEnd"/>
      <w:r w:rsidRPr="000B07DE">
        <w:rPr>
          <w:rFonts w:ascii="Times New Roman" w:hAnsi="Times New Roman" w:cs="Times New Roman"/>
          <w:color w:val="000000"/>
          <w:sz w:val="28"/>
          <w:szCs w:val="28"/>
          <w:shd w:val="clear" w:color="auto" w:fill="FFFFFF"/>
        </w:rPr>
        <w:t xml:space="preserve"> Н.А. Ознакомление дошкольников с правилами пожарной безопасности. – М.: «Издательство Скрипторий 2003», 2007. </w:t>
      </w:r>
      <w:r w:rsidRPr="000B07DE">
        <w:rPr>
          <w:rFonts w:ascii="Times New Roman" w:hAnsi="Times New Roman" w:cs="Times New Roman"/>
          <w:color w:val="000000"/>
          <w:sz w:val="28"/>
          <w:szCs w:val="28"/>
        </w:rPr>
        <w:br/>
      </w:r>
      <w:r w:rsidRPr="000B07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2. </w:t>
      </w:r>
      <w:proofErr w:type="spellStart"/>
      <w:r w:rsidRPr="000B07DE">
        <w:rPr>
          <w:rFonts w:ascii="Times New Roman" w:hAnsi="Times New Roman" w:cs="Times New Roman"/>
          <w:color w:val="000000"/>
          <w:sz w:val="28"/>
          <w:szCs w:val="28"/>
          <w:shd w:val="clear" w:color="auto" w:fill="FFFFFF"/>
        </w:rPr>
        <w:t>Гарнышева</w:t>
      </w:r>
      <w:proofErr w:type="spellEnd"/>
      <w:r w:rsidRPr="000B07DE">
        <w:rPr>
          <w:rFonts w:ascii="Times New Roman" w:hAnsi="Times New Roman" w:cs="Times New Roman"/>
          <w:color w:val="000000"/>
          <w:sz w:val="28"/>
          <w:szCs w:val="28"/>
          <w:shd w:val="clear" w:color="auto" w:fill="FFFFFF"/>
        </w:rPr>
        <w:t xml:space="preserve"> Т.П. ОБЖ для дошкольников. Планирование работы, конспекты занятий, игры. СПб</w:t>
      </w:r>
      <w:proofErr w:type="gramStart"/>
      <w:r w:rsidRPr="000B07DE">
        <w:rPr>
          <w:rFonts w:ascii="Times New Roman" w:hAnsi="Times New Roman" w:cs="Times New Roman"/>
          <w:color w:val="000000"/>
          <w:sz w:val="28"/>
          <w:szCs w:val="28"/>
          <w:shd w:val="clear" w:color="auto" w:fill="FFFFFF"/>
        </w:rPr>
        <w:t xml:space="preserve">.: </w:t>
      </w:r>
      <w:proofErr w:type="gramEnd"/>
      <w:r w:rsidRPr="000B07DE">
        <w:rPr>
          <w:rFonts w:ascii="Times New Roman" w:hAnsi="Times New Roman" w:cs="Times New Roman"/>
          <w:color w:val="000000"/>
          <w:sz w:val="28"/>
          <w:szCs w:val="28"/>
          <w:shd w:val="clear" w:color="auto" w:fill="FFFFFF"/>
        </w:rPr>
        <w:t xml:space="preserve">ООО «Издательство «Детство-Пресс», 2011. </w:t>
      </w:r>
      <w:r w:rsidRPr="000B07DE">
        <w:rPr>
          <w:rFonts w:ascii="Times New Roman" w:hAnsi="Times New Roman" w:cs="Times New Roman"/>
          <w:color w:val="000000"/>
          <w:sz w:val="28"/>
          <w:szCs w:val="28"/>
        </w:rPr>
        <w:br/>
      </w:r>
      <w:r w:rsidRPr="000B07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3. </w:t>
      </w:r>
      <w:proofErr w:type="spellStart"/>
      <w:r w:rsidRPr="000B07DE">
        <w:rPr>
          <w:rFonts w:ascii="Times New Roman" w:hAnsi="Times New Roman" w:cs="Times New Roman"/>
          <w:color w:val="000000"/>
          <w:sz w:val="28"/>
          <w:szCs w:val="28"/>
          <w:shd w:val="clear" w:color="auto" w:fill="FFFFFF"/>
        </w:rPr>
        <w:t>Голицина</w:t>
      </w:r>
      <w:proofErr w:type="spellEnd"/>
      <w:r w:rsidRPr="000B07DE">
        <w:rPr>
          <w:rFonts w:ascii="Times New Roman" w:hAnsi="Times New Roman" w:cs="Times New Roman"/>
          <w:color w:val="000000"/>
          <w:sz w:val="28"/>
          <w:szCs w:val="28"/>
          <w:shd w:val="clear" w:color="auto" w:fill="FFFFFF"/>
        </w:rPr>
        <w:t xml:space="preserve"> Н.С., </w:t>
      </w:r>
      <w:proofErr w:type="spellStart"/>
      <w:r w:rsidRPr="000B07DE">
        <w:rPr>
          <w:rFonts w:ascii="Times New Roman" w:hAnsi="Times New Roman" w:cs="Times New Roman"/>
          <w:color w:val="000000"/>
          <w:sz w:val="28"/>
          <w:szCs w:val="28"/>
          <w:shd w:val="clear" w:color="auto" w:fill="FFFFFF"/>
        </w:rPr>
        <w:t>Люзина</w:t>
      </w:r>
      <w:proofErr w:type="spellEnd"/>
      <w:r w:rsidRPr="000B07DE">
        <w:rPr>
          <w:rFonts w:ascii="Times New Roman" w:hAnsi="Times New Roman" w:cs="Times New Roman"/>
          <w:color w:val="000000"/>
          <w:sz w:val="28"/>
          <w:szCs w:val="28"/>
          <w:shd w:val="clear" w:color="auto" w:fill="FFFFFF"/>
        </w:rPr>
        <w:t xml:space="preserve"> С.В., </w:t>
      </w:r>
      <w:proofErr w:type="spellStart"/>
      <w:r w:rsidRPr="000B07DE">
        <w:rPr>
          <w:rFonts w:ascii="Times New Roman" w:hAnsi="Times New Roman" w:cs="Times New Roman"/>
          <w:color w:val="000000"/>
          <w:sz w:val="28"/>
          <w:szCs w:val="28"/>
          <w:shd w:val="clear" w:color="auto" w:fill="FFFFFF"/>
        </w:rPr>
        <w:t>Бухарова</w:t>
      </w:r>
      <w:proofErr w:type="spellEnd"/>
      <w:r w:rsidRPr="000B07DE">
        <w:rPr>
          <w:rFonts w:ascii="Times New Roman" w:hAnsi="Times New Roman" w:cs="Times New Roman"/>
          <w:color w:val="000000"/>
          <w:sz w:val="28"/>
          <w:szCs w:val="28"/>
          <w:shd w:val="clear" w:color="auto" w:fill="FFFFFF"/>
        </w:rPr>
        <w:t xml:space="preserve"> Е.Е. ОБЖ для старших дошкольников. Система работы. – М.: Издательство «Скрипторий 2003», 2010. </w:t>
      </w:r>
      <w:r w:rsidRPr="000B07DE">
        <w:rPr>
          <w:rFonts w:ascii="Times New Roman" w:hAnsi="Times New Roman" w:cs="Times New Roman"/>
          <w:color w:val="000000"/>
          <w:sz w:val="28"/>
          <w:szCs w:val="28"/>
        </w:rPr>
        <w:br/>
      </w:r>
      <w:r w:rsidRPr="000B07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4. </w:t>
      </w:r>
      <w:r w:rsidRPr="000B07DE">
        <w:rPr>
          <w:rFonts w:ascii="Times New Roman" w:hAnsi="Times New Roman" w:cs="Times New Roman"/>
          <w:color w:val="000000"/>
          <w:sz w:val="28"/>
          <w:szCs w:val="28"/>
          <w:shd w:val="clear" w:color="auto" w:fill="FFFFFF"/>
        </w:rPr>
        <w:t xml:space="preserve">Лыкова И.А., Шипунова В.А. Огонь – друг, огонь – враг. Детская безопасность: учебно-методическое пособие для педагогов, практическое руководство для родителей. – М.: Издательский дом «Цветной мир», 2013. </w:t>
      </w:r>
      <w:r w:rsidRPr="000B07DE">
        <w:rPr>
          <w:rFonts w:ascii="Times New Roman" w:hAnsi="Times New Roman" w:cs="Times New Roman"/>
          <w:color w:val="000000"/>
          <w:sz w:val="28"/>
          <w:szCs w:val="28"/>
        </w:rPr>
        <w:br/>
      </w:r>
      <w:r w:rsidRPr="000B07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5. </w:t>
      </w:r>
      <w:proofErr w:type="spellStart"/>
      <w:r w:rsidRPr="000B07DE">
        <w:rPr>
          <w:rFonts w:ascii="Times New Roman" w:hAnsi="Times New Roman" w:cs="Times New Roman"/>
          <w:color w:val="000000"/>
          <w:sz w:val="28"/>
          <w:szCs w:val="28"/>
          <w:shd w:val="clear" w:color="auto" w:fill="FFFFFF"/>
        </w:rPr>
        <w:t>Максимчук</w:t>
      </w:r>
      <w:proofErr w:type="spellEnd"/>
      <w:r w:rsidRPr="000B07DE">
        <w:rPr>
          <w:rFonts w:ascii="Times New Roman" w:hAnsi="Times New Roman" w:cs="Times New Roman"/>
          <w:color w:val="000000"/>
          <w:sz w:val="28"/>
          <w:szCs w:val="28"/>
          <w:shd w:val="clear" w:color="auto" w:fill="FFFFFF"/>
        </w:rPr>
        <w:t xml:space="preserve"> Л.</w:t>
      </w:r>
      <w:proofErr w:type="gramStart"/>
      <w:r w:rsidRPr="000B07DE">
        <w:rPr>
          <w:rFonts w:ascii="Times New Roman" w:hAnsi="Times New Roman" w:cs="Times New Roman"/>
          <w:color w:val="000000"/>
          <w:sz w:val="28"/>
          <w:szCs w:val="28"/>
          <w:shd w:val="clear" w:color="auto" w:fill="FFFFFF"/>
        </w:rPr>
        <w:t>В.</w:t>
      </w:r>
      <w:proofErr w:type="gramEnd"/>
      <w:r w:rsidRPr="000B07DE">
        <w:rPr>
          <w:rFonts w:ascii="Times New Roman" w:hAnsi="Times New Roman" w:cs="Times New Roman"/>
          <w:color w:val="000000"/>
          <w:sz w:val="28"/>
          <w:szCs w:val="28"/>
          <w:shd w:val="clear" w:color="auto" w:fill="FFFFFF"/>
        </w:rPr>
        <w:t xml:space="preserve"> Что должны знать дошкольники о пожарной безопасности. Учебное пособие. – М.: Центр педагогического образования, 2008. –ОБЖ. Подготовительная группа. Разработки занятий. 1 и 2 части. Изд. 2-е переработанное. / Сост. </w:t>
      </w:r>
      <w:proofErr w:type="spellStart"/>
      <w:r w:rsidRPr="000B07DE">
        <w:rPr>
          <w:rFonts w:ascii="Times New Roman" w:hAnsi="Times New Roman" w:cs="Times New Roman"/>
          <w:color w:val="000000"/>
          <w:sz w:val="28"/>
          <w:szCs w:val="28"/>
          <w:shd w:val="clear" w:color="auto" w:fill="FFFFFF"/>
        </w:rPr>
        <w:t>Фисенко</w:t>
      </w:r>
      <w:proofErr w:type="spellEnd"/>
      <w:r w:rsidRPr="000B07DE">
        <w:rPr>
          <w:rFonts w:ascii="Times New Roman" w:hAnsi="Times New Roman" w:cs="Times New Roman"/>
          <w:color w:val="000000"/>
          <w:sz w:val="28"/>
          <w:szCs w:val="28"/>
          <w:shd w:val="clear" w:color="auto" w:fill="FFFFFF"/>
        </w:rPr>
        <w:t xml:space="preserve"> М.А. – Волгоград: ИТД «Корифей». </w:t>
      </w:r>
    </w:p>
    <w:p w:rsidR="000B07DE" w:rsidRPr="000B07DE" w:rsidRDefault="000B07DE">
      <w:pPr>
        <w:spacing w:after="0" w:line="240" w:lineRule="auto"/>
        <w:ind w:left="426" w:firstLine="141"/>
        <w:rPr>
          <w:rFonts w:ascii="Times New Roman" w:hAnsi="Times New Roman" w:cs="Times New Roman"/>
          <w:color w:val="000000"/>
          <w:sz w:val="28"/>
          <w:szCs w:val="28"/>
          <w:shd w:val="clear" w:color="auto" w:fill="FFFFFF"/>
        </w:rPr>
      </w:pPr>
    </w:p>
    <w:sectPr w:rsidR="000B07DE" w:rsidRPr="000B07DE" w:rsidSect="00A318DC">
      <w:pgSz w:w="11906" w:h="16838"/>
      <w:pgMar w:top="851" w:right="566"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DA" w:rsidRDefault="003A78DA" w:rsidP="00C62213">
      <w:pPr>
        <w:spacing w:after="0" w:line="240" w:lineRule="auto"/>
      </w:pPr>
      <w:r>
        <w:separator/>
      </w:r>
    </w:p>
  </w:endnote>
  <w:endnote w:type="continuationSeparator" w:id="0">
    <w:p w:rsidR="003A78DA" w:rsidRDefault="003A78DA" w:rsidP="00C62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font73">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DA" w:rsidRDefault="003A78DA" w:rsidP="00C62213">
      <w:pPr>
        <w:spacing w:after="0" w:line="240" w:lineRule="auto"/>
      </w:pPr>
      <w:r>
        <w:separator/>
      </w:r>
    </w:p>
  </w:footnote>
  <w:footnote w:type="continuationSeparator" w:id="0">
    <w:p w:rsidR="003A78DA" w:rsidRDefault="003A78DA" w:rsidP="00C62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sz w:val="22"/>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font73"/>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B1E27B5"/>
    <w:multiLevelType w:val="hybridMultilevel"/>
    <w:tmpl w:val="1BC489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67B17"/>
    <w:multiLevelType w:val="hybridMultilevel"/>
    <w:tmpl w:val="0C3E11C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48C05BD"/>
    <w:multiLevelType w:val="hybridMultilevel"/>
    <w:tmpl w:val="CA525250"/>
    <w:lvl w:ilvl="0" w:tplc="EA5A2EE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297252"/>
    <w:multiLevelType w:val="hybridMultilevel"/>
    <w:tmpl w:val="F5C65852"/>
    <w:lvl w:ilvl="0" w:tplc="C2BE837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1F1F7E"/>
    <w:multiLevelType w:val="hybridMultilevel"/>
    <w:tmpl w:val="C598E212"/>
    <w:lvl w:ilvl="0" w:tplc="EA5A2EE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54FC1"/>
    <w:multiLevelType w:val="hybridMultilevel"/>
    <w:tmpl w:val="2AC29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276CAA"/>
    <w:multiLevelType w:val="hybridMultilevel"/>
    <w:tmpl w:val="28A001C6"/>
    <w:lvl w:ilvl="0" w:tplc="EA5A2EE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8E4B29"/>
    <w:multiLevelType w:val="singleLevel"/>
    <w:tmpl w:val="55368E9E"/>
    <w:lvl w:ilvl="0">
      <w:start w:val="4"/>
      <w:numFmt w:val="decimal"/>
      <w:lvlText w:val=""/>
      <w:lvlJc w:val="left"/>
      <w:pPr>
        <w:tabs>
          <w:tab w:val="num" w:pos="360"/>
        </w:tabs>
        <w:ind w:left="360" w:hanging="360"/>
      </w:pPr>
      <w:rPr>
        <w:rFonts w:hint="default"/>
      </w:rPr>
    </w:lvl>
  </w:abstractNum>
  <w:abstractNum w:abstractNumId="13">
    <w:nsid w:val="31484626"/>
    <w:multiLevelType w:val="hybridMultilevel"/>
    <w:tmpl w:val="E91A357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80463"/>
    <w:multiLevelType w:val="hybridMultilevel"/>
    <w:tmpl w:val="F6082E2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174BF1"/>
    <w:multiLevelType w:val="singleLevel"/>
    <w:tmpl w:val="40AECAB6"/>
    <w:lvl w:ilvl="0">
      <w:numFmt w:val="bullet"/>
      <w:lvlText w:val="-"/>
      <w:lvlJc w:val="left"/>
      <w:pPr>
        <w:tabs>
          <w:tab w:val="num" w:pos="1350"/>
        </w:tabs>
        <w:ind w:left="1350" w:hanging="1050"/>
      </w:pPr>
      <w:rPr>
        <w:rFonts w:hint="default"/>
        <w:sz w:val="28"/>
      </w:rPr>
    </w:lvl>
  </w:abstractNum>
  <w:abstractNum w:abstractNumId="16">
    <w:nsid w:val="466551A9"/>
    <w:multiLevelType w:val="hybridMultilevel"/>
    <w:tmpl w:val="1BC489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FD41EA7"/>
    <w:multiLevelType w:val="hybridMultilevel"/>
    <w:tmpl w:val="2A78B0D8"/>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8">
    <w:nsid w:val="63C97407"/>
    <w:multiLevelType w:val="hybridMultilevel"/>
    <w:tmpl w:val="19EA8F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035AFA"/>
    <w:multiLevelType w:val="hybridMultilevel"/>
    <w:tmpl w:val="C23051FC"/>
    <w:lvl w:ilvl="0" w:tplc="F56A64BA">
      <w:start w:val="1"/>
      <w:numFmt w:val="decimal"/>
      <w:lvlText w:val="%1."/>
      <w:lvlJc w:val="left"/>
      <w:pPr>
        <w:tabs>
          <w:tab w:val="num" w:pos="1068"/>
        </w:tabs>
        <w:ind w:left="1068" w:hanging="360"/>
      </w:pPr>
      <w:rPr>
        <w:color w:val="auto"/>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0">
    <w:nsid w:val="7EEE4B1E"/>
    <w:multiLevelType w:val="hybridMultilevel"/>
    <w:tmpl w:val="522E28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4"/>
  </w:num>
  <w:num w:numId="8">
    <w:abstractNumId w:val="13"/>
  </w:num>
  <w:num w:numId="9">
    <w:abstractNumId w:val="10"/>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1"/>
  </w:num>
  <w:num w:numId="15">
    <w:abstractNumId w:val="19"/>
  </w:num>
  <w:num w:numId="16">
    <w:abstractNumId w:val="15"/>
  </w:num>
  <w:num w:numId="17">
    <w:abstractNumId w:val="12"/>
  </w:num>
  <w:num w:numId="18">
    <w:abstractNumId w:val="16"/>
  </w:num>
  <w:num w:numId="19">
    <w:abstractNumId w:val="5"/>
  </w:num>
  <w:num w:numId="20">
    <w:abstractNumId w:val="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D81"/>
    <w:rsid w:val="00002045"/>
    <w:rsid w:val="00027171"/>
    <w:rsid w:val="00030CC3"/>
    <w:rsid w:val="00035C2A"/>
    <w:rsid w:val="000755FE"/>
    <w:rsid w:val="00090FEC"/>
    <w:rsid w:val="000A5521"/>
    <w:rsid w:val="000B07DE"/>
    <w:rsid w:val="000B7980"/>
    <w:rsid w:val="001119C3"/>
    <w:rsid w:val="001234E8"/>
    <w:rsid w:val="00123C76"/>
    <w:rsid w:val="00123D85"/>
    <w:rsid w:val="00137E57"/>
    <w:rsid w:val="00187F65"/>
    <w:rsid w:val="00193ABC"/>
    <w:rsid w:val="001C072F"/>
    <w:rsid w:val="001D146F"/>
    <w:rsid w:val="001D4F76"/>
    <w:rsid w:val="002177A9"/>
    <w:rsid w:val="00231894"/>
    <w:rsid w:val="00234202"/>
    <w:rsid w:val="00234EEF"/>
    <w:rsid w:val="00243CD9"/>
    <w:rsid w:val="0026311F"/>
    <w:rsid w:val="002800A1"/>
    <w:rsid w:val="00281B0A"/>
    <w:rsid w:val="00291D86"/>
    <w:rsid w:val="00294906"/>
    <w:rsid w:val="002A245A"/>
    <w:rsid w:val="002A2F6E"/>
    <w:rsid w:val="002B28A6"/>
    <w:rsid w:val="002C5448"/>
    <w:rsid w:val="002D0769"/>
    <w:rsid w:val="002D2E56"/>
    <w:rsid w:val="002D469A"/>
    <w:rsid w:val="002D67C3"/>
    <w:rsid w:val="00301968"/>
    <w:rsid w:val="0031243A"/>
    <w:rsid w:val="00320C34"/>
    <w:rsid w:val="003447A9"/>
    <w:rsid w:val="00372EAC"/>
    <w:rsid w:val="003830B2"/>
    <w:rsid w:val="003A78DA"/>
    <w:rsid w:val="003B2D81"/>
    <w:rsid w:val="003D3429"/>
    <w:rsid w:val="00415C80"/>
    <w:rsid w:val="004230BF"/>
    <w:rsid w:val="004235E3"/>
    <w:rsid w:val="004248E6"/>
    <w:rsid w:val="00426993"/>
    <w:rsid w:val="00440372"/>
    <w:rsid w:val="00464840"/>
    <w:rsid w:val="0047135A"/>
    <w:rsid w:val="0047273E"/>
    <w:rsid w:val="004848AC"/>
    <w:rsid w:val="004852D4"/>
    <w:rsid w:val="004B0962"/>
    <w:rsid w:val="004C4650"/>
    <w:rsid w:val="004E5468"/>
    <w:rsid w:val="005052C2"/>
    <w:rsid w:val="00516145"/>
    <w:rsid w:val="00526D20"/>
    <w:rsid w:val="00534FCC"/>
    <w:rsid w:val="00552359"/>
    <w:rsid w:val="005669CF"/>
    <w:rsid w:val="005B7B5D"/>
    <w:rsid w:val="005D5859"/>
    <w:rsid w:val="005E79B5"/>
    <w:rsid w:val="005F1602"/>
    <w:rsid w:val="005F223C"/>
    <w:rsid w:val="005F570F"/>
    <w:rsid w:val="005F6706"/>
    <w:rsid w:val="0061697B"/>
    <w:rsid w:val="00622CDF"/>
    <w:rsid w:val="00646962"/>
    <w:rsid w:val="006738A3"/>
    <w:rsid w:val="00681AC5"/>
    <w:rsid w:val="006840D7"/>
    <w:rsid w:val="0069695C"/>
    <w:rsid w:val="00696F13"/>
    <w:rsid w:val="006A7259"/>
    <w:rsid w:val="006B226B"/>
    <w:rsid w:val="006D03CF"/>
    <w:rsid w:val="006D2E64"/>
    <w:rsid w:val="006E0DD9"/>
    <w:rsid w:val="006E669D"/>
    <w:rsid w:val="00707595"/>
    <w:rsid w:val="00720978"/>
    <w:rsid w:val="00787D02"/>
    <w:rsid w:val="007B1111"/>
    <w:rsid w:val="007C7260"/>
    <w:rsid w:val="007D71FC"/>
    <w:rsid w:val="007D781E"/>
    <w:rsid w:val="007F0AAD"/>
    <w:rsid w:val="0080440B"/>
    <w:rsid w:val="008305FA"/>
    <w:rsid w:val="008736F4"/>
    <w:rsid w:val="008812D4"/>
    <w:rsid w:val="008869E9"/>
    <w:rsid w:val="008930DB"/>
    <w:rsid w:val="0089544B"/>
    <w:rsid w:val="008A2BE4"/>
    <w:rsid w:val="008F04F3"/>
    <w:rsid w:val="0091612C"/>
    <w:rsid w:val="009234EB"/>
    <w:rsid w:val="00941E60"/>
    <w:rsid w:val="00956A87"/>
    <w:rsid w:val="00986CA6"/>
    <w:rsid w:val="009A4301"/>
    <w:rsid w:val="009B2285"/>
    <w:rsid w:val="009B3296"/>
    <w:rsid w:val="009C2CC4"/>
    <w:rsid w:val="009E212C"/>
    <w:rsid w:val="009E3684"/>
    <w:rsid w:val="009F08FC"/>
    <w:rsid w:val="009F3121"/>
    <w:rsid w:val="009F7778"/>
    <w:rsid w:val="00A2388C"/>
    <w:rsid w:val="00A264AB"/>
    <w:rsid w:val="00A318DC"/>
    <w:rsid w:val="00A34130"/>
    <w:rsid w:val="00A419F0"/>
    <w:rsid w:val="00A46E9B"/>
    <w:rsid w:val="00A52FBB"/>
    <w:rsid w:val="00A82840"/>
    <w:rsid w:val="00AA3E81"/>
    <w:rsid w:val="00AB2929"/>
    <w:rsid w:val="00AB7914"/>
    <w:rsid w:val="00AD2169"/>
    <w:rsid w:val="00AD426F"/>
    <w:rsid w:val="00AE62B5"/>
    <w:rsid w:val="00AF15C8"/>
    <w:rsid w:val="00AF58B4"/>
    <w:rsid w:val="00B04DA8"/>
    <w:rsid w:val="00B177A8"/>
    <w:rsid w:val="00B361A2"/>
    <w:rsid w:val="00B534B5"/>
    <w:rsid w:val="00B624A5"/>
    <w:rsid w:val="00B67B66"/>
    <w:rsid w:val="00B802B4"/>
    <w:rsid w:val="00BA00CD"/>
    <w:rsid w:val="00BB2C3D"/>
    <w:rsid w:val="00BB2D67"/>
    <w:rsid w:val="00BB4B63"/>
    <w:rsid w:val="00BC3943"/>
    <w:rsid w:val="00BD0926"/>
    <w:rsid w:val="00BE567F"/>
    <w:rsid w:val="00BF150E"/>
    <w:rsid w:val="00C03A26"/>
    <w:rsid w:val="00C15CB8"/>
    <w:rsid w:val="00C24F59"/>
    <w:rsid w:val="00C35F81"/>
    <w:rsid w:val="00C50791"/>
    <w:rsid w:val="00C51DAE"/>
    <w:rsid w:val="00C62213"/>
    <w:rsid w:val="00C63530"/>
    <w:rsid w:val="00C636FA"/>
    <w:rsid w:val="00C978CF"/>
    <w:rsid w:val="00CD5BEF"/>
    <w:rsid w:val="00CE1EFF"/>
    <w:rsid w:val="00CE556A"/>
    <w:rsid w:val="00CF7A6B"/>
    <w:rsid w:val="00D223CD"/>
    <w:rsid w:val="00D40C99"/>
    <w:rsid w:val="00D561D7"/>
    <w:rsid w:val="00D76C16"/>
    <w:rsid w:val="00DA66D0"/>
    <w:rsid w:val="00DB3044"/>
    <w:rsid w:val="00DB6C19"/>
    <w:rsid w:val="00DC2BDB"/>
    <w:rsid w:val="00DD3C1F"/>
    <w:rsid w:val="00DF6808"/>
    <w:rsid w:val="00E001CC"/>
    <w:rsid w:val="00E0187A"/>
    <w:rsid w:val="00E12848"/>
    <w:rsid w:val="00E15652"/>
    <w:rsid w:val="00E4483C"/>
    <w:rsid w:val="00E50E62"/>
    <w:rsid w:val="00E57E59"/>
    <w:rsid w:val="00E62372"/>
    <w:rsid w:val="00EA147E"/>
    <w:rsid w:val="00EC6885"/>
    <w:rsid w:val="00EE4FA9"/>
    <w:rsid w:val="00EF54DE"/>
    <w:rsid w:val="00F00076"/>
    <w:rsid w:val="00F223CA"/>
    <w:rsid w:val="00F45F9C"/>
    <w:rsid w:val="00F73C7A"/>
    <w:rsid w:val="00F77ECD"/>
    <w:rsid w:val="00F877BC"/>
    <w:rsid w:val="00F95843"/>
    <w:rsid w:val="00FC7252"/>
    <w:rsid w:val="00FD38CA"/>
    <w:rsid w:val="00FD5943"/>
    <w:rsid w:val="00FE5F7D"/>
    <w:rsid w:val="00FE635A"/>
    <w:rsid w:val="00FE6D11"/>
    <w:rsid w:val="00FF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81"/>
    <w:rPr>
      <w:rFonts w:eastAsiaTheme="minorEastAsia"/>
      <w:lang w:eastAsia="ru-RU"/>
    </w:rPr>
  </w:style>
  <w:style w:type="paragraph" w:styleId="1">
    <w:name w:val="heading 1"/>
    <w:basedOn w:val="a"/>
    <w:next w:val="a"/>
    <w:link w:val="10"/>
    <w:qFormat/>
    <w:rsid w:val="00291D86"/>
    <w:pPr>
      <w:keepNext/>
      <w:widowControl w:val="0"/>
      <w:autoSpaceDE w:val="0"/>
      <w:autoSpaceDN w:val="0"/>
      <w:adjustRightInd w:val="0"/>
      <w:spacing w:after="0" w:line="240" w:lineRule="auto"/>
      <w:ind w:firstLine="260"/>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DC2B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2BD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DC2B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3">
    <w:name w:val="Заголовок №4 (3) + Не полужирный"/>
    <w:rsid w:val="003B2D81"/>
  </w:style>
  <w:style w:type="paragraph" w:styleId="a3">
    <w:name w:val="Body Text"/>
    <w:link w:val="a4"/>
    <w:rsid w:val="003B2D81"/>
    <w:pPr>
      <w:widowControl w:val="0"/>
      <w:shd w:val="clear" w:color="auto" w:fill="FFFFFF"/>
      <w:suppressAutoHyphens/>
      <w:spacing w:after="0" w:line="206" w:lineRule="exact"/>
      <w:ind w:firstLine="420"/>
      <w:jc w:val="both"/>
    </w:pPr>
    <w:rPr>
      <w:rFonts w:ascii="Times New Roman" w:eastAsia="Arial Unicode MS" w:hAnsi="Times New Roman" w:cs="Times New Roman"/>
      <w:kern w:val="1"/>
      <w:lang w:eastAsia="ar-SA"/>
    </w:rPr>
  </w:style>
  <w:style w:type="character" w:customStyle="1" w:styleId="a4">
    <w:name w:val="Основной текст Знак"/>
    <w:basedOn w:val="a0"/>
    <w:link w:val="a3"/>
    <w:rsid w:val="003B2D81"/>
    <w:rPr>
      <w:rFonts w:ascii="Times New Roman" w:eastAsia="Arial Unicode MS" w:hAnsi="Times New Roman" w:cs="Times New Roman"/>
      <w:kern w:val="1"/>
      <w:shd w:val="clear" w:color="auto" w:fill="FFFFFF"/>
      <w:lang w:eastAsia="ar-SA"/>
    </w:rPr>
  </w:style>
  <w:style w:type="paragraph" w:customStyle="1" w:styleId="11">
    <w:name w:val="Абзац списка1"/>
    <w:rsid w:val="003B2D81"/>
    <w:pPr>
      <w:widowControl w:val="0"/>
      <w:suppressAutoHyphens/>
      <w:ind w:left="720"/>
    </w:pPr>
    <w:rPr>
      <w:rFonts w:ascii="Times New Roman" w:eastAsia="Lucida Sans Unicode" w:hAnsi="Times New Roman" w:cs="font73"/>
      <w:kern w:val="1"/>
      <w:lang w:eastAsia="ar-SA"/>
    </w:rPr>
  </w:style>
  <w:style w:type="paragraph" w:customStyle="1" w:styleId="71">
    <w:name w:val="Основной текст (7)1"/>
    <w:link w:val="72"/>
    <w:rsid w:val="003B2D81"/>
    <w:pPr>
      <w:widowControl w:val="0"/>
      <w:shd w:val="clear" w:color="auto" w:fill="FFFFFF"/>
      <w:suppressAutoHyphens/>
      <w:spacing w:after="0" w:line="206" w:lineRule="exact"/>
      <w:ind w:hanging="440"/>
      <w:jc w:val="both"/>
    </w:pPr>
    <w:rPr>
      <w:rFonts w:ascii="Times New Roman" w:eastAsia="Lucida Sans Unicode" w:hAnsi="Times New Roman" w:cs="font73"/>
      <w:kern w:val="1"/>
      <w:lang w:eastAsia="ar-SA"/>
    </w:rPr>
  </w:style>
  <w:style w:type="paragraph" w:customStyle="1" w:styleId="431">
    <w:name w:val="Заголовок №4 (3)1"/>
    <w:rsid w:val="003B2D81"/>
    <w:pPr>
      <w:widowControl w:val="0"/>
      <w:shd w:val="clear" w:color="auto" w:fill="FFFFFF"/>
      <w:suppressAutoHyphens/>
      <w:spacing w:after="0" w:line="250" w:lineRule="exact"/>
      <w:ind w:firstLine="360"/>
      <w:jc w:val="both"/>
    </w:pPr>
    <w:rPr>
      <w:rFonts w:ascii="Times New Roman" w:eastAsia="Lucida Sans Unicode" w:hAnsi="Times New Roman" w:cs="font73"/>
      <w:b/>
      <w:bCs/>
      <w:kern w:val="1"/>
      <w:lang w:eastAsia="ar-SA"/>
    </w:rPr>
  </w:style>
  <w:style w:type="character" w:customStyle="1" w:styleId="72">
    <w:name w:val="Основной текст (7)"/>
    <w:basedOn w:val="a0"/>
    <w:link w:val="71"/>
    <w:locked/>
    <w:rsid w:val="003B2D81"/>
    <w:rPr>
      <w:rFonts w:ascii="Times New Roman" w:eastAsia="Lucida Sans Unicode" w:hAnsi="Times New Roman" w:cs="font73"/>
      <w:kern w:val="1"/>
      <w:shd w:val="clear" w:color="auto" w:fill="FFFFFF"/>
      <w:lang w:eastAsia="ar-SA"/>
    </w:rPr>
  </w:style>
  <w:style w:type="paragraph" w:styleId="a5">
    <w:name w:val="Balloon Text"/>
    <w:basedOn w:val="a"/>
    <w:link w:val="a6"/>
    <w:uiPriority w:val="99"/>
    <w:semiHidden/>
    <w:unhideWhenUsed/>
    <w:rsid w:val="003B2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D81"/>
    <w:rPr>
      <w:rFonts w:ascii="Tahoma" w:eastAsiaTheme="minorEastAsia" w:hAnsi="Tahoma" w:cs="Tahoma"/>
      <w:sz w:val="16"/>
      <w:szCs w:val="16"/>
      <w:lang w:eastAsia="ru-RU"/>
    </w:rPr>
  </w:style>
  <w:style w:type="paragraph" w:customStyle="1" w:styleId="12">
    <w:name w:val="Знак1"/>
    <w:basedOn w:val="a"/>
    <w:rsid w:val="007D781E"/>
    <w:pPr>
      <w:spacing w:after="160" w:line="240" w:lineRule="exact"/>
    </w:pPr>
    <w:rPr>
      <w:rFonts w:ascii="Verdana" w:eastAsia="Times New Roman" w:hAnsi="Verdana" w:cs="Times New Roman"/>
      <w:sz w:val="20"/>
      <w:szCs w:val="20"/>
      <w:lang w:val="en-US" w:eastAsia="en-US"/>
    </w:rPr>
  </w:style>
  <w:style w:type="paragraph" w:styleId="a7">
    <w:name w:val="List Paragraph"/>
    <w:basedOn w:val="a"/>
    <w:uiPriority w:val="34"/>
    <w:qFormat/>
    <w:rsid w:val="002A245A"/>
    <w:pPr>
      <w:ind w:left="720"/>
      <w:contextualSpacing/>
    </w:pPr>
  </w:style>
  <w:style w:type="paragraph" w:styleId="a8">
    <w:name w:val="Normal (Web)"/>
    <w:basedOn w:val="a"/>
    <w:rsid w:val="00C03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C03A26"/>
  </w:style>
  <w:style w:type="paragraph" w:styleId="a9">
    <w:name w:val="header"/>
    <w:basedOn w:val="a"/>
    <w:link w:val="aa"/>
    <w:uiPriority w:val="99"/>
    <w:semiHidden/>
    <w:unhideWhenUsed/>
    <w:rsid w:val="00C6221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2213"/>
    <w:rPr>
      <w:rFonts w:eastAsiaTheme="minorEastAsia"/>
      <w:lang w:eastAsia="ru-RU"/>
    </w:rPr>
  </w:style>
  <w:style w:type="paragraph" w:styleId="ab">
    <w:name w:val="footer"/>
    <w:basedOn w:val="a"/>
    <w:link w:val="ac"/>
    <w:uiPriority w:val="99"/>
    <w:semiHidden/>
    <w:unhideWhenUsed/>
    <w:rsid w:val="00C6221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62213"/>
    <w:rPr>
      <w:rFonts w:eastAsiaTheme="minorEastAsia"/>
      <w:lang w:eastAsia="ru-RU"/>
    </w:rPr>
  </w:style>
  <w:style w:type="character" w:customStyle="1" w:styleId="10">
    <w:name w:val="Заголовок 1 Знак"/>
    <w:basedOn w:val="a0"/>
    <w:link w:val="1"/>
    <w:rsid w:val="00291D86"/>
    <w:rPr>
      <w:rFonts w:ascii="Times New Roman" w:eastAsia="Times New Roman" w:hAnsi="Times New Roman" w:cs="Times New Roman"/>
      <w:sz w:val="28"/>
      <w:szCs w:val="20"/>
      <w:lang w:eastAsia="ru-RU"/>
    </w:rPr>
  </w:style>
  <w:style w:type="paragraph" w:styleId="ad">
    <w:name w:val="No Spacing"/>
    <w:uiPriority w:val="99"/>
    <w:qFormat/>
    <w:rsid w:val="00AB7914"/>
    <w:pPr>
      <w:spacing w:after="0" w:line="240" w:lineRule="auto"/>
    </w:pPr>
    <w:rPr>
      <w:rFonts w:ascii="Calibri" w:eastAsia="Calibri" w:hAnsi="Calibri" w:cs="Times New Roman"/>
    </w:rPr>
  </w:style>
  <w:style w:type="paragraph" w:styleId="ae">
    <w:name w:val="Title"/>
    <w:basedOn w:val="a"/>
    <w:link w:val="af"/>
    <w:qFormat/>
    <w:rsid w:val="009A4301"/>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9A4301"/>
    <w:rPr>
      <w:rFonts w:ascii="Times New Roman" w:eastAsia="Times New Roman" w:hAnsi="Times New Roman" w:cs="Times New Roman"/>
      <w:sz w:val="28"/>
      <w:szCs w:val="24"/>
      <w:lang w:eastAsia="ru-RU"/>
    </w:rPr>
  </w:style>
  <w:style w:type="paragraph" w:styleId="2">
    <w:name w:val="Body Text 2"/>
    <w:basedOn w:val="a"/>
    <w:link w:val="20"/>
    <w:unhideWhenUsed/>
    <w:rsid w:val="009A430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A430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C2BDB"/>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DC2BDB"/>
    <w:rPr>
      <w:rFonts w:asciiTheme="majorHAnsi" w:eastAsiaTheme="majorEastAsia" w:hAnsiTheme="majorHAnsi" w:cstheme="majorBidi"/>
      <w:i/>
      <w:iCs/>
      <w:color w:val="404040" w:themeColor="text1" w:themeTint="BF"/>
      <w:lang w:eastAsia="ru-RU"/>
    </w:rPr>
  </w:style>
  <w:style w:type="paragraph" w:styleId="af0">
    <w:name w:val="Body Text Indent"/>
    <w:basedOn w:val="a"/>
    <w:link w:val="af1"/>
    <w:uiPriority w:val="99"/>
    <w:semiHidden/>
    <w:unhideWhenUsed/>
    <w:rsid w:val="00DC2BDB"/>
    <w:pPr>
      <w:spacing w:after="120"/>
      <w:ind w:left="283"/>
    </w:pPr>
  </w:style>
  <w:style w:type="character" w:customStyle="1" w:styleId="af1">
    <w:name w:val="Основной текст с отступом Знак"/>
    <w:basedOn w:val="a0"/>
    <w:link w:val="af0"/>
    <w:uiPriority w:val="99"/>
    <w:semiHidden/>
    <w:rsid w:val="00DC2BDB"/>
    <w:rPr>
      <w:rFonts w:eastAsiaTheme="minorEastAsia"/>
      <w:lang w:eastAsia="ru-RU"/>
    </w:rPr>
  </w:style>
  <w:style w:type="paragraph" w:styleId="21">
    <w:name w:val="Body Text Indent 2"/>
    <w:basedOn w:val="a"/>
    <w:link w:val="22"/>
    <w:uiPriority w:val="99"/>
    <w:semiHidden/>
    <w:unhideWhenUsed/>
    <w:rsid w:val="00DC2BDB"/>
    <w:pPr>
      <w:spacing w:after="120" w:line="480" w:lineRule="auto"/>
      <w:ind w:left="283"/>
    </w:pPr>
  </w:style>
  <w:style w:type="character" w:customStyle="1" w:styleId="22">
    <w:name w:val="Основной текст с отступом 2 Знак"/>
    <w:basedOn w:val="a0"/>
    <w:link w:val="21"/>
    <w:uiPriority w:val="99"/>
    <w:semiHidden/>
    <w:rsid w:val="00DC2BDB"/>
    <w:rPr>
      <w:rFonts w:eastAsiaTheme="minorEastAsia"/>
      <w:lang w:eastAsia="ru-RU"/>
    </w:rPr>
  </w:style>
  <w:style w:type="character" w:customStyle="1" w:styleId="40">
    <w:name w:val="Заголовок 4 Знак"/>
    <w:basedOn w:val="a0"/>
    <w:link w:val="4"/>
    <w:uiPriority w:val="9"/>
    <w:semiHidden/>
    <w:rsid w:val="00DC2BDB"/>
    <w:rPr>
      <w:rFonts w:asciiTheme="majorHAnsi" w:eastAsiaTheme="majorEastAsia" w:hAnsiTheme="majorHAnsi" w:cstheme="majorBidi"/>
      <w:b/>
      <w:bCs/>
      <w:i/>
      <w:iCs/>
      <w:color w:val="4F81BD" w:themeColor="accent1"/>
      <w:lang w:eastAsia="ru-RU"/>
    </w:rPr>
  </w:style>
  <w:style w:type="paragraph" w:customStyle="1" w:styleId="FR3">
    <w:name w:val="FR3"/>
    <w:rsid w:val="00DC2BDB"/>
    <w:pPr>
      <w:widowControl w:val="0"/>
      <w:autoSpaceDE w:val="0"/>
      <w:autoSpaceDN w:val="0"/>
      <w:adjustRightInd w:val="0"/>
      <w:spacing w:before="420" w:after="0" w:line="300" w:lineRule="auto"/>
      <w:ind w:firstLine="580"/>
    </w:pPr>
    <w:rPr>
      <w:rFonts w:ascii="Arial" w:eastAsia="Times New Roman" w:hAnsi="Arial" w:cs="Times New Roman"/>
      <w:sz w:val="28"/>
      <w:szCs w:val="20"/>
      <w:lang w:eastAsia="ru-RU"/>
    </w:rPr>
  </w:style>
  <w:style w:type="paragraph" w:styleId="af2">
    <w:name w:val="Block Text"/>
    <w:basedOn w:val="a"/>
    <w:rsid w:val="00DC2BDB"/>
    <w:pPr>
      <w:widowControl w:val="0"/>
      <w:autoSpaceDE w:val="0"/>
      <w:autoSpaceDN w:val="0"/>
      <w:adjustRightInd w:val="0"/>
      <w:spacing w:after="0" w:line="220" w:lineRule="auto"/>
      <w:ind w:left="1080" w:right="1000"/>
      <w:jc w:val="center"/>
    </w:pPr>
    <w:rPr>
      <w:rFonts w:ascii="Times New Roman" w:eastAsia="Times New Roman" w:hAnsi="Times New Roman" w:cs="Times New Roman"/>
      <w:b/>
      <w:bCs/>
      <w:sz w:val="18"/>
      <w:szCs w:val="18"/>
    </w:rPr>
  </w:style>
  <w:style w:type="character" w:styleId="af3">
    <w:name w:val="Strong"/>
    <w:basedOn w:val="a0"/>
    <w:uiPriority w:val="22"/>
    <w:qFormat/>
    <w:rsid w:val="004235E3"/>
    <w:rPr>
      <w:b/>
      <w:bCs/>
    </w:rPr>
  </w:style>
  <w:style w:type="character" w:customStyle="1" w:styleId="apple-converted-space">
    <w:name w:val="apple-converted-space"/>
    <w:basedOn w:val="a0"/>
    <w:rsid w:val="004235E3"/>
  </w:style>
</w:styles>
</file>

<file path=word/webSettings.xml><?xml version="1.0" encoding="utf-8"?>
<w:webSettings xmlns:r="http://schemas.openxmlformats.org/officeDocument/2006/relationships" xmlns:w="http://schemas.openxmlformats.org/wordprocessingml/2006/main">
  <w:divs>
    <w:div w:id="270213427">
      <w:bodyDiv w:val="1"/>
      <w:marLeft w:val="0"/>
      <w:marRight w:val="0"/>
      <w:marTop w:val="0"/>
      <w:marBottom w:val="0"/>
      <w:divBdr>
        <w:top w:val="none" w:sz="0" w:space="0" w:color="auto"/>
        <w:left w:val="none" w:sz="0" w:space="0" w:color="auto"/>
        <w:bottom w:val="none" w:sz="0" w:space="0" w:color="auto"/>
        <w:right w:val="none" w:sz="0" w:space="0" w:color="auto"/>
      </w:divBdr>
    </w:div>
    <w:div w:id="9782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87A5-BFE7-45AD-BB86-5392CB70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adnim</cp:lastModifiedBy>
  <cp:revision>106</cp:revision>
  <dcterms:created xsi:type="dcterms:W3CDTF">2011-12-09T12:22:00Z</dcterms:created>
  <dcterms:modified xsi:type="dcterms:W3CDTF">2017-06-22T09:54:00Z</dcterms:modified>
</cp:coreProperties>
</file>